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980F21">
        <w:rPr>
          <w:rFonts w:ascii="Times New Roman" w:hAnsi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980F21">
        <w:rPr>
          <w:rFonts w:ascii="Times New Roman" w:hAnsi="Times New Roman"/>
          <w:b/>
          <w:sz w:val="28"/>
          <w:szCs w:val="28"/>
        </w:rPr>
        <w:t>Афанди</w:t>
      </w:r>
      <w:proofErr w:type="spellEnd"/>
      <w:r w:rsidRPr="00980F21">
        <w:rPr>
          <w:rFonts w:ascii="Times New Roman" w:hAnsi="Times New Roman"/>
          <w:b/>
          <w:sz w:val="28"/>
          <w:szCs w:val="28"/>
        </w:rPr>
        <w:t>»</w:t>
      </w: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r w:rsidRPr="00980F21">
        <w:rPr>
          <w:rFonts w:ascii="Times New Roman" w:hAnsi="Times New Roman"/>
          <w:i/>
        </w:rPr>
        <w:t xml:space="preserve">Согласовано </w:t>
      </w: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r w:rsidRPr="00980F21">
        <w:rPr>
          <w:rFonts w:ascii="Times New Roman" w:hAnsi="Times New Roman"/>
          <w:i/>
        </w:rPr>
        <w:t xml:space="preserve">на методическом </w:t>
      </w: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proofErr w:type="gramStart"/>
      <w:r w:rsidRPr="00980F21">
        <w:rPr>
          <w:rFonts w:ascii="Times New Roman" w:hAnsi="Times New Roman"/>
          <w:i/>
        </w:rPr>
        <w:t>совете</w:t>
      </w:r>
      <w:proofErr w:type="gramEnd"/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r w:rsidRPr="00980F21">
        <w:rPr>
          <w:rFonts w:ascii="Times New Roman" w:hAnsi="Times New Roman"/>
          <w:i/>
        </w:rPr>
        <w:t>«___» ___ 20 ___ г.</w:t>
      </w: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r w:rsidRPr="00980F21">
        <w:rPr>
          <w:rFonts w:ascii="Times New Roman" w:hAnsi="Times New Roman"/>
          <w:i/>
        </w:rPr>
        <w:t>________________</w:t>
      </w: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r w:rsidRPr="00980F21">
        <w:rPr>
          <w:rFonts w:ascii="Times New Roman" w:hAnsi="Times New Roman"/>
          <w:i/>
        </w:rPr>
        <w:t xml:space="preserve">Утверждено </w:t>
      </w: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r w:rsidRPr="00980F21">
        <w:rPr>
          <w:rFonts w:ascii="Times New Roman" w:hAnsi="Times New Roman"/>
          <w:i/>
        </w:rPr>
        <w:t>Директором</w:t>
      </w: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i/>
        </w:rPr>
      </w:pPr>
      <w:r w:rsidRPr="00980F21">
        <w:rPr>
          <w:rFonts w:ascii="Times New Roman" w:hAnsi="Times New Roman"/>
          <w:i/>
        </w:rPr>
        <w:t>«___» ___ 20 ___ г.</w:t>
      </w:r>
    </w:p>
    <w:p w:rsidR="00980F21" w:rsidRPr="00980F21" w:rsidRDefault="00980F21" w:rsidP="00980F21">
      <w:pPr>
        <w:pStyle w:val="afd"/>
        <w:rPr>
          <w:rFonts w:ascii="Times New Roman" w:hAnsi="Times New Roman"/>
        </w:rPr>
      </w:pPr>
      <w:r w:rsidRPr="00980F21">
        <w:rPr>
          <w:rFonts w:ascii="Times New Roman" w:hAnsi="Times New Roman"/>
          <w:i/>
        </w:rPr>
        <w:t>________________</w:t>
      </w:r>
    </w:p>
    <w:p w:rsidR="00980F21" w:rsidRPr="00980F21" w:rsidRDefault="00980F21" w:rsidP="00980F21">
      <w:pPr>
        <w:pStyle w:val="afd"/>
        <w:rPr>
          <w:rFonts w:ascii="Times New Roman" w:hAnsi="Times New Roman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F21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980F21"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</w:pPr>
      <w:r w:rsidRPr="00980F21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БАЗОВЫЕ И НОВЫЕ ВИДЫ ФИЗКУЛЬТУРНО-СПОРТИВНОЙ ДЕЯТЕЛЬНОСТИ С МЕТОДИКОЙ ПРЕПОДАВАНИЯ</w:t>
      </w:r>
      <w:r w:rsidR="001B2F6D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.</w:t>
      </w:r>
      <w:bookmarkStart w:id="0" w:name="_GoBack"/>
      <w:bookmarkEnd w:id="0"/>
    </w:p>
    <w:p w:rsidR="00980F21" w:rsidRPr="00980F21" w:rsidRDefault="00980F21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  <w:r w:rsidRPr="00980F21">
        <w:rPr>
          <w:b/>
          <w:bCs/>
          <w:caps/>
          <w:sz w:val="28"/>
          <w:szCs w:val="28"/>
        </w:rPr>
        <w:t>Лёгкая атлетика</w:t>
      </w: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980F21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980F21">
        <w:rPr>
          <w:rFonts w:ascii="Times New Roman" w:hAnsi="Times New Roman"/>
          <w:b/>
          <w:sz w:val="28"/>
          <w:szCs w:val="28"/>
        </w:rPr>
        <w:t>49.02.01 «Физическая культура»</w:t>
      </w: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980F21">
        <w:rPr>
          <w:rFonts w:ascii="Times New Roman" w:hAnsi="Times New Roman"/>
          <w:b/>
          <w:sz w:val="28"/>
          <w:szCs w:val="28"/>
        </w:rPr>
        <w:t>Дубки 2014</w:t>
      </w: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  <w:r w:rsidRPr="00980F21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  <w:r w:rsidRPr="00980F21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  <w:r w:rsidRPr="00980F21"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980F21">
        <w:rPr>
          <w:rFonts w:ascii="Times New Roman" w:hAnsi="Times New Roman"/>
          <w:sz w:val="28"/>
          <w:szCs w:val="28"/>
        </w:rPr>
        <w:t>Афанди</w:t>
      </w:r>
      <w:proofErr w:type="spellEnd"/>
      <w:r w:rsidRPr="00980F21">
        <w:rPr>
          <w:rFonts w:ascii="Times New Roman" w:hAnsi="Times New Roman"/>
          <w:sz w:val="28"/>
          <w:szCs w:val="28"/>
        </w:rPr>
        <w:t>»</w:t>
      </w: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</w:p>
    <w:p w:rsidR="00980F21" w:rsidRPr="00980F21" w:rsidRDefault="00980F21" w:rsidP="00980F21">
      <w:pPr>
        <w:pStyle w:val="afd"/>
        <w:rPr>
          <w:rFonts w:ascii="Times New Roman" w:hAnsi="Times New Roman"/>
          <w:sz w:val="28"/>
          <w:szCs w:val="28"/>
        </w:rPr>
      </w:pPr>
      <w:r w:rsidRPr="00980F21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980F21">
        <w:rPr>
          <w:rFonts w:ascii="Times New Roman" w:hAnsi="Times New Roman"/>
          <w:sz w:val="28"/>
          <w:szCs w:val="28"/>
        </w:rPr>
        <w:t>методсовета</w:t>
      </w:r>
      <w:proofErr w:type="spellEnd"/>
    </w:p>
    <w:p w:rsidR="00980F21" w:rsidRDefault="00980F21" w:rsidP="00980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980F21">
        <w:rPr>
          <w:sz w:val="28"/>
          <w:szCs w:val="28"/>
        </w:rPr>
        <w:t>Протокол №___ от «___» ____ 20 __ г.</w:t>
      </w:r>
    </w:p>
    <w:p w:rsidR="00980F21" w:rsidRDefault="00980F21" w:rsidP="00980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3D28" w:rsidRDefault="008C3D28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Pr="00980F21" w:rsidRDefault="00980F21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Pr="00980F21" w:rsidRDefault="008C3D28" w:rsidP="00330D18">
      <w:pPr>
        <w:rPr>
          <w:sz w:val="28"/>
          <w:szCs w:val="28"/>
        </w:rPr>
      </w:pPr>
    </w:p>
    <w:p w:rsidR="008C3D28" w:rsidRDefault="008C3D28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330D18">
      <w:pPr>
        <w:rPr>
          <w:sz w:val="28"/>
          <w:szCs w:val="28"/>
        </w:rPr>
      </w:pPr>
    </w:p>
    <w:p w:rsidR="00980F21" w:rsidRDefault="00980F21" w:rsidP="00B66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C3D28" w:rsidRPr="00980F21" w:rsidTr="00835929">
        <w:tc>
          <w:tcPr>
            <w:tcW w:w="7668" w:type="dxa"/>
          </w:tcPr>
          <w:p w:rsidR="008C3D28" w:rsidRPr="00980F21" w:rsidRDefault="008C3D28" w:rsidP="00835929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80F21">
              <w:rPr>
                <w:b/>
                <w:bCs/>
                <w:caps/>
                <w:sz w:val="28"/>
                <w:szCs w:val="28"/>
              </w:rPr>
              <w:t>СОДЕРЖАНИЕ</w:t>
            </w:r>
          </w:p>
          <w:p w:rsidR="008C3D28" w:rsidRPr="00980F21" w:rsidRDefault="008C3D28" w:rsidP="00330D1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стр.</w:t>
            </w:r>
          </w:p>
        </w:tc>
      </w:tr>
      <w:tr w:rsidR="008C3D28" w:rsidRPr="00980F21" w:rsidTr="00835929">
        <w:tc>
          <w:tcPr>
            <w:tcW w:w="7668" w:type="dxa"/>
          </w:tcPr>
          <w:p w:rsidR="008C3D28" w:rsidRPr="00980F21" w:rsidRDefault="008C3D28" w:rsidP="0083592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80F21">
              <w:rPr>
                <w:b/>
                <w:bCs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8C3D28" w:rsidRPr="00980F21" w:rsidRDefault="008C3D28" w:rsidP="0083592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</w:tr>
      <w:tr w:rsidR="008C3D28" w:rsidRPr="00980F21" w:rsidTr="00835929">
        <w:tc>
          <w:tcPr>
            <w:tcW w:w="7668" w:type="dxa"/>
          </w:tcPr>
          <w:p w:rsidR="008C3D28" w:rsidRPr="00980F21" w:rsidRDefault="008C3D28" w:rsidP="0083592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80F21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8C3D28" w:rsidRPr="00980F21" w:rsidRDefault="008C3D28" w:rsidP="00835929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6</w:t>
            </w:r>
          </w:p>
        </w:tc>
      </w:tr>
      <w:tr w:rsidR="008C3D28" w:rsidRPr="00980F21" w:rsidTr="00835929">
        <w:trPr>
          <w:trHeight w:val="670"/>
        </w:trPr>
        <w:tc>
          <w:tcPr>
            <w:tcW w:w="7668" w:type="dxa"/>
          </w:tcPr>
          <w:p w:rsidR="008C3D28" w:rsidRPr="00980F21" w:rsidRDefault="008C3D28" w:rsidP="0083592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80F21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8C3D28" w:rsidRPr="00980F21" w:rsidRDefault="008C3D28" w:rsidP="0083592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16</w:t>
            </w:r>
          </w:p>
        </w:tc>
      </w:tr>
      <w:tr w:rsidR="008C3D28" w:rsidRPr="00980F21" w:rsidTr="00835929">
        <w:tc>
          <w:tcPr>
            <w:tcW w:w="7668" w:type="dxa"/>
          </w:tcPr>
          <w:p w:rsidR="008C3D28" w:rsidRPr="00980F21" w:rsidRDefault="008C3D28" w:rsidP="0083592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80F21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C3D28" w:rsidRPr="00980F21" w:rsidRDefault="008C3D28" w:rsidP="00835929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18</w:t>
            </w:r>
          </w:p>
        </w:tc>
      </w:tr>
    </w:tbl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8C3D28" w:rsidRPr="00980F21" w:rsidRDefault="008C3D28" w:rsidP="00980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  <w:r w:rsidRPr="00980F21">
        <w:rPr>
          <w:b/>
          <w:bCs/>
          <w:caps/>
          <w:sz w:val="28"/>
          <w:szCs w:val="28"/>
          <w:u w:val="single"/>
        </w:rPr>
        <w:br w:type="page"/>
      </w:r>
      <w:r w:rsidR="00980F21" w:rsidRPr="00980F21">
        <w:rPr>
          <w:b/>
          <w:bCs/>
          <w:sz w:val="28"/>
          <w:szCs w:val="28"/>
        </w:rPr>
        <w:lastRenderedPageBreak/>
        <w:t xml:space="preserve">1. ПАСПОРТ РАБОЧЕЙ ПРОГРАММЫ </w:t>
      </w:r>
    </w:p>
    <w:p w:rsidR="008C3D28" w:rsidRPr="00980F21" w:rsidRDefault="0041635D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1.1.</w:t>
      </w:r>
      <w:r w:rsidR="008C3D28" w:rsidRPr="00980F21">
        <w:rPr>
          <w:b/>
          <w:bCs/>
          <w:sz w:val="28"/>
          <w:szCs w:val="28"/>
        </w:rPr>
        <w:t>Область применения рабочей программы</w:t>
      </w:r>
    </w:p>
    <w:p w:rsidR="008C3D28" w:rsidRPr="00980F21" w:rsidRDefault="008C3D28" w:rsidP="00980F21">
      <w:pPr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Рабочая программа учебной дисциплины является частью образовательной программы в соответствии с ФГОС по специальности</w:t>
      </w:r>
      <w:r w:rsidR="00980F21">
        <w:rPr>
          <w:sz w:val="28"/>
          <w:szCs w:val="28"/>
        </w:rPr>
        <w:t xml:space="preserve"> </w:t>
      </w:r>
      <w:r w:rsidRPr="00980F21">
        <w:rPr>
          <w:sz w:val="28"/>
          <w:szCs w:val="28"/>
        </w:rPr>
        <w:t>49.02.01</w:t>
      </w:r>
      <w:r w:rsidR="00980F21">
        <w:rPr>
          <w:sz w:val="28"/>
          <w:szCs w:val="28"/>
        </w:rPr>
        <w:t xml:space="preserve"> «</w:t>
      </w:r>
      <w:r w:rsidRPr="00980F21">
        <w:rPr>
          <w:sz w:val="28"/>
          <w:szCs w:val="28"/>
        </w:rPr>
        <w:t>Физическая культура</w:t>
      </w:r>
      <w:r w:rsidR="00980F21">
        <w:rPr>
          <w:sz w:val="28"/>
          <w:szCs w:val="28"/>
        </w:rPr>
        <w:t>»</w:t>
      </w:r>
      <w:r w:rsidRPr="00980F21">
        <w:rPr>
          <w:sz w:val="28"/>
          <w:szCs w:val="28"/>
        </w:rPr>
        <w:t>.</w:t>
      </w:r>
    </w:p>
    <w:p w:rsidR="008C3D28" w:rsidRPr="00980F21" w:rsidRDefault="008C3D28" w:rsidP="00980F21">
      <w:pPr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программах повышения квалификации и переподготовки специалистов по физической культуре.</w:t>
      </w:r>
    </w:p>
    <w:p w:rsidR="00980F21" w:rsidRDefault="00980F21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</w:p>
    <w:p w:rsidR="008C3D28" w:rsidRPr="00980F21" w:rsidRDefault="0041635D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1.2.</w:t>
      </w:r>
      <w:r w:rsidR="008C3D28" w:rsidRPr="00980F21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Профессиональный цикл: общепрофессиональные дисциплины</w:t>
      </w:r>
    </w:p>
    <w:p w:rsidR="00980F21" w:rsidRDefault="00980F21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/>
          <w:bCs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8C3D28" w:rsidRPr="00980F21" w:rsidRDefault="008C3D28" w:rsidP="00980F2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В результате освоения дисциплины обучающийся должен </w:t>
      </w:r>
      <w:r w:rsidRPr="00980F21">
        <w:rPr>
          <w:b/>
          <w:bCs/>
          <w:sz w:val="28"/>
          <w:szCs w:val="28"/>
        </w:rPr>
        <w:t>знать: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сущность и  социальную значимость своей будущей профессии;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системы отбора, методики подготовки юных легкоатлетов, системы тренировки в различных возрастных группах;   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классификацию и характеристику легкоатлетических упражнений;   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основные формы занятий по легкой атлетике и их содержание;   </w:t>
      </w:r>
    </w:p>
    <w:p w:rsidR="008C3D28" w:rsidRPr="00980F21" w:rsidRDefault="008C3D28" w:rsidP="00980F21">
      <w:pPr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основные стороны подготовки легкоатлетов, периодизацию тренировок, структуру многолетней тренировки, управления и контроля в спортивной тренировке.</w:t>
      </w:r>
    </w:p>
    <w:p w:rsidR="008C3D28" w:rsidRPr="00980F21" w:rsidRDefault="008C3D28" w:rsidP="00980F2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В результате освоения дисциплины обучающийся должен </w:t>
      </w:r>
      <w:r w:rsidRPr="00980F21">
        <w:rPr>
          <w:b/>
          <w:bCs/>
          <w:sz w:val="28"/>
          <w:szCs w:val="28"/>
        </w:rPr>
        <w:t>уметь: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использовать приобретенные знания в решении конкретных педагогических задач физического воспитания школьников различных возрастно-половых групп;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самостоятельно работать с научно-методической литературой и составлять учебную документацию;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освоить технику специальных легкоатлетических упражнений и отдельных видов легкой атлетики; 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овладеть умениям обучения легкоатлетическим упражнениям;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освоить навыки ведения конкретных научно-</w:t>
      </w:r>
      <w:proofErr w:type="gramStart"/>
      <w:r w:rsidRPr="00980F21">
        <w:rPr>
          <w:sz w:val="28"/>
          <w:szCs w:val="28"/>
        </w:rPr>
        <w:t>методических исследований</w:t>
      </w:r>
      <w:proofErr w:type="gramEnd"/>
      <w:r w:rsidRPr="00980F21">
        <w:rPr>
          <w:sz w:val="28"/>
          <w:szCs w:val="28"/>
        </w:rPr>
        <w:t xml:space="preserve">, поиска наиболее эффективных методов обучения и воспитания, учащихся в процессе занятий физической культурой, и овладеть устойчивым стремлением к самосовершенствованию;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быть готовым  к постоянному профессиональному росту, приобретению новых знаний, к творческой  самореализации;    </w:t>
      </w:r>
    </w:p>
    <w:p w:rsidR="008C3D28" w:rsidRPr="00980F21" w:rsidRDefault="008C3D28" w:rsidP="00980F21">
      <w:pPr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организовывать и проводить соревнования по легкой атлетике. </w:t>
      </w:r>
    </w:p>
    <w:p w:rsidR="00980F21" w:rsidRDefault="00980F21" w:rsidP="00980F21">
      <w:pPr>
        <w:shd w:val="clear" w:color="auto" w:fill="FFFFFF"/>
        <w:tabs>
          <w:tab w:val="left" w:pos="250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shd w:val="clear" w:color="auto" w:fill="FFFFFF"/>
        <w:tabs>
          <w:tab w:val="left" w:pos="250"/>
        </w:tabs>
        <w:ind w:firstLine="709"/>
        <w:jc w:val="both"/>
        <w:rPr>
          <w:color w:val="000000"/>
          <w:sz w:val="28"/>
          <w:szCs w:val="28"/>
        </w:rPr>
      </w:pPr>
      <w:r w:rsidRPr="00980F21">
        <w:rPr>
          <w:b/>
          <w:bCs/>
          <w:sz w:val="28"/>
          <w:szCs w:val="28"/>
        </w:rPr>
        <w:t>1.4.Количество часов на освоение рабочей программы дисциплины:</w:t>
      </w: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Максимальной учебной нагрузки </w:t>
      </w:r>
      <w:proofErr w:type="gramStart"/>
      <w:r w:rsidRPr="00980F21">
        <w:rPr>
          <w:sz w:val="28"/>
          <w:szCs w:val="28"/>
        </w:rPr>
        <w:t>обучающегося</w:t>
      </w:r>
      <w:proofErr w:type="gramEnd"/>
      <w:r w:rsidRPr="00980F21">
        <w:rPr>
          <w:sz w:val="28"/>
          <w:szCs w:val="28"/>
        </w:rPr>
        <w:t xml:space="preserve"> 384 часов, в том числе:</w:t>
      </w: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80F21">
        <w:rPr>
          <w:sz w:val="28"/>
          <w:szCs w:val="28"/>
        </w:rPr>
        <w:t>обучающегося</w:t>
      </w:r>
      <w:proofErr w:type="gramEnd"/>
      <w:r w:rsidRPr="00980F21">
        <w:rPr>
          <w:sz w:val="28"/>
          <w:szCs w:val="28"/>
        </w:rPr>
        <w:t xml:space="preserve"> 256  часов;</w:t>
      </w:r>
    </w:p>
    <w:p w:rsidR="008C3D28" w:rsidRPr="00980F21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самостоятельной работы </w:t>
      </w:r>
      <w:proofErr w:type="gramStart"/>
      <w:r w:rsidRPr="00980F21">
        <w:rPr>
          <w:sz w:val="28"/>
          <w:szCs w:val="28"/>
        </w:rPr>
        <w:t>обучающегося</w:t>
      </w:r>
      <w:proofErr w:type="gramEnd"/>
      <w:r w:rsidRPr="00980F21">
        <w:rPr>
          <w:sz w:val="28"/>
          <w:szCs w:val="28"/>
        </w:rPr>
        <w:t xml:space="preserve"> 128 часов.</w:t>
      </w:r>
    </w:p>
    <w:p w:rsidR="008C3D28" w:rsidRPr="00980F21" w:rsidRDefault="0041635D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sz w:val="28"/>
          <w:szCs w:val="28"/>
        </w:rPr>
        <w:br w:type="page"/>
      </w:r>
      <w:r w:rsidR="008C3D28" w:rsidRPr="00980F21">
        <w:rPr>
          <w:b/>
          <w:bCs/>
          <w:sz w:val="28"/>
          <w:szCs w:val="28"/>
        </w:rPr>
        <w:lastRenderedPageBreak/>
        <w:t>2. С</w:t>
      </w:r>
      <w:r w:rsidRPr="00980F21">
        <w:rPr>
          <w:b/>
          <w:bCs/>
          <w:sz w:val="28"/>
          <w:szCs w:val="28"/>
        </w:rPr>
        <w:t>труктура и содержание учебной дисциплины</w:t>
      </w:r>
    </w:p>
    <w:p w:rsidR="008C3D28" w:rsidRDefault="008C3D28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80F21" w:rsidRPr="00980F21" w:rsidRDefault="00980F21" w:rsidP="0098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8C3D28" w:rsidRPr="00980F21" w:rsidTr="0041635D">
        <w:trPr>
          <w:trHeight w:val="460"/>
        </w:trPr>
        <w:tc>
          <w:tcPr>
            <w:tcW w:w="7763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C3D28" w:rsidRPr="00980F21" w:rsidTr="0041635D">
        <w:trPr>
          <w:trHeight w:val="285"/>
        </w:trPr>
        <w:tc>
          <w:tcPr>
            <w:tcW w:w="7763" w:type="dxa"/>
          </w:tcPr>
          <w:p w:rsidR="008C3D28" w:rsidRPr="00980F21" w:rsidRDefault="008C3D28" w:rsidP="00835929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384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256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256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128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7.5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Анализ литературы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2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легкоатлетических элементов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70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jc w:val="both"/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Проектирование комплексов разной направленности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19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4.5</w:t>
            </w:r>
          </w:p>
        </w:tc>
      </w:tr>
      <w:tr w:rsidR="008C3D28" w:rsidRPr="00980F21" w:rsidTr="0041635D">
        <w:tc>
          <w:tcPr>
            <w:tcW w:w="7763" w:type="dxa"/>
          </w:tcPr>
          <w:p w:rsidR="008C3D28" w:rsidRPr="00980F21" w:rsidRDefault="008C3D28" w:rsidP="00835929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Работа с конспектом лекции и дополнительной литературы</w:t>
            </w:r>
          </w:p>
        </w:tc>
        <w:tc>
          <w:tcPr>
            <w:tcW w:w="1941" w:type="dxa"/>
          </w:tcPr>
          <w:p w:rsidR="008C3D28" w:rsidRPr="00980F21" w:rsidRDefault="008C3D28" w:rsidP="00835929">
            <w:pPr>
              <w:jc w:val="center"/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25</w:t>
            </w:r>
          </w:p>
        </w:tc>
      </w:tr>
      <w:tr w:rsidR="008C3D28" w:rsidRPr="00980F21" w:rsidTr="0041635D">
        <w:tc>
          <w:tcPr>
            <w:tcW w:w="7763" w:type="dxa"/>
            <w:tcBorders>
              <w:bottom w:val="nil"/>
              <w:right w:val="single" w:sz="4" w:space="0" w:color="auto"/>
            </w:tcBorders>
          </w:tcPr>
          <w:p w:rsidR="008C3D28" w:rsidRPr="00980F21" w:rsidRDefault="00980F21" w:rsidP="00835929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Итоговая аттестация в форме   экзамена, дифференцированного зачета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</w:tcBorders>
          </w:tcPr>
          <w:p w:rsidR="008C3D28" w:rsidRPr="00980F21" w:rsidRDefault="008C3D28" w:rsidP="0027378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3D28" w:rsidRPr="00980F21" w:rsidTr="00980F21">
        <w:trPr>
          <w:trHeight w:val="55"/>
        </w:trPr>
        <w:tc>
          <w:tcPr>
            <w:tcW w:w="7763" w:type="dxa"/>
            <w:tcBorders>
              <w:top w:val="nil"/>
              <w:right w:val="single" w:sz="4" w:space="0" w:color="auto"/>
            </w:tcBorders>
          </w:tcPr>
          <w:p w:rsidR="008C3D28" w:rsidRPr="00980F21" w:rsidRDefault="008C3D28" w:rsidP="00980F21">
            <w:pPr>
              <w:rPr>
                <w:iCs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</w:tcPr>
          <w:p w:rsidR="008C3D28" w:rsidRPr="00980F21" w:rsidRDefault="008C3D28" w:rsidP="00835929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8C3D28" w:rsidRPr="00980F21" w:rsidRDefault="008C3D28" w:rsidP="00BD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3D28" w:rsidRPr="00980F21" w:rsidRDefault="008C3D28" w:rsidP="00EC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C3D28" w:rsidRPr="00980F21" w:rsidSect="006E1814">
          <w:footerReference w:type="default" r:id="rId8"/>
          <w:pgSz w:w="11906" w:h="16838"/>
          <w:pgMar w:top="1134" w:right="1133" w:bottom="1134" w:left="1134" w:header="708" w:footer="708" w:gutter="0"/>
          <w:cols w:space="720"/>
          <w:titlePg/>
          <w:docGrid w:linePitch="326"/>
        </w:sectPr>
      </w:pPr>
    </w:p>
    <w:p w:rsidR="008C3D28" w:rsidRPr="00980F21" w:rsidRDefault="008C3D28" w:rsidP="00F63984">
      <w:pPr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lastRenderedPageBreak/>
        <w:t xml:space="preserve">2.2. Тематический план и содержание учебной </w:t>
      </w:r>
      <w:proofErr w:type="gramStart"/>
      <w:r w:rsidRPr="00980F21">
        <w:rPr>
          <w:b/>
          <w:bCs/>
          <w:sz w:val="28"/>
          <w:szCs w:val="28"/>
        </w:rPr>
        <w:t>дисциплины</w:t>
      </w:r>
      <w:proofErr w:type="gramEnd"/>
      <w:r w:rsidR="0041635D" w:rsidRPr="00980F21">
        <w:rPr>
          <w:b/>
          <w:bCs/>
          <w:sz w:val="28"/>
          <w:szCs w:val="28"/>
        </w:rPr>
        <w:t xml:space="preserve"> </w:t>
      </w:r>
      <w:r w:rsidRPr="00980F21">
        <w:rPr>
          <w:b/>
          <w:caps/>
          <w:sz w:val="28"/>
          <w:szCs w:val="28"/>
        </w:rPr>
        <w:t>Б</w:t>
      </w:r>
      <w:r w:rsidRPr="00980F21">
        <w:rPr>
          <w:b/>
          <w:sz w:val="28"/>
          <w:szCs w:val="28"/>
        </w:rPr>
        <w:t>азовые и новые физкультурно-спортивные виды деятельности с методикой тренировки: Легкая атлетика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8555"/>
        <w:gridCol w:w="1053"/>
        <w:gridCol w:w="1370"/>
      </w:tblGrid>
      <w:tr w:rsidR="008C3D28" w:rsidRPr="00980F21" w:rsidTr="006E1814">
        <w:trPr>
          <w:trHeight w:val="20"/>
          <w:tblHeader/>
        </w:trPr>
        <w:tc>
          <w:tcPr>
            <w:tcW w:w="3603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78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студентов, курсовая работ (проект)</w:t>
            </w:r>
          </w:p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I </w:t>
            </w:r>
            <w:r w:rsidRPr="00980F2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41635D" w:rsidRPr="00980F21">
              <w:rPr>
                <w:b/>
                <w:bCs/>
                <w:sz w:val="28"/>
                <w:szCs w:val="28"/>
              </w:rPr>
              <w:t xml:space="preserve"> </w:t>
            </w:r>
            <w:r w:rsidRPr="00980F21">
              <w:rPr>
                <w:b/>
                <w:bCs/>
                <w:sz w:val="28"/>
                <w:szCs w:val="28"/>
              </w:rPr>
              <w:t>СЕМЕСТР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Раздел 1. Введение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1. История, этапы развития легкой атлетики в мире и России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 История развития легкой атлетики. Основные понятия  учебной дисциплины.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 Этапы развития легкой атлетики в мире и России.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783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 xml:space="preserve">Анализ литературы по проблеме: «Современное состояние легкой атлетики  в России». Ответы на </w:t>
            </w:r>
            <w:r w:rsidR="0041635D" w:rsidRPr="00980F21">
              <w:rPr>
                <w:iCs/>
                <w:sz w:val="28"/>
                <w:szCs w:val="28"/>
              </w:rPr>
              <w:t>контрольные вопросы</w:t>
            </w:r>
            <w:r w:rsidRPr="00980F21">
              <w:rPr>
                <w:sz w:val="28"/>
                <w:szCs w:val="28"/>
              </w:rPr>
              <w:tab/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93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2.Классификация и характеристика легкоатлетических упражнений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 Характеристика и классификация легкоатлетических упражнений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 Методические указания по выполнению легкоатлетических упражнений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581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Анализ литературы:</w:t>
            </w:r>
            <w:r w:rsidRPr="00980F21">
              <w:rPr>
                <w:sz w:val="28"/>
                <w:szCs w:val="28"/>
              </w:rPr>
              <w:t xml:space="preserve"> «Ф</w:t>
            </w:r>
            <w:r w:rsidRPr="00980F21">
              <w:rPr>
                <w:iCs/>
                <w:sz w:val="28"/>
                <w:szCs w:val="28"/>
              </w:rPr>
              <w:t>ормирование здорового образа жизни»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3. Бег на короткие дистанции, низкий старт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 Упражнения, направленные на воспитание физических качеств (скоростно-силовые, силовые способности, выносливости, координационные способности)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2.Использование специального оборудования для выполнения упражнений на развитие силы, выносливости, координационных способностей.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1275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Подготовка рефератов: «Воспитание физических каче</w:t>
            </w:r>
            <w:proofErr w:type="gramStart"/>
            <w:r w:rsidRPr="00980F21">
              <w:rPr>
                <w:iCs/>
                <w:sz w:val="28"/>
                <w:szCs w:val="28"/>
              </w:rPr>
              <w:t>ств ср</w:t>
            </w:r>
            <w:proofErr w:type="gramEnd"/>
            <w:r w:rsidRPr="00980F21">
              <w:rPr>
                <w:iCs/>
                <w:sz w:val="28"/>
                <w:szCs w:val="28"/>
              </w:rPr>
              <w:t>едствами легкой атлетике»,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 xml:space="preserve"> «Тесты для определения оптимальной индивидуальной нагрузки».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 xml:space="preserve">Ведение личного дневника самоконтроля </w:t>
            </w:r>
            <w:r w:rsidRPr="00980F21">
              <w:rPr>
                <w:sz w:val="28"/>
                <w:szCs w:val="28"/>
              </w:rPr>
              <w:t>(</w:t>
            </w:r>
            <w:r w:rsidRPr="00980F21">
              <w:rPr>
                <w:iCs/>
                <w:sz w:val="28"/>
                <w:szCs w:val="28"/>
              </w:rPr>
              <w:t>индивидуальная карта здоровья</w:t>
            </w:r>
            <w:r w:rsidRPr="00980F21">
              <w:rPr>
                <w:sz w:val="28"/>
                <w:szCs w:val="28"/>
              </w:rPr>
              <w:t>)</w:t>
            </w:r>
            <w:r w:rsidRPr="00980F21">
              <w:rPr>
                <w:iCs/>
                <w:sz w:val="28"/>
                <w:szCs w:val="28"/>
              </w:rPr>
              <w:t>.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Совершенствование техники ОРУ, легкоатлетических 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395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Тема 4. Овладение технологией обучения двигательных действий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shd w:val="clear" w:color="auto" w:fill="FFFFFF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Освоение техники двигательных действий.</w:t>
            </w:r>
          </w:p>
          <w:p w:rsidR="008C3D28" w:rsidRPr="00980F21" w:rsidRDefault="008C3D28" w:rsidP="00835929">
            <w:pPr>
              <w:shd w:val="clear" w:color="auto" w:fill="FFFFFF"/>
              <w:ind w:left="29" w:right="67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 Методическая  последовательность обучения легкоатлетическим элементам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1089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06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«Организация занятий физическими упражнениями различной направленности»,</w:t>
            </w:r>
            <w:r w:rsidR="006E1814" w:rsidRPr="00980F21">
              <w:rPr>
                <w:iCs/>
                <w:sz w:val="28"/>
                <w:szCs w:val="28"/>
              </w:rPr>
              <w:t xml:space="preserve"> </w:t>
            </w:r>
            <w:r w:rsidRPr="00980F21">
              <w:rPr>
                <w:iCs/>
                <w:sz w:val="28"/>
                <w:szCs w:val="28"/>
              </w:rPr>
              <w:t>«Коррекция фигуры».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Совершенствование техники легкоатлетических элементов.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Проектирование комплексов ОРУ различной направленности.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I</w:t>
            </w:r>
            <w:r w:rsidRPr="00980F2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80F21">
              <w:rPr>
                <w:b/>
                <w:bCs/>
                <w:sz w:val="28"/>
                <w:szCs w:val="28"/>
              </w:rPr>
              <w:t xml:space="preserve"> С Е М Е С Т </w:t>
            </w:r>
            <w:proofErr w:type="gramStart"/>
            <w:r w:rsidRPr="00980F21"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Освоение техники специфических двигательных действий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1.Виды оздоровительной легкой атлетики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2.Характеристика и классификация общеразвивающих упражнений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1106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Подготовка реферата:</w:t>
            </w:r>
            <w:r w:rsidRPr="00980F21">
              <w:rPr>
                <w:iCs/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980F21">
              <w:rPr>
                <w:iCs/>
                <w:sz w:val="28"/>
                <w:szCs w:val="28"/>
              </w:rPr>
              <w:t>Основные принципы построения самостоятельных занятий и их гигиена»,</w:t>
            </w:r>
            <w:r w:rsidRPr="00980F21">
              <w:rPr>
                <w:iCs/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980F21">
              <w:rPr>
                <w:iCs/>
                <w:sz w:val="28"/>
                <w:szCs w:val="28"/>
              </w:rPr>
              <w:t>Значение мышечной релаксации.</w:t>
            </w:r>
            <w:r w:rsidR="006E1814" w:rsidRPr="00980F21">
              <w:rPr>
                <w:iCs/>
                <w:sz w:val="28"/>
                <w:szCs w:val="28"/>
              </w:rPr>
              <w:t xml:space="preserve"> </w:t>
            </w:r>
            <w:r w:rsidRPr="00980F21">
              <w:rPr>
                <w:iCs/>
                <w:sz w:val="28"/>
                <w:szCs w:val="28"/>
              </w:rPr>
              <w:t>Основные признаки утомления», «Факторы регуляции нагрузки».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Проектирование комплексов ОРУ различной направленности;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lastRenderedPageBreak/>
              <w:t>Тема 6.</w:t>
            </w:r>
            <w:r w:rsidRPr="00980F21">
              <w:rPr>
                <w:sz w:val="28"/>
                <w:szCs w:val="28"/>
              </w:rPr>
              <w:t xml:space="preserve"> Предупреждение травматизма при занятиях легкой атлетике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E45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1.Причины возникновения травм при занятиях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69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F6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Подготовка реферата</w:t>
            </w:r>
            <w:r w:rsidR="006E1814" w:rsidRPr="00980F21">
              <w:rPr>
                <w:iCs/>
                <w:sz w:val="28"/>
                <w:szCs w:val="28"/>
              </w:rPr>
              <w:t xml:space="preserve"> </w:t>
            </w:r>
            <w:r w:rsidRPr="00980F21">
              <w:rPr>
                <w:iCs/>
                <w:sz w:val="28"/>
                <w:szCs w:val="28"/>
              </w:rPr>
              <w:t>«Врачебный контроль, его содержание»,</w:t>
            </w:r>
            <w:r w:rsidRPr="00980F21">
              <w:rPr>
                <w:sz w:val="28"/>
                <w:szCs w:val="28"/>
              </w:rPr>
              <w:t xml:space="preserve"> «</w:t>
            </w:r>
            <w:r w:rsidRPr="00980F21">
              <w:rPr>
                <w:iCs/>
                <w:sz w:val="28"/>
                <w:szCs w:val="28"/>
              </w:rPr>
              <w:t>Физические упражнения для профилактики и коррекции нарушения опорно-двигательного аппарата».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Тема 7.</w:t>
            </w:r>
            <w:r w:rsidRPr="00980F21">
              <w:rPr>
                <w:sz w:val="28"/>
                <w:szCs w:val="28"/>
              </w:rPr>
              <w:t>Освоение и совершенствование техники специфических двигательных действий</w:t>
            </w:r>
          </w:p>
        </w:tc>
        <w:tc>
          <w:tcPr>
            <w:tcW w:w="8678" w:type="dxa"/>
          </w:tcPr>
          <w:p w:rsidR="008C3D28" w:rsidRPr="00980F21" w:rsidRDefault="008C3D28" w:rsidP="0041635D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shd w:val="clear" w:color="auto" w:fill="FFFFFF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Совершенствование техники выполнения специфических двигательных действий;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2. Последовательность изучения легкоатлетических элементов и их совершенствование.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1022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Изучение техники выполнения легкоатлетических упражнений;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Совершенствование техники легкоатлетических элементов;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Самостоятельное составление комплексов ОРУ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417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vAlign w:val="center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80F21">
              <w:rPr>
                <w:b/>
                <w:bCs/>
                <w:sz w:val="28"/>
                <w:szCs w:val="28"/>
              </w:rPr>
              <w:t xml:space="preserve">  С Е М Е С Т Р</w:t>
            </w:r>
          </w:p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20"/>
        </w:trPr>
        <w:tc>
          <w:tcPr>
            <w:tcW w:w="3603" w:type="dxa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z w:val="28"/>
                <w:szCs w:val="28"/>
              </w:rPr>
              <w:t xml:space="preserve">Раздел </w:t>
            </w:r>
            <w:r w:rsidRPr="00980F21">
              <w:rPr>
                <w:b/>
                <w:color w:val="000000"/>
                <w:sz w:val="28"/>
                <w:szCs w:val="28"/>
                <w:lang w:val="de-DE"/>
              </w:rPr>
              <w:t>II</w:t>
            </w:r>
            <w:r w:rsidRPr="00980F21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980F21">
              <w:rPr>
                <w:color w:val="000000"/>
                <w:sz w:val="28"/>
                <w:szCs w:val="28"/>
              </w:rPr>
              <w:t xml:space="preserve">. </w:t>
            </w:r>
            <w:r w:rsidRPr="00980F21">
              <w:rPr>
                <w:b/>
                <w:color w:val="000000"/>
                <w:sz w:val="28"/>
                <w:szCs w:val="28"/>
              </w:rPr>
              <w:t>Овладение технологией обучения двигательных действий.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239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</w:t>
            </w:r>
            <w:r w:rsidRPr="00980F21">
              <w:rPr>
                <w:b/>
                <w:sz w:val="28"/>
                <w:szCs w:val="28"/>
              </w:rPr>
              <w:t>Бег на короткие дистанции.</w:t>
            </w:r>
          </w:p>
        </w:tc>
        <w:tc>
          <w:tcPr>
            <w:tcW w:w="8678" w:type="dxa"/>
          </w:tcPr>
          <w:p w:rsidR="008C3D28" w:rsidRPr="00980F21" w:rsidRDefault="008C3D28" w:rsidP="00706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2-3</w:t>
            </w:r>
          </w:p>
        </w:tc>
      </w:tr>
      <w:tr w:rsidR="008C3D28" w:rsidRPr="00980F21" w:rsidTr="006E1814">
        <w:trPr>
          <w:trHeight w:val="305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F3558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Низкий старт, стартовый разбег; ускорение со старта, бег с хода;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техника бега по дистанции.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30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1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19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и прыжковых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23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3.2</w:t>
            </w:r>
            <w:r w:rsidRPr="00980F21">
              <w:rPr>
                <w:b/>
                <w:sz w:val="28"/>
                <w:szCs w:val="28"/>
              </w:rPr>
              <w:t>Бег на средние и длинные дистанции.</w:t>
            </w:r>
          </w:p>
        </w:tc>
        <w:tc>
          <w:tcPr>
            <w:tcW w:w="8678" w:type="dxa"/>
          </w:tcPr>
          <w:p w:rsidR="008C3D28" w:rsidRPr="00980F21" w:rsidRDefault="008C3D28" w:rsidP="00A91E6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97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196954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Высокий старт; переменный бег по повороту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980F21">
              <w:rPr>
                <w:color w:val="000000"/>
                <w:spacing w:val="2"/>
                <w:sz w:val="28"/>
                <w:szCs w:val="28"/>
              </w:rPr>
              <w:t>;к</w:t>
            </w:r>
            <w:proofErr w:type="gramEnd"/>
            <w:r w:rsidRPr="00980F21">
              <w:rPr>
                <w:color w:val="000000"/>
                <w:spacing w:val="2"/>
                <w:sz w:val="28"/>
                <w:szCs w:val="28"/>
              </w:rPr>
              <w:t>росс    девушки – 500м; юноши – 1000м.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49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 легкоатлетических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85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3.3Прыжки в длину способом «прогнувшись».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6E1814">
        <w:trPr>
          <w:trHeight w:val="78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A845D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1.Техника отталкивания;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имитационные упражнения  на месте, в ходьбе, на перекладине, техника приземления; разбег в сочетании с отталкиванием; прыжки с разбега с «жесткого» мостика.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0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 легкоатлетических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0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3.4Метание гранаты.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502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1.Метание набивного мяча в парах; техника «</w:t>
            </w:r>
            <w:proofErr w:type="spellStart"/>
            <w:r w:rsidRPr="00980F21">
              <w:rPr>
                <w:color w:val="000000"/>
                <w:spacing w:val="2"/>
                <w:sz w:val="28"/>
                <w:szCs w:val="28"/>
              </w:rPr>
              <w:t>скрестного</w:t>
            </w:r>
            <w:proofErr w:type="spellEnd"/>
            <w:r w:rsidRPr="00980F21">
              <w:rPr>
                <w:color w:val="000000"/>
                <w:spacing w:val="2"/>
                <w:sz w:val="28"/>
                <w:szCs w:val="28"/>
              </w:rPr>
              <w:t>» шага, метание гранаты с 2-3 шагов; метание гранаты на результат.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0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 легкоатлетических упражнений.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30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3.5</w:t>
            </w:r>
            <w:r w:rsidRPr="00980F21">
              <w:rPr>
                <w:b/>
                <w:sz w:val="28"/>
                <w:szCs w:val="28"/>
              </w:rPr>
              <w:t>Техника спортивной ходьбы.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508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Техника спортивного шага;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техника движения рук и таза при ходьбе;</w:t>
            </w:r>
            <w:r w:rsidR="0041635D" w:rsidRPr="00980F21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ходьба произвольная до 100м.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78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84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3.6Техника эстафетного бега.</w:t>
            </w:r>
          </w:p>
        </w:tc>
        <w:tc>
          <w:tcPr>
            <w:tcW w:w="8678" w:type="dxa"/>
          </w:tcPr>
          <w:p w:rsidR="008C3D28" w:rsidRPr="00980F21" w:rsidRDefault="008C3D28" w:rsidP="00A8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383"/>
        </w:trPr>
        <w:tc>
          <w:tcPr>
            <w:tcW w:w="3603" w:type="dxa"/>
            <w:vMerge/>
          </w:tcPr>
          <w:p w:rsidR="008C3D28" w:rsidRPr="00980F21" w:rsidRDefault="008C3D28" w:rsidP="00F67372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1.Передача эстафетной палочки на месте, в ходьбе, на бегу; передача в парах и командах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83"/>
        </w:trPr>
        <w:tc>
          <w:tcPr>
            <w:tcW w:w="3603" w:type="dxa"/>
            <w:vMerge/>
          </w:tcPr>
          <w:p w:rsidR="008C3D28" w:rsidRPr="00980F21" w:rsidRDefault="008C3D28" w:rsidP="00F67372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C30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A845D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эстафетного бега.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60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 3.7Внеурочные </w:t>
            </w: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занятия по  легкой атлетике.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44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1.Внеурочные занятия по 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1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план-конспект тренировочного занятия по легкой атлетике.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40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3.8Спортивная ориентация и отбор в легкой атлетике.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9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1.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Определение индивидуальных способностей.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45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Определение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индивидуальных способностей.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195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3.9Овладение  технологией  обучения двигательным действиям.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43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1.Особенности освоения  техники легкоатлетических упражнений;</w:t>
            </w:r>
          </w:p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2.Этапы освоения техники легкоатлетических упражнений;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3</w:t>
            </w: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Методы обучения технике легкоатлетических упражнений.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F63984">
        <w:trPr>
          <w:trHeight w:val="599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план-конспект основной части урока по легкой атлетике.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401"/>
        </w:trPr>
        <w:tc>
          <w:tcPr>
            <w:tcW w:w="3603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vAlign w:val="center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V</w:t>
            </w:r>
            <w:r w:rsidRPr="00980F21">
              <w:rPr>
                <w:b/>
                <w:sz w:val="28"/>
                <w:szCs w:val="28"/>
                <w:lang w:val="en-US"/>
              </w:rPr>
              <w:t>I</w:t>
            </w:r>
            <w:r w:rsidRPr="00980F21">
              <w:rPr>
                <w:b/>
                <w:sz w:val="28"/>
                <w:szCs w:val="28"/>
              </w:rPr>
              <w:t xml:space="preserve">  СЕМЕСТР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shd w:val="clear" w:color="auto" w:fill="FFFFFF"/>
              <w:spacing w:line="274" w:lineRule="exact"/>
              <w:ind w:left="29" w:right="67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3.10Овладение  технологией  обучения двигательным действиям.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1.Методическая последовательность обучения технике легкоатлетических упражнений (бег, прыжки, метания, эстафетный бег).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42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5E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план-конспект  урока по легкой атлетике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(бег, прыжки, метания, эстафетный бег).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3.11</w:t>
            </w:r>
            <w:r w:rsidRPr="00980F21">
              <w:rPr>
                <w:b/>
                <w:sz w:val="28"/>
                <w:szCs w:val="28"/>
              </w:rPr>
              <w:t>Техника прыжка в высоту способом «перекидной».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1. Дать представление о технике прыжка;</w:t>
            </w:r>
            <w:r w:rsidR="0041635D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техника разбега и отталкивания;</w:t>
            </w:r>
            <w:r w:rsidR="0041635D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техника приземления;</w:t>
            </w:r>
            <w:r w:rsidR="0041635D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прыжки с короткого разбега;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>2. Подвижные игры и эстафеты с элементами легкоатлетических  упражнений.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812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3.12Техника спортивной ходьбы</w:t>
            </w:r>
            <w:r w:rsidRPr="00980F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5E2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A845D5">
            <w:pPr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</w:t>
            </w:r>
            <w:r w:rsidRPr="00980F21">
              <w:rPr>
                <w:sz w:val="28"/>
                <w:szCs w:val="28"/>
              </w:rPr>
              <w:t>Техника работы  рук, спины и плечевого пояса при ходьбе;</w:t>
            </w:r>
          </w:p>
          <w:p w:rsidR="008C3D28" w:rsidRPr="00980F21" w:rsidRDefault="008C3D28" w:rsidP="00A845D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техника движений ног, таза при спортивной ходьбе;</w:t>
            </w:r>
            <w:r w:rsidR="006E1814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sz w:val="28"/>
                <w:szCs w:val="28"/>
              </w:rPr>
              <w:t>ходьба по кругу;</w:t>
            </w:r>
            <w:r w:rsidR="006E1814" w:rsidRPr="00980F21">
              <w:rPr>
                <w:sz w:val="28"/>
                <w:szCs w:val="28"/>
              </w:rPr>
              <w:t xml:space="preserve">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ходьба по кругу на оценку.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Подвижные игры  и эстафеты с элементами легкоатлетических упражнений.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66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3.13</w:t>
            </w:r>
            <w:r w:rsidRPr="00980F21">
              <w:rPr>
                <w:b/>
                <w:sz w:val="28"/>
                <w:szCs w:val="28"/>
              </w:rPr>
              <w:t>Освоение техники специфических двигательных действий.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6E1814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</w:t>
            </w:r>
            <w:r w:rsidR="008C3D28" w:rsidRPr="00980F21">
              <w:rPr>
                <w:color w:val="000000"/>
                <w:spacing w:val="2"/>
                <w:sz w:val="28"/>
                <w:szCs w:val="28"/>
              </w:rPr>
              <w:t>Беговые и прыжковые упражнения с барьерами.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575"/>
        </w:trPr>
        <w:tc>
          <w:tcPr>
            <w:tcW w:w="3603" w:type="dxa"/>
            <w:vMerge/>
            <w:tcBorders>
              <w:bottom w:val="nil"/>
            </w:tcBorders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 прыжка.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3.14Программа по легкой атлетике в школе.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1.Программа по легкой атлетике  для 1-4 классов;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2.Программа по легкой атлетике  для 5-9 классов;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3.Программа по легкой атлетике  для 10-11 классов.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41635D">
        <w:trPr>
          <w:trHeight w:val="545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>Составить план-конспект по легкой атлетике.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Тема3.15Правила соревнований по легкой атлетике.</w:t>
            </w:r>
          </w:p>
          <w:p w:rsidR="008C3D28" w:rsidRPr="00980F21" w:rsidRDefault="008C3D28" w:rsidP="007B3FE5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6E1814">
        <w:trPr>
          <w:trHeight w:val="1246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1.Правила соревнований по  беговым видам;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Правила по прыжкам;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 Правила по метанию;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4. Правила по спортивной ходьбе;</w:t>
            </w:r>
          </w:p>
          <w:p w:rsidR="008C3D28" w:rsidRPr="00980F21" w:rsidRDefault="008C3D28" w:rsidP="005E24B5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5. Правила по бегу.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52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Подготовка доклада.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 w:val="restart"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3.16Виды соревнований, календарь, положение.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40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 Виды соревнований по легкой атлетике;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Календарь соревнований;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 Положение и программа.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533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программу соревнований по легкой атлетике, график соревнований.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275"/>
        </w:trPr>
        <w:tc>
          <w:tcPr>
            <w:tcW w:w="3603" w:type="dxa"/>
            <w:vMerge w:val="restart"/>
          </w:tcPr>
          <w:p w:rsidR="008C3D28" w:rsidRPr="00980F21" w:rsidRDefault="008C3D28" w:rsidP="00F67372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 3.17Составление программ, графика соревнований.</w:t>
            </w: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80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nil"/>
            </w:tcBorders>
          </w:tcPr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 Программа и график соревнований;</w:t>
            </w:r>
          </w:p>
          <w:p w:rsidR="008C3D28" w:rsidRPr="00980F21" w:rsidRDefault="008C3D28" w:rsidP="007B3FE5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Организация и проведение соревнований;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3. Подведение итогов и определение победителей.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61"/>
        </w:trPr>
        <w:tc>
          <w:tcPr>
            <w:tcW w:w="3603" w:type="dxa"/>
            <w:vMerge/>
          </w:tcPr>
          <w:p w:rsidR="008C3D28" w:rsidRPr="00980F21" w:rsidRDefault="008C3D28" w:rsidP="007B3FE5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Составить программу соревнований, график соревнований.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381"/>
        </w:trPr>
        <w:tc>
          <w:tcPr>
            <w:tcW w:w="3603" w:type="dxa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iCs/>
                <w:sz w:val="28"/>
                <w:szCs w:val="28"/>
              </w:rPr>
              <w:t>Итоговая аттестация в форме   экзамена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373"/>
        </w:trPr>
        <w:tc>
          <w:tcPr>
            <w:tcW w:w="3603" w:type="dxa"/>
          </w:tcPr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vAlign w:val="center"/>
          </w:tcPr>
          <w:p w:rsidR="008C3D28" w:rsidRPr="00980F21" w:rsidRDefault="008C3D28" w:rsidP="00416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VII   СЕМЕСТР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279"/>
        </w:trPr>
        <w:tc>
          <w:tcPr>
            <w:tcW w:w="3603" w:type="dxa"/>
          </w:tcPr>
          <w:p w:rsidR="008C3D28" w:rsidRPr="00980F21" w:rsidRDefault="008C3D28" w:rsidP="00980F2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 xml:space="preserve">Раздел </w:t>
            </w:r>
            <w:r w:rsidRPr="00980F21">
              <w:rPr>
                <w:b/>
                <w:sz w:val="28"/>
                <w:szCs w:val="28"/>
                <w:lang w:val="en-GB"/>
              </w:rPr>
              <w:t>VI</w:t>
            </w:r>
            <w:r w:rsidRPr="00980F21">
              <w:rPr>
                <w:b/>
                <w:sz w:val="28"/>
                <w:szCs w:val="28"/>
              </w:rPr>
              <w:t>.Построение тренировочных занятий и совершенствование техники специфических двигательных действий.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6E1814">
        <w:trPr>
          <w:trHeight w:val="279"/>
        </w:trPr>
        <w:tc>
          <w:tcPr>
            <w:tcW w:w="3603" w:type="dxa"/>
            <w:vMerge w:val="restart"/>
          </w:tcPr>
          <w:p w:rsidR="008C3D28" w:rsidRPr="00980F21" w:rsidRDefault="008C3D28" w:rsidP="006E1814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Тема:  Построение тренировочных занятий и планирование тренировочного процесса.</w:t>
            </w:r>
          </w:p>
          <w:p w:rsidR="008C3D28" w:rsidRPr="00980F21" w:rsidRDefault="008C3D28" w:rsidP="006E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2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 Структура тренировочных занятий  и планирование тренировочного процесса;</w:t>
            </w:r>
          </w:p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Содержание тренировочных занятий;</w:t>
            </w:r>
          </w:p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2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Составить план тренировочного занятия для какого-либо возраста </w:t>
            </w:r>
            <w:proofErr w:type="gramStart"/>
            <w:r w:rsidRPr="00980F21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227"/>
        </w:trPr>
        <w:tc>
          <w:tcPr>
            <w:tcW w:w="3603" w:type="dxa"/>
            <w:vMerge w:val="restart"/>
          </w:tcPr>
          <w:p w:rsidR="008C3D28" w:rsidRPr="00980F21" w:rsidRDefault="008C3D28" w:rsidP="00980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Освоение техники бега на короткие дистанции.</w:t>
            </w:r>
          </w:p>
        </w:tc>
        <w:tc>
          <w:tcPr>
            <w:tcW w:w="8678" w:type="dxa"/>
          </w:tcPr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 Совершенствование техники бега на короткие дистанции.</w:t>
            </w:r>
          </w:p>
          <w:p w:rsidR="008C3D28" w:rsidRPr="00980F21" w:rsidRDefault="008C3D28" w:rsidP="00D7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упражнений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980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</w:t>
            </w:r>
            <w:r w:rsidRPr="00980F21">
              <w:rPr>
                <w:b/>
                <w:spacing w:val="2"/>
                <w:sz w:val="28"/>
                <w:szCs w:val="28"/>
              </w:rPr>
              <w:t xml:space="preserve">: </w:t>
            </w:r>
            <w:r w:rsidRPr="00980F21">
              <w:rPr>
                <w:spacing w:val="2"/>
                <w:sz w:val="28"/>
                <w:szCs w:val="28"/>
              </w:rPr>
              <w:t>Освоение техники эстафетного бега.</w:t>
            </w: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Совершенствование техники эстафетного бега.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D7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D7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упражнений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B41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Совершенствование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lastRenderedPageBreak/>
              <w:t>техники бега на средние и длинные дистанции</w:t>
            </w: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B41410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1.Совершенствование техники бега на средние и длинные дистанции.</w:t>
            </w:r>
          </w:p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2. Равномерный длительный бег.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беговых упражнений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A83EBD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Тема: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Прыжки в длину способом «ножницы».</w:t>
            </w:r>
          </w:p>
          <w:p w:rsidR="008C3D28" w:rsidRPr="00980F21" w:rsidRDefault="008C3D28" w:rsidP="00017F61">
            <w:pPr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1.Пры</w:t>
            </w:r>
            <w:r w:rsidR="006E1814" w:rsidRPr="00980F21">
              <w:rPr>
                <w:color w:val="000000"/>
                <w:spacing w:val="2"/>
                <w:sz w:val="28"/>
                <w:szCs w:val="28"/>
              </w:rPr>
              <w:t>жки в длину способом «ножницы».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1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17F61">
            <w:pPr>
              <w:spacing w:before="60" w:after="60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Совершенствование техники специальных упражнений на технику прыжка </w:t>
            </w:r>
          </w:p>
          <w:p w:rsidR="008C3D28" w:rsidRPr="00980F21" w:rsidRDefault="008C3D28" w:rsidP="00017F6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в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длину способом «ножницы»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Метание диска.</w:t>
            </w:r>
          </w:p>
        </w:tc>
        <w:tc>
          <w:tcPr>
            <w:tcW w:w="8678" w:type="dxa"/>
          </w:tcPr>
          <w:p w:rsidR="008C3D28" w:rsidRPr="00980F21" w:rsidRDefault="008C3D28" w:rsidP="0001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391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1.Метание диска.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705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техники специальных упражнений на технику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Техника прыжка в высоту способом «</w:t>
            </w:r>
            <w:proofErr w:type="spellStart"/>
            <w:r w:rsidRPr="00980F21">
              <w:rPr>
                <w:color w:val="000000"/>
                <w:spacing w:val="2"/>
                <w:sz w:val="28"/>
                <w:szCs w:val="28"/>
              </w:rPr>
              <w:t>Фосбери</w:t>
            </w:r>
            <w:proofErr w:type="spellEnd"/>
            <w:r w:rsidRPr="00980F21">
              <w:rPr>
                <w:color w:val="000000"/>
                <w:spacing w:val="2"/>
                <w:sz w:val="28"/>
                <w:szCs w:val="28"/>
              </w:rPr>
              <w:t>-Флоп".</w:t>
            </w: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1.Техника прыжка в высоту способом «</w:t>
            </w:r>
            <w:proofErr w:type="spellStart"/>
            <w:r w:rsidRPr="00980F21">
              <w:rPr>
                <w:color w:val="000000"/>
                <w:spacing w:val="2"/>
                <w:sz w:val="28"/>
                <w:szCs w:val="28"/>
              </w:rPr>
              <w:t>Фосбери</w:t>
            </w:r>
            <w:proofErr w:type="spellEnd"/>
            <w:r w:rsidRPr="00980F21">
              <w:rPr>
                <w:color w:val="000000"/>
                <w:spacing w:val="2"/>
                <w:sz w:val="28"/>
                <w:szCs w:val="28"/>
              </w:rPr>
              <w:t>-Флоп".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Выполнение специальных упражнений. 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Работа с конспектом лекции.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980F21" w:rsidRDefault="008C3D28" w:rsidP="00980633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</w:t>
            </w:r>
          </w:p>
          <w:p w:rsidR="008C3D28" w:rsidRPr="00980F21" w:rsidRDefault="008C3D28" w:rsidP="00980633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Толкание ядра. </w:t>
            </w: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9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1.Толкание ядра (мяча).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A0573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специальных упражнений на технику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толкания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lastRenderedPageBreak/>
              <w:t>ядра.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A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VIII  СЕМЕСТР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54431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 Техника барьерного бега.</w:t>
            </w: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2-3</w:t>
            </w:r>
          </w:p>
        </w:tc>
      </w:tr>
      <w:tr w:rsidR="008C3D28" w:rsidRPr="00980F21" w:rsidTr="002D62A7">
        <w:trPr>
          <w:trHeight w:val="275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1.Техника барьерного бега.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Совершенствование специальных упражнений на технику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барьерного бега.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 xml:space="preserve">Раздел </w:t>
            </w:r>
            <w:r w:rsidRPr="00980F21">
              <w:rPr>
                <w:b/>
                <w:sz w:val="28"/>
                <w:szCs w:val="28"/>
                <w:lang w:val="en-GB"/>
              </w:rPr>
              <w:t>VII</w:t>
            </w:r>
            <w:r w:rsidRPr="00980F21">
              <w:rPr>
                <w:b/>
                <w:sz w:val="28"/>
                <w:szCs w:val="28"/>
              </w:rPr>
              <w:t xml:space="preserve">. Контроль за организацией образовательного процесса и физическим  развитием </w:t>
            </w:r>
            <w:proofErr w:type="gramStart"/>
            <w:r w:rsidRPr="00980F21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80F21">
              <w:rPr>
                <w:sz w:val="28"/>
                <w:szCs w:val="28"/>
              </w:rPr>
              <w:t>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Предварительный контроль. 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1.Предварительный  контроль на занятиях по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Работа с конспектом лекции и чтение дополнительной литературы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54431">
            <w:pPr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Текущий контроль.</w:t>
            </w:r>
          </w:p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1.Текущий контроль на занятиях по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051997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>Тема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Итоговый контроль.</w:t>
            </w:r>
          </w:p>
        </w:tc>
        <w:tc>
          <w:tcPr>
            <w:tcW w:w="8678" w:type="dxa"/>
          </w:tcPr>
          <w:p w:rsidR="008C3D28" w:rsidRPr="00980F21" w:rsidRDefault="008C3D28" w:rsidP="00354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051997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1.Итоговый контроль на занятиях по легкой атлетике.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051997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</w:tcPr>
          <w:p w:rsidR="008C3D28" w:rsidRPr="00980F21" w:rsidRDefault="008C3D28" w:rsidP="006E1814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Раздел VIII. Повышения уровня спортивной подготовленности по легкой атлетике.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>Воспитание методического мышления будущего учителя физической культуры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1.Воспитание методического мышления будущего учителя физической культуры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 w:val="restart"/>
          </w:tcPr>
          <w:p w:rsidR="008C3D28" w:rsidRPr="00980F21" w:rsidRDefault="008C3D28" w:rsidP="003F3558">
            <w:pPr>
              <w:spacing w:before="60" w:after="60"/>
              <w:rPr>
                <w:b/>
                <w:color w:val="000000"/>
                <w:spacing w:val="2"/>
                <w:sz w:val="28"/>
                <w:szCs w:val="28"/>
              </w:rPr>
            </w:pPr>
            <w:r w:rsidRPr="00980F21">
              <w:rPr>
                <w:b/>
                <w:color w:val="000000"/>
                <w:spacing w:val="2"/>
                <w:sz w:val="28"/>
                <w:szCs w:val="28"/>
              </w:rPr>
              <w:t xml:space="preserve">Тема: </w:t>
            </w:r>
            <w:r w:rsidRPr="00980F21">
              <w:rPr>
                <w:color w:val="000000"/>
                <w:spacing w:val="2"/>
                <w:sz w:val="28"/>
                <w:szCs w:val="28"/>
              </w:rPr>
              <w:t xml:space="preserve"> Путь к высокому спортивному мастерству.</w:t>
            </w: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0" w:type="dxa"/>
            <w:vMerge w:val="restart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2</w:t>
            </w: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835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color w:val="000000"/>
                <w:spacing w:val="2"/>
                <w:sz w:val="28"/>
                <w:szCs w:val="28"/>
              </w:rPr>
              <w:t>1.Путь к высокому спортивному мастерству.</w:t>
            </w:r>
          </w:p>
        </w:tc>
        <w:tc>
          <w:tcPr>
            <w:tcW w:w="1010" w:type="dxa"/>
            <w:vMerge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17"/>
        </w:trPr>
        <w:tc>
          <w:tcPr>
            <w:tcW w:w="3603" w:type="dxa"/>
            <w:vMerge/>
          </w:tcPr>
          <w:p w:rsidR="008C3D28" w:rsidRPr="00980F21" w:rsidRDefault="008C3D28" w:rsidP="003F3558">
            <w:pPr>
              <w:spacing w:before="60" w:after="6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678" w:type="dxa"/>
          </w:tcPr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Самостоятельная работа студентов.</w:t>
            </w:r>
          </w:p>
          <w:p w:rsidR="008C3D28" w:rsidRPr="00980F21" w:rsidRDefault="008C3D28" w:rsidP="0005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Работа с конспектом лекции и чтение дополнительной литературы  </w:t>
            </w:r>
          </w:p>
        </w:tc>
        <w:tc>
          <w:tcPr>
            <w:tcW w:w="1010" w:type="dxa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80F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3D28" w:rsidRPr="00980F21" w:rsidRDefault="008C3D28" w:rsidP="002D6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C3D28" w:rsidRPr="00980F21" w:rsidTr="002D62A7">
        <w:trPr>
          <w:trHeight w:val="371"/>
        </w:trPr>
        <w:tc>
          <w:tcPr>
            <w:tcW w:w="3603" w:type="dxa"/>
          </w:tcPr>
          <w:p w:rsidR="008C3D28" w:rsidRPr="00980F21" w:rsidRDefault="008C3D28" w:rsidP="008E15FB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8678" w:type="dxa"/>
          </w:tcPr>
          <w:p w:rsidR="008C3D28" w:rsidRPr="00980F21" w:rsidRDefault="008C3D28" w:rsidP="0080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980F21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10" w:type="dxa"/>
          </w:tcPr>
          <w:p w:rsidR="008C3D28" w:rsidRPr="00980F21" w:rsidRDefault="008E15FB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0F21"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1276" w:type="dxa"/>
          </w:tcPr>
          <w:p w:rsidR="008C3D28" w:rsidRPr="00980F21" w:rsidRDefault="008C3D28" w:rsidP="007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C3D28" w:rsidRPr="00980F21" w:rsidRDefault="008C3D28" w:rsidP="00EC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  <w:sectPr w:rsidR="008C3D28" w:rsidRPr="00980F21" w:rsidSect="00330D1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8C3D28" w:rsidRPr="00980F21" w:rsidRDefault="008C3D28" w:rsidP="00980F21">
      <w:pPr>
        <w:ind w:firstLine="709"/>
        <w:jc w:val="both"/>
        <w:rPr>
          <w:b/>
          <w:bCs/>
          <w:caps/>
          <w:sz w:val="28"/>
          <w:szCs w:val="28"/>
        </w:rPr>
      </w:pPr>
      <w:r w:rsidRPr="00980F21">
        <w:rPr>
          <w:b/>
          <w:bCs/>
          <w:caps/>
          <w:sz w:val="28"/>
          <w:szCs w:val="28"/>
        </w:rPr>
        <w:lastRenderedPageBreak/>
        <w:t>3. у</w:t>
      </w:r>
      <w:r w:rsidR="006E1814" w:rsidRPr="00980F21">
        <w:rPr>
          <w:b/>
          <w:bCs/>
          <w:sz w:val="28"/>
          <w:szCs w:val="28"/>
        </w:rPr>
        <w:t>словия реализации рабочей программы дисциплины</w:t>
      </w:r>
    </w:p>
    <w:p w:rsidR="00980F21" w:rsidRDefault="00980F21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Реализация рабочей программы дисциплины требует наличия специализированного легкоатлетического стадиона.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 xml:space="preserve">Оборудование  легкоатлетического стадиона: беговая дорожка, сектор для метания гранаты, сектор для метания мяча, сектор для прыжков в длину с разбега.  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 xml:space="preserve">Спортивный инвентарь: </w:t>
      </w:r>
      <w:r w:rsidRPr="00980F21">
        <w:rPr>
          <w:sz w:val="28"/>
          <w:szCs w:val="28"/>
        </w:rPr>
        <w:t>мяч, граната, рулетка, секундомер.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>Технические средства обучения:</w:t>
      </w:r>
      <w:r w:rsidRPr="00980F21">
        <w:rPr>
          <w:sz w:val="28"/>
          <w:szCs w:val="28"/>
        </w:rPr>
        <w:t xml:space="preserve"> аудио и видеоаппаратура.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0F21">
        <w:rPr>
          <w:bCs/>
          <w:iCs/>
          <w:sz w:val="28"/>
          <w:szCs w:val="28"/>
        </w:rPr>
        <w:t>Технические средства измерения:</w:t>
      </w:r>
      <w:r w:rsidRPr="00980F21">
        <w:rPr>
          <w:sz w:val="28"/>
          <w:szCs w:val="28"/>
        </w:rPr>
        <w:t xml:space="preserve"> секундомер, весы, динамометр.</w:t>
      </w:r>
    </w:p>
    <w:p w:rsidR="00980F21" w:rsidRDefault="00980F21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3.2. Информационное обеспечение обучения</w:t>
      </w:r>
    </w:p>
    <w:p w:rsidR="008C3D28" w:rsidRPr="00980F21" w:rsidRDefault="008C3D28" w:rsidP="00980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0F2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C3D28" w:rsidRPr="00980F21" w:rsidRDefault="008C3D28" w:rsidP="00980F21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iCs/>
          <w:sz w:val="28"/>
          <w:szCs w:val="28"/>
        </w:rPr>
      </w:pPr>
      <w:r w:rsidRPr="00980F21">
        <w:rPr>
          <w:bCs/>
          <w:i/>
          <w:iCs/>
          <w:sz w:val="28"/>
          <w:szCs w:val="28"/>
        </w:rPr>
        <w:t>Основные источники:</w:t>
      </w:r>
    </w:p>
    <w:p w:rsidR="008C3D28" w:rsidRPr="00980F21" w:rsidRDefault="008C3D28" w:rsidP="00980F21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Барчуков И.С. Физическая культура и спорт: Методология, теория, практика</w:t>
      </w:r>
      <w:proofErr w:type="gramStart"/>
      <w:r w:rsidRPr="00980F21">
        <w:rPr>
          <w:sz w:val="28"/>
          <w:szCs w:val="28"/>
        </w:rPr>
        <w:t xml:space="preserve"> / П</w:t>
      </w:r>
      <w:proofErr w:type="gramEnd"/>
      <w:r w:rsidRPr="00980F21">
        <w:rPr>
          <w:sz w:val="28"/>
          <w:szCs w:val="28"/>
        </w:rPr>
        <w:t>од ред. Маликова Н.Н. (3-е изд., стер.) учеб. Пособие – М.: «Лань», 2011г. 528стр.</w:t>
      </w:r>
    </w:p>
    <w:p w:rsidR="008C3D28" w:rsidRPr="00980F21" w:rsidRDefault="008C3D28" w:rsidP="00980F21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Балашова В.Ф., Чесноков Н.Н. Физическая культура. Тестовый контроль знаний: методическое пособие. Рекомендовано УМ</w:t>
      </w:r>
      <w:proofErr w:type="gramStart"/>
      <w:r w:rsidRPr="00980F21">
        <w:rPr>
          <w:sz w:val="28"/>
          <w:szCs w:val="28"/>
        </w:rPr>
        <w:t>О–</w:t>
      </w:r>
      <w:proofErr w:type="gramEnd"/>
      <w:r w:rsidRPr="00980F21">
        <w:rPr>
          <w:sz w:val="28"/>
          <w:szCs w:val="28"/>
        </w:rPr>
        <w:t xml:space="preserve"> М.: «Лань»,  2012г. 132стр.</w:t>
      </w:r>
    </w:p>
    <w:p w:rsidR="008C3D28" w:rsidRPr="00980F21" w:rsidRDefault="008C3D28" w:rsidP="00980F21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80F21">
        <w:rPr>
          <w:sz w:val="28"/>
          <w:szCs w:val="28"/>
        </w:rPr>
        <w:t>Бишаева</w:t>
      </w:r>
      <w:proofErr w:type="spellEnd"/>
      <w:r w:rsidRPr="00980F21">
        <w:rPr>
          <w:sz w:val="28"/>
          <w:szCs w:val="28"/>
        </w:rPr>
        <w:t xml:space="preserve"> А.А. Физическая культура (2-е изд., </w:t>
      </w:r>
      <w:proofErr w:type="spellStart"/>
      <w:r w:rsidRPr="00980F21">
        <w:rPr>
          <w:sz w:val="28"/>
          <w:szCs w:val="28"/>
        </w:rPr>
        <w:t>испр</w:t>
      </w:r>
      <w:proofErr w:type="spellEnd"/>
      <w:r w:rsidRPr="00980F21">
        <w:rPr>
          <w:sz w:val="28"/>
          <w:szCs w:val="28"/>
        </w:rPr>
        <w:t>. и доп.) учебни</w:t>
      </w:r>
      <w:proofErr w:type="gramStart"/>
      <w:r w:rsidRPr="00980F21">
        <w:rPr>
          <w:sz w:val="28"/>
          <w:szCs w:val="28"/>
        </w:rPr>
        <w:t>к–</w:t>
      </w:r>
      <w:proofErr w:type="gramEnd"/>
      <w:r w:rsidRPr="00980F21">
        <w:rPr>
          <w:sz w:val="28"/>
          <w:szCs w:val="28"/>
        </w:rPr>
        <w:t xml:space="preserve"> М.: «Лань»,  2010г., 304 стр.</w:t>
      </w:r>
    </w:p>
    <w:p w:rsidR="008C3D28" w:rsidRPr="00980F21" w:rsidRDefault="008C3D28" w:rsidP="00980F21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Гришина Ю.И. Общая физическая </w:t>
      </w:r>
      <w:proofErr w:type="spellStart"/>
      <w:r w:rsidRPr="00980F21">
        <w:rPr>
          <w:sz w:val="28"/>
          <w:szCs w:val="28"/>
        </w:rPr>
        <w:t>подготовка</w:t>
      </w:r>
      <w:proofErr w:type="gramStart"/>
      <w:r w:rsidRPr="00980F21">
        <w:rPr>
          <w:sz w:val="28"/>
          <w:szCs w:val="28"/>
        </w:rPr>
        <w:t>.З</w:t>
      </w:r>
      <w:proofErr w:type="gramEnd"/>
      <w:r w:rsidRPr="00980F21">
        <w:rPr>
          <w:sz w:val="28"/>
          <w:szCs w:val="28"/>
        </w:rPr>
        <w:t>нать</w:t>
      </w:r>
      <w:proofErr w:type="spellEnd"/>
      <w:r w:rsidRPr="00980F21">
        <w:rPr>
          <w:sz w:val="28"/>
          <w:szCs w:val="28"/>
        </w:rPr>
        <w:t xml:space="preserve"> и уметь – М.: «Лань», 2010г.,248стр.</w:t>
      </w:r>
    </w:p>
    <w:p w:rsidR="008C3D28" w:rsidRPr="00980F21" w:rsidRDefault="008C3D28" w:rsidP="00980F21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 xml:space="preserve">Дворкин Л.С. Физическое воспитание </w:t>
      </w:r>
      <w:proofErr w:type="spellStart"/>
      <w:r w:rsidRPr="00980F21">
        <w:rPr>
          <w:sz w:val="28"/>
          <w:szCs w:val="28"/>
        </w:rPr>
        <w:t>студентов</w:t>
      </w:r>
      <w:proofErr w:type="gramStart"/>
      <w:r w:rsidRPr="00980F21">
        <w:rPr>
          <w:sz w:val="28"/>
          <w:szCs w:val="28"/>
        </w:rPr>
        <w:t>:у</w:t>
      </w:r>
      <w:proofErr w:type="gramEnd"/>
      <w:r w:rsidRPr="00980F21">
        <w:rPr>
          <w:sz w:val="28"/>
          <w:szCs w:val="28"/>
        </w:rPr>
        <w:t>чеб.пособие</w:t>
      </w:r>
      <w:proofErr w:type="spellEnd"/>
      <w:r w:rsidRPr="00980F21">
        <w:rPr>
          <w:sz w:val="28"/>
          <w:szCs w:val="28"/>
        </w:rPr>
        <w:t>– М.: «Лань»,  2012 г. 700стр.</w:t>
      </w:r>
    </w:p>
    <w:p w:rsidR="008C3D28" w:rsidRPr="00980F21" w:rsidRDefault="008C3D28" w:rsidP="00980F21">
      <w:pPr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980F21">
        <w:rPr>
          <w:color w:val="000000"/>
          <w:spacing w:val="-13"/>
          <w:sz w:val="28"/>
          <w:szCs w:val="28"/>
        </w:rPr>
        <w:t>Комплексная программа физического воспитания учащихся 1-11 классов.- М.: «Просвещение» , 2010г.</w:t>
      </w:r>
    </w:p>
    <w:p w:rsidR="008C3D28" w:rsidRPr="00980F21" w:rsidRDefault="008C3D28" w:rsidP="00980F21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80F21">
        <w:rPr>
          <w:color w:val="000000"/>
          <w:sz w:val="28"/>
          <w:szCs w:val="28"/>
        </w:rPr>
        <w:t xml:space="preserve">Лях В.И., </w:t>
      </w:r>
      <w:proofErr w:type="spellStart"/>
      <w:r w:rsidRPr="00980F21">
        <w:rPr>
          <w:color w:val="000000"/>
          <w:sz w:val="28"/>
          <w:szCs w:val="28"/>
        </w:rPr>
        <w:t>Зданевич</w:t>
      </w:r>
      <w:proofErr w:type="spellEnd"/>
      <w:r w:rsidRPr="00980F21">
        <w:rPr>
          <w:color w:val="000000"/>
          <w:sz w:val="28"/>
          <w:szCs w:val="28"/>
        </w:rPr>
        <w:t xml:space="preserve"> А.А. Физическая культура 10—11 </w:t>
      </w:r>
      <w:proofErr w:type="spellStart"/>
      <w:r w:rsidRPr="00980F21">
        <w:rPr>
          <w:color w:val="000000"/>
          <w:sz w:val="28"/>
          <w:szCs w:val="28"/>
        </w:rPr>
        <w:t>кл</w:t>
      </w:r>
      <w:proofErr w:type="spellEnd"/>
      <w:r w:rsidRPr="00980F21">
        <w:rPr>
          <w:color w:val="000000"/>
          <w:sz w:val="28"/>
          <w:szCs w:val="28"/>
        </w:rPr>
        <w:t>. — М., 2010г. 207стр.</w:t>
      </w:r>
    </w:p>
    <w:p w:rsidR="008C3D28" w:rsidRPr="00980F21" w:rsidRDefault="008C3D28" w:rsidP="00980F21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80F21">
        <w:rPr>
          <w:color w:val="000000"/>
          <w:sz w:val="28"/>
          <w:szCs w:val="28"/>
        </w:rPr>
        <w:t xml:space="preserve">Лях В.И., </w:t>
      </w:r>
      <w:proofErr w:type="spellStart"/>
      <w:r w:rsidRPr="00980F21">
        <w:rPr>
          <w:color w:val="000000"/>
          <w:sz w:val="28"/>
          <w:szCs w:val="28"/>
        </w:rPr>
        <w:t>Зданевич</w:t>
      </w:r>
      <w:proofErr w:type="spellEnd"/>
      <w:r w:rsidRPr="00980F21">
        <w:rPr>
          <w:color w:val="000000"/>
          <w:sz w:val="28"/>
          <w:szCs w:val="28"/>
        </w:rPr>
        <w:t xml:space="preserve"> А.А. Физическая культура 8 – 9 </w:t>
      </w:r>
      <w:proofErr w:type="spellStart"/>
      <w:r w:rsidRPr="00980F21">
        <w:rPr>
          <w:color w:val="000000"/>
          <w:sz w:val="28"/>
          <w:szCs w:val="28"/>
        </w:rPr>
        <w:t>кл</w:t>
      </w:r>
      <w:proofErr w:type="spellEnd"/>
      <w:r w:rsidRPr="00980F21">
        <w:rPr>
          <w:color w:val="000000"/>
          <w:sz w:val="28"/>
          <w:szCs w:val="28"/>
        </w:rPr>
        <w:t>. — М., 2010г. 207стр.</w:t>
      </w:r>
    </w:p>
    <w:p w:rsidR="008C3D28" w:rsidRPr="00980F21" w:rsidRDefault="008C3D28" w:rsidP="00980F21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980F21">
        <w:rPr>
          <w:color w:val="000000"/>
          <w:spacing w:val="-20"/>
          <w:sz w:val="28"/>
          <w:szCs w:val="28"/>
        </w:rPr>
        <w:t xml:space="preserve">Максименко А.М. Педагогическая практика по физическому воспитанию в общеобразовательной школе: учебное пособие. Рекомендовано </w:t>
      </w:r>
      <w:proofErr w:type="gramStart"/>
      <w:r w:rsidRPr="00980F21">
        <w:rPr>
          <w:color w:val="000000"/>
          <w:spacing w:val="-20"/>
          <w:sz w:val="28"/>
          <w:szCs w:val="28"/>
        </w:rPr>
        <w:t>УМО – М.</w:t>
      </w:r>
      <w:proofErr w:type="gramEnd"/>
      <w:r w:rsidRPr="00980F21">
        <w:rPr>
          <w:color w:val="000000"/>
          <w:spacing w:val="-20"/>
          <w:sz w:val="28"/>
          <w:szCs w:val="28"/>
        </w:rPr>
        <w:t>, 2011 г. 128стр.</w:t>
      </w:r>
    </w:p>
    <w:p w:rsidR="008C3D28" w:rsidRPr="00980F21" w:rsidRDefault="008C3D28" w:rsidP="00980F21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proofErr w:type="spellStart"/>
      <w:r w:rsidRPr="00980F21">
        <w:rPr>
          <w:color w:val="000000"/>
          <w:spacing w:val="-20"/>
          <w:sz w:val="28"/>
          <w:szCs w:val="28"/>
        </w:rPr>
        <w:t>Янгулова</w:t>
      </w:r>
      <w:proofErr w:type="spellEnd"/>
      <w:r w:rsidRPr="00980F21">
        <w:rPr>
          <w:color w:val="000000"/>
          <w:spacing w:val="-20"/>
          <w:sz w:val="28"/>
          <w:szCs w:val="28"/>
        </w:rPr>
        <w:t xml:space="preserve"> Т.И. Лечебная физкультура: анатомия упражнений </w:t>
      </w:r>
      <w:r w:rsidRPr="00980F21">
        <w:rPr>
          <w:sz w:val="28"/>
          <w:szCs w:val="28"/>
        </w:rPr>
        <w:t xml:space="preserve">– М.: «Лань», </w:t>
      </w:r>
      <w:r w:rsidRPr="00980F21">
        <w:rPr>
          <w:color w:val="000000"/>
          <w:spacing w:val="-20"/>
          <w:sz w:val="28"/>
          <w:szCs w:val="28"/>
        </w:rPr>
        <w:t>2010г. 175стр.</w:t>
      </w:r>
    </w:p>
    <w:p w:rsidR="008C3D28" w:rsidRPr="00980F21" w:rsidRDefault="008C3D28" w:rsidP="00980F21">
      <w:pPr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bCs/>
          <w:i/>
          <w:iCs/>
          <w:sz w:val="28"/>
          <w:szCs w:val="28"/>
        </w:rPr>
      </w:pPr>
      <w:r w:rsidRPr="00980F21">
        <w:rPr>
          <w:bCs/>
          <w:i/>
          <w:iCs/>
          <w:color w:val="000000"/>
          <w:spacing w:val="-1"/>
          <w:sz w:val="28"/>
          <w:szCs w:val="28"/>
        </w:rPr>
        <w:t>Дополнительные источники:</w:t>
      </w:r>
    </w:p>
    <w:p w:rsidR="008C3D28" w:rsidRPr="00980F21" w:rsidRDefault="008C3D28" w:rsidP="00980F2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980F21">
        <w:rPr>
          <w:color w:val="000000"/>
          <w:spacing w:val="-20"/>
          <w:sz w:val="28"/>
          <w:szCs w:val="28"/>
        </w:rPr>
        <w:t>Артамонова Л.Л., Панфилов О.П., Борисова В.В. Лечебная и адаптивно-оздоровительная физическая культур</w:t>
      </w:r>
      <w:proofErr w:type="gramStart"/>
      <w:r w:rsidRPr="00980F21">
        <w:rPr>
          <w:color w:val="000000"/>
          <w:spacing w:val="-20"/>
          <w:sz w:val="28"/>
          <w:szCs w:val="28"/>
        </w:rPr>
        <w:t>а</w:t>
      </w:r>
      <w:r w:rsidRPr="00980F21">
        <w:rPr>
          <w:sz w:val="28"/>
          <w:szCs w:val="28"/>
        </w:rPr>
        <w:t>–</w:t>
      </w:r>
      <w:proofErr w:type="gramEnd"/>
      <w:r w:rsidRPr="00980F21">
        <w:rPr>
          <w:sz w:val="28"/>
          <w:szCs w:val="28"/>
        </w:rPr>
        <w:t xml:space="preserve"> М.: «Лань», </w:t>
      </w:r>
      <w:r w:rsidRPr="00980F21">
        <w:rPr>
          <w:color w:val="000000"/>
          <w:spacing w:val="-20"/>
          <w:sz w:val="28"/>
          <w:szCs w:val="28"/>
        </w:rPr>
        <w:t>2010г.</w:t>
      </w:r>
    </w:p>
    <w:p w:rsidR="008C3D28" w:rsidRPr="00980F21" w:rsidRDefault="008C3D28" w:rsidP="00980F2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spellStart"/>
      <w:r w:rsidRPr="00980F21">
        <w:rPr>
          <w:color w:val="000000"/>
          <w:spacing w:val="-1"/>
          <w:sz w:val="28"/>
          <w:szCs w:val="28"/>
        </w:rPr>
        <w:t>Бароненко</w:t>
      </w:r>
      <w:proofErr w:type="spellEnd"/>
      <w:r w:rsidRPr="00980F21">
        <w:rPr>
          <w:color w:val="000000"/>
          <w:spacing w:val="-1"/>
          <w:sz w:val="28"/>
          <w:szCs w:val="28"/>
        </w:rPr>
        <w:t xml:space="preserve"> В.А., </w:t>
      </w:r>
      <w:proofErr w:type="spellStart"/>
      <w:r w:rsidRPr="00980F21">
        <w:rPr>
          <w:color w:val="000000"/>
          <w:spacing w:val="-1"/>
          <w:sz w:val="28"/>
          <w:szCs w:val="28"/>
        </w:rPr>
        <w:t>Рапопорт</w:t>
      </w:r>
      <w:proofErr w:type="spellEnd"/>
      <w:r w:rsidRPr="00980F21">
        <w:rPr>
          <w:color w:val="000000"/>
          <w:spacing w:val="-1"/>
          <w:sz w:val="28"/>
          <w:szCs w:val="28"/>
        </w:rPr>
        <w:t xml:space="preserve"> Л.А. Здоровье и физическая культура студента: </w:t>
      </w:r>
      <w:proofErr w:type="spellStart"/>
      <w:r w:rsidRPr="00980F21">
        <w:rPr>
          <w:color w:val="000000"/>
          <w:spacing w:val="-1"/>
          <w:sz w:val="28"/>
          <w:szCs w:val="28"/>
        </w:rPr>
        <w:t>Учеб</w:t>
      </w:r>
      <w:proofErr w:type="gramStart"/>
      <w:r w:rsidRPr="00980F21">
        <w:rPr>
          <w:color w:val="000000"/>
          <w:spacing w:val="-1"/>
          <w:sz w:val="28"/>
          <w:szCs w:val="28"/>
        </w:rPr>
        <w:t>.п</w:t>
      </w:r>
      <w:proofErr w:type="gramEnd"/>
      <w:r w:rsidRPr="00980F21">
        <w:rPr>
          <w:color w:val="000000"/>
          <w:spacing w:val="-1"/>
          <w:sz w:val="28"/>
          <w:szCs w:val="28"/>
        </w:rPr>
        <w:t>особие</w:t>
      </w:r>
      <w:proofErr w:type="spellEnd"/>
      <w:r w:rsidRPr="00980F21">
        <w:rPr>
          <w:color w:val="000000"/>
          <w:spacing w:val="-1"/>
          <w:sz w:val="28"/>
          <w:szCs w:val="28"/>
        </w:rPr>
        <w:t xml:space="preserve"> - 2-е </w:t>
      </w:r>
      <w:proofErr w:type="spellStart"/>
      <w:r w:rsidRPr="00980F21">
        <w:rPr>
          <w:color w:val="000000"/>
          <w:spacing w:val="-1"/>
          <w:sz w:val="28"/>
          <w:szCs w:val="28"/>
        </w:rPr>
        <w:t>изд</w:t>
      </w:r>
      <w:proofErr w:type="spellEnd"/>
      <w:r w:rsidRPr="00980F21">
        <w:rPr>
          <w:color w:val="000000"/>
          <w:spacing w:val="-1"/>
          <w:sz w:val="28"/>
          <w:szCs w:val="28"/>
        </w:rPr>
        <w:t>.,</w:t>
      </w:r>
      <w:proofErr w:type="spellStart"/>
      <w:r w:rsidRPr="00980F21">
        <w:rPr>
          <w:color w:val="000000"/>
          <w:spacing w:val="-1"/>
          <w:sz w:val="28"/>
          <w:szCs w:val="28"/>
        </w:rPr>
        <w:t>перераб</w:t>
      </w:r>
      <w:proofErr w:type="spellEnd"/>
      <w:r w:rsidRPr="00980F21">
        <w:rPr>
          <w:color w:val="000000"/>
          <w:spacing w:val="-1"/>
          <w:sz w:val="28"/>
          <w:szCs w:val="28"/>
        </w:rPr>
        <w:t>.</w:t>
      </w:r>
      <w:r w:rsidRPr="00980F21">
        <w:rPr>
          <w:sz w:val="28"/>
          <w:szCs w:val="28"/>
        </w:rPr>
        <w:t xml:space="preserve">– М.: «Лань», </w:t>
      </w:r>
      <w:r w:rsidRPr="00980F21">
        <w:rPr>
          <w:color w:val="000000"/>
          <w:spacing w:val="-1"/>
          <w:sz w:val="28"/>
          <w:szCs w:val="28"/>
        </w:rPr>
        <w:t xml:space="preserve"> 2010г.  336стр</w:t>
      </w:r>
    </w:p>
    <w:p w:rsidR="008C3D28" w:rsidRPr="00980F21" w:rsidRDefault="008C3D28" w:rsidP="00980F2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980F21">
        <w:rPr>
          <w:color w:val="000000"/>
          <w:spacing w:val="-13"/>
          <w:sz w:val="28"/>
          <w:szCs w:val="28"/>
        </w:rPr>
        <w:t xml:space="preserve">Балашова В.Ф. Компетентность специалиста по адаптивной физической </w:t>
      </w:r>
      <w:r w:rsidRPr="00980F21">
        <w:rPr>
          <w:color w:val="000000"/>
          <w:spacing w:val="-13"/>
          <w:sz w:val="28"/>
          <w:szCs w:val="28"/>
        </w:rPr>
        <w:lastRenderedPageBreak/>
        <w:t>культуре. Монография – М., 2011 г. 248стр.</w:t>
      </w:r>
    </w:p>
    <w:p w:rsidR="008C3D28" w:rsidRPr="00980F21" w:rsidRDefault="008C3D28" w:rsidP="00980F2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980F21">
        <w:rPr>
          <w:color w:val="000000"/>
          <w:sz w:val="28"/>
          <w:szCs w:val="28"/>
        </w:rPr>
        <w:t>Дмитриев А.А. Физическая культура в специальном образовании. — М.,2012г.</w:t>
      </w:r>
    </w:p>
    <w:p w:rsidR="008C3D28" w:rsidRPr="00980F21" w:rsidRDefault="008C3D28" w:rsidP="00980F21">
      <w:pPr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80F21">
        <w:rPr>
          <w:color w:val="000000"/>
          <w:spacing w:val="-1"/>
          <w:sz w:val="28"/>
          <w:szCs w:val="28"/>
        </w:rPr>
        <w:t xml:space="preserve">Коваль В.И. Гигиена физического воспитания и спорта (1-е изд.) учебник </w:t>
      </w:r>
      <w:r w:rsidRPr="00980F21">
        <w:rPr>
          <w:sz w:val="28"/>
          <w:szCs w:val="28"/>
        </w:rPr>
        <w:t xml:space="preserve">– М.: «Лань», </w:t>
      </w:r>
      <w:r w:rsidRPr="00980F21">
        <w:rPr>
          <w:color w:val="000000"/>
          <w:spacing w:val="-1"/>
          <w:sz w:val="28"/>
          <w:szCs w:val="28"/>
        </w:rPr>
        <w:t xml:space="preserve"> 2010г. 320стр</w:t>
      </w:r>
    </w:p>
    <w:p w:rsidR="008C3D28" w:rsidRPr="00980F21" w:rsidRDefault="008C3D28" w:rsidP="00980F2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spellStart"/>
      <w:r w:rsidRPr="00980F21">
        <w:rPr>
          <w:color w:val="000000"/>
          <w:spacing w:val="-1"/>
          <w:sz w:val="28"/>
          <w:szCs w:val="28"/>
        </w:rPr>
        <w:t>Кикоть</w:t>
      </w:r>
      <w:proofErr w:type="spellEnd"/>
      <w:r w:rsidRPr="00980F21">
        <w:rPr>
          <w:color w:val="000000"/>
          <w:spacing w:val="-1"/>
          <w:sz w:val="28"/>
          <w:szCs w:val="28"/>
        </w:rPr>
        <w:t xml:space="preserve"> В.Я., Барчуков И.С. Под ред. Физическая культура и физическая подготовка. Учебник. </w:t>
      </w:r>
      <w:proofErr w:type="spellStart"/>
      <w:r w:rsidRPr="00980F21">
        <w:rPr>
          <w:color w:val="000000"/>
          <w:spacing w:val="-1"/>
          <w:sz w:val="28"/>
          <w:szCs w:val="28"/>
        </w:rPr>
        <w:t>Электрон</w:t>
      </w:r>
      <w:proofErr w:type="gramStart"/>
      <w:r w:rsidRPr="00980F21">
        <w:rPr>
          <w:color w:val="000000"/>
          <w:spacing w:val="-1"/>
          <w:sz w:val="28"/>
          <w:szCs w:val="28"/>
        </w:rPr>
        <w:t>.у</w:t>
      </w:r>
      <w:proofErr w:type="gramEnd"/>
      <w:r w:rsidRPr="00980F21">
        <w:rPr>
          <w:color w:val="000000"/>
          <w:spacing w:val="-1"/>
          <w:sz w:val="28"/>
          <w:szCs w:val="28"/>
        </w:rPr>
        <w:t>чебник</w:t>
      </w:r>
      <w:proofErr w:type="spellEnd"/>
      <w:r w:rsidRPr="00980F21">
        <w:rPr>
          <w:color w:val="000000"/>
          <w:spacing w:val="-1"/>
          <w:sz w:val="28"/>
          <w:szCs w:val="28"/>
        </w:rPr>
        <w:t>. CD/</w:t>
      </w:r>
      <w:proofErr w:type="spellStart"/>
      <w:r w:rsidRPr="00980F21">
        <w:rPr>
          <w:color w:val="000000"/>
          <w:spacing w:val="-1"/>
          <w:sz w:val="28"/>
          <w:szCs w:val="28"/>
        </w:rPr>
        <w:t>pdf</w:t>
      </w:r>
      <w:proofErr w:type="spellEnd"/>
      <w:r w:rsidRPr="00980F21">
        <w:rPr>
          <w:color w:val="000000"/>
          <w:spacing w:val="-1"/>
          <w:sz w:val="28"/>
          <w:szCs w:val="28"/>
        </w:rPr>
        <w:t xml:space="preserve"> 2011г.</w:t>
      </w:r>
    </w:p>
    <w:p w:rsidR="008C3D28" w:rsidRPr="00980F21" w:rsidRDefault="008C3D28" w:rsidP="00980F2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ind w:left="0" w:right="461" w:firstLine="709"/>
        <w:jc w:val="both"/>
        <w:rPr>
          <w:sz w:val="28"/>
          <w:szCs w:val="28"/>
        </w:rPr>
      </w:pPr>
      <w:r w:rsidRPr="00980F21">
        <w:rPr>
          <w:color w:val="000000"/>
          <w:sz w:val="28"/>
          <w:szCs w:val="28"/>
        </w:rPr>
        <w:t>Туманян Г.С. Здоровый образ жизни и физическое совершенствование (3-е изд., стер.) учеб. Пособие – М., 2011г. 336стр.</w:t>
      </w:r>
    </w:p>
    <w:p w:rsidR="00980F21" w:rsidRDefault="00980F21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980F21">
        <w:rPr>
          <w:bCs/>
          <w:i/>
          <w:sz w:val="28"/>
          <w:szCs w:val="28"/>
        </w:rPr>
        <w:t>Интернет-ресурсы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http://www.montessori-school.ru/ploshadka.htm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http://www.ozon.ru/context/edlitera/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www.portalus.ru/</w:t>
      </w:r>
      <w:proofErr w:type="spellStart"/>
      <w:r w:rsidRPr="00980F21">
        <w:rPr>
          <w:sz w:val="28"/>
          <w:szCs w:val="28"/>
        </w:rPr>
        <w:t>modules</w:t>
      </w:r>
      <w:proofErr w:type="spellEnd"/>
      <w:r w:rsidRPr="00980F21">
        <w:rPr>
          <w:sz w:val="28"/>
          <w:szCs w:val="28"/>
        </w:rPr>
        <w:t>/</w:t>
      </w:r>
      <w:proofErr w:type="spellStart"/>
      <w:r w:rsidRPr="00980F21">
        <w:rPr>
          <w:sz w:val="28"/>
          <w:szCs w:val="28"/>
        </w:rPr>
        <w:t>shkola</w:t>
      </w:r>
      <w:proofErr w:type="spellEnd"/>
      <w:r w:rsidRPr="00980F21">
        <w:rPr>
          <w:sz w:val="28"/>
          <w:szCs w:val="28"/>
        </w:rPr>
        <w:t>/</w:t>
      </w:r>
      <w:proofErr w:type="spellStart"/>
      <w:r w:rsidRPr="00980F21">
        <w:rPr>
          <w:sz w:val="28"/>
          <w:szCs w:val="28"/>
        </w:rPr>
        <w:t>rus_readme.php</w:t>
      </w:r>
      <w:proofErr w:type="spellEnd"/>
      <w:r w:rsidRPr="00980F21">
        <w:rPr>
          <w:sz w:val="28"/>
          <w:szCs w:val="28"/>
        </w:rPr>
        <w:t>?...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www.sportinf.ru/</w:t>
      </w:r>
    </w:p>
    <w:p w:rsidR="008C3D28" w:rsidRPr="00980F21" w:rsidRDefault="001E7435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8C3D28" w:rsidRPr="00980F21">
          <w:rPr>
            <w:rStyle w:val="af8"/>
            <w:color w:val="auto"/>
            <w:sz w:val="28"/>
            <w:szCs w:val="28"/>
            <w:u w:val="none"/>
          </w:rPr>
          <w:t>http://festival.1september.ru/articles/414937/</w:t>
        </w:r>
      </w:hyperlink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F21">
        <w:rPr>
          <w:sz w:val="28"/>
          <w:szCs w:val="28"/>
        </w:rPr>
        <w:t>http://pedsovet.su/load/162-1-0-4694</w:t>
      </w:r>
    </w:p>
    <w:p w:rsidR="008C3D28" w:rsidRPr="00980F21" w:rsidRDefault="008C3D28" w:rsidP="00980F21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2D62A7">
      <w:pPr>
        <w:tabs>
          <w:tab w:val="left" w:pos="567"/>
        </w:tabs>
        <w:rPr>
          <w:sz w:val="28"/>
          <w:szCs w:val="28"/>
        </w:rPr>
      </w:pPr>
    </w:p>
    <w:p w:rsidR="008C3D28" w:rsidRPr="00980F21" w:rsidRDefault="008C3D28" w:rsidP="00980F21">
      <w:pPr>
        <w:tabs>
          <w:tab w:val="left" w:pos="567"/>
        </w:tabs>
        <w:ind w:firstLine="709"/>
        <w:jc w:val="both"/>
        <w:rPr>
          <w:b/>
          <w:bCs/>
          <w:caps/>
          <w:sz w:val="28"/>
          <w:szCs w:val="28"/>
        </w:rPr>
      </w:pPr>
      <w:r w:rsidRPr="00980F21">
        <w:rPr>
          <w:sz w:val="28"/>
          <w:szCs w:val="28"/>
        </w:rPr>
        <w:br w:type="page"/>
      </w:r>
      <w:r w:rsidRPr="00980F21">
        <w:rPr>
          <w:b/>
          <w:bCs/>
          <w:caps/>
          <w:sz w:val="28"/>
          <w:szCs w:val="28"/>
        </w:rPr>
        <w:lastRenderedPageBreak/>
        <w:t>4. К</w:t>
      </w:r>
      <w:r w:rsidR="006E1814" w:rsidRPr="00980F21">
        <w:rPr>
          <w:b/>
          <w:bCs/>
          <w:sz w:val="28"/>
          <w:szCs w:val="28"/>
        </w:rPr>
        <w:t>онтроль и оценка результатов освоения дисциплины</w:t>
      </w:r>
    </w:p>
    <w:p w:rsidR="008C3D28" w:rsidRPr="00980F21" w:rsidRDefault="008C3D28" w:rsidP="00980F21">
      <w:pPr>
        <w:ind w:firstLine="709"/>
        <w:jc w:val="both"/>
        <w:rPr>
          <w:sz w:val="28"/>
          <w:szCs w:val="28"/>
        </w:rPr>
      </w:pPr>
      <w:r w:rsidRPr="00980F21">
        <w:rPr>
          <w:bCs/>
          <w:sz w:val="28"/>
          <w:szCs w:val="28"/>
        </w:rPr>
        <w:t>Контроль и оценка</w:t>
      </w:r>
      <w:r w:rsidRPr="00980F2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C3D28" w:rsidRPr="00980F21" w:rsidTr="006E1814">
        <w:trPr>
          <w:tblHeader/>
        </w:trPr>
        <w:tc>
          <w:tcPr>
            <w:tcW w:w="4608" w:type="dxa"/>
            <w:vAlign w:val="center"/>
          </w:tcPr>
          <w:p w:rsidR="008C3D28" w:rsidRPr="00980F21" w:rsidRDefault="008C3D28" w:rsidP="00F63984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860" w:type="dxa"/>
            <w:vAlign w:val="center"/>
          </w:tcPr>
          <w:p w:rsidR="008C3D28" w:rsidRPr="00980F21" w:rsidRDefault="008C3D28" w:rsidP="002D62A7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C3D28" w:rsidRPr="00980F21" w:rsidTr="007B3FE5">
        <w:tc>
          <w:tcPr>
            <w:tcW w:w="4608" w:type="dxa"/>
            <w:vAlign w:val="center"/>
          </w:tcPr>
          <w:p w:rsidR="008C3D28" w:rsidRPr="00980F21" w:rsidRDefault="008C3D28" w:rsidP="007B3FE5">
            <w:pPr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Должен знать:</w:t>
            </w:r>
          </w:p>
        </w:tc>
        <w:tc>
          <w:tcPr>
            <w:tcW w:w="4860" w:type="dxa"/>
            <w:vAlign w:val="center"/>
          </w:tcPr>
          <w:p w:rsidR="008C3D28" w:rsidRPr="00980F21" w:rsidRDefault="008C3D28" w:rsidP="007B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D28" w:rsidRPr="00980F21" w:rsidTr="007B3FE5">
        <w:tc>
          <w:tcPr>
            <w:tcW w:w="4608" w:type="dxa"/>
            <w:vAlign w:val="center"/>
          </w:tcPr>
          <w:p w:rsidR="008C3D28" w:rsidRPr="00980F21" w:rsidRDefault="008C3D28" w:rsidP="007B3FE5">
            <w:pPr>
              <w:rPr>
                <w:sz w:val="28"/>
                <w:szCs w:val="28"/>
              </w:rPr>
            </w:pPr>
            <w:proofErr w:type="gramStart"/>
            <w:r w:rsidRPr="00980F2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80F21">
              <w:rPr>
                <w:b/>
                <w:bCs/>
                <w:sz w:val="28"/>
                <w:szCs w:val="28"/>
              </w:rPr>
              <w:t> 1.</w:t>
            </w:r>
            <w:r w:rsidRPr="00980F21">
              <w:rPr>
                <w:sz w:val="28"/>
                <w:szCs w:val="28"/>
              </w:rPr>
              <w:t> Понимать сущность и социальную значимость своей будущей профессии, проявлять к ней устойчивый интерес:</w:t>
            </w:r>
          </w:p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      </w:r>
          </w:p>
        </w:tc>
        <w:tc>
          <w:tcPr>
            <w:tcW w:w="4860" w:type="dxa"/>
            <w:vAlign w:val="center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80F21">
              <w:rPr>
                <w:sz w:val="28"/>
                <w:szCs w:val="28"/>
              </w:rPr>
              <w:t xml:space="preserve">Выполнение индивидуального или группового задания </w:t>
            </w:r>
            <w:r w:rsidRPr="00980F21">
              <w:rPr>
                <w:sz w:val="28"/>
                <w:szCs w:val="28"/>
                <w:shd w:val="clear" w:color="auto" w:fill="FFFFFF"/>
              </w:rPr>
              <w:t>по подготовке реферата.</w:t>
            </w:r>
          </w:p>
          <w:p w:rsidR="008C3D28" w:rsidRPr="00980F21" w:rsidRDefault="008C3D28" w:rsidP="007B3FE5">
            <w:pPr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Представление презентаций по темам рефератов</w:t>
            </w:r>
          </w:p>
        </w:tc>
      </w:tr>
      <w:tr w:rsidR="008C3D28" w:rsidRPr="00980F21" w:rsidTr="007B3FE5"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*способы контроля и оценки индивидуального физического развития и физической подготовленности.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Контроль и оценка индивидуального функционального состояния методом </w:t>
            </w:r>
            <w:proofErr w:type="spellStart"/>
            <w:r w:rsidRPr="00980F21">
              <w:rPr>
                <w:sz w:val="28"/>
                <w:szCs w:val="28"/>
              </w:rPr>
              <w:t>пульсометрии</w:t>
            </w:r>
            <w:proofErr w:type="spellEnd"/>
            <w:r w:rsidRPr="00980F21">
              <w:rPr>
                <w:sz w:val="28"/>
                <w:szCs w:val="28"/>
              </w:rPr>
              <w:t xml:space="preserve"> в процессе занятий.</w:t>
            </w:r>
          </w:p>
          <w:p w:rsidR="008C3D28" w:rsidRPr="00980F21" w:rsidRDefault="008C3D28" w:rsidP="007B3FE5">
            <w:pPr>
              <w:rPr>
                <w:sz w:val="28"/>
                <w:szCs w:val="28"/>
                <w:highlight w:val="yellow"/>
              </w:rPr>
            </w:pPr>
            <w:r w:rsidRPr="00980F21">
              <w:rPr>
                <w:sz w:val="28"/>
                <w:szCs w:val="28"/>
              </w:rPr>
              <w:t>Тестирование уровня технической и физической подготовленности.</w:t>
            </w:r>
          </w:p>
        </w:tc>
      </w:tr>
      <w:tr w:rsidR="008C3D28" w:rsidRPr="00980F21" w:rsidTr="007B3FE5"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Проектирование  и проведение индивидуальных комплексов  ОРУ</w:t>
            </w:r>
          </w:p>
          <w:p w:rsidR="008C3D28" w:rsidRPr="00980F21" w:rsidRDefault="008C3D28" w:rsidP="007B3FE5">
            <w:pPr>
              <w:jc w:val="both"/>
              <w:rPr>
                <w:i/>
                <w:iCs/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Наблюдение и оценка оформления и проведения комплексов </w:t>
            </w:r>
          </w:p>
        </w:tc>
      </w:tr>
      <w:tr w:rsidR="008C3D28" w:rsidRPr="00980F21" w:rsidTr="007B3FE5">
        <w:trPr>
          <w:trHeight w:val="331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80F21">
              <w:rPr>
                <w:b/>
                <w:bCs/>
                <w:sz w:val="28"/>
                <w:szCs w:val="28"/>
              </w:rPr>
              <w:t>Должен уметь: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C3D28" w:rsidRPr="00980F21" w:rsidTr="007B3FE5">
        <w:trPr>
          <w:trHeight w:val="1507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rPr>
                <w:sz w:val="28"/>
                <w:szCs w:val="28"/>
              </w:rPr>
            </w:pPr>
            <w:proofErr w:type="gramStart"/>
            <w:r w:rsidRPr="00980F2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80F21">
              <w:rPr>
                <w:b/>
                <w:bCs/>
                <w:sz w:val="28"/>
                <w:szCs w:val="28"/>
              </w:rPr>
              <w:t> 6</w:t>
            </w:r>
            <w:r w:rsidRPr="00980F21">
              <w:rPr>
                <w:sz w:val="28"/>
                <w:szCs w:val="28"/>
              </w:rPr>
              <w:t>. Работать в коллективе и команде, взаимодействовать с руководством, коллегами и социальными партнерами.</w:t>
            </w:r>
          </w:p>
          <w:p w:rsidR="008C3D28" w:rsidRPr="00980F21" w:rsidRDefault="008C3D28" w:rsidP="007B3FE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*осуществлять творческое сотрудничество в коллективных формах занятий физической культурой.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Практические задания:</w:t>
            </w:r>
          </w:p>
          <w:p w:rsidR="008C3D28" w:rsidRPr="00980F21" w:rsidRDefault="008C3D28" w:rsidP="007B3FE5">
            <w:pPr>
              <w:rPr>
                <w:iCs/>
                <w:sz w:val="28"/>
                <w:szCs w:val="28"/>
              </w:rPr>
            </w:pPr>
            <w:r w:rsidRPr="00980F21">
              <w:rPr>
                <w:iCs/>
                <w:sz w:val="28"/>
                <w:szCs w:val="28"/>
              </w:rPr>
              <w:t>Выполнение комплексов общеразвивающих упражнений. Изучение оздоровительных видов легкой атлетики.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Решение ситуативных педагогических задач</w:t>
            </w:r>
          </w:p>
        </w:tc>
      </w:tr>
      <w:tr w:rsidR="008C3D28" w:rsidRPr="00980F21" w:rsidTr="007B3FE5">
        <w:trPr>
          <w:trHeight w:val="481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gramStart"/>
            <w:r w:rsidRPr="00980F2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80F21">
              <w:rPr>
                <w:b/>
                <w:bCs/>
                <w:sz w:val="28"/>
                <w:szCs w:val="28"/>
              </w:rPr>
              <w:t> 10.</w:t>
            </w:r>
            <w:r w:rsidRPr="00980F21">
              <w:rPr>
                <w:sz w:val="28"/>
                <w:szCs w:val="28"/>
              </w:rPr>
              <w:t> Осуществлять профилактику травматизма, обеспечивать охрану жизни и здоровья детей.</w:t>
            </w:r>
          </w:p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proofErr w:type="gramStart"/>
            <w:r w:rsidRPr="00980F21">
              <w:rPr>
                <w:sz w:val="28"/>
                <w:szCs w:val="28"/>
              </w:rPr>
              <w:t>Выполнение приемов  в практических занятиях по легкой атлетики.</w:t>
            </w:r>
            <w:proofErr w:type="gramEnd"/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</w:p>
        </w:tc>
      </w:tr>
      <w:tr w:rsidR="008C3D28" w:rsidRPr="00980F21" w:rsidTr="007B3FE5">
        <w:trPr>
          <w:trHeight w:val="531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gramStart"/>
            <w:r w:rsidRPr="00980F2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980F21">
              <w:rPr>
                <w:b/>
                <w:bCs/>
                <w:sz w:val="28"/>
                <w:szCs w:val="28"/>
              </w:rPr>
              <w:t> 12.</w:t>
            </w:r>
            <w:r w:rsidRPr="00980F21">
              <w:rPr>
                <w:sz w:val="28"/>
                <w:szCs w:val="28"/>
              </w:rPr>
              <w:t xml:space="preserve"> Владеть базовыми и новыми видами физкультурно-спортивной деятельности: </w:t>
            </w:r>
          </w:p>
          <w:p w:rsidR="008C3D28" w:rsidRPr="00980F21" w:rsidRDefault="008C3D28" w:rsidP="001B1C9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 xml:space="preserve">*выполнять контрольные нормативы </w:t>
            </w:r>
            <w:proofErr w:type="spellStart"/>
            <w:r w:rsidRPr="00980F21">
              <w:rPr>
                <w:sz w:val="28"/>
                <w:szCs w:val="28"/>
              </w:rPr>
              <w:t>полегкой</w:t>
            </w:r>
            <w:proofErr w:type="spellEnd"/>
            <w:r w:rsidRPr="00980F21">
              <w:rPr>
                <w:sz w:val="28"/>
                <w:szCs w:val="28"/>
              </w:rPr>
              <w:t xml:space="preserve"> атлетике, с учетом состояния здоровья и функциональных возможностей своего организма;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 xml:space="preserve">Практические занятия по овладению базовыми и новыми видами физкультурно-спортивной </w:t>
            </w:r>
            <w:r w:rsidRPr="00980F21">
              <w:rPr>
                <w:sz w:val="28"/>
                <w:szCs w:val="28"/>
              </w:rPr>
              <w:lastRenderedPageBreak/>
              <w:t>деятельности.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proofErr w:type="gramStart"/>
            <w:r w:rsidRPr="00980F21">
              <w:rPr>
                <w:sz w:val="28"/>
                <w:szCs w:val="28"/>
              </w:rPr>
              <w:t>Соревнования по легкой атлетики.</w:t>
            </w:r>
            <w:proofErr w:type="gramEnd"/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Тестирование уровня технической и физической подготовленности в практических занятиях. Этапный и итоговый контроль.</w:t>
            </w:r>
          </w:p>
        </w:tc>
      </w:tr>
      <w:tr w:rsidR="008C3D28" w:rsidRPr="00980F21" w:rsidTr="007B3FE5">
        <w:trPr>
          <w:trHeight w:val="778"/>
        </w:trPr>
        <w:tc>
          <w:tcPr>
            <w:tcW w:w="4608" w:type="dxa"/>
          </w:tcPr>
          <w:p w:rsidR="008C3D28" w:rsidRPr="00980F21" w:rsidRDefault="008C3D28" w:rsidP="001B1C96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lastRenderedPageBreak/>
              <w:t>*выполнять индивидуально подобранные комплексы оздоровительной и адаптивной (лечебной) физической культуры,  комплексы легкоатлетических упражнений.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Практические занятия: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proofErr w:type="gramStart"/>
            <w:r w:rsidRPr="00980F21">
              <w:rPr>
                <w:sz w:val="28"/>
                <w:szCs w:val="28"/>
              </w:rPr>
              <w:t>Презентация комплексов по легкой атлетики</w:t>
            </w:r>
            <w:proofErr w:type="gramEnd"/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Экспертное наблюдение и оценка  содержания комплексов   упражнения, правильности и точности выполнения упражнений</w:t>
            </w:r>
          </w:p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Тестирование уровня развития гибкости и физической подготовленности студентов (сила, гибкость, равновесие, быстрота)</w:t>
            </w:r>
          </w:p>
        </w:tc>
      </w:tr>
      <w:tr w:rsidR="008C3D28" w:rsidRPr="00980F21" w:rsidTr="007B3FE5">
        <w:trPr>
          <w:trHeight w:val="479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*выполнять простейшие приемы легкой атлетики.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Экспертное наблюдение и оценка выполнения приемов легкоатлетических упражнений</w:t>
            </w:r>
            <w:permStart w:id="325808672" w:edGrp="everyone"/>
            <w:permEnd w:id="325808672"/>
          </w:p>
        </w:tc>
      </w:tr>
      <w:tr w:rsidR="008C3D28" w:rsidRPr="00980F21" w:rsidTr="007B3FE5">
        <w:trPr>
          <w:trHeight w:val="684"/>
        </w:trPr>
        <w:tc>
          <w:tcPr>
            <w:tcW w:w="4608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*проводить самоконтроль при занятиях физическими упражнениями.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Экспертное наблюдение и оценка  применения приемов врачебного контроля</w:t>
            </w:r>
          </w:p>
          <w:p w:rsidR="008C3D28" w:rsidRPr="00980F21" w:rsidRDefault="008C3D28" w:rsidP="00980F21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 xml:space="preserve">Тестирование уровня  развития скоростно-силовых способностей </w:t>
            </w:r>
          </w:p>
        </w:tc>
      </w:tr>
      <w:tr w:rsidR="008C3D28" w:rsidRPr="00980F21" w:rsidTr="001B1C96">
        <w:trPr>
          <w:trHeight w:val="865"/>
        </w:trPr>
        <w:tc>
          <w:tcPr>
            <w:tcW w:w="4608" w:type="dxa"/>
          </w:tcPr>
          <w:p w:rsidR="008C3D28" w:rsidRPr="00980F21" w:rsidRDefault="008C3D28" w:rsidP="007B3FE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*преодолевать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4860" w:type="dxa"/>
          </w:tcPr>
          <w:p w:rsidR="008C3D28" w:rsidRPr="00980F21" w:rsidRDefault="008C3D28" w:rsidP="007B3FE5">
            <w:pPr>
              <w:jc w:val="both"/>
              <w:rPr>
                <w:sz w:val="28"/>
                <w:szCs w:val="28"/>
              </w:rPr>
            </w:pPr>
            <w:r w:rsidRPr="00980F21">
              <w:rPr>
                <w:sz w:val="28"/>
                <w:szCs w:val="28"/>
              </w:rPr>
              <w:t>Педагогическое наблюдение за техникой выполнения упражнений</w:t>
            </w:r>
          </w:p>
          <w:p w:rsidR="008C3D28" w:rsidRPr="00980F21" w:rsidRDefault="008C3D28" w:rsidP="007B3FE5">
            <w:pPr>
              <w:rPr>
                <w:sz w:val="28"/>
                <w:szCs w:val="28"/>
              </w:rPr>
            </w:pPr>
          </w:p>
        </w:tc>
      </w:tr>
    </w:tbl>
    <w:p w:rsidR="008C3D28" w:rsidRPr="00980F21" w:rsidRDefault="008C3D28" w:rsidP="00F63984">
      <w:pPr>
        <w:rPr>
          <w:sz w:val="28"/>
          <w:szCs w:val="28"/>
        </w:rPr>
      </w:pPr>
    </w:p>
    <w:sectPr w:rsidR="008C3D28" w:rsidRPr="00980F21" w:rsidSect="006E1814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35" w:rsidRDefault="001E7435" w:rsidP="00BD4759">
      <w:r>
        <w:separator/>
      </w:r>
    </w:p>
  </w:endnote>
  <w:endnote w:type="continuationSeparator" w:id="0">
    <w:p w:rsidR="001E7435" w:rsidRDefault="001E7435" w:rsidP="00B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21" w:rsidRDefault="00980F2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B2F6D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35" w:rsidRDefault="001E7435" w:rsidP="00BD4759">
      <w:r>
        <w:separator/>
      </w:r>
    </w:p>
  </w:footnote>
  <w:footnote w:type="continuationSeparator" w:id="0">
    <w:p w:rsidR="001E7435" w:rsidRDefault="001E7435" w:rsidP="00BD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6FA5A6E"/>
    <w:multiLevelType w:val="hybridMultilevel"/>
    <w:tmpl w:val="C85CF230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40A25"/>
    <w:multiLevelType w:val="hybridMultilevel"/>
    <w:tmpl w:val="87A8D972"/>
    <w:lvl w:ilvl="0" w:tplc="80EC6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1CD0889"/>
    <w:multiLevelType w:val="hybridMultilevel"/>
    <w:tmpl w:val="96AEF7EA"/>
    <w:lvl w:ilvl="0" w:tplc="76FC4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89561E"/>
    <w:multiLevelType w:val="hybridMultilevel"/>
    <w:tmpl w:val="8F66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2E552C"/>
    <w:multiLevelType w:val="singleLevel"/>
    <w:tmpl w:val="81588C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18CB68EE"/>
    <w:multiLevelType w:val="singleLevel"/>
    <w:tmpl w:val="A2D8AF8C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1F1F2E09"/>
    <w:multiLevelType w:val="multilevel"/>
    <w:tmpl w:val="7AC2E1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674766E"/>
    <w:multiLevelType w:val="hybridMultilevel"/>
    <w:tmpl w:val="D9B44E18"/>
    <w:lvl w:ilvl="0" w:tplc="4DAC149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2AE95B24"/>
    <w:multiLevelType w:val="hybridMultilevel"/>
    <w:tmpl w:val="6B82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06BF5"/>
    <w:multiLevelType w:val="hybridMultilevel"/>
    <w:tmpl w:val="F5D8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B2130"/>
    <w:multiLevelType w:val="hybridMultilevel"/>
    <w:tmpl w:val="1A7C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D0D2F"/>
    <w:multiLevelType w:val="hybridMultilevel"/>
    <w:tmpl w:val="D8D4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C7061"/>
    <w:multiLevelType w:val="hybridMultilevel"/>
    <w:tmpl w:val="9DE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922CA8"/>
    <w:multiLevelType w:val="hybridMultilevel"/>
    <w:tmpl w:val="70C8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125D9D"/>
    <w:multiLevelType w:val="hybridMultilevel"/>
    <w:tmpl w:val="1C48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2D34EE"/>
    <w:multiLevelType w:val="hybridMultilevel"/>
    <w:tmpl w:val="AF68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E93A48"/>
    <w:multiLevelType w:val="hybridMultilevel"/>
    <w:tmpl w:val="697A0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A70720"/>
    <w:multiLevelType w:val="hybridMultilevel"/>
    <w:tmpl w:val="2AD80AFE"/>
    <w:lvl w:ilvl="0" w:tplc="18DC3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EC4EB7"/>
    <w:multiLevelType w:val="hybridMultilevel"/>
    <w:tmpl w:val="30BE7546"/>
    <w:lvl w:ilvl="0" w:tplc="4DD66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F2F14"/>
    <w:multiLevelType w:val="hybridMultilevel"/>
    <w:tmpl w:val="AFF86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B15A9"/>
    <w:multiLevelType w:val="hybridMultilevel"/>
    <w:tmpl w:val="36A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A06FC8"/>
    <w:multiLevelType w:val="hybridMultilevel"/>
    <w:tmpl w:val="E79E356E"/>
    <w:lvl w:ilvl="0" w:tplc="066A83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8B6D0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8E7BC8"/>
    <w:multiLevelType w:val="hybridMultilevel"/>
    <w:tmpl w:val="E682B196"/>
    <w:lvl w:ilvl="0" w:tplc="753884C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DE68A0"/>
    <w:multiLevelType w:val="hybridMultilevel"/>
    <w:tmpl w:val="772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7B7A9F"/>
    <w:multiLevelType w:val="hybridMultilevel"/>
    <w:tmpl w:val="8CAAD9C2"/>
    <w:lvl w:ilvl="0" w:tplc="08223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D0142D"/>
    <w:multiLevelType w:val="hybridMultilevel"/>
    <w:tmpl w:val="F87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1A0CDE"/>
    <w:multiLevelType w:val="multilevel"/>
    <w:tmpl w:val="5B82133E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22"/>
  </w:num>
  <w:num w:numId="11">
    <w:abstractNumId w:val="24"/>
  </w:num>
  <w:num w:numId="12">
    <w:abstractNumId w:val="31"/>
  </w:num>
  <w:num w:numId="13">
    <w:abstractNumId w:val="1"/>
  </w:num>
  <w:num w:numId="14">
    <w:abstractNumId w:val="10"/>
  </w:num>
  <w:num w:numId="15">
    <w:abstractNumId w:val="11"/>
  </w:num>
  <w:num w:numId="16">
    <w:abstractNumId w:val="33"/>
  </w:num>
  <w:num w:numId="17">
    <w:abstractNumId w:val="26"/>
  </w:num>
  <w:num w:numId="18">
    <w:abstractNumId w:val="28"/>
  </w:num>
  <w:num w:numId="19">
    <w:abstractNumId w:val="29"/>
  </w:num>
  <w:num w:numId="20">
    <w:abstractNumId w:val="23"/>
  </w:num>
  <w:num w:numId="21">
    <w:abstractNumId w:val="20"/>
  </w:num>
  <w:num w:numId="22">
    <w:abstractNumId w:val="14"/>
  </w:num>
  <w:num w:numId="23">
    <w:abstractNumId w:val="4"/>
  </w:num>
  <w:num w:numId="24">
    <w:abstractNumId w:val="15"/>
  </w:num>
  <w:num w:numId="25">
    <w:abstractNumId w:val="6"/>
  </w:num>
  <w:num w:numId="26">
    <w:abstractNumId w:val="18"/>
  </w:num>
  <w:num w:numId="27">
    <w:abstractNumId w:val="32"/>
  </w:num>
  <w:num w:numId="28">
    <w:abstractNumId w:val="30"/>
  </w:num>
  <w:num w:numId="29">
    <w:abstractNumId w:val="16"/>
  </w:num>
  <w:num w:numId="30">
    <w:abstractNumId w:val="8"/>
  </w:num>
  <w:num w:numId="31">
    <w:abstractNumId w:val="12"/>
  </w:num>
  <w:num w:numId="32">
    <w:abstractNumId w:val="21"/>
  </w:num>
  <w:num w:numId="33">
    <w:abstractNumId w:val="27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2C"/>
    <w:rsid w:val="00013C45"/>
    <w:rsid w:val="00014D7E"/>
    <w:rsid w:val="00017F61"/>
    <w:rsid w:val="00051997"/>
    <w:rsid w:val="00055F9D"/>
    <w:rsid w:val="0007583B"/>
    <w:rsid w:val="000865E4"/>
    <w:rsid w:val="00093510"/>
    <w:rsid w:val="00094942"/>
    <w:rsid w:val="000A0573"/>
    <w:rsid w:val="000A3EC4"/>
    <w:rsid w:val="000A69B7"/>
    <w:rsid w:val="000B4514"/>
    <w:rsid w:val="000E27BB"/>
    <w:rsid w:val="0014320F"/>
    <w:rsid w:val="00175128"/>
    <w:rsid w:val="00196954"/>
    <w:rsid w:val="001B1C96"/>
    <w:rsid w:val="001B2F6D"/>
    <w:rsid w:val="001E4928"/>
    <w:rsid w:val="001E7435"/>
    <w:rsid w:val="00214AFB"/>
    <w:rsid w:val="002224B7"/>
    <w:rsid w:val="00226198"/>
    <w:rsid w:val="002659F4"/>
    <w:rsid w:val="00273786"/>
    <w:rsid w:val="00291D1A"/>
    <w:rsid w:val="002D3948"/>
    <w:rsid w:val="002D62A7"/>
    <w:rsid w:val="00300F05"/>
    <w:rsid w:val="003202DF"/>
    <w:rsid w:val="00330D18"/>
    <w:rsid w:val="00354431"/>
    <w:rsid w:val="00384805"/>
    <w:rsid w:val="003E4BF5"/>
    <w:rsid w:val="003F3558"/>
    <w:rsid w:val="003F7710"/>
    <w:rsid w:val="00401294"/>
    <w:rsid w:val="0041635D"/>
    <w:rsid w:val="0046680C"/>
    <w:rsid w:val="004926A6"/>
    <w:rsid w:val="00497E96"/>
    <w:rsid w:val="004C7100"/>
    <w:rsid w:val="005119E4"/>
    <w:rsid w:val="00561CB4"/>
    <w:rsid w:val="00563A49"/>
    <w:rsid w:val="005A27FD"/>
    <w:rsid w:val="005B3CB4"/>
    <w:rsid w:val="005C128E"/>
    <w:rsid w:val="005C1794"/>
    <w:rsid w:val="005D3A73"/>
    <w:rsid w:val="005E0141"/>
    <w:rsid w:val="005E24B5"/>
    <w:rsid w:val="0061793D"/>
    <w:rsid w:val="006239F6"/>
    <w:rsid w:val="006672C6"/>
    <w:rsid w:val="00672351"/>
    <w:rsid w:val="006D4783"/>
    <w:rsid w:val="006E0D49"/>
    <w:rsid w:val="006E1814"/>
    <w:rsid w:val="006F01AD"/>
    <w:rsid w:val="00706847"/>
    <w:rsid w:val="00706DA1"/>
    <w:rsid w:val="00724C1C"/>
    <w:rsid w:val="00741F97"/>
    <w:rsid w:val="007571E9"/>
    <w:rsid w:val="00764F1E"/>
    <w:rsid w:val="00795695"/>
    <w:rsid w:val="007A5BFA"/>
    <w:rsid w:val="007B3FE5"/>
    <w:rsid w:val="007C3C14"/>
    <w:rsid w:val="007C3E1F"/>
    <w:rsid w:val="007D0920"/>
    <w:rsid w:val="007D70D0"/>
    <w:rsid w:val="007E149E"/>
    <w:rsid w:val="007F2F85"/>
    <w:rsid w:val="00806F06"/>
    <w:rsid w:val="00814D59"/>
    <w:rsid w:val="00816EB2"/>
    <w:rsid w:val="00835929"/>
    <w:rsid w:val="00837770"/>
    <w:rsid w:val="00856571"/>
    <w:rsid w:val="00864C4A"/>
    <w:rsid w:val="00866C4D"/>
    <w:rsid w:val="0088127F"/>
    <w:rsid w:val="00891B56"/>
    <w:rsid w:val="00891F96"/>
    <w:rsid w:val="0089530C"/>
    <w:rsid w:val="008B6C39"/>
    <w:rsid w:val="008C027B"/>
    <w:rsid w:val="008C3D28"/>
    <w:rsid w:val="008E15FB"/>
    <w:rsid w:val="00906122"/>
    <w:rsid w:val="00924170"/>
    <w:rsid w:val="009445E4"/>
    <w:rsid w:val="00947A78"/>
    <w:rsid w:val="009520DA"/>
    <w:rsid w:val="00967FF2"/>
    <w:rsid w:val="00980633"/>
    <w:rsid w:val="00980F21"/>
    <w:rsid w:val="00996DD9"/>
    <w:rsid w:val="00A20A8B"/>
    <w:rsid w:val="00A83EBD"/>
    <w:rsid w:val="00A845D5"/>
    <w:rsid w:val="00A84DDE"/>
    <w:rsid w:val="00A8613F"/>
    <w:rsid w:val="00A91E63"/>
    <w:rsid w:val="00AC270F"/>
    <w:rsid w:val="00B066A3"/>
    <w:rsid w:val="00B30FF6"/>
    <w:rsid w:val="00B370D3"/>
    <w:rsid w:val="00B41410"/>
    <w:rsid w:val="00B665FF"/>
    <w:rsid w:val="00BA681B"/>
    <w:rsid w:val="00BD4759"/>
    <w:rsid w:val="00BD4F96"/>
    <w:rsid w:val="00BF5D11"/>
    <w:rsid w:val="00C242EF"/>
    <w:rsid w:val="00C307B0"/>
    <w:rsid w:val="00C307F4"/>
    <w:rsid w:val="00C51548"/>
    <w:rsid w:val="00C63D99"/>
    <w:rsid w:val="00C72644"/>
    <w:rsid w:val="00C90F4A"/>
    <w:rsid w:val="00CC1E4E"/>
    <w:rsid w:val="00CC3402"/>
    <w:rsid w:val="00CD376A"/>
    <w:rsid w:val="00CE0357"/>
    <w:rsid w:val="00D062DB"/>
    <w:rsid w:val="00D31D07"/>
    <w:rsid w:val="00D4379F"/>
    <w:rsid w:val="00D730F8"/>
    <w:rsid w:val="00D77578"/>
    <w:rsid w:val="00D849B0"/>
    <w:rsid w:val="00DA72CA"/>
    <w:rsid w:val="00DE4476"/>
    <w:rsid w:val="00E148F7"/>
    <w:rsid w:val="00E21092"/>
    <w:rsid w:val="00E3443F"/>
    <w:rsid w:val="00E42F0E"/>
    <w:rsid w:val="00E457CE"/>
    <w:rsid w:val="00E5174D"/>
    <w:rsid w:val="00E705A5"/>
    <w:rsid w:val="00EA0AB3"/>
    <w:rsid w:val="00EA42A4"/>
    <w:rsid w:val="00EB5C5F"/>
    <w:rsid w:val="00EC222C"/>
    <w:rsid w:val="00EC26EE"/>
    <w:rsid w:val="00EE0BAD"/>
    <w:rsid w:val="00EE2B79"/>
    <w:rsid w:val="00F21B08"/>
    <w:rsid w:val="00F2327C"/>
    <w:rsid w:val="00F57B7C"/>
    <w:rsid w:val="00F63984"/>
    <w:rsid w:val="00F666DD"/>
    <w:rsid w:val="00F67372"/>
    <w:rsid w:val="00F93B99"/>
    <w:rsid w:val="00FC6D57"/>
    <w:rsid w:val="00FD70E2"/>
    <w:rsid w:val="00FD736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222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C222C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EC222C"/>
    <w:pPr>
      <w:ind w:left="566" w:hanging="283"/>
    </w:pPr>
  </w:style>
  <w:style w:type="paragraph" w:styleId="20">
    <w:name w:val="Body Text Indent 2"/>
    <w:basedOn w:val="a"/>
    <w:link w:val="21"/>
    <w:uiPriority w:val="99"/>
    <w:rsid w:val="00EC22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C222C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EC222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C22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C22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C2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222C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EC222C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EC222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EC222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C222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C222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EC222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C222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EC22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EC222C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EC22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C222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EC222C"/>
    <w:rPr>
      <w:rFonts w:cs="Times New Roman"/>
    </w:rPr>
  </w:style>
  <w:style w:type="paragraph" w:customStyle="1" w:styleId="24">
    <w:name w:val="Знак2"/>
    <w:basedOn w:val="a"/>
    <w:uiPriority w:val="99"/>
    <w:rsid w:val="00EC222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EC222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EC222C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EC222C"/>
    <w:rPr>
      <w:rFonts w:cs="Times New Roman"/>
      <w:color w:val="0000FF"/>
      <w:u w:val="single"/>
    </w:rPr>
  </w:style>
  <w:style w:type="paragraph" w:styleId="af9">
    <w:name w:val="Title"/>
    <w:basedOn w:val="a"/>
    <w:link w:val="afa"/>
    <w:uiPriority w:val="99"/>
    <w:qFormat/>
    <w:rsid w:val="00EC222C"/>
    <w:pPr>
      <w:jc w:val="center"/>
    </w:pPr>
    <w:rPr>
      <w:smallCaps/>
      <w:noProof/>
      <w:sz w:val="28"/>
      <w:szCs w:val="28"/>
    </w:rPr>
  </w:style>
  <w:style w:type="character" w:customStyle="1" w:styleId="afa">
    <w:name w:val="Название Знак"/>
    <w:link w:val="af9"/>
    <w:uiPriority w:val="99"/>
    <w:locked/>
    <w:rsid w:val="00EC222C"/>
    <w:rPr>
      <w:rFonts w:ascii="Times New Roman" w:hAnsi="Times New Roman" w:cs="Times New Roman"/>
      <w:smallCaps/>
      <w:noProof/>
      <w:sz w:val="28"/>
      <w:szCs w:val="28"/>
      <w:lang w:val="ru-RU" w:eastAsia="ru-RU"/>
    </w:rPr>
  </w:style>
  <w:style w:type="paragraph" w:styleId="afb">
    <w:name w:val="List Paragraph"/>
    <w:basedOn w:val="a"/>
    <w:uiPriority w:val="99"/>
    <w:qFormat/>
    <w:rsid w:val="006672C6"/>
    <w:pPr>
      <w:ind w:left="720"/>
      <w:contextualSpacing/>
    </w:pPr>
  </w:style>
  <w:style w:type="character" w:customStyle="1" w:styleId="afc">
    <w:name w:val="Без интервала Знак"/>
    <w:link w:val="afd"/>
    <w:uiPriority w:val="1"/>
    <w:locked/>
    <w:rsid w:val="00980F21"/>
    <w:rPr>
      <w:sz w:val="24"/>
      <w:szCs w:val="24"/>
    </w:rPr>
  </w:style>
  <w:style w:type="paragraph" w:styleId="afd">
    <w:name w:val="No Spacing"/>
    <w:link w:val="afc"/>
    <w:uiPriority w:val="1"/>
    <w:qFormat/>
    <w:rsid w:val="00980F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4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33</cp:revision>
  <cp:lastPrinted>2016-11-23T10:31:00Z</cp:lastPrinted>
  <dcterms:created xsi:type="dcterms:W3CDTF">2013-09-24T14:30:00Z</dcterms:created>
  <dcterms:modified xsi:type="dcterms:W3CDTF">2016-11-29T16:25:00Z</dcterms:modified>
</cp:coreProperties>
</file>