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9D" w:rsidRPr="0074659D" w:rsidRDefault="0074659D" w:rsidP="0074659D">
      <w:pPr>
        <w:numPr>
          <w:ilvl w:val="0"/>
          <w:numId w:val="32"/>
        </w:numPr>
        <w:suppressAutoHyphens/>
        <w:jc w:val="center"/>
        <w:rPr>
          <w:rFonts w:eastAsia="Calibri"/>
          <w:b/>
          <w:spacing w:val="-3"/>
        </w:rPr>
      </w:pPr>
      <w:r w:rsidRPr="0074659D">
        <w:rPr>
          <w:rFonts w:eastAsia="Calibri"/>
          <w:b/>
          <w:spacing w:val="-3"/>
        </w:rPr>
        <w:t>Частное профессиональное образовательное учреждение</w:t>
      </w:r>
    </w:p>
    <w:p w:rsidR="0074659D" w:rsidRPr="0074659D" w:rsidRDefault="0074659D" w:rsidP="0074659D">
      <w:pPr>
        <w:jc w:val="center"/>
        <w:rPr>
          <w:b/>
          <w:caps/>
        </w:rPr>
      </w:pPr>
      <w:r w:rsidRPr="0074659D">
        <w:rPr>
          <w:b/>
          <w:caps/>
        </w:rPr>
        <w:t>«КОЛЛЕДЖ СОВРЕМЕННОГО ОБРАЗОВАНИЯ ИМЕНИ САИДА АФАНДИ»</w:t>
      </w:r>
    </w:p>
    <w:p w:rsidR="0074659D" w:rsidRPr="0074659D" w:rsidRDefault="0074659D" w:rsidP="0074659D">
      <w:pPr>
        <w:keepNext/>
        <w:numPr>
          <w:ilvl w:val="3"/>
          <w:numId w:val="32"/>
        </w:numPr>
        <w:tabs>
          <w:tab w:val="num" w:pos="0"/>
        </w:tabs>
        <w:suppressAutoHyphens/>
        <w:jc w:val="center"/>
        <w:outlineLvl w:val="3"/>
        <w:rPr>
          <w:sz w:val="28"/>
          <w:szCs w:val="28"/>
          <w:u w:val="single"/>
          <w:lang w:val="x-none" w:eastAsia="x-none"/>
        </w:rPr>
      </w:pPr>
    </w:p>
    <w:p w:rsidR="0074659D" w:rsidRPr="0074659D" w:rsidRDefault="0074659D" w:rsidP="0074659D">
      <w:pPr>
        <w:keepNext/>
        <w:numPr>
          <w:ilvl w:val="3"/>
          <w:numId w:val="32"/>
        </w:numPr>
        <w:tabs>
          <w:tab w:val="num" w:pos="0"/>
        </w:tabs>
        <w:suppressAutoHyphens/>
        <w:jc w:val="center"/>
        <w:outlineLvl w:val="3"/>
        <w:rPr>
          <w:sz w:val="28"/>
          <w:szCs w:val="28"/>
          <w:u w:val="single"/>
          <w:lang w:val="x-none" w:eastAsia="x-none"/>
        </w:rPr>
      </w:pPr>
    </w:p>
    <w:p w:rsidR="0074659D" w:rsidRPr="0074659D" w:rsidRDefault="0074659D" w:rsidP="0074659D"/>
    <w:tbl>
      <w:tblPr>
        <w:tblW w:w="4961" w:type="dxa"/>
        <w:tblInd w:w="4732" w:type="dxa"/>
        <w:tblLook w:val="01E0" w:firstRow="1" w:lastRow="1" w:firstColumn="1" w:lastColumn="1" w:noHBand="0" w:noVBand="0"/>
      </w:tblPr>
      <w:tblGrid>
        <w:gridCol w:w="4961"/>
      </w:tblGrid>
      <w:tr w:rsidR="0074659D" w:rsidRPr="0074659D" w:rsidTr="0074659D">
        <w:tc>
          <w:tcPr>
            <w:tcW w:w="4961" w:type="dxa"/>
          </w:tcPr>
          <w:p w:rsidR="0074659D" w:rsidRPr="0074659D" w:rsidRDefault="0074659D" w:rsidP="0074659D">
            <w:pPr>
              <w:ind w:hanging="18"/>
              <w:rPr>
                <w:caps/>
                <w:lang w:eastAsia="zh-CN"/>
              </w:rPr>
            </w:pPr>
          </w:p>
          <w:p w:rsidR="0074659D" w:rsidRPr="0074659D" w:rsidRDefault="0074659D" w:rsidP="0074659D">
            <w:pPr>
              <w:ind w:hanging="18"/>
              <w:rPr>
                <w:caps/>
              </w:rPr>
            </w:pPr>
            <w:r w:rsidRPr="0074659D">
              <w:rPr>
                <w:caps/>
              </w:rPr>
              <w:t>УтверждАЮ</w:t>
            </w:r>
          </w:p>
          <w:p w:rsidR="0074659D" w:rsidRPr="0074659D" w:rsidRDefault="0074659D" w:rsidP="0074659D">
            <w:pPr>
              <w:rPr>
                <w:vertAlign w:val="superscript"/>
              </w:rPr>
            </w:pPr>
            <w:r w:rsidRPr="0074659D">
              <w:t>Председатель ПЦК ______________________</w:t>
            </w:r>
            <w:r w:rsidRPr="0074659D">
              <w:rPr>
                <w:vertAlign w:val="superscript"/>
              </w:rPr>
              <w:t xml:space="preserve">                     </w:t>
            </w:r>
          </w:p>
          <w:p w:rsidR="0074659D" w:rsidRPr="0074659D" w:rsidRDefault="0074659D" w:rsidP="0074659D">
            <w:r w:rsidRPr="0074659D">
              <w:rPr>
                <w:vertAlign w:val="superscript"/>
              </w:rPr>
              <w:t xml:space="preserve">                                                                           ( подпись)</w:t>
            </w:r>
          </w:p>
          <w:p w:rsidR="0074659D" w:rsidRPr="0074659D" w:rsidRDefault="0074659D" w:rsidP="0074659D">
            <w:r w:rsidRPr="0074659D">
              <w:t>Рассмотрено на заседании ПЦК</w:t>
            </w:r>
          </w:p>
          <w:p w:rsidR="0074659D" w:rsidRPr="0074659D" w:rsidRDefault="0074659D" w:rsidP="0074659D">
            <w:r w:rsidRPr="0074659D">
              <w:t>«____» ______________ 20….. г.</w:t>
            </w:r>
          </w:p>
          <w:p w:rsidR="0074659D" w:rsidRPr="0074659D" w:rsidRDefault="0074659D" w:rsidP="0074659D">
            <w:r w:rsidRPr="0074659D">
              <w:t>Протокол № _______________</w:t>
            </w:r>
          </w:p>
          <w:p w:rsidR="0074659D" w:rsidRPr="0074659D" w:rsidRDefault="0074659D" w:rsidP="0074659D">
            <w:pPr>
              <w:rPr>
                <w:caps/>
              </w:rPr>
            </w:pPr>
            <w:r w:rsidRPr="0074659D">
              <w:t xml:space="preserve"> </w:t>
            </w:r>
          </w:p>
          <w:p w:rsidR="0074659D" w:rsidRPr="0074659D" w:rsidRDefault="0074659D" w:rsidP="0074659D">
            <w:pPr>
              <w:suppressAutoHyphens/>
              <w:rPr>
                <w:caps/>
                <w:lang w:eastAsia="zh-CN"/>
              </w:rPr>
            </w:pPr>
          </w:p>
        </w:tc>
      </w:tr>
    </w:tbl>
    <w:p w:rsidR="0074659D" w:rsidRPr="0074659D" w:rsidRDefault="0074659D" w:rsidP="0074659D">
      <w:pPr>
        <w:rPr>
          <w:b/>
          <w:lang w:eastAsia="zh-CN"/>
        </w:rPr>
      </w:pPr>
    </w:p>
    <w:p w:rsidR="0074659D" w:rsidRPr="0074659D" w:rsidRDefault="0074659D" w:rsidP="0074659D">
      <w:pPr>
        <w:jc w:val="center"/>
        <w:rPr>
          <w:b/>
        </w:rPr>
      </w:pPr>
    </w:p>
    <w:p w:rsidR="0074659D" w:rsidRPr="0074659D" w:rsidRDefault="0074659D" w:rsidP="0074659D">
      <w:pPr>
        <w:jc w:val="center"/>
        <w:rPr>
          <w:b/>
          <w:sz w:val="28"/>
          <w:szCs w:val="28"/>
        </w:rPr>
      </w:pPr>
      <w:r w:rsidRPr="0074659D">
        <w:rPr>
          <w:b/>
          <w:sz w:val="28"/>
          <w:szCs w:val="28"/>
        </w:rPr>
        <w:t>ФОНД ОЦЕНОЧНЫХ СРЕДСТВ</w:t>
      </w:r>
    </w:p>
    <w:p w:rsidR="0074659D" w:rsidRPr="0074659D" w:rsidRDefault="0074659D" w:rsidP="0074659D">
      <w:pPr>
        <w:keepNext/>
        <w:numPr>
          <w:ilvl w:val="3"/>
          <w:numId w:val="32"/>
        </w:numPr>
        <w:tabs>
          <w:tab w:val="num" w:pos="0"/>
        </w:tabs>
        <w:suppressAutoHyphens/>
        <w:jc w:val="center"/>
        <w:outlineLvl w:val="3"/>
        <w:rPr>
          <w:b/>
          <w:bCs/>
          <w:sz w:val="28"/>
          <w:szCs w:val="28"/>
          <w:lang w:val="x-none" w:eastAsia="x-none"/>
        </w:rPr>
      </w:pPr>
      <w:r w:rsidRPr="0074659D">
        <w:rPr>
          <w:b/>
          <w:bCs/>
          <w:sz w:val="28"/>
          <w:szCs w:val="28"/>
          <w:lang w:val="x-none" w:eastAsia="x-none"/>
        </w:rPr>
        <w:t xml:space="preserve">ПО ДИСЦИПЛИНЕ </w:t>
      </w:r>
    </w:p>
    <w:p w:rsidR="0074659D" w:rsidRPr="000324BD" w:rsidRDefault="002B1F72"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r>
        <w:rPr>
          <w:b/>
          <w:bCs/>
          <w:sz w:val="28"/>
          <w:szCs w:val="28"/>
          <w:lang w:eastAsia="x-none"/>
        </w:rPr>
        <w:t>МДК 02.01 ПРАКТИЧЕСКИЕ ОСНОВЫ</w:t>
      </w:r>
      <w:r w:rsidR="00217612">
        <w:rPr>
          <w:b/>
          <w:bCs/>
          <w:sz w:val="28"/>
          <w:szCs w:val="28"/>
          <w:lang w:eastAsia="x-none"/>
        </w:rPr>
        <w:t xml:space="preserve"> </w:t>
      </w:r>
      <w:r w:rsidR="00922826">
        <w:rPr>
          <w:b/>
          <w:bCs/>
          <w:sz w:val="28"/>
          <w:szCs w:val="28"/>
          <w:lang w:eastAsia="x-none"/>
        </w:rPr>
        <w:t>БУХГАЛТЕРСКОГО УЧЕТА ИСТОЧНИК</w:t>
      </w:r>
      <w:r w:rsidR="000324BD">
        <w:rPr>
          <w:b/>
          <w:bCs/>
          <w:sz w:val="28"/>
          <w:szCs w:val="28"/>
          <w:lang w:eastAsia="x-none"/>
        </w:rPr>
        <w:t>ОВ ФОРМИРОВАНИЯ ИМУЩЕСТВА</w:t>
      </w:r>
    </w:p>
    <w:p w:rsidR="00043741" w:rsidRDefault="00043741" w:rsidP="00043741">
      <w:pPr>
        <w:pStyle w:val="afc"/>
        <w:jc w:val="center"/>
        <w:rPr>
          <w:rFonts w:cs="Times New Roman"/>
          <w:b/>
          <w:sz w:val="28"/>
          <w:szCs w:val="28"/>
          <w:lang w:eastAsia="ru-RU"/>
        </w:rPr>
      </w:pPr>
    </w:p>
    <w:p w:rsidR="00043741" w:rsidRDefault="00043741" w:rsidP="00043741">
      <w:pPr>
        <w:pStyle w:val="afc"/>
        <w:jc w:val="center"/>
        <w:rPr>
          <w:b/>
          <w:sz w:val="28"/>
          <w:szCs w:val="28"/>
        </w:rPr>
      </w:pPr>
      <w:r w:rsidRPr="006E606C">
        <w:rPr>
          <w:rFonts w:cs="Times New Roman"/>
          <w:b/>
          <w:sz w:val="28"/>
          <w:szCs w:val="28"/>
          <w:lang w:eastAsia="ru-RU"/>
        </w:rPr>
        <w:t xml:space="preserve">специальность </w:t>
      </w:r>
      <w:r>
        <w:rPr>
          <w:b/>
          <w:sz w:val="28"/>
          <w:szCs w:val="28"/>
        </w:rPr>
        <w:t>38.02.01 «Экономика и бухгалтерский учет                             (по отраслям)»</w:t>
      </w:r>
    </w:p>
    <w:p w:rsidR="00043741" w:rsidRDefault="00043741" w:rsidP="00043741">
      <w:pPr>
        <w:jc w:val="center"/>
        <w:rPr>
          <w:vertAlign w:val="superscript"/>
        </w:rPr>
      </w:pPr>
    </w:p>
    <w:p w:rsidR="000324BD" w:rsidRPr="005D6F6B" w:rsidRDefault="000324BD"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p>
    <w:p w:rsidR="005D6F6B" w:rsidRPr="002E3B44" w:rsidRDefault="005D6F6B" w:rsidP="0074659D">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jc w:val="center"/>
        <w:rPr>
          <w:sz w:val="44"/>
          <w:szCs w:val="44"/>
          <w:vertAlign w:val="superscript"/>
        </w:rPr>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Default="0074659D"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Default="00543AE7" w:rsidP="0074659D">
      <w:pPr>
        <w:widowControl w:val="0"/>
        <w:autoSpaceDE w:val="0"/>
        <w:jc w:val="both"/>
      </w:pPr>
    </w:p>
    <w:p w:rsidR="00543AE7" w:rsidRPr="0074659D" w:rsidRDefault="00543AE7" w:rsidP="0074659D">
      <w:pPr>
        <w:widowControl w:val="0"/>
        <w:autoSpaceDE w:val="0"/>
        <w:jc w:val="both"/>
      </w:pPr>
      <w:bookmarkStart w:id="0" w:name="_GoBack"/>
      <w:bookmarkEnd w:id="0"/>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both"/>
      </w:pPr>
    </w:p>
    <w:p w:rsidR="0074659D" w:rsidRPr="0074659D" w:rsidRDefault="0074659D" w:rsidP="0074659D">
      <w:pPr>
        <w:widowControl w:val="0"/>
        <w:autoSpaceDE w:val="0"/>
        <w:jc w:val="center"/>
        <w:rPr>
          <w:b/>
          <w:sz w:val="28"/>
          <w:szCs w:val="28"/>
        </w:rPr>
      </w:pPr>
      <w:r w:rsidRPr="0074659D">
        <w:rPr>
          <w:b/>
          <w:sz w:val="28"/>
          <w:szCs w:val="28"/>
        </w:rPr>
        <w:t>Дубки 2018</w:t>
      </w:r>
    </w:p>
    <w:p w:rsidR="00FB20F0" w:rsidRPr="00D2148E" w:rsidRDefault="00FB20F0" w:rsidP="00746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sectPr w:rsidR="00FB20F0" w:rsidRPr="00D2148E" w:rsidSect="00FB20F0">
          <w:footerReference w:type="even" r:id="rId8"/>
          <w:footerReference w:type="default" r:id="rId9"/>
          <w:pgSz w:w="11906" w:h="16838"/>
          <w:pgMar w:top="1134" w:right="850" w:bottom="1134" w:left="1701" w:header="708" w:footer="708" w:gutter="0"/>
          <w:cols w:space="720"/>
          <w:titlePg/>
        </w:sectPr>
      </w:pP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1"/>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2"/>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Практические основы бухгалтерского учета источников формирования имущества организации</w:t>
            </w:r>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w:t>
            </w:r>
            <w:r w:rsidR="00361DAC">
              <w:rPr>
                <w:rFonts w:ascii="Times New Roman" w:hAnsi="Times New Roman"/>
                <w:b/>
                <w:sz w:val="24"/>
                <w:szCs w:val="24"/>
              </w:rPr>
              <w:t xml:space="preserve">.  </w:t>
            </w:r>
            <w:r w:rsidRPr="00F43F46">
              <w:rPr>
                <w:rFonts w:ascii="Times New Roman" w:hAnsi="Times New Roman"/>
                <w:b/>
                <w:sz w:val="24"/>
                <w:szCs w:val="24"/>
              </w:rPr>
              <w:t>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3"/>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firstRow="0" w:lastRow="0" w:firstColumn="0" w:lastColumn="0" w:noHBand="0" w:noVBand="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firstRow="0" w:lastRow="0" w:firstColumn="0" w:lastColumn="0" w:noHBand="0" w:noVBand="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C94901" w:rsidRDefault="00C94901" w:rsidP="00764077">
      <w:pPr>
        <w:spacing w:line="360" w:lineRule="auto"/>
        <w:jc w:val="right"/>
        <w:rPr>
          <w:sz w:val="28"/>
          <w:szCs w:val="28"/>
        </w:rPr>
      </w:pPr>
    </w:p>
    <w:p w:rsidR="00C94901" w:rsidRDefault="00C94901" w:rsidP="00764077">
      <w:pPr>
        <w:spacing w:line="360" w:lineRule="auto"/>
        <w:jc w:val="right"/>
        <w:rPr>
          <w:sz w:val="28"/>
          <w:szCs w:val="28"/>
        </w:rPr>
      </w:pPr>
    </w:p>
    <w:p w:rsidR="00764077" w:rsidRDefault="00764077" w:rsidP="00764077">
      <w:pPr>
        <w:spacing w:line="360" w:lineRule="auto"/>
        <w:jc w:val="right"/>
        <w:rPr>
          <w:sz w:val="28"/>
          <w:szCs w:val="28"/>
        </w:rPr>
      </w:pPr>
      <w:r>
        <w:rPr>
          <w:sz w:val="28"/>
          <w:szCs w:val="28"/>
        </w:rPr>
        <w:lastRenderedPageBreak/>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r w:rsidRPr="00F21DB9">
              <w:t>ОК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xml:space="preserve">- своевременность сдачи заданий, отчетов и </w:t>
            </w:r>
            <w:proofErr w:type="spellStart"/>
            <w:r w:rsidRPr="00F21DB9">
              <w:t>проч</w:t>
            </w:r>
            <w:proofErr w:type="spellEnd"/>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r w:rsidRPr="00F21DB9">
              <w:t>ОК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r w:rsidRPr="00F21DB9">
              <w:t>ОК 4.  Осуществлять поиск и использование информации, необходимой для эффективного</w:t>
            </w:r>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r w:rsidRPr="00F21DB9">
              <w:t>ОК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C94901" w:rsidRDefault="00C94901" w:rsidP="003F3405">
            <w:pPr>
              <w:spacing w:line="240" w:lineRule="exact"/>
            </w:pPr>
          </w:p>
          <w:p w:rsidR="00C94901" w:rsidRDefault="00C94901" w:rsidP="003F3405">
            <w:pPr>
              <w:spacing w:line="240" w:lineRule="exact"/>
            </w:pPr>
          </w:p>
          <w:p w:rsidR="00764077" w:rsidRPr="005669D5" w:rsidRDefault="00764077" w:rsidP="003F3405">
            <w:pPr>
              <w:spacing w:line="240" w:lineRule="exact"/>
              <w:rPr>
                <w:b/>
              </w:rPr>
            </w:pPr>
            <w:r w:rsidRPr="00F21DB9">
              <w:lastRenderedPageBreak/>
              <w:t>ОК 7. Брать на себя ответственность за работу членов команды (подчиненных), результат выполнения заданий</w:t>
            </w:r>
          </w:p>
        </w:tc>
        <w:tc>
          <w:tcPr>
            <w:tcW w:w="5040" w:type="dxa"/>
          </w:tcPr>
          <w:p w:rsidR="00C94901" w:rsidRDefault="00C94901" w:rsidP="003F3405">
            <w:pPr>
              <w:spacing w:line="240" w:lineRule="exact"/>
              <w:rPr>
                <w:bCs/>
              </w:rPr>
            </w:pPr>
          </w:p>
          <w:p w:rsidR="00C94901" w:rsidRDefault="00C94901" w:rsidP="003F3405">
            <w:pPr>
              <w:spacing w:line="240" w:lineRule="exact"/>
              <w:rPr>
                <w:bCs/>
              </w:rPr>
            </w:pPr>
          </w:p>
          <w:p w:rsidR="00764077" w:rsidRPr="005669D5" w:rsidRDefault="00764077" w:rsidP="003F3405">
            <w:pPr>
              <w:spacing w:line="240" w:lineRule="exact"/>
              <w:rPr>
                <w:b/>
              </w:rPr>
            </w:pPr>
            <w:r w:rsidRPr="005669D5">
              <w:rPr>
                <w:bCs/>
              </w:rPr>
              <w:lastRenderedPageBreak/>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r w:rsidRPr="00F21DB9">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t>владение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 xml:space="preserve">владение способами физического, духовного и интеллектуального саморазвития, эмоциональной </w:t>
            </w:r>
            <w:proofErr w:type="spellStart"/>
            <w:r w:rsidRPr="00F21DB9">
              <w:t>саморегуляции</w:t>
            </w:r>
            <w:proofErr w:type="spellEnd"/>
            <w:r w:rsidRPr="00F21DB9">
              <w:t xml:space="preserve"> и </w:t>
            </w:r>
            <w:proofErr w:type="spellStart"/>
            <w:r w:rsidRPr="00F21DB9">
              <w:t>самоподдержки</w:t>
            </w:r>
            <w:proofErr w:type="spellEnd"/>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r w:rsidRPr="00F21DB9">
              <w:t>ОК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r w:rsidRPr="00F21DB9">
              <w:t xml:space="preserve">ОК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C94901" w:rsidRDefault="00C94901" w:rsidP="003F3405">
            <w:pPr>
              <w:spacing w:line="240" w:lineRule="exact"/>
            </w:pPr>
          </w:p>
          <w:p w:rsidR="00094F3F" w:rsidRPr="00F21DB9" w:rsidRDefault="00094F3F" w:rsidP="003F3405">
            <w:pPr>
              <w:spacing w:line="240" w:lineRule="exact"/>
            </w:pPr>
            <w:r w:rsidRPr="00F21DB9">
              <w:lastRenderedPageBreak/>
              <w:t>ОК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lastRenderedPageBreak/>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r w:rsidRPr="00F21DB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r w:rsidRPr="00F21DB9">
              <w:t>ОК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r w:rsidRPr="00F21DB9">
              <w:t xml:space="preserve">ОК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w:t>
            </w:r>
            <w:r>
              <w:rPr>
                <w:rFonts w:ascii="Times New Roman" w:hAnsi="Times New Roman"/>
              </w:rPr>
              <w:t xml:space="preserve"> </w:t>
            </w:r>
            <w:r w:rsidRPr="008A7E7C">
              <w:rPr>
                <w:rFonts w:ascii="Times New Roman" w:hAnsi="Times New Roman"/>
              </w:rPr>
              <w:t xml:space="preserve">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соответствия фактического наличия имущества организации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firstRow="0" w:lastRow="0" w:firstColumn="0" w:lastColumn="0" w:noHBand="0" w:noVBand="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firstRow="0" w:lastRow="0" w:firstColumn="0" w:lastColumn="0" w:noHBand="0" w:noVBand="0"/>
        </w:tblPrEx>
        <w:trPr>
          <w:trHeight w:val="2129"/>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firstRow="0" w:lastRow="0" w:firstColumn="0" w:lastColumn="0" w:noHBand="0" w:noVBand="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firstRow="0" w:lastRow="0" w:firstColumn="0" w:lastColumn="0" w:noHBand="0" w:noVBand="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lastRenderedPageBreak/>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firstRow="0" w:lastRow="0" w:firstColumn="0" w:lastColumn="0" w:noHBand="0" w:noVBand="0"/>
        </w:tblPrEx>
        <w:trPr>
          <w:trHeight w:val="4270"/>
        </w:trPr>
        <w:tc>
          <w:tcPr>
            <w:tcW w:w="2121" w:type="pct"/>
          </w:tcPr>
          <w:p w:rsidR="00094F3F" w:rsidRDefault="00094F3F" w:rsidP="003F3405">
            <w:pPr>
              <w:spacing w:line="240" w:lineRule="exact"/>
            </w:pPr>
            <w:r w:rsidRPr="00F21DB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r w:rsidRPr="00F21DB9">
              <w:t>ОК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r w:rsidRPr="00F21DB9">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r w:rsidRPr="00F21DB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C94901" w:rsidRDefault="00C94901"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lastRenderedPageBreak/>
        <w:t>2.2. Общие и (или) профессиональные компетенции, проверяемые дополнительно:</w:t>
      </w:r>
      <w:r>
        <w:rPr>
          <w:rStyle w:val="af6"/>
          <w:b/>
          <w:sz w:val="28"/>
          <w:szCs w:val="28"/>
        </w:rPr>
        <w:footnoteReference w:id="4"/>
      </w:r>
    </w:p>
    <w:p w:rsidR="00764077" w:rsidRDefault="00764077" w:rsidP="00764077">
      <w:pPr>
        <w:spacing w:line="360" w:lineRule="auto"/>
        <w:ind w:firstLine="567"/>
        <w:jc w:val="both"/>
        <w:rPr>
          <w:i/>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867C6C" w:rsidRDefault="00764077" w:rsidP="00A70D89">
      <w:pPr>
        <w:ind w:left="2340" w:hanging="2340"/>
        <w:rPr>
          <w:b/>
          <w:bCs/>
          <w:sz w:val="20"/>
          <w:szCs w:val="20"/>
        </w:rPr>
      </w:pPr>
      <w:r w:rsidRPr="00162113">
        <w:rPr>
          <w:b/>
          <w:bCs/>
          <w:sz w:val="28"/>
          <w:szCs w:val="28"/>
        </w:rPr>
        <w:t>Тип портфолио</w:t>
      </w:r>
      <w:r w:rsidRPr="00867C6C">
        <w:rPr>
          <w:b/>
          <w:bCs/>
          <w:sz w:val="28"/>
          <w:szCs w:val="28"/>
        </w:rPr>
        <w:t>:</w:t>
      </w:r>
      <w:r>
        <w:rPr>
          <w:b/>
          <w:bCs/>
          <w:sz w:val="28"/>
          <w:szCs w:val="28"/>
        </w:rPr>
        <w:t xml:space="preserve">   </w:t>
      </w:r>
      <w:r w:rsidRPr="00A922F9">
        <w:rPr>
          <w:i/>
          <w:sz w:val="28"/>
          <w:szCs w:val="28"/>
        </w:rPr>
        <w:t xml:space="preserve">портфолио  смешанного типа  (портфолио документов и </w:t>
      </w:r>
      <w:r>
        <w:rPr>
          <w:i/>
          <w:sz w:val="28"/>
          <w:szCs w:val="28"/>
        </w:rPr>
        <w:t xml:space="preserve">     </w:t>
      </w:r>
      <w:r w:rsidRPr="00A922F9">
        <w:rPr>
          <w:i/>
          <w:sz w:val="28"/>
          <w:szCs w:val="28"/>
        </w:rPr>
        <w:t>портфолио работ)</w:t>
      </w: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r w:rsidRPr="00867C6C">
        <w:rPr>
          <w:b/>
          <w:bCs/>
          <w:sz w:val="28"/>
          <w:szCs w:val="28"/>
        </w:rPr>
        <w:t xml:space="preserve"> </w:t>
      </w:r>
    </w:p>
    <w:p w:rsidR="00764077" w:rsidRDefault="00764077" w:rsidP="00A70D89">
      <w:pPr>
        <w:spacing w:line="360" w:lineRule="auto"/>
        <w:ind w:firstLine="567"/>
        <w:jc w:val="both"/>
        <w:rPr>
          <w:i/>
          <w:iCs/>
          <w:sz w:val="20"/>
          <w:szCs w:val="20"/>
        </w:rPr>
      </w:pPr>
      <w:r>
        <w:rPr>
          <w:i/>
        </w:rPr>
        <w:t>ОК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r>
        <w:rPr>
          <w:b/>
          <w:sz w:val="28"/>
          <w:szCs w:val="28"/>
        </w:rPr>
        <w:t xml:space="preserve">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 xml:space="preserve">участие и победа во </w:t>
      </w:r>
      <w:proofErr w:type="spellStart"/>
      <w:r w:rsidRPr="00764077">
        <w:rPr>
          <w:rFonts w:ascii="Times New Roman" w:hAnsi="Times New Roman"/>
          <w:sz w:val="28"/>
          <w:szCs w:val="28"/>
        </w:rPr>
        <w:t>внутритехникумовских</w:t>
      </w:r>
      <w:proofErr w:type="spellEnd"/>
      <w:r w:rsidRPr="00764077">
        <w:rPr>
          <w:rFonts w:ascii="Times New Roman" w:hAnsi="Times New Roman"/>
          <w:sz w:val="28"/>
          <w:szCs w:val="28"/>
        </w:rPr>
        <w:t>,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выступления/презентация на научных/практических (студентов) конференциях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учебно-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lastRenderedPageBreak/>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r>
        <w:rPr>
          <w:b/>
          <w:bCs/>
          <w:sz w:val="28"/>
          <w:szCs w:val="28"/>
        </w:rPr>
        <w:t xml:space="preserve">  </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r w:rsidRPr="00133AB1">
              <w:t xml:space="preserve">ОК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w:t>
            </w:r>
            <w:proofErr w:type="spellStart"/>
            <w:r w:rsidRPr="00707CF6">
              <w:t>вебинарах</w:t>
            </w:r>
            <w:proofErr w:type="spellEnd"/>
            <w:r w:rsidRPr="00707CF6">
              <w:t xml:space="preserve">,  тренингах профессиональных, психологических и т.д. (Описание, результат, сертификат и т.д.); </w:t>
            </w:r>
            <w:r>
              <w:t xml:space="preserve">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A70D89" w:rsidRDefault="00A70D89" w:rsidP="00764077">
      <w:pPr>
        <w:rPr>
          <w:b/>
          <w:bCs/>
          <w:sz w:val="28"/>
          <w:szCs w:val="28"/>
        </w:rPr>
      </w:pPr>
    </w:p>
    <w:p w:rsidR="00764077" w:rsidRDefault="00764077" w:rsidP="00764077">
      <w:pPr>
        <w:rPr>
          <w:b/>
          <w:bCs/>
          <w:sz w:val="28"/>
          <w:szCs w:val="28"/>
        </w:rPr>
      </w:pPr>
      <w:r>
        <w:rPr>
          <w:b/>
          <w:bCs/>
          <w:sz w:val="28"/>
          <w:szCs w:val="28"/>
        </w:rPr>
        <w:lastRenderedPageBreak/>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w:t>
      </w:r>
      <w:r w:rsidRPr="00D77EE4">
        <w:t xml:space="preserve"> </w:t>
      </w:r>
      <w:r w:rsidRPr="00D77EE4">
        <w:rPr>
          <w:i/>
        </w:rPr>
        <w:t>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5"/>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w:t>
      </w:r>
      <w:r w:rsidR="00A70D89">
        <w:rPr>
          <w:b/>
          <w:sz w:val="28"/>
          <w:szCs w:val="28"/>
        </w:rPr>
        <w:t>02.01</w:t>
      </w:r>
      <w:r w:rsidR="00A70D89" w:rsidRPr="004F139B">
        <w:rPr>
          <w:b/>
        </w:rPr>
        <w:t xml:space="preserve"> </w:t>
      </w:r>
      <w:r w:rsidR="00A70D89" w:rsidRPr="00D35EE1">
        <w:rPr>
          <w:b/>
        </w:rPr>
        <w:t>«</w:t>
      </w:r>
      <w:r>
        <w:rPr>
          <w:b/>
          <w:sz w:val="28"/>
          <w:szCs w:val="28"/>
        </w:rPr>
        <w:t>Практические основы бухгалтерского учета источников формирования имущества организации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Выполнение алгоритма по учету труда и его оплаты. Правильность расчета заработной платы</w:t>
            </w:r>
            <w:proofErr w:type="gramStart"/>
            <w:r>
              <w:t xml:space="preserve"> .</w:t>
            </w:r>
            <w:proofErr w:type="gramEnd"/>
            <w:r>
              <w:t xml:space="preserve">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Pr="00764077" w:rsidRDefault="00764077" w:rsidP="00A70D89">
      <w:pPr>
        <w:spacing w:line="240" w:lineRule="exact"/>
        <w:ind w:firstLine="709"/>
        <w:jc w:val="center"/>
      </w:pPr>
      <w:r w:rsidRPr="00B612CC">
        <w:rPr>
          <w:b/>
        </w:rPr>
        <w:lastRenderedPageBreak/>
        <w:t>ЗАДАНИЕ 2</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A70D89" w:rsidRDefault="00764077" w:rsidP="00764077">
      <w:pPr>
        <w:pStyle w:val="af9"/>
        <w:shd w:val="clear" w:color="auto" w:fill="FFFFFF"/>
        <w:spacing w:after="0"/>
        <w:ind w:left="720"/>
        <w:rPr>
          <w:color w:val="000000"/>
        </w:rPr>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w:t>
            </w:r>
            <w:r w:rsidRPr="000213C1">
              <w:rPr>
                <w:b/>
                <w:bCs/>
              </w:rPr>
              <w:t xml:space="preserve"> </w:t>
            </w:r>
            <w:r w:rsidRPr="000213C1">
              <w:t>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документального оформления и учета труда 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E8091D">
        <w:rPr>
          <w:b/>
        </w:rPr>
        <w:lastRenderedPageBreak/>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 xml:space="preserve">ИМНС по Советскому району в </w:t>
      </w:r>
      <w:proofErr w:type="spellStart"/>
      <w:r>
        <w:t>безакцептном</w:t>
      </w:r>
      <w:proofErr w:type="spellEnd"/>
      <w:r>
        <w:t xml:space="preserve">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Выполнение алгоритма по</w:t>
            </w:r>
            <w:r>
              <w:rPr>
                <w:b/>
                <w:bCs/>
              </w:rPr>
              <w:t xml:space="preserve"> </w:t>
            </w:r>
            <w:r>
              <w:t xml:space="preserve">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lastRenderedPageBreak/>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w:t>
      </w:r>
      <w:proofErr w:type="gramStart"/>
      <w:r>
        <w:rPr>
          <w:color w:val="000000"/>
          <w:sz w:val="27"/>
          <w:szCs w:val="27"/>
        </w:rPr>
        <w:t xml:space="preserve"> ,</w:t>
      </w:r>
      <w:proofErr w:type="gramEnd"/>
      <w:r>
        <w:rPr>
          <w:color w:val="000000"/>
          <w:sz w:val="27"/>
          <w:szCs w:val="27"/>
        </w:rPr>
        <w:t xml:space="preserve"> если сдана выручка магазина в сумме 15000000 руб., стоимость реализованных товаров по покупным ценам 9870000 руб., сумма торговой наценки составила 1800000 </w:t>
      </w:r>
      <w:proofErr w:type="spellStart"/>
      <w:r>
        <w:rPr>
          <w:color w:val="000000"/>
          <w:sz w:val="27"/>
          <w:szCs w:val="27"/>
        </w:rPr>
        <w:t>руб.,сумма</w:t>
      </w:r>
      <w:proofErr w:type="spellEnd"/>
      <w:r>
        <w:rPr>
          <w:color w:val="000000"/>
          <w:sz w:val="27"/>
          <w:szCs w:val="27"/>
        </w:rPr>
        <w:t xml:space="preserve">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начислению заработной платы</w:t>
            </w:r>
            <w:proofErr w:type="gramStart"/>
            <w:r>
              <w:t xml:space="preserve"> .</w:t>
            </w:r>
            <w:proofErr w:type="gramEnd"/>
            <w:r>
              <w:t xml:space="preserve">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lastRenderedPageBreak/>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 В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 xml:space="preserve">1) Принять на работу с 11.05.200_г.: </w:t>
      </w:r>
      <w:proofErr w:type="spellStart"/>
      <w:r>
        <w:rPr>
          <w:color w:val="000000"/>
          <w:sz w:val="22"/>
          <w:szCs w:val="22"/>
        </w:rPr>
        <w:t>Бурукин</w:t>
      </w:r>
      <w:proofErr w:type="spellEnd"/>
      <w:r>
        <w:rPr>
          <w:color w:val="000000"/>
          <w:sz w:val="22"/>
          <w:szCs w:val="22"/>
        </w:rPr>
        <w:t xml:space="preserve">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rPr>
          <w:sz w:val="22"/>
          <w:szCs w:val="22"/>
        </w:rPr>
        <w:t xml:space="preserve"> </w:t>
      </w:r>
      <w:r>
        <w:rPr>
          <w:color w:val="000000"/>
          <w:sz w:val="22"/>
          <w:szCs w:val="22"/>
        </w:rPr>
        <w:t xml:space="preserve">503047, выдан УВД </w:t>
      </w:r>
      <w:proofErr w:type="spellStart"/>
      <w:r>
        <w:rPr>
          <w:color w:val="000000"/>
          <w:sz w:val="22"/>
          <w:szCs w:val="22"/>
        </w:rPr>
        <w:t>г.Минеральные</w:t>
      </w:r>
      <w:proofErr w:type="spellEnd"/>
      <w:r>
        <w:rPr>
          <w:color w:val="000000"/>
          <w:sz w:val="22"/>
          <w:szCs w:val="22"/>
        </w:rPr>
        <w:t xml:space="preserve"> Воды 01.10.2001;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г.Минеральные</w:t>
      </w:r>
      <w:proofErr w:type="spellEnd"/>
      <w:r>
        <w:rPr>
          <w:color w:val="000000"/>
          <w:sz w:val="22"/>
          <w:szCs w:val="22"/>
        </w:rPr>
        <w:t xml:space="preserve"> Воды, ул. Чапаева, 21, </w:t>
      </w:r>
      <w:proofErr w:type="spellStart"/>
      <w:r>
        <w:rPr>
          <w:color w:val="000000"/>
          <w:sz w:val="22"/>
          <w:szCs w:val="22"/>
        </w:rPr>
        <w:t>корп.В</w:t>
      </w:r>
      <w:proofErr w:type="spellEnd"/>
      <w:r>
        <w:rPr>
          <w:color w:val="000000"/>
          <w:sz w:val="22"/>
          <w:szCs w:val="22"/>
        </w:rPr>
        <w:t>,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xml:space="preserve">, выдан УВД Минераловодского района Ставропольского края 05.11.2002; адрес проживания: </w:t>
      </w:r>
      <w:proofErr w:type="spellStart"/>
      <w:r>
        <w:rPr>
          <w:color w:val="000000"/>
          <w:sz w:val="22"/>
          <w:szCs w:val="22"/>
        </w:rPr>
        <w:t>Ставрополький</w:t>
      </w:r>
      <w:proofErr w:type="spellEnd"/>
      <w:r>
        <w:rPr>
          <w:color w:val="000000"/>
          <w:sz w:val="22"/>
          <w:szCs w:val="22"/>
        </w:rPr>
        <w:t xml:space="preserve"> край, Минераловодский район, </w:t>
      </w:r>
      <w:proofErr w:type="spellStart"/>
      <w:r>
        <w:rPr>
          <w:color w:val="000000"/>
          <w:sz w:val="22"/>
          <w:szCs w:val="22"/>
        </w:rPr>
        <w:t>с.Гражданское</w:t>
      </w:r>
      <w:proofErr w:type="spellEnd"/>
      <w:r>
        <w:rPr>
          <w:color w:val="000000"/>
          <w:sz w:val="22"/>
          <w:szCs w:val="22"/>
        </w:rPr>
        <w:t xml:space="preserve">, </w:t>
      </w:r>
      <w:proofErr w:type="spellStart"/>
      <w:r>
        <w:rPr>
          <w:color w:val="000000"/>
          <w:sz w:val="22"/>
          <w:szCs w:val="22"/>
        </w:rPr>
        <w:t>ул.Юбилейная</w:t>
      </w:r>
      <w:proofErr w:type="spellEnd"/>
      <w:r>
        <w:rPr>
          <w:color w:val="000000"/>
          <w:sz w:val="22"/>
          <w:szCs w:val="22"/>
        </w:rPr>
        <w:t>,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 xml:space="preserve">Принять на работу с 20.05.200_г.: </w:t>
      </w:r>
      <w:proofErr w:type="spellStart"/>
      <w:r>
        <w:rPr>
          <w:color w:val="000000"/>
          <w:sz w:val="22"/>
          <w:szCs w:val="22"/>
        </w:rPr>
        <w:t>Маташнева</w:t>
      </w:r>
      <w:proofErr w:type="spellEnd"/>
      <w:r>
        <w:rPr>
          <w:color w:val="000000"/>
          <w:sz w:val="22"/>
          <w:szCs w:val="22"/>
        </w:rPr>
        <w:t xml:space="preserve"> </w:t>
      </w:r>
      <w:proofErr w:type="spellStart"/>
      <w:r>
        <w:rPr>
          <w:color w:val="000000"/>
          <w:sz w:val="22"/>
          <w:szCs w:val="22"/>
        </w:rPr>
        <w:t>Елана</w:t>
      </w:r>
      <w:proofErr w:type="spellEnd"/>
      <w:r>
        <w:rPr>
          <w:color w:val="000000"/>
          <w:sz w:val="22"/>
          <w:szCs w:val="22"/>
        </w:rPr>
        <w:t xml:space="preserve">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xml:space="preserve">, выдан ОВД </w:t>
      </w:r>
      <w:proofErr w:type="spellStart"/>
      <w:r>
        <w:rPr>
          <w:color w:val="000000"/>
          <w:sz w:val="22"/>
          <w:szCs w:val="22"/>
        </w:rPr>
        <w:t>г</w:t>
      </w:r>
      <w:proofErr w:type="gramStart"/>
      <w:r>
        <w:rPr>
          <w:color w:val="000000"/>
          <w:sz w:val="22"/>
          <w:szCs w:val="22"/>
        </w:rPr>
        <w:t>.Л</w:t>
      </w:r>
      <w:proofErr w:type="gramEnd"/>
      <w:r>
        <w:rPr>
          <w:color w:val="000000"/>
          <w:sz w:val="22"/>
          <w:szCs w:val="22"/>
        </w:rPr>
        <w:t>ермонтова</w:t>
      </w:r>
      <w:proofErr w:type="spellEnd"/>
      <w:r>
        <w:rPr>
          <w:color w:val="000000"/>
          <w:sz w:val="22"/>
          <w:szCs w:val="22"/>
        </w:rPr>
        <w:t xml:space="preserve"> 10.07.2001;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г.Лермонтов</w:t>
      </w:r>
      <w:proofErr w:type="spellEnd"/>
      <w:r>
        <w:rPr>
          <w:color w:val="000000"/>
          <w:sz w:val="22"/>
          <w:szCs w:val="22"/>
        </w:rPr>
        <w:t xml:space="preserve">, </w:t>
      </w:r>
      <w:proofErr w:type="spellStart"/>
      <w:r>
        <w:rPr>
          <w:color w:val="000000"/>
          <w:sz w:val="22"/>
          <w:szCs w:val="22"/>
        </w:rPr>
        <w:t>ул.Зеленая</w:t>
      </w:r>
      <w:proofErr w:type="spellEnd"/>
      <w:r>
        <w:rPr>
          <w:color w:val="000000"/>
          <w:sz w:val="22"/>
          <w:szCs w:val="22"/>
        </w:rPr>
        <w:t>,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начисления заработной платы, учета 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lastRenderedPageBreak/>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w:t>
            </w:r>
            <w:r>
              <w:rPr>
                <w:b/>
                <w:bCs/>
              </w:rPr>
              <w:t xml:space="preserve"> </w:t>
            </w:r>
            <w:r>
              <w:t xml:space="preserve">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w:t>
            </w:r>
            <w:r>
              <w:t xml:space="preserve"> </w:t>
            </w:r>
            <w:r>
              <w:rPr>
                <w:color w:val="000000"/>
              </w:rPr>
              <w:t>деятельности</w:t>
            </w:r>
            <w:proofErr w:type="gramStart"/>
            <w:r>
              <w:rPr>
                <w:color w:val="000000"/>
              </w:rP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lastRenderedPageBreak/>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Задача ООО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 xml:space="preserve">1. </w:t>
      </w:r>
      <w:proofErr w:type="spellStart"/>
      <w:r>
        <w:t>Кукарекин</w:t>
      </w:r>
      <w:proofErr w:type="spellEnd"/>
      <w:r>
        <w:t xml:space="preserve"> И. Я 100 000 руб., внесено 580000 </w:t>
      </w:r>
      <w:proofErr w:type="spellStart"/>
      <w:r>
        <w:t>руб</w:t>
      </w:r>
      <w:proofErr w:type="spellEnd"/>
      <w:r>
        <w:t xml:space="preserve">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proofErr w:type="gramStart"/>
            <w:r>
              <w:t>.</w:t>
            </w:r>
            <w:r>
              <w:rPr>
                <w:color w:val="000000"/>
              </w:rPr>
              <w:t>.</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 xml:space="preserve">1. </w:t>
      </w:r>
      <w:proofErr w:type="spellStart"/>
      <w:r>
        <w:t>Камалян</w:t>
      </w:r>
      <w:proofErr w:type="spellEnd"/>
      <w:r>
        <w:t xml:space="preserve"> А.А. 25000 руб.</w:t>
      </w:r>
    </w:p>
    <w:p w:rsidR="00764077" w:rsidRDefault="00764077" w:rsidP="00764077">
      <w:r>
        <w:t xml:space="preserve">2. </w:t>
      </w:r>
      <w:proofErr w:type="spellStart"/>
      <w:r>
        <w:t>Тановой</w:t>
      </w:r>
      <w:proofErr w:type="spellEnd"/>
      <w:r>
        <w:t xml:space="preserve">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760"/>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и пособий по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Задача ООО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 xml:space="preserve">1. </w:t>
      </w:r>
      <w:proofErr w:type="spellStart"/>
      <w:r>
        <w:t>Кукарекин</w:t>
      </w:r>
      <w:proofErr w:type="spellEnd"/>
      <w:r>
        <w:t xml:space="preserve"> И. Я 150 000 руб., внесено 800000 </w:t>
      </w:r>
      <w:proofErr w:type="spellStart"/>
      <w:r>
        <w:t>руб</w:t>
      </w:r>
      <w:proofErr w:type="spellEnd"/>
      <w:r>
        <w:t xml:space="preserve">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rsidRPr="005669D5">
              <w:t xml:space="preserve">  </w:t>
            </w: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Pr="003F1712" w:rsidRDefault="00764077" w:rsidP="003F3405">
            <w:r>
              <w:t>учета уставного капитала</w:t>
            </w:r>
            <w:proofErr w:type="gramStart"/>
            <w: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w:t>
            </w:r>
            <w:proofErr w:type="gramStart"/>
            <w:r>
              <w:rPr>
                <w:color w:val="000000"/>
              </w:rPr>
              <w:t xml:space="preserve"> .</w:t>
            </w:r>
            <w:proofErr w:type="gramEnd"/>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начисления отпускных</w:t>
            </w:r>
            <w:proofErr w:type="gramStart"/>
            <w:r>
              <w:t xml:space="preserve"> ,</w:t>
            </w:r>
            <w:proofErr w:type="gramEnd"/>
            <w:r>
              <w:t xml:space="preserve">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 xml:space="preserve">расчетов по банковскому кредиту и расчетов пособий по временной. нетрудоспособности.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t xml:space="preserve"> </w:t>
      </w:r>
      <w:r>
        <w:rPr>
          <w:color w:val="000000"/>
        </w:rPr>
        <w:t xml:space="preserve">503047, выдан УВД </w:t>
      </w:r>
      <w:proofErr w:type="spellStart"/>
      <w:r>
        <w:rPr>
          <w:color w:val="000000"/>
        </w:rPr>
        <w:t>г</w:t>
      </w:r>
      <w:proofErr w:type="gramStart"/>
      <w:r>
        <w:rPr>
          <w:color w:val="000000"/>
        </w:rPr>
        <w:t>.М</w:t>
      </w:r>
      <w:proofErr w:type="gramEnd"/>
      <w:r>
        <w:rPr>
          <w:color w:val="000000"/>
        </w:rPr>
        <w:t>инеральные</w:t>
      </w:r>
      <w:proofErr w:type="spellEnd"/>
      <w:r>
        <w:rPr>
          <w:color w:val="000000"/>
        </w:rPr>
        <w:t xml:space="preserve"> Воды 01.10.2001; адрес </w:t>
      </w:r>
      <w:proofErr w:type="spellStart"/>
      <w:r>
        <w:rPr>
          <w:color w:val="000000"/>
        </w:rPr>
        <w:t>проживания:г</w:t>
      </w:r>
      <w:proofErr w:type="gramStart"/>
      <w:r>
        <w:rPr>
          <w:color w:val="000000"/>
        </w:rPr>
        <w:t>.М</w:t>
      </w:r>
      <w:proofErr w:type="gramEnd"/>
      <w:r>
        <w:rPr>
          <w:color w:val="000000"/>
        </w:rPr>
        <w:t>инеральные</w:t>
      </w:r>
      <w:proofErr w:type="spellEnd"/>
      <w:r>
        <w:rPr>
          <w:color w:val="000000"/>
        </w:rPr>
        <w:t xml:space="preserve"> Воды, ул. Чапаева, 21, </w:t>
      </w:r>
      <w:proofErr w:type="spellStart"/>
      <w:r>
        <w:rPr>
          <w:color w:val="000000"/>
        </w:rPr>
        <w:t>корп.В</w:t>
      </w:r>
      <w:proofErr w:type="spellEnd"/>
      <w:r>
        <w:rPr>
          <w:color w:val="000000"/>
        </w:rPr>
        <w:t>, кв. 15.</w:t>
      </w:r>
    </w:p>
    <w:p w:rsidR="00764077" w:rsidRDefault="00764077" w:rsidP="00094F3F">
      <w:pPr>
        <w:ind w:firstLine="709"/>
        <w:jc w:val="both"/>
      </w:pPr>
      <w:r>
        <w:rPr>
          <w:color w:val="000000"/>
        </w:rPr>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xml:space="preserve">, выдан УВД Минераловодского района 05.11.2002; адрес проживания: г. Мин-Воды, </w:t>
      </w:r>
      <w:proofErr w:type="spellStart"/>
      <w:r>
        <w:rPr>
          <w:color w:val="000000"/>
        </w:rPr>
        <w:t>ул.Юбилейная</w:t>
      </w:r>
      <w:proofErr w:type="spellEnd"/>
      <w:r>
        <w:rPr>
          <w:color w:val="000000"/>
        </w:rPr>
        <w:t>, 17, кв. 1.</w:t>
      </w:r>
    </w:p>
    <w:p w:rsidR="00764077" w:rsidRDefault="00764077" w:rsidP="00094F3F">
      <w:pPr>
        <w:ind w:firstLine="709"/>
        <w:jc w:val="both"/>
      </w:pPr>
      <w:r>
        <w:rPr>
          <w:color w:val="000000"/>
        </w:rPr>
        <w:t xml:space="preserve">3) Принять на работу с 20.05.200_г.: </w:t>
      </w:r>
      <w:proofErr w:type="spellStart"/>
      <w:r>
        <w:rPr>
          <w:color w:val="000000"/>
        </w:rPr>
        <w:t>Мотиенко</w:t>
      </w:r>
      <w:proofErr w:type="spellEnd"/>
      <w:r>
        <w:rPr>
          <w:color w:val="000000"/>
        </w:rPr>
        <w:t xml:space="preserve"> </w:t>
      </w:r>
      <w:proofErr w:type="spellStart"/>
      <w:r>
        <w:rPr>
          <w:color w:val="000000"/>
        </w:rPr>
        <w:t>Елану</w:t>
      </w:r>
      <w:proofErr w:type="spellEnd"/>
      <w:r>
        <w:rPr>
          <w:color w:val="000000"/>
        </w:rPr>
        <w:t xml:space="preserve">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w:t>
      </w:r>
      <w:proofErr w:type="spellStart"/>
      <w:r>
        <w:rPr>
          <w:color w:val="000000"/>
        </w:rPr>
        <w:t>ЕНВД;детей</w:t>
      </w:r>
      <w:proofErr w:type="spellEnd"/>
      <w:r>
        <w:rPr>
          <w:color w:val="000000"/>
        </w:rPr>
        <w:t xml:space="preserve"> - 1; паспорт 07 01 № 264578, выдан ОВД </w:t>
      </w:r>
      <w:proofErr w:type="spellStart"/>
      <w:r>
        <w:rPr>
          <w:color w:val="000000"/>
        </w:rPr>
        <w:t>г</w:t>
      </w:r>
      <w:proofErr w:type="gramStart"/>
      <w:r>
        <w:rPr>
          <w:color w:val="000000"/>
        </w:rPr>
        <w:t>.Л</w:t>
      </w:r>
      <w:proofErr w:type="gramEnd"/>
      <w:r>
        <w:rPr>
          <w:color w:val="000000"/>
        </w:rPr>
        <w:t>ермонтова</w:t>
      </w:r>
      <w:proofErr w:type="spellEnd"/>
      <w:r>
        <w:rPr>
          <w:color w:val="000000"/>
        </w:rPr>
        <w:t xml:space="preserve"> 10.07.2001; адрес проживания: </w:t>
      </w:r>
      <w:proofErr w:type="spellStart"/>
      <w:r>
        <w:rPr>
          <w:color w:val="000000"/>
        </w:rPr>
        <w:t>г.Лермонтов</w:t>
      </w:r>
      <w:proofErr w:type="spellEnd"/>
      <w:r>
        <w:rPr>
          <w:color w:val="000000"/>
        </w:rPr>
        <w:t xml:space="preserve">, </w:t>
      </w:r>
      <w:proofErr w:type="spellStart"/>
      <w:r>
        <w:rPr>
          <w:color w:val="000000"/>
        </w:rPr>
        <w:t>ул.Зеленая</w:t>
      </w:r>
      <w:proofErr w:type="spellEnd"/>
      <w:r>
        <w:rPr>
          <w:color w:val="000000"/>
        </w:rPr>
        <w:t>,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коммерческого кредита, по учету труда и заработной платы </w:t>
            </w:r>
            <w:proofErr w:type="gramStart"/>
            <w:r>
              <w:t>;з</w:t>
            </w:r>
            <w:proofErr w:type="gramEnd"/>
            <w:r>
              <w:t>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коммерческого кредита, алгоритма по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A70D89" w:rsidRDefault="00A70D8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добавочного капитала; заполнение листка по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 добавочного капитала.</w:t>
            </w:r>
            <w:r>
              <w:rPr>
                <w:b/>
                <w:bCs/>
              </w:rPr>
              <w:t xml:space="preserve"> </w:t>
            </w:r>
            <w:r>
              <w:t xml:space="preserve">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по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rsidRPr="005669D5">
              <w:t xml:space="preserve">  </w:t>
            </w:r>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631267" w:rsidRDefault="0063126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rsidRPr="005669D5">
              <w:t xml:space="preserve">  </w:t>
            </w:r>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 xml:space="preserve">1. </w:t>
      </w:r>
      <w:proofErr w:type="spellStart"/>
      <w:r>
        <w:t>Алоян</w:t>
      </w:r>
      <w:proofErr w:type="spellEnd"/>
      <w:r>
        <w:t xml:space="preserve"> А.А. 25000 руб.</w:t>
      </w:r>
    </w:p>
    <w:p w:rsidR="00764077" w:rsidRDefault="00764077" w:rsidP="00094F3F">
      <w:pPr>
        <w:ind w:firstLine="709"/>
      </w:pPr>
      <w:r>
        <w:t xml:space="preserve">2. </w:t>
      </w:r>
      <w:proofErr w:type="spellStart"/>
      <w:r>
        <w:t>Микеловой</w:t>
      </w:r>
      <w:proofErr w:type="spellEnd"/>
      <w:r>
        <w:t xml:space="preserve"> Е. М. 20000 руб.</w:t>
      </w:r>
    </w:p>
    <w:p w:rsidR="00764077" w:rsidRDefault="00764077" w:rsidP="00094F3F">
      <w:pPr>
        <w:ind w:firstLine="709"/>
      </w:pPr>
      <w:r>
        <w:t>3. Андрющенко А.И. 30000 руб.</w:t>
      </w:r>
    </w:p>
    <w:p w:rsidR="00764077" w:rsidRPr="00B612CC" w:rsidRDefault="00764077" w:rsidP="00631267">
      <w:pPr>
        <w:ind w:firstLine="709"/>
        <w:rPr>
          <w:b/>
        </w:rPr>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E123E3" w:rsidRDefault="00764077" w:rsidP="00764077">
      <w:pPr>
        <w:spacing w:line="240" w:lineRule="exact"/>
        <w:ind w:firstLine="709"/>
        <w:jc w:val="center"/>
        <w:rPr>
          <w:b/>
        </w:rPr>
      </w:pPr>
      <w:r w:rsidRPr="00E123E3">
        <w:rPr>
          <w:b/>
        </w:rPr>
        <w:lastRenderedPageBreak/>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3C30F9" w:rsidRDefault="003C30F9"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Pr="00B612CC" w:rsidRDefault="00764077" w:rsidP="00631267">
      <w:pPr>
        <w:ind w:firstLine="709"/>
      </w:pPr>
      <w:r>
        <w:t xml:space="preserve">2) исчислить сумму </w:t>
      </w:r>
      <w:r w:rsidR="00F43F46">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Pr="004F139B" w:rsidRDefault="00764077" w:rsidP="00764077">
      <w:pPr>
        <w:spacing w:line="360" w:lineRule="auto"/>
        <w:ind w:firstLine="709"/>
        <w:jc w:val="both"/>
        <w:rPr>
          <w:b/>
          <w:sz w:val="28"/>
          <w:szCs w:val="28"/>
        </w:rPr>
      </w:pPr>
      <w:r>
        <w:rPr>
          <w:b/>
          <w:sz w:val="28"/>
          <w:szCs w:val="28"/>
        </w:rPr>
        <w:lastRenderedPageBreak/>
        <w:t>3.2</w:t>
      </w:r>
      <w:r w:rsidRPr="00F037D7">
        <w:rPr>
          <w:b/>
          <w:sz w:val="28"/>
          <w:szCs w:val="28"/>
        </w:rPr>
        <w:t>.</w:t>
      </w:r>
      <w:r>
        <w:rPr>
          <w:b/>
          <w:sz w:val="28"/>
          <w:szCs w:val="28"/>
        </w:rPr>
        <w:t xml:space="preserve"> Задания для оценки освоения МДК 02.02.</w:t>
      </w:r>
      <w:r w:rsidRPr="004F139B">
        <w:rPr>
          <w:b/>
        </w:rPr>
        <w:t xml:space="preserve"> </w:t>
      </w:r>
      <w:r w:rsidRPr="00D35EE1">
        <w:rPr>
          <w:b/>
        </w:rPr>
        <w:t xml:space="preserve"> </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w:t>
      </w:r>
      <w:r w:rsidR="003C30F9" w:rsidRPr="006B5701">
        <w:rPr>
          <w:color w:val="000000"/>
          <w:sz w:val="28"/>
          <w:szCs w:val="28"/>
        </w:rPr>
        <w:t>оборудования, первоначальная</w:t>
      </w:r>
      <w:r w:rsidRPr="006B5701">
        <w:rPr>
          <w:color w:val="000000"/>
          <w:sz w:val="28"/>
          <w:szCs w:val="28"/>
        </w:rPr>
        <w:t xml:space="preserve"> стоимость которого составляла 274050 руб., начислена амортизация за время эксплуатации 512400 руб. </w:t>
      </w:r>
      <w:r w:rsidR="003C30F9" w:rsidRPr="006B5701">
        <w:rPr>
          <w:color w:val="000000"/>
          <w:sz w:val="28"/>
          <w:szCs w:val="28"/>
        </w:rPr>
        <w:t>Какие действия</w:t>
      </w:r>
      <w:r w:rsidRPr="006B5701">
        <w:rPr>
          <w:color w:val="000000"/>
          <w:sz w:val="28"/>
          <w:szCs w:val="28"/>
        </w:rPr>
        <w:t xml:space="preserve">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3C30F9" w:rsidRDefault="003C30F9" w:rsidP="00094F3F">
      <w:pPr>
        <w:autoSpaceDE w:val="0"/>
        <w:autoSpaceDN w:val="0"/>
        <w:adjustRightInd w:val="0"/>
        <w:ind w:firstLine="709"/>
        <w:rPr>
          <w:b/>
          <w:bCs/>
        </w:rPr>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w:t>
      </w:r>
      <w:r w:rsidR="003C30F9" w:rsidRPr="006B5701">
        <w:t xml:space="preserve">ведомости;  </w:t>
      </w:r>
      <w:r w:rsidRPr="006B5701">
        <w:t xml:space="preserve">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 xml:space="preserve">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w:t>
      </w:r>
      <w:r w:rsidR="00A238D3" w:rsidRPr="006B5701">
        <w:rPr>
          <w:color w:val="000000"/>
          <w:sz w:val="28"/>
          <w:szCs w:val="28"/>
          <w:highlight w:val="white"/>
        </w:rPr>
        <w:t>Какие действия</w:t>
      </w:r>
      <w:r w:rsidRPr="006B5701">
        <w:rPr>
          <w:color w:val="000000"/>
          <w:sz w:val="28"/>
          <w:szCs w:val="28"/>
          <w:highlight w:val="white"/>
        </w:rPr>
        <w:t xml:space="preserve">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A238D3" w:rsidRDefault="00764077" w:rsidP="00094F3F">
      <w:pPr>
        <w:autoSpaceDE w:val="0"/>
        <w:autoSpaceDN w:val="0"/>
        <w:adjustRightInd w:val="0"/>
        <w:ind w:firstLine="709"/>
      </w:pPr>
      <w:r w:rsidRPr="006B5701">
        <w:t xml:space="preserve">    </w:t>
      </w: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A238D3" w:rsidRDefault="00A238D3"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lastRenderedPageBreak/>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proofErr w:type="gramStart"/>
      <w:r w:rsidRPr="006B5701">
        <w:t xml:space="preserve"> .</w:t>
      </w:r>
      <w:proofErr w:type="gramEnd"/>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43F46">
        <w:rPr>
          <w:color w:val="000000"/>
          <w:highlight w:val="white"/>
        </w:rPr>
        <w:t xml:space="preserve">  К</w:t>
      </w:r>
      <w:proofErr w:type="gramEnd"/>
      <w:r w:rsidRPr="00F43F46">
        <w:rPr>
          <w:color w:val="000000"/>
          <w:highlight w:val="white"/>
        </w:rPr>
        <w:t>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r w:rsidRPr="006B5701">
        <w:t xml:space="preserve">                                          </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 xml:space="preserve"> </w:t>
      </w:r>
      <w:r w:rsidRPr="006B5701">
        <w:rPr>
          <w:color w:val="000000"/>
        </w:rPr>
        <w:t>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color w:val="000000"/>
          <w:sz w:val="28"/>
          <w:szCs w:val="28"/>
        </w:rPr>
        <w:t xml:space="preserve">        </w:t>
      </w:r>
      <w:r w:rsidRPr="006B5701">
        <w:rPr>
          <w:sz w:val="28"/>
          <w:szCs w:val="28"/>
        </w:rPr>
        <w:t xml:space="preserve">При инвентаризации товаров обнаружены излишки на сумму 800 </w:t>
      </w:r>
      <w:proofErr w:type="gramStart"/>
      <w:r w:rsidRPr="006B5701">
        <w:rPr>
          <w:sz w:val="28"/>
          <w:szCs w:val="28"/>
        </w:rPr>
        <w:t>руб</w:t>
      </w:r>
      <w:proofErr w:type="gramEnd"/>
      <w:r w:rsidRPr="006B5701">
        <w:rPr>
          <w:sz w:val="28"/>
          <w:szCs w:val="28"/>
        </w:rPr>
        <w:t>.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инвентаризационных</w:t>
      </w:r>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A238D3" w:rsidRDefault="00A238D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roofErr w:type="gramStart"/>
      <w:r w:rsidRPr="006B5701">
        <w:rPr>
          <w:color w:val="000000"/>
        </w:rPr>
        <w:t>.,</w:t>
      </w:r>
      <w:proofErr w:type="gramEnd"/>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t>о фактическом наличии средств данным бухгалтерского учета.</w:t>
      </w:r>
      <w:r w:rsidRPr="006B5701">
        <w:t xml:space="preserve">                                          </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w:t>
      </w:r>
      <w:proofErr w:type="gramStart"/>
      <w:r w:rsidRPr="00F43F46">
        <w:t>дств  в с</w:t>
      </w:r>
      <w:proofErr w:type="gramEnd"/>
      <w:r w:rsidRPr="00F43F46">
        <w:t>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rPr>
          <w:color w:val="000000"/>
        </w:rPr>
        <w:t xml:space="preserve">       </w:t>
      </w: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r w:rsidRPr="006B5701">
        <w:t xml:space="preserve">                                            </w:t>
      </w: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r w:rsidRPr="006B5701">
        <w:t xml:space="preserve">                                            </w:t>
      </w:r>
    </w:p>
    <w:p w:rsidR="00764077" w:rsidRDefault="00764077"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r w:rsidRPr="006B5701">
        <w:rPr>
          <w:color w:val="000000"/>
        </w:rPr>
        <w:t xml:space="preserve">                                            </w:t>
      </w:r>
    </w:p>
    <w:p w:rsidR="00764077" w:rsidRPr="006B5701" w:rsidRDefault="00764077" w:rsidP="00094F3F">
      <w:pPr>
        <w:autoSpaceDE w:val="0"/>
        <w:autoSpaceDN w:val="0"/>
        <w:adjustRightInd w:val="0"/>
        <w:ind w:firstLine="709"/>
        <w:rPr>
          <w:color w:val="000000"/>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C56F63" w:rsidRDefault="00C56F6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средств в кассе.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2670F">
        <w:rPr>
          <w:color w:val="000000"/>
        </w:rPr>
        <w:t xml:space="preserve">  К</w:t>
      </w:r>
      <w:proofErr w:type="gramEnd"/>
      <w:r w:rsidRPr="00F2670F">
        <w:rPr>
          <w:color w:val="000000"/>
        </w:rPr>
        <w:t>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r w:rsidRPr="006B5701">
        <w:t xml:space="preserve">                   </w:t>
      </w:r>
    </w:p>
    <w:p w:rsidR="00764077" w:rsidRPr="006B5701" w:rsidRDefault="00764077" w:rsidP="00094F3F">
      <w:pPr>
        <w:autoSpaceDE w:val="0"/>
        <w:autoSpaceDN w:val="0"/>
        <w:adjustRightInd w:val="0"/>
        <w:ind w:firstLine="709"/>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822E23" w:rsidRDefault="00822E23"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w:t>
      </w:r>
      <w:proofErr w:type="gramStart"/>
      <w:r w:rsidRPr="00F2670F">
        <w:rPr>
          <w:color w:val="000000"/>
        </w:rPr>
        <w:t>руб</w:t>
      </w:r>
      <w:proofErr w:type="gramEnd"/>
      <w:r w:rsidRPr="00F2670F">
        <w:rPr>
          <w:color w:val="000000"/>
        </w:rPr>
        <w:t>.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документального оформления инвентаризации.</w:t>
      </w:r>
      <w:r w:rsidRPr="006B5701">
        <w:t xml:space="preserve">                                         </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t xml:space="preserve">    </w:t>
      </w: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r w:rsidRPr="006B5701">
        <w:t xml:space="preserve">                                         </w:t>
      </w: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проведения инвентаризации финансовых вложений.</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DA7015" w:rsidRDefault="00DA7015"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2670F">
        <w:rPr>
          <w:color w:val="000000"/>
          <w:highlight w:val="white"/>
        </w:rPr>
        <w:t xml:space="preserve">   О</w:t>
      </w:r>
      <w:proofErr w:type="gramEnd"/>
      <w:r w:rsidRPr="00F2670F">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 с персоналом.</w:t>
      </w:r>
    </w:p>
    <w:p w:rsidR="00764077" w:rsidRDefault="00764077" w:rsidP="00094F3F">
      <w:pPr>
        <w:autoSpaceDE w:val="0"/>
        <w:autoSpaceDN w:val="0"/>
        <w:adjustRightInd w:val="0"/>
        <w:ind w:firstLine="709"/>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еречня лиц, ответственных за подготовительный</w:t>
      </w:r>
    </w:p>
    <w:p w:rsidR="00764077" w:rsidRPr="006B5701" w:rsidRDefault="00764077" w:rsidP="00094F3F">
      <w:pPr>
        <w:autoSpaceDE w:val="0"/>
        <w:autoSpaceDN w:val="0"/>
        <w:adjustRightInd w:val="0"/>
        <w:ind w:firstLine="709"/>
        <w:rPr>
          <w:color w:val="000000"/>
        </w:rPr>
      </w:pPr>
      <w:r w:rsidRPr="006B5701">
        <w:rPr>
          <w:color w:val="000000"/>
        </w:rPr>
        <w:t>этап для подбора документации, необходимой для</w:t>
      </w:r>
    </w:p>
    <w:p w:rsidR="00764077" w:rsidRPr="007C0AE3" w:rsidRDefault="00764077" w:rsidP="00094F3F">
      <w:pPr>
        <w:autoSpaceDE w:val="0"/>
        <w:autoSpaceDN w:val="0"/>
        <w:adjustRightInd w:val="0"/>
        <w:ind w:firstLine="709"/>
      </w:pPr>
      <w:r w:rsidRPr="006B5701">
        <w:rPr>
          <w:color w:val="000000"/>
        </w:rPr>
        <w:t>проведения инвентаризации.</w:t>
      </w:r>
      <w:r w:rsidRPr="006B5701">
        <w:t xml:space="preserve">                                          </w:t>
      </w:r>
    </w:p>
    <w:p w:rsidR="00F2670F" w:rsidRDefault="00F2670F"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w:t>
      </w:r>
      <w:r w:rsidRPr="00F2670F">
        <w:t>При инвентаризации кассы  обнаружены излишки денежных сре</w:t>
      </w:r>
      <w:proofErr w:type="gramStart"/>
      <w:r w:rsidRPr="00F2670F">
        <w:t>дств  в с</w:t>
      </w:r>
      <w:proofErr w:type="gramEnd"/>
      <w:r w:rsidRPr="00F2670F">
        <w:t>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825639" w:rsidRDefault="00825639"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lastRenderedPageBreak/>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по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r w:rsidRPr="00631395">
        <w:rPr>
          <w:sz w:val="28"/>
          <w:szCs w:val="28"/>
        </w:rPr>
        <w:t xml:space="preserve">Целью оценки </w:t>
      </w:r>
      <w:r w:rsidR="00825639" w:rsidRPr="00631395">
        <w:rPr>
          <w:sz w:val="28"/>
          <w:szCs w:val="28"/>
        </w:rPr>
        <w:t>по учебные практики</w:t>
      </w:r>
      <w:r w:rsidRPr="00631395">
        <w:rPr>
          <w:sz w:val="28"/>
          <w:szCs w:val="28"/>
        </w:rPr>
        <w:t xml:space="preserve"> является оце</w:t>
      </w:r>
      <w:r>
        <w:rPr>
          <w:sz w:val="28"/>
          <w:szCs w:val="28"/>
        </w:rPr>
        <w:t>н</w:t>
      </w:r>
      <w:r w:rsidRPr="00631395">
        <w:rPr>
          <w:sz w:val="28"/>
          <w:szCs w:val="28"/>
        </w:rPr>
        <w:t>ка:</w:t>
      </w:r>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w:t>
      </w:r>
      <w:r w:rsidR="00825639">
        <w:rPr>
          <w:b/>
          <w:sz w:val="28"/>
          <w:szCs w:val="28"/>
        </w:rPr>
        <w:t xml:space="preserve">по </w:t>
      </w:r>
      <w:r w:rsidR="00825639" w:rsidRPr="000A675F">
        <w:rPr>
          <w:b/>
          <w:sz w:val="28"/>
          <w:szCs w:val="28"/>
        </w:rPr>
        <w:t>профессиональному</w:t>
      </w:r>
      <w:r>
        <w:rPr>
          <w:b/>
          <w:sz w:val="28"/>
          <w:szCs w:val="28"/>
        </w:rPr>
        <w:t xml:space="preserve"> модулю</w:t>
      </w:r>
      <w:r>
        <w:rPr>
          <w:rStyle w:val="af6"/>
          <w:b/>
          <w:sz w:val="28"/>
          <w:szCs w:val="28"/>
        </w:rPr>
        <w:footnoteReference w:id="6"/>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 xml:space="preserve">Виды и объем работ на </w:t>
            </w:r>
            <w:r w:rsidR="00825639">
              <w:rPr>
                <w:b/>
                <w:bCs/>
              </w:rPr>
              <w:t>производственной</w:t>
            </w:r>
            <w:r w:rsidR="00825639" w:rsidRPr="00F21DB9">
              <w:rPr>
                <w:b/>
                <w:bCs/>
              </w:rPr>
              <w:t xml:space="preserve"> практике</w:t>
            </w:r>
            <w:r w:rsidRPr="00F21DB9">
              <w:rPr>
                <w:b/>
                <w:bCs/>
              </w:rPr>
              <w:t>,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В программе «1 С- Предприятие» выполнить следующие работы:</w:t>
            </w:r>
          </w:p>
          <w:p w:rsidR="00825639" w:rsidRDefault="00825639" w:rsidP="00825639">
            <w:pPr>
              <w:widowControl w:val="0"/>
              <w:suppressAutoHyphens/>
              <w:autoSpaceDE w:val="0"/>
              <w:snapToGrid w:val="0"/>
              <w:ind w:left="720"/>
            </w:pPr>
          </w:p>
          <w:p w:rsidR="00764077" w:rsidRDefault="00764077" w:rsidP="003F3405">
            <w:pPr>
              <w:widowControl w:val="0"/>
              <w:numPr>
                <w:ilvl w:val="0"/>
                <w:numId w:val="9"/>
              </w:numPr>
              <w:suppressAutoHyphens/>
              <w:autoSpaceDE w:val="0"/>
              <w:snapToGrid w:val="0"/>
            </w:pPr>
            <w:r>
              <w:lastRenderedPageBreak/>
              <w:t>Сформировать справочник «Сотрудники»</w:t>
            </w:r>
          </w:p>
          <w:p w:rsidR="00764077" w:rsidRDefault="00825639" w:rsidP="003F3405">
            <w:pPr>
              <w:widowControl w:val="0"/>
              <w:numPr>
                <w:ilvl w:val="0"/>
                <w:numId w:val="9"/>
              </w:numPr>
              <w:suppressAutoHyphens/>
              <w:autoSpaceDE w:val="0"/>
              <w:snapToGrid w:val="0"/>
            </w:pPr>
            <w:r>
              <w:t>Оформить приказы о</w:t>
            </w:r>
            <w:r w:rsidR="00764077">
              <w:t xml:space="preserve">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w:t>
            </w:r>
            <w:proofErr w:type="spellStart"/>
            <w:r>
              <w:t>ФССиО</w:t>
            </w:r>
            <w:proofErr w:type="spellEnd"/>
            <w:r>
              <w:t>.</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r w:rsidRPr="00F21DB9">
              <w:rPr>
                <w:lang w:eastAsia="en-US"/>
              </w:rPr>
              <w:t xml:space="preserve"> </w:t>
            </w: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 xml:space="preserve">Анализ по </w:t>
            </w:r>
            <w:proofErr w:type="spellStart"/>
            <w:r>
              <w:rPr>
                <w:rFonts w:ascii="Times New Roman" w:hAnsi="Times New Roman"/>
                <w:sz w:val="24"/>
                <w:szCs w:val="24"/>
              </w:rPr>
              <w:t>счетуам</w:t>
            </w:r>
            <w:proofErr w:type="spellEnd"/>
            <w:r>
              <w:rPr>
                <w:rFonts w:ascii="Times New Roman" w:hAnsi="Times New Roman"/>
                <w:sz w:val="24"/>
                <w:szCs w:val="24"/>
              </w:rPr>
              <w:t xml:space="preserve">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bCs/>
              </w:rPr>
            </w:pPr>
            <w:r w:rsidRPr="00F21DB9">
              <w:rPr>
                <w:bCs/>
              </w:rPr>
              <w:t xml:space="preserve">            </w:t>
            </w: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6C4FAA" w:rsidRDefault="006C4FAA" w:rsidP="003F3405">
            <w:pPr>
              <w:pStyle w:val="af5"/>
              <w:spacing w:after="0" w:line="240" w:lineRule="exact"/>
              <w:ind w:left="0"/>
              <w:rPr>
                <w:rFonts w:ascii="Times New Roman" w:hAnsi="Times New Roman"/>
                <w:color w:val="000000"/>
                <w:sz w:val="24"/>
                <w:szCs w:val="24"/>
              </w:rPr>
            </w:pPr>
          </w:p>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lastRenderedPageBreak/>
              <w:t>по учету финансовых результатов</w:t>
            </w:r>
          </w:p>
        </w:tc>
        <w:tc>
          <w:tcPr>
            <w:tcW w:w="3420" w:type="dxa"/>
          </w:tcPr>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6C4FAA" w:rsidRDefault="006C4FAA" w:rsidP="003F3405">
            <w:pPr>
              <w:spacing w:line="240" w:lineRule="exact"/>
              <w:rPr>
                <w:bCs/>
              </w:rPr>
            </w:pPr>
          </w:p>
          <w:p w:rsidR="00764077" w:rsidRPr="00F21DB9" w:rsidRDefault="00764077" w:rsidP="003F3405">
            <w:pPr>
              <w:spacing w:line="240" w:lineRule="exact"/>
              <w:rPr>
                <w:bCs/>
              </w:rPr>
            </w:pPr>
            <w:r>
              <w:rPr>
                <w:bCs/>
              </w:rPr>
              <w:lastRenderedPageBreak/>
              <w:t>В программе «1 С-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6C4FAA" w:rsidRDefault="006C4FAA"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средств в кассе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В программе «1 С-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«1 С-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r w:rsidRPr="00F61B45">
        <w:rPr>
          <w:sz w:val="28"/>
          <w:szCs w:val="28"/>
        </w:rPr>
        <w:t xml:space="preserve">Интегральная оценка </w:t>
      </w:r>
      <w:r>
        <w:rPr>
          <w:sz w:val="28"/>
          <w:szCs w:val="28"/>
        </w:rPr>
        <w:t>защиты отчета по практике     опреде</w:t>
      </w:r>
      <w:r w:rsidRPr="00F61B45">
        <w:rPr>
          <w:sz w:val="28"/>
          <w:szCs w:val="28"/>
        </w:rPr>
        <w:t>ляется</w:t>
      </w:r>
      <w:r w:rsidRPr="00D8604F">
        <w:rPr>
          <w:sz w:val="28"/>
          <w:szCs w:val="28"/>
        </w:rPr>
        <w:t xml:space="preserve"> </w:t>
      </w:r>
      <w:r w:rsidRPr="00F61B45">
        <w:rPr>
          <w:sz w:val="28"/>
          <w:szCs w:val="28"/>
        </w:rPr>
        <w:t xml:space="preserve">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w:t>
      </w:r>
      <w:r w:rsidRPr="00D77EE4">
        <w:t xml:space="preserve"> </w:t>
      </w:r>
      <w:r w:rsidRPr="00D77EE4">
        <w:rPr>
          <w:i/>
        </w:rPr>
        <w:t>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Pr="00C05568" w:rsidRDefault="00764077" w:rsidP="00CA50AE">
      <w:pPr>
        <w:spacing w:line="360" w:lineRule="auto"/>
        <w:ind w:firstLine="709"/>
        <w:jc w:val="center"/>
        <w:rPr>
          <w:b/>
          <w:bCs/>
          <w:caps/>
        </w:rPr>
      </w:pPr>
      <w:r w:rsidRPr="00CD6092">
        <w:rPr>
          <w:b/>
          <w:sz w:val="28"/>
          <w:szCs w:val="28"/>
        </w:rPr>
        <w:lastRenderedPageBreak/>
        <w:t>4.3. Форма аттестационного листа</w:t>
      </w:r>
      <w:r w:rsidRPr="00C05568">
        <w:t xml:space="preserve">      </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B84BA6" w:rsidP="00764077">
      <w:pPr>
        <w:ind w:firstLine="709"/>
        <w:jc w:val="center"/>
        <w:rPr>
          <w:b/>
          <w:bCs/>
          <w:sz w:val="28"/>
          <w:szCs w:val="28"/>
        </w:rPr>
      </w:pPr>
      <w:r>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обучающийся(</w:t>
      </w:r>
      <w:proofErr w:type="spellStart"/>
      <w:r w:rsidRPr="00B44FDC">
        <w:rPr>
          <w:sz w:val="28"/>
          <w:szCs w:val="28"/>
        </w:rPr>
        <w:t>аяся</w:t>
      </w:r>
      <w:proofErr w:type="spellEnd"/>
      <w:r w:rsidRPr="00B44FDC">
        <w:rPr>
          <w:sz w:val="28"/>
          <w:szCs w:val="28"/>
        </w:rPr>
        <w:t>) на</w:t>
      </w:r>
      <w:r>
        <w:rPr>
          <w:sz w:val="28"/>
          <w:szCs w:val="28"/>
        </w:rPr>
        <w:t xml:space="preserve">          </w:t>
      </w:r>
      <w:r w:rsidRPr="00B44FDC">
        <w:rPr>
          <w:sz w:val="28"/>
          <w:szCs w:val="28"/>
        </w:rPr>
        <w:t xml:space="preserve"> курсе </w:t>
      </w:r>
      <w:r w:rsidR="00CA50AE" w:rsidRPr="00B44FDC">
        <w:rPr>
          <w:sz w:val="28"/>
          <w:szCs w:val="28"/>
        </w:rPr>
        <w:t>по специальности</w:t>
      </w:r>
      <w:r w:rsidRPr="00B44FDC">
        <w:rPr>
          <w:sz w:val="28"/>
          <w:szCs w:val="28"/>
        </w:rPr>
        <w:t xml:space="preserve"> СПО </w:t>
      </w:r>
    </w:p>
    <w:p w:rsidR="00764077" w:rsidRDefault="00764077" w:rsidP="00764077">
      <w:pPr>
        <w:jc w:val="center"/>
        <w:rPr>
          <w:i/>
          <w:iCs/>
        </w:rPr>
      </w:pPr>
    </w:p>
    <w:p w:rsidR="00764077" w:rsidRDefault="00764077" w:rsidP="00764077">
      <w:pPr>
        <w:jc w:val="center"/>
        <w:rPr>
          <w:i/>
          <w:iCs/>
        </w:rPr>
      </w:pPr>
    </w:p>
    <w:p w:rsidR="00764077" w:rsidRPr="00B44FDC" w:rsidRDefault="00B84BA6"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 xml:space="preserve">успешно прошел(ла) учебную / производственную практику по профессиональному модулю </w:t>
      </w:r>
    </w:p>
    <w:p w:rsidR="00764077" w:rsidRPr="00B44FDC" w:rsidRDefault="00B84BA6" w:rsidP="00764077">
      <w:pPr>
        <w:ind w:firstLine="708"/>
        <w:jc w:val="center"/>
      </w:pPr>
      <w:r>
        <w:rPr>
          <w:noProof/>
        </w:rPr>
        <w:pict>
          <v:line id="_x0000_s1028" style="position:absolute;left:0;text-align:left;z-index:251680768" from="180pt,0" to="495pt,0"/>
        </w:pict>
      </w:r>
      <w:r w:rsidR="00764077" w:rsidRPr="00B44FDC">
        <w:rPr>
          <w:i/>
          <w:iCs/>
        </w:rPr>
        <w:t>наименование</w:t>
      </w:r>
      <w:r w:rsidR="00764077" w:rsidRPr="00B44FDC">
        <w:t xml:space="preserve"> </w:t>
      </w:r>
      <w:r w:rsidR="00764077" w:rsidRPr="00B44FDC">
        <w:rPr>
          <w:i/>
          <w:iCs/>
        </w:rPr>
        <w:t>профессионального модуля</w:t>
      </w:r>
    </w:p>
    <w:p w:rsidR="00764077" w:rsidRPr="00B44FDC" w:rsidRDefault="00B84BA6" w:rsidP="00764077">
      <w:pPr>
        <w:rPr>
          <w:sz w:val="28"/>
          <w:szCs w:val="28"/>
        </w:rPr>
      </w:pPr>
      <w:r>
        <w:rPr>
          <w:noProof/>
        </w:rPr>
        <w:pict>
          <v:line id="_x0000_s1029" style="position:absolute;z-index:251687936" from="468pt,13.2pt" to="486pt,13.2pt"/>
        </w:pict>
      </w:r>
      <w:r>
        <w:rPr>
          <w:noProof/>
        </w:rPr>
        <w:pict>
          <v:line id="_x0000_s1030" style="position:absolute;z-index:251686912" from="387pt,13.2pt" to="450pt,13.2pt"/>
        </w:pict>
      </w:r>
      <w:r>
        <w:rPr>
          <w:noProof/>
        </w:rPr>
        <w:pict>
          <v:line id="_x0000_s1031" style="position:absolute;z-index:251685888" from="351pt,13.2pt" to="369pt,13.2pt"/>
        </w:pict>
      </w:r>
      <w:r>
        <w:rPr>
          <w:noProof/>
        </w:rPr>
        <w:pict>
          <v:line id="_x0000_s1032" style="position:absolute;z-index:251684864" from="279pt,13.2pt" to="306pt,13.2pt"/>
        </w:pict>
      </w:r>
      <w:r>
        <w:rPr>
          <w:noProof/>
        </w:rPr>
        <w:pict>
          <v:line id="_x0000_s1033" style="position:absolute;z-index:251683840" from="3in,13.2pt" to="270pt,13.2pt"/>
        </w:pict>
      </w:r>
      <w:r>
        <w:rPr>
          <w:noProof/>
        </w:rPr>
        <w:pict>
          <v:line id="_x0000_s1034" style="position:absolute;z-index:251682816" from="180pt,13.2pt" to="198pt,13.2pt"/>
        </w:pict>
      </w:r>
      <w:r>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w:t>
      </w:r>
      <w:r w:rsidR="00764077" w:rsidRPr="00B44FDC">
        <w:rPr>
          <w:sz w:val="28"/>
          <w:szCs w:val="28"/>
        </w:rPr>
        <w:t>»</w:t>
      </w:r>
      <w:r w:rsidR="00764077">
        <w:rPr>
          <w:sz w:val="28"/>
          <w:szCs w:val="28"/>
        </w:rPr>
        <w:t xml:space="preserve">                 20        г. по «        »                    </w:t>
      </w:r>
      <w:r w:rsidR="00764077" w:rsidRPr="00B44FDC">
        <w:rPr>
          <w:sz w:val="28"/>
          <w:szCs w:val="28"/>
        </w:rPr>
        <w:t>20</w:t>
      </w:r>
      <w:r w:rsidR="00764077">
        <w:rPr>
          <w:sz w:val="28"/>
          <w:szCs w:val="28"/>
        </w:rPr>
        <w:t xml:space="preserve">      </w:t>
      </w:r>
      <w:r w:rsidR="00764077" w:rsidRPr="00B44FDC">
        <w:rPr>
          <w:sz w:val="28"/>
          <w:szCs w:val="28"/>
        </w:rPr>
        <w:t>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B84BA6" w:rsidP="00764077">
      <w:pPr>
        <w:jc w:val="center"/>
        <w:rPr>
          <w:i/>
          <w:iCs/>
        </w:rPr>
      </w:pPr>
      <w:r>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Виды и объем работ, выполненных обучающимся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w:t>
      </w:r>
      <w:r w:rsidR="00CA50AE" w:rsidRPr="00B44FDC">
        <w:rPr>
          <w:b/>
          <w:bCs/>
          <w:sz w:val="28"/>
          <w:szCs w:val="28"/>
        </w:rPr>
        <w:t>деятельности обучающегося</w:t>
      </w:r>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sz w:val="28"/>
          <w:szCs w:val="28"/>
        </w:rPr>
        <w:t xml:space="preserve"> </w:t>
      </w: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 xml:space="preserve">выбору </w:t>
      </w:r>
      <w:r>
        <w:rPr>
          <w:i/>
          <w:iCs/>
          <w:sz w:val="28"/>
          <w:szCs w:val="28"/>
        </w:rPr>
        <w:t xml:space="preserve"> </w:t>
      </w:r>
      <w:r w:rsidRPr="00B44FDC">
        <w:rPr>
          <w:i/>
          <w:iCs/>
          <w:sz w:val="28"/>
          <w:szCs w:val="28"/>
        </w:rPr>
        <w:t>ОУ</w:t>
      </w:r>
      <w:r>
        <w:rPr>
          <w:i/>
          <w:iCs/>
          <w:sz w:val="28"/>
          <w:szCs w:val="28"/>
        </w:rPr>
        <w:t>)</w:t>
      </w:r>
    </w:p>
    <w:p w:rsidR="00764077" w:rsidRDefault="00764077" w:rsidP="00764077">
      <w:pPr>
        <w:jc w:val="both"/>
        <w:rPr>
          <w:i/>
          <w:iCs/>
          <w:sz w:val="28"/>
          <w:szCs w:val="28"/>
        </w:rPr>
      </w:pPr>
    </w:p>
    <w:p w:rsidR="00764077" w:rsidRPr="00BB24D3" w:rsidRDefault="00B84BA6" w:rsidP="00764077">
      <w:pPr>
        <w:jc w:val="both"/>
        <w:rPr>
          <w:i/>
          <w:iCs/>
          <w:sz w:val="28"/>
          <w:szCs w:val="28"/>
        </w:rPr>
      </w:pPr>
      <w:r>
        <w:rPr>
          <w:noProof/>
        </w:rPr>
        <w:pict>
          <v:line id="_x0000_s1037" style="position:absolute;left:0;text-align:left;z-index:251689984" from="0,5.6pt" to="495pt,5.6pt"/>
        </w:pict>
      </w:r>
    </w:p>
    <w:p w:rsidR="00764077" w:rsidRDefault="00B84BA6" w:rsidP="00764077">
      <w:pPr>
        <w:jc w:val="both"/>
        <w:rPr>
          <w:sz w:val="28"/>
          <w:szCs w:val="28"/>
        </w:rPr>
      </w:pPr>
      <w:r>
        <w:rPr>
          <w:noProof/>
        </w:rPr>
        <w:pict>
          <v:line id="_x0000_s1038" style="position:absolute;left:0;text-align:left;z-index:251691008" from="0,.45pt" to="495pt,.45pt"/>
        </w:pict>
      </w:r>
      <w:r>
        <w:rPr>
          <w:noProof/>
        </w:rPr>
        <w:pict>
          <v:line id="_x0000_s1039" style="position:absolute;left:0;text-align:left;z-index:251692032" from="0,13.25pt" to="495pt,13.25pt"/>
        </w:pict>
      </w:r>
    </w:p>
    <w:p w:rsidR="00764077" w:rsidRDefault="00B84BA6" w:rsidP="00764077">
      <w:pPr>
        <w:jc w:val="both"/>
        <w:rPr>
          <w:sz w:val="28"/>
          <w:szCs w:val="28"/>
        </w:rPr>
      </w:pPr>
      <w:r>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B84BA6" w:rsidP="00764077">
      <w:pPr>
        <w:rPr>
          <w:sz w:val="28"/>
          <w:szCs w:val="28"/>
        </w:rPr>
      </w:pPr>
      <w:r>
        <w:rPr>
          <w:noProof/>
        </w:rPr>
        <w:pict>
          <v:line id="_x0000_s1041" style="position:absolute;z-index:251697152" from="324pt,13.75pt" to="486pt,13.75pt"/>
        </w:pict>
      </w:r>
      <w:r>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r>
      <w:r>
        <w:rPr>
          <w:sz w:val="16"/>
          <w:szCs w:val="16"/>
        </w:rPr>
        <w:t xml:space="preserve">  </w:t>
      </w:r>
      <w:proofErr w:type="spellStart"/>
      <w:r w:rsidRPr="00997130">
        <w:rPr>
          <w:sz w:val="16"/>
          <w:szCs w:val="16"/>
        </w:rPr>
        <w:t>И.О.Фамилия</w:t>
      </w:r>
      <w:proofErr w:type="spellEnd"/>
    </w:p>
    <w:p w:rsidR="00764077" w:rsidRDefault="000213C1" w:rsidP="00764077">
      <w:pPr>
        <w:jc w:val="both"/>
        <w:rPr>
          <w:sz w:val="28"/>
          <w:szCs w:val="28"/>
        </w:rPr>
      </w:pPr>
      <w:r>
        <w:rPr>
          <w:sz w:val="28"/>
          <w:szCs w:val="28"/>
        </w:rPr>
        <w:t>Заведующий кафедрой</w:t>
      </w:r>
    </w:p>
    <w:p w:rsidR="00764077" w:rsidRDefault="00B84BA6" w:rsidP="00764077">
      <w:pPr>
        <w:jc w:val="both"/>
        <w:rPr>
          <w:sz w:val="28"/>
          <w:szCs w:val="28"/>
        </w:rPr>
      </w:pPr>
      <w:r>
        <w:rPr>
          <w:noProof/>
        </w:rPr>
        <w:pict>
          <v:line id="_x0000_s1043" style="position:absolute;left:0;text-align:left;z-index:251699200" from="333pt,8.35pt" to="486pt,8.35pt"/>
        </w:pict>
      </w:r>
      <w:r>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Pr>
          <w:sz w:val="28"/>
          <w:szCs w:val="28"/>
        </w:rPr>
        <w:t xml:space="preserve">                                                  </w:t>
      </w:r>
      <w:r w:rsidRPr="00997130">
        <w:rPr>
          <w:sz w:val="16"/>
          <w:szCs w:val="16"/>
        </w:rPr>
        <w:t>подпись</w:t>
      </w:r>
      <w:r w:rsidRPr="00997130">
        <w:rPr>
          <w:sz w:val="16"/>
          <w:szCs w:val="16"/>
        </w:rPr>
        <w:tab/>
      </w:r>
      <w:proofErr w:type="spellStart"/>
      <w:r w:rsidRPr="00997130">
        <w:rPr>
          <w:sz w:val="16"/>
          <w:szCs w:val="16"/>
        </w:rPr>
        <w:t>И.О.Фамилия</w:t>
      </w:r>
      <w:proofErr w:type="spellEnd"/>
    </w:p>
    <w:p w:rsidR="00764077" w:rsidRDefault="00764077" w:rsidP="00764077">
      <w:pPr>
        <w:tabs>
          <w:tab w:val="left" w:pos="4755"/>
          <w:tab w:val="left" w:pos="7155"/>
          <w:tab w:val="right" w:pos="9921"/>
        </w:tabs>
        <w:spacing w:line="360" w:lineRule="auto"/>
        <w:ind w:firstLine="708"/>
        <w:rPr>
          <w:sz w:val="16"/>
          <w:szCs w:val="16"/>
        </w:rPr>
      </w:pPr>
    </w:p>
    <w:p w:rsidR="00764077" w:rsidRDefault="00B84BA6" w:rsidP="00764077">
      <w:pPr>
        <w:tabs>
          <w:tab w:val="left" w:pos="4755"/>
          <w:tab w:val="left" w:pos="7155"/>
          <w:tab w:val="right" w:pos="9921"/>
        </w:tabs>
        <w:spacing w:line="360" w:lineRule="auto"/>
        <w:rPr>
          <w:sz w:val="16"/>
          <w:szCs w:val="16"/>
        </w:rPr>
      </w:pPr>
      <w:r>
        <w:rPr>
          <w:noProof/>
        </w:rPr>
        <w:pict>
          <v:line id="_x0000_s1045" style="position:absolute;z-index:251695104" from="135pt,18.65pt" to="153pt,18.65pt"/>
        </w:pict>
      </w:r>
      <w:r>
        <w:rPr>
          <w:noProof/>
        </w:rPr>
        <w:pict>
          <v:line id="_x0000_s1046" style="position:absolute;z-index:251694080" from="63pt,18.65pt" to="117pt,18.65pt"/>
        </w:pict>
      </w:r>
      <w:r>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Pr="00564887" w:rsidRDefault="00094F3F" w:rsidP="00094F3F">
      <w:pPr>
        <w:spacing w:line="360" w:lineRule="auto"/>
        <w:ind w:firstLine="709"/>
        <w:jc w:val="center"/>
        <w:rPr>
          <w:b/>
          <w:sz w:val="28"/>
          <w:szCs w:val="28"/>
        </w:rPr>
      </w:pPr>
      <w:r>
        <w:rPr>
          <w:b/>
          <w:sz w:val="28"/>
          <w:szCs w:val="28"/>
        </w:rPr>
        <w:lastRenderedPageBreak/>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rPr>
        <w:t xml:space="preserve">          </w:t>
      </w: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CA50AE" w:rsidP="00F43F46">
      <w:pPr>
        <w:ind w:firstLine="567"/>
        <w:jc w:val="both"/>
        <w:rPr>
          <w:sz w:val="28"/>
          <w:szCs w:val="28"/>
        </w:rPr>
      </w:pPr>
      <w:r>
        <w:rPr>
          <w:sz w:val="28"/>
          <w:szCs w:val="28"/>
        </w:rPr>
        <w:t>Ф</w:t>
      </w:r>
      <w:r w:rsidR="005A6B2C">
        <w:rPr>
          <w:sz w:val="28"/>
          <w:szCs w:val="28"/>
        </w:rPr>
        <w:t>ОС</w:t>
      </w:r>
      <w:r w:rsidR="00764077" w:rsidRPr="00564887">
        <w:rPr>
          <w:sz w:val="28"/>
          <w:szCs w:val="28"/>
        </w:rPr>
        <w:t xml:space="preserve"> предназначен для контроля и оценки результатов </w:t>
      </w:r>
      <w:r w:rsidRPr="00564887">
        <w:rPr>
          <w:sz w:val="28"/>
          <w:szCs w:val="28"/>
        </w:rPr>
        <w:t xml:space="preserve">освоения </w:t>
      </w:r>
      <w:r>
        <w:rPr>
          <w:sz w:val="28"/>
          <w:szCs w:val="28"/>
        </w:rPr>
        <w:t>профессионального</w:t>
      </w:r>
      <w:r w:rsidR="00764077" w:rsidRPr="00564887">
        <w:rPr>
          <w:sz w:val="28"/>
          <w:szCs w:val="28"/>
        </w:rPr>
        <w:t xml:space="preserve"> модуля</w:t>
      </w:r>
      <w:r w:rsidR="00764077">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sidRPr="00E47B50">
        <w:rPr>
          <w:rFonts w:ascii="Times New Roman" w:hAnsi="Times New Roman" w:cs="Times New Roman"/>
          <w:b w:val="0"/>
          <w:i/>
          <w:sz w:val="28"/>
          <w:szCs w:val="28"/>
        </w:rPr>
        <w:t xml:space="preserve"> </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653467" w:rsidRDefault="00653467" w:rsidP="003F3405">
            <w:pPr>
              <w:pStyle w:val="af5"/>
              <w:spacing w:line="240" w:lineRule="atLeast"/>
              <w:ind w:left="0"/>
              <w:rPr>
                <w:rFonts w:ascii="Times New Roman" w:hAnsi="Times New Roman"/>
                <w:sz w:val="24"/>
                <w:szCs w:val="24"/>
              </w:rPr>
            </w:pP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lastRenderedPageBreak/>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lastRenderedPageBreak/>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r>
        <w:rPr>
          <w:i/>
        </w:rPr>
        <w:t xml:space="preserve"> </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653467" w:rsidRDefault="00653467" w:rsidP="00094F3F">
      <w:pPr>
        <w:tabs>
          <w:tab w:val="left" w:pos="993"/>
        </w:tabs>
        <w:spacing w:line="360" w:lineRule="auto"/>
        <w:ind w:firstLine="709"/>
        <w:jc w:val="both"/>
        <w:rPr>
          <w:b/>
          <w:bCs/>
          <w:sz w:val="28"/>
          <w:szCs w:val="28"/>
        </w:rPr>
      </w:pP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Pr>
          <w:b/>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lastRenderedPageBreak/>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lastRenderedPageBreak/>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proofErr w:type="spellStart"/>
      <w:r>
        <w:rPr>
          <w:sz w:val="28"/>
          <w:szCs w:val="28"/>
        </w:rPr>
        <w:t>IIIа</w:t>
      </w:r>
      <w:proofErr w:type="spellEnd"/>
      <w:r>
        <w:rPr>
          <w:sz w:val="28"/>
          <w:szCs w:val="28"/>
        </w:rPr>
        <w:t>.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w:t>
      </w:r>
      <w:proofErr w:type="spellStart"/>
      <w:r>
        <w:rPr>
          <w:bCs/>
          <w:sz w:val="28"/>
          <w:szCs w:val="28"/>
        </w:rPr>
        <w:t>Минобрнауки</w:t>
      </w:r>
      <w:proofErr w:type="spellEnd"/>
      <w:r>
        <w:rPr>
          <w:bCs/>
          <w:sz w:val="28"/>
          <w:szCs w:val="28"/>
        </w:rPr>
        <w:t xml:space="preserve">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w:t>
      </w:r>
      <w:r>
        <w:rPr>
          <w:bCs/>
          <w:color w:val="FF6600"/>
          <w:sz w:val="28"/>
          <w:szCs w:val="28"/>
        </w:rPr>
        <w:t xml:space="preserve"> </w:t>
      </w:r>
      <w:r>
        <w:rPr>
          <w:bCs/>
          <w:sz w:val="28"/>
          <w:szCs w:val="28"/>
        </w:rPr>
        <w:t>практическое задание + портфолио.</w:t>
      </w:r>
    </w:p>
    <w:p w:rsidR="00764077" w:rsidRDefault="00764077" w:rsidP="00764077">
      <w:pPr>
        <w:ind w:firstLine="709"/>
        <w:jc w:val="both"/>
        <w:rPr>
          <w:sz w:val="28"/>
          <w:szCs w:val="28"/>
        </w:rPr>
      </w:pPr>
      <w:r>
        <w:rPr>
          <w:bCs/>
          <w:sz w:val="28"/>
          <w:szCs w:val="28"/>
        </w:rPr>
        <w:t>3.1. Практическое задание</w:t>
      </w:r>
      <w:r>
        <w:rPr>
          <w:bCs/>
        </w:rPr>
        <w:t xml:space="preserve"> </w:t>
      </w:r>
      <w:r>
        <w:rPr>
          <w:bCs/>
          <w:sz w:val="28"/>
          <w:szCs w:val="28"/>
        </w:rPr>
        <w:t xml:space="preserve">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653467" w:rsidRPr="002E3B44" w:rsidRDefault="00653467" w:rsidP="00764077">
      <w:pPr>
        <w:pBdr>
          <w:bottom w:val="single" w:sz="4" w:space="1" w:color="auto"/>
        </w:pBdr>
        <w:spacing w:line="360" w:lineRule="auto"/>
        <w:ind w:firstLine="709"/>
        <w:jc w:val="both"/>
        <w:rPr>
          <w:sz w:val="28"/>
          <w:szCs w:val="28"/>
        </w:rPr>
      </w:pPr>
    </w:p>
    <w:p w:rsidR="00764077" w:rsidRDefault="00764077" w:rsidP="00AD1D29">
      <w:pPr>
        <w:pBdr>
          <w:bottom w:val="single" w:sz="4" w:space="1" w:color="auto"/>
        </w:pBdr>
        <w:spacing w:line="360" w:lineRule="auto"/>
        <w:ind w:firstLine="709"/>
        <w:jc w:val="both"/>
        <w:rPr>
          <w:sz w:val="28"/>
          <w:szCs w:val="28"/>
        </w:rPr>
      </w:pPr>
      <w:r>
        <w:rPr>
          <w:sz w:val="28"/>
          <w:szCs w:val="28"/>
          <w:lang w:val="en-US"/>
        </w:rPr>
        <w:lastRenderedPageBreak/>
        <w:t>III</w:t>
      </w:r>
      <w:r>
        <w:rPr>
          <w:sz w:val="28"/>
          <w:szCs w:val="28"/>
        </w:rPr>
        <w:t>б. КРИТЕРИИ ОЦЕНКИ:</w:t>
      </w: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7"/>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AD1D29">
            <w:pPr>
              <w:pStyle w:val="af5"/>
              <w:spacing w:line="240" w:lineRule="atLeast"/>
              <w:ind w:left="0"/>
              <w:rPr>
                <w:rStyle w:val="51"/>
                <w:b w:val="0"/>
                <w:bCs w:val="0"/>
                <w:i w:val="0"/>
                <w:iCs w:val="0"/>
                <w:sz w:val="20"/>
                <w:szCs w:val="20"/>
                <w:shd w:val="clear" w:color="auto" w:fill="auto"/>
              </w:rPr>
            </w:pPr>
            <w:r w:rsidRPr="00E357BF">
              <w:rPr>
                <w:rFonts w:ascii="Times New Roman" w:hAnsi="Times New Roman"/>
                <w:sz w:val="20"/>
                <w:szCs w:val="20"/>
              </w:rPr>
              <w:t xml:space="preserve">Качество проведения проверки наличия и состояния обязательств организации с целью сопоставления с данными </w:t>
            </w:r>
            <w:proofErr w:type="spellStart"/>
            <w:r w:rsidRPr="00E357BF">
              <w:rPr>
                <w:rFonts w:ascii="Times New Roman" w:hAnsi="Times New Roman"/>
                <w:sz w:val="20"/>
                <w:szCs w:val="20"/>
              </w:rPr>
              <w:t>учета</w:t>
            </w:r>
            <w:proofErr w:type="gramStart"/>
            <w:r w:rsidRPr="00E357BF">
              <w:rPr>
                <w:rFonts w:ascii="Times New Roman" w:hAnsi="Times New Roman"/>
                <w:sz w:val="20"/>
                <w:szCs w:val="20"/>
              </w:rPr>
              <w:t>;</w:t>
            </w:r>
            <w:r w:rsidRPr="00E357BF">
              <w:rPr>
                <w:rStyle w:val="51"/>
                <w:b w:val="0"/>
                <w:bCs w:val="0"/>
                <w:i w:val="0"/>
                <w:iCs w:val="0"/>
                <w:sz w:val="20"/>
                <w:szCs w:val="20"/>
                <w:shd w:val="clear" w:color="auto" w:fill="auto"/>
              </w:rPr>
              <w:t>Т</w:t>
            </w:r>
            <w:proofErr w:type="gramEnd"/>
            <w:r w:rsidRPr="00E357BF">
              <w:rPr>
                <w:rStyle w:val="51"/>
                <w:b w:val="0"/>
                <w:bCs w:val="0"/>
                <w:i w:val="0"/>
                <w:iCs w:val="0"/>
                <w:sz w:val="20"/>
                <w:szCs w:val="20"/>
                <w:shd w:val="clear" w:color="auto" w:fill="auto"/>
              </w:rPr>
              <w:t>очность</w:t>
            </w:r>
            <w:proofErr w:type="spellEnd"/>
            <w:r w:rsidRPr="00E357BF">
              <w:rPr>
                <w:rStyle w:val="51"/>
                <w:b w:val="0"/>
                <w:bCs w:val="0"/>
                <w:i w:val="0"/>
                <w:iCs w:val="0"/>
                <w:sz w:val="20"/>
                <w:szCs w:val="20"/>
                <w:shd w:val="clear" w:color="auto" w:fill="auto"/>
              </w:rPr>
              <w:t xml:space="preserve">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107" w:type="dxa"/>
          </w:tcPr>
          <w:p w:rsidR="00764077" w:rsidRDefault="00764077" w:rsidP="003F3405">
            <w:pPr>
              <w:spacing w:line="240" w:lineRule="exact"/>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AD1D29" w:rsidRDefault="00AD1D29" w:rsidP="003F3405">
            <w:pPr>
              <w:pStyle w:val="af5"/>
              <w:spacing w:line="240" w:lineRule="atLeast"/>
              <w:ind w:left="0"/>
              <w:rPr>
                <w:rFonts w:ascii="Times New Roman" w:hAnsi="Times New Roman"/>
                <w:sz w:val="20"/>
                <w:szCs w:val="20"/>
              </w:rPr>
            </w:pP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AD1D29"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w:t>
            </w: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AD1D29" w:rsidRDefault="00AD1D29" w:rsidP="003F3405">
            <w:pPr>
              <w:pStyle w:val="af5"/>
              <w:snapToGrid w:val="0"/>
              <w:spacing w:line="240" w:lineRule="atLeast"/>
              <w:ind w:left="0"/>
              <w:rPr>
                <w:rFonts w:ascii="Times New Roman" w:hAnsi="Times New Roman"/>
                <w:sz w:val="20"/>
                <w:szCs w:val="20"/>
              </w:rPr>
            </w:pPr>
          </w:p>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AD1D29" w:rsidRDefault="00AD1D29" w:rsidP="00764077">
      <w:pPr>
        <w:spacing w:line="360" w:lineRule="auto"/>
        <w:jc w:val="both"/>
        <w:rPr>
          <w:sz w:val="28"/>
          <w:szCs w:val="28"/>
        </w:rPr>
      </w:pPr>
    </w:p>
    <w:p w:rsidR="00764077" w:rsidRDefault="00764077" w:rsidP="00764077">
      <w:pPr>
        <w:spacing w:line="360" w:lineRule="auto"/>
        <w:jc w:val="both"/>
      </w:pPr>
      <w:r>
        <w:rPr>
          <w:sz w:val="28"/>
          <w:szCs w:val="28"/>
        </w:rPr>
        <w:lastRenderedPageBreak/>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AD1D29" w:rsidRDefault="00AD1D29" w:rsidP="003F3405">
            <w:pPr>
              <w:spacing w:line="240" w:lineRule="exact"/>
              <w:rPr>
                <w:sz w:val="20"/>
                <w:szCs w:val="20"/>
              </w:rPr>
            </w:pPr>
          </w:p>
          <w:p w:rsidR="00AD1D29" w:rsidRDefault="00AD1D29" w:rsidP="003F3405">
            <w:pPr>
              <w:spacing w:line="240" w:lineRule="exact"/>
              <w:rPr>
                <w:sz w:val="20"/>
                <w:szCs w:val="20"/>
              </w:rPr>
            </w:pPr>
          </w:p>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AD1D29" w:rsidRDefault="00AD1D29" w:rsidP="003F3405">
            <w:pPr>
              <w:spacing w:line="240" w:lineRule="exact"/>
              <w:rPr>
                <w:bCs/>
                <w:sz w:val="20"/>
                <w:szCs w:val="20"/>
              </w:rPr>
            </w:pPr>
          </w:p>
          <w:p w:rsidR="00AD1D29" w:rsidRDefault="00AD1D29" w:rsidP="003F3405">
            <w:pPr>
              <w:spacing w:line="240" w:lineRule="exact"/>
              <w:rPr>
                <w:bCs/>
                <w:sz w:val="20"/>
                <w:szCs w:val="20"/>
              </w:rPr>
            </w:pPr>
          </w:p>
          <w:p w:rsidR="00764077" w:rsidRDefault="00764077" w:rsidP="003F3405">
            <w:pPr>
              <w:spacing w:line="240" w:lineRule="exact"/>
              <w:rPr>
                <w:bCs/>
                <w:sz w:val="20"/>
                <w:szCs w:val="20"/>
              </w:rPr>
            </w:pPr>
            <w:r>
              <w:rPr>
                <w:bCs/>
                <w:sz w:val="20"/>
                <w:szCs w:val="20"/>
              </w:rPr>
              <w:lastRenderedPageBreak/>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93188D" w:rsidRDefault="0093188D" w:rsidP="003F3405">
            <w:pPr>
              <w:pStyle w:val="af5"/>
              <w:spacing w:line="240" w:lineRule="atLeast"/>
              <w:ind w:left="0"/>
              <w:rPr>
                <w:rFonts w:ascii="Times New Roman" w:hAnsi="Times New Roman"/>
                <w:sz w:val="20"/>
                <w:szCs w:val="20"/>
              </w:rPr>
            </w:pP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lastRenderedPageBreak/>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выявленных 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w:t>
      </w:r>
      <w:r>
        <w:t xml:space="preserve"> </w:t>
      </w:r>
      <w:r>
        <w:rPr>
          <w:i/>
        </w:rPr>
        <w:t>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lastRenderedPageBreak/>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w:t>
      </w:r>
      <w:r w:rsidR="0093188D">
        <w:rPr>
          <w:sz w:val="28"/>
          <w:szCs w:val="28"/>
        </w:rPr>
        <w:t>истика», 2017</w:t>
      </w:r>
      <w:r w:rsidRPr="00764077">
        <w:rPr>
          <w:sz w:val="28"/>
          <w:szCs w:val="28"/>
        </w:rPr>
        <w:t>.</w:t>
      </w:r>
    </w:p>
    <w:p w:rsidR="00764077" w:rsidRPr="0020421A" w:rsidRDefault="00764077" w:rsidP="002A041D">
      <w:pPr>
        <w:numPr>
          <w:ilvl w:val="0"/>
          <w:numId w:val="14"/>
        </w:numPr>
        <w:tabs>
          <w:tab w:val="left" w:pos="720"/>
        </w:tabs>
        <w:suppressAutoHyphens/>
        <w:autoSpaceDE w:val="0"/>
        <w:ind w:left="0" w:firstLine="851"/>
        <w:jc w:val="both"/>
        <w:rPr>
          <w:sz w:val="28"/>
          <w:szCs w:val="28"/>
        </w:rPr>
      </w:pPr>
      <w:proofErr w:type="spellStart"/>
      <w:r w:rsidRPr="0020421A">
        <w:rPr>
          <w:sz w:val="28"/>
          <w:szCs w:val="28"/>
        </w:rPr>
        <w:t>Гомола</w:t>
      </w:r>
      <w:proofErr w:type="spellEnd"/>
      <w:r w:rsidRPr="0020421A">
        <w:rPr>
          <w:sz w:val="28"/>
          <w:szCs w:val="28"/>
        </w:rPr>
        <w:t xml:space="preserve"> А.И. И др. Бухгалтерский учёт. Учебное пособие. М., Академия, 20</w:t>
      </w:r>
      <w:r w:rsidR="0093188D">
        <w:rPr>
          <w:sz w:val="28"/>
          <w:szCs w:val="28"/>
        </w:rPr>
        <w:t>16</w:t>
      </w:r>
      <w:r w:rsidRPr="0020421A">
        <w:rPr>
          <w:sz w:val="28"/>
          <w:szCs w:val="28"/>
        </w:rPr>
        <w:t>.</w:t>
      </w:r>
    </w:p>
    <w:p w:rsidR="00764077" w:rsidRDefault="00764077" w:rsidP="002A041D">
      <w:pPr>
        <w:numPr>
          <w:ilvl w:val="0"/>
          <w:numId w:val="14"/>
        </w:numPr>
        <w:tabs>
          <w:tab w:val="left" w:pos="720"/>
        </w:tabs>
        <w:suppressAutoHyphens/>
        <w:autoSpaceDE w:val="0"/>
        <w:ind w:left="0" w:firstLine="851"/>
        <w:jc w:val="both"/>
        <w:rPr>
          <w:sz w:val="28"/>
          <w:szCs w:val="28"/>
        </w:rPr>
      </w:pPr>
      <w:proofErr w:type="spellStart"/>
      <w:r w:rsidRPr="002A041D">
        <w:rPr>
          <w:sz w:val="28"/>
          <w:szCs w:val="28"/>
        </w:rPr>
        <w:t>Русалева</w:t>
      </w:r>
      <w:proofErr w:type="spellEnd"/>
      <w:r w:rsidRPr="002A041D">
        <w:rPr>
          <w:sz w:val="28"/>
          <w:szCs w:val="28"/>
        </w:rPr>
        <w:t xml:space="preserve"> Л.А., Теория бухгалтерского учёта, - Ростов на Дону, «Феникс»,</w:t>
      </w:r>
      <w:r w:rsidR="002A041D" w:rsidRPr="002A041D">
        <w:rPr>
          <w:sz w:val="28"/>
          <w:szCs w:val="28"/>
        </w:rPr>
        <w:t xml:space="preserve"> </w:t>
      </w:r>
      <w:r w:rsidRPr="002A041D">
        <w:rPr>
          <w:sz w:val="28"/>
          <w:szCs w:val="28"/>
        </w:rPr>
        <w:t>20</w:t>
      </w:r>
      <w:r w:rsidR="0093188D">
        <w:rPr>
          <w:sz w:val="28"/>
          <w:szCs w:val="28"/>
        </w:rPr>
        <w:t>14</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Лебедева Е.М. Бухгалтерский у</w:t>
      </w:r>
      <w:r w:rsidR="0093188D">
        <w:rPr>
          <w:sz w:val="28"/>
          <w:szCs w:val="28"/>
        </w:rPr>
        <w:t>чет. Учебник. М.: Академия, 2015</w:t>
      </w:r>
      <w:r w:rsidRPr="002A041D">
        <w:rPr>
          <w:sz w:val="28"/>
          <w:szCs w:val="28"/>
        </w:rPr>
        <w:t xml:space="preserve">,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w:t>
      </w:r>
      <w:r w:rsidR="00007141">
        <w:rPr>
          <w:rFonts w:ascii="Times New Roman" w:hAnsi="Times New Roman"/>
          <w:sz w:val="28"/>
          <w:szCs w:val="28"/>
        </w:rPr>
        <w:t xml:space="preserve">Ю.А.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2017</w:t>
      </w:r>
      <w:r w:rsidRPr="0020421A">
        <w:rPr>
          <w:rFonts w:ascii="Times New Roman" w:hAnsi="Times New Roman"/>
          <w:sz w:val="28"/>
          <w:szCs w:val="28"/>
        </w:rPr>
        <w:t>.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t xml:space="preserve">Бухгалтерский учет для </w:t>
      </w:r>
      <w:proofErr w:type="spellStart"/>
      <w:r w:rsidRPr="0020421A">
        <w:rPr>
          <w:rFonts w:ascii="Times New Roman" w:hAnsi="Times New Roman"/>
          <w:sz w:val="28"/>
          <w:szCs w:val="28"/>
        </w:rPr>
        <w:t>ссузов</w:t>
      </w:r>
      <w:proofErr w:type="spellEnd"/>
      <w:r w:rsidRPr="0020421A">
        <w:rPr>
          <w:rFonts w:ascii="Times New Roman" w:hAnsi="Times New Roman"/>
          <w:sz w:val="28"/>
          <w:szCs w:val="28"/>
        </w:rPr>
        <w:t xml:space="preserve">:  / </w:t>
      </w:r>
      <w:proofErr w:type="spellStart"/>
      <w:r w:rsidRPr="0020421A">
        <w:rPr>
          <w:rFonts w:ascii="Times New Roman" w:hAnsi="Times New Roman"/>
          <w:sz w:val="28"/>
          <w:szCs w:val="28"/>
        </w:rPr>
        <w:t>Соавт</w:t>
      </w:r>
      <w:proofErr w:type="spellEnd"/>
      <w:r w:rsidRPr="0020421A">
        <w:rPr>
          <w:rFonts w:ascii="Times New Roman" w:hAnsi="Times New Roman"/>
          <w:sz w:val="28"/>
          <w:szCs w:val="28"/>
        </w:rPr>
        <w:t xml:space="preserve">. Кирилова Н.А., Богаченко В.М.. – 2-е изд., </w:t>
      </w:r>
      <w:proofErr w:type="spellStart"/>
      <w:r w:rsidRPr="0020421A">
        <w:rPr>
          <w:rFonts w:ascii="Times New Roman" w:hAnsi="Times New Roman"/>
          <w:sz w:val="28"/>
          <w:szCs w:val="28"/>
        </w:rPr>
        <w:t>перераб</w:t>
      </w:r>
      <w:proofErr w:type="spellEnd"/>
      <w:r w:rsidRPr="0020421A">
        <w:rPr>
          <w:rFonts w:ascii="Times New Roman" w:hAnsi="Times New Roman"/>
          <w:sz w:val="28"/>
          <w:szCs w:val="28"/>
        </w:rPr>
        <w:t xml:space="preserve">. И </w:t>
      </w:r>
      <w:r w:rsidR="00007141">
        <w:rPr>
          <w:rFonts w:ascii="Times New Roman" w:hAnsi="Times New Roman"/>
          <w:sz w:val="28"/>
          <w:szCs w:val="28"/>
        </w:rPr>
        <w:t xml:space="preserve">доп. – М.: </w:t>
      </w:r>
      <w:proofErr w:type="spellStart"/>
      <w:r w:rsidR="00007141">
        <w:rPr>
          <w:rFonts w:ascii="Times New Roman" w:hAnsi="Times New Roman"/>
          <w:sz w:val="28"/>
          <w:szCs w:val="28"/>
        </w:rPr>
        <w:t>Велби</w:t>
      </w:r>
      <w:proofErr w:type="spellEnd"/>
      <w:r w:rsidR="00007141">
        <w:rPr>
          <w:rFonts w:ascii="Times New Roman" w:hAnsi="Times New Roman"/>
          <w:sz w:val="28"/>
          <w:szCs w:val="28"/>
        </w:rPr>
        <w:t>, Проспект, 2015</w:t>
      </w:r>
      <w:r w:rsidRPr="0020421A">
        <w:rPr>
          <w:rFonts w:ascii="Times New Roman" w:hAnsi="Times New Roman"/>
          <w:sz w:val="28"/>
          <w:szCs w:val="28"/>
        </w:rPr>
        <w:t>.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r>
        <w:rPr>
          <w:rFonts w:ascii="Times New Roman" w:hAnsi="Times New Roman" w:cs="Times New Roman"/>
          <w:i/>
          <w:sz w:val="28"/>
          <w:szCs w:val="28"/>
        </w:rPr>
        <w:t xml:space="preserve"> </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A6" w:rsidRDefault="00B84BA6" w:rsidP="00764077">
      <w:r>
        <w:separator/>
      </w:r>
    </w:p>
  </w:endnote>
  <w:endnote w:type="continuationSeparator" w:id="0">
    <w:p w:rsidR="00B84BA6" w:rsidRDefault="00B84BA6" w:rsidP="0076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44" w:rsidRDefault="002E3B44" w:rsidP="00FB20F0">
    <w:pPr>
      <w:pStyle w:val="ad"/>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E3B44" w:rsidRDefault="002E3B44" w:rsidP="00FB20F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44" w:rsidRDefault="002E3B44">
    <w:pPr>
      <w:pStyle w:val="ad"/>
      <w:jc w:val="center"/>
    </w:pPr>
    <w:r>
      <w:fldChar w:fldCharType="begin"/>
    </w:r>
    <w:r>
      <w:instrText>PAGE   \* MERGEFORMAT</w:instrText>
    </w:r>
    <w:r>
      <w:fldChar w:fldCharType="separate"/>
    </w:r>
    <w:r w:rsidR="00543AE7">
      <w:rPr>
        <w:noProof/>
      </w:rPr>
      <w:t>2</w:t>
    </w:r>
    <w:r>
      <w:rPr>
        <w:noProof/>
      </w:rPr>
      <w:fldChar w:fldCharType="end"/>
    </w:r>
  </w:p>
  <w:p w:rsidR="002E3B44" w:rsidRDefault="002E3B44" w:rsidP="00FB20F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A6" w:rsidRDefault="00B84BA6" w:rsidP="00764077">
      <w:r>
        <w:separator/>
      </w:r>
    </w:p>
  </w:footnote>
  <w:footnote w:type="continuationSeparator" w:id="0">
    <w:p w:rsidR="00B84BA6" w:rsidRDefault="00B84BA6" w:rsidP="00764077">
      <w:r>
        <w:continuationSeparator/>
      </w:r>
    </w:p>
  </w:footnote>
  <w:footnote w:id="1">
    <w:p w:rsidR="002E3B44" w:rsidRDefault="002E3B44" w:rsidP="00764077">
      <w:pPr>
        <w:pStyle w:val="a9"/>
        <w:jc w:val="both"/>
      </w:pPr>
    </w:p>
  </w:footnote>
  <w:footnote w:id="2">
    <w:p w:rsidR="002E3B44" w:rsidRDefault="002E3B44" w:rsidP="00764077">
      <w:pPr>
        <w:pStyle w:val="a9"/>
      </w:pPr>
    </w:p>
  </w:footnote>
  <w:footnote w:id="3">
    <w:p w:rsidR="002E3B44" w:rsidRDefault="002E3B44" w:rsidP="00764077">
      <w:pPr>
        <w:pStyle w:val="a9"/>
      </w:pPr>
    </w:p>
  </w:footnote>
  <w:footnote w:id="4">
    <w:p w:rsidR="002E3B44" w:rsidRDefault="002E3B44" w:rsidP="00764077">
      <w:pPr>
        <w:pStyle w:val="a9"/>
      </w:pPr>
    </w:p>
  </w:footnote>
  <w:footnote w:id="5">
    <w:p w:rsidR="002E3B44" w:rsidRDefault="002E3B44" w:rsidP="00764077">
      <w:pPr>
        <w:pStyle w:val="a9"/>
      </w:pPr>
    </w:p>
  </w:footnote>
  <w:footnote w:id="6">
    <w:p w:rsidR="002E3B44" w:rsidRDefault="002E3B44" w:rsidP="00764077">
      <w:pPr>
        <w:pStyle w:val="a9"/>
        <w:jc w:val="both"/>
      </w:pPr>
    </w:p>
  </w:footnote>
  <w:footnote w:id="7">
    <w:p w:rsidR="002E3B44" w:rsidRDefault="002E3B44" w:rsidP="00764077">
      <w:pPr>
        <w:jc w:val="both"/>
      </w:pPr>
    </w:p>
  </w:footnote>
  <w:footnote w:id="8">
    <w:p w:rsidR="002E3B44" w:rsidRDefault="002E3B44" w:rsidP="00764077">
      <w:pPr>
        <w:jc w:val="both"/>
      </w:pPr>
    </w:p>
  </w:footnote>
  <w:footnote w:id="9">
    <w:p w:rsidR="002E3B44" w:rsidRDefault="002E3B44" w:rsidP="00764077">
      <w:pPr>
        <w:jc w:val="both"/>
      </w:pPr>
    </w:p>
  </w:footnote>
  <w:footnote w:id="10">
    <w:p w:rsidR="002E3B44" w:rsidRDefault="002E3B44" w:rsidP="00764077">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4077"/>
    <w:rsid w:val="00007141"/>
    <w:rsid w:val="00014445"/>
    <w:rsid w:val="000213C1"/>
    <w:rsid w:val="000324BD"/>
    <w:rsid w:val="00043741"/>
    <w:rsid w:val="00094F3F"/>
    <w:rsid w:val="000A675F"/>
    <w:rsid w:val="000C1011"/>
    <w:rsid w:val="00133AB1"/>
    <w:rsid w:val="00162113"/>
    <w:rsid w:val="00172367"/>
    <w:rsid w:val="001A1D46"/>
    <w:rsid w:val="001B0CFB"/>
    <w:rsid w:val="001C0981"/>
    <w:rsid w:val="001E0D6C"/>
    <w:rsid w:val="0020421A"/>
    <w:rsid w:val="00217612"/>
    <w:rsid w:val="00263B88"/>
    <w:rsid w:val="002A041D"/>
    <w:rsid w:val="002B1F72"/>
    <w:rsid w:val="002E3B44"/>
    <w:rsid w:val="00313061"/>
    <w:rsid w:val="00350F37"/>
    <w:rsid w:val="00361DAC"/>
    <w:rsid w:val="0036282E"/>
    <w:rsid w:val="003704A5"/>
    <w:rsid w:val="003710F5"/>
    <w:rsid w:val="003C118D"/>
    <w:rsid w:val="003C30F9"/>
    <w:rsid w:val="003F1712"/>
    <w:rsid w:val="003F3405"/>
    <w:rsid w:val="004415ED"/>
    <w:rsid w:val="00441D23"/>
    <w:rsid w:val="004548E6"/>
    <w:rsid w:val="0046782A"/>
    <w:rsid w:val="00471C66"/>
    <w:rsid w:val="0047324B"/>
    <w:rsid w:val="00482658"/>
    <w:rsid w:val="004857A6"/>
    <w:rsid w:val="004F139B"/>
    <w:rsid w:val="004F2F9E"/>
    <w:rsid w:val="0050050C"/>
    <w:rsid w:val="00543AE7"/>
    <w:rsid w:val="00564887"/>
    <w:rsid w:val="005669D5"/>
    <w:rsid w:val="005A6B2C"/>
    <w:rsid w:val="005C5D4F"/>
    <w:rsid w:val="005D6F6B"/>
    <w:rsid w:val="005E2D82"/>
    <w:rsid w:val="005F6464"/>
    <w:rsid w:val="0061655B"/>
    <w:rsid w:val="006226A6"/>
    <w:rsid w:val="00631267"/>
    <w:rsid w:val="00631395"/>
    <w:rsid w:val="00636C0A"/>
    <w:rsid w:val="00653467"/>
    <w:rsid w:val="00655814"/>
    <w:rsid w:val="00672AEB"/>
    <w:rsid w:val="006B275E"/>
    <w:rsid w:val="006B3E63"/>
    <w:rsid w:val="006B5701"/>
    <w:rsid w:val="006C4FAA"/>
    <w:rsid w:val="006F016F"/>
    <w:rsid w:val="006F3BB3"/>
    <w:rsid w:val="00703150"/>
    <w:rsid w:val="0070715F"/>
    <w:rsid w:val="00707CF6"/>
    <w:rsid w:val="0074659D"/>
    <w:rsid w:val="00764077"/>
    <w:rsid w:val="007750C3"/>
    <w:rsid w:val="007857E2"/>
    <w:rsid w:val="007A48D7"/>
    <w:rsid w:val="007C0AE3"/>
    <w:rsid w:val="007E72CD"/>
    <w:rsid w:val="00822E23"/>
    <w:rsid w:val="00825639"/>
    <w:rsid w:val="00867C6C"/>
    <w:rsid w:val="008A7E7C"/>
    <w:rsid w:val="008B2E6F"/>
    <w:rsid w:val="008D7572"/>
    <w:rsid w:val="00922826"/>
    <w:rsid w:val="0093188D"/>
    <w:rsid w:val="00997130"/>
    <w:rsid w:val="009A2A4D"/>
    <w:rsid w:val="009A5DCF"/>
    <w:rsid w:val="009D1943"/>
    <w:rsid w:val="00A01D24"/>
    <w:rsid w:val="00A238D3"/>
    <w:rsid w:val="00A42F3D"/>
    <w:rsid w:val="00A6654B"/>
    <w:rsid w:val="00A70D89"/>
    <w:rsid w:val="00A922F9"/>
    <w:rsid w:val="00A9678F"/>
    <w:rsid w:val="00AB2853"/>
    <w:rsid w:val="00AD1D29"/>
    <w:rsid w:val="00AE0F7C"/>
    <w:rsid w:val="00B056E2"/>
    <w:rsid w:val="00B126D7"/>
    <w:rsid w:val="00B13DE0"/>
    <w:rsid w:val="00B308B2"/>
    <w:rsid w:val="00B44FDC"/>
    <w:rsid w:val="00B56AD1"/>
    <w:rsid w:val="00B612CC"/>
    <w:rsid w:val="00B84BA6"/>
    <w:rsid w:val="00BB0DE8"/>
    <w:rsid w:val="00BB24D3"/>
    <w:rsid w:val="00BC5DBF"/>
    <w:rsid w:val="00C05568"/>
    <w:rsid w:val="00C56F63"/>
    <w:rsid w:val="00C94901"/>
    <w:rsid w:val="00CA50AE"/>
    <w:rsid w:val="00CD0168"/>
    <w:rsid w:val="00CD6092"/>
    <w:rsid w:val="00CE57D6"/>
    <w:rsid w:val="00CF3A73"/>
    <w:rsid w:val="00D2148E"/>
    <w:rsid w:val="00D35EE1"/>
    <w:rsid w:val="00D40F52"/>
    <w:rsid w:val="00D558A1"/>
    <w:rsid w:val="00D77EE4"/>
    <w:rsid w:val="00D8604F"/>
    <w:rsid w:val="00D9737F"/>
    <w:rsid w:val="00DA7015"/>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362A1"/>
    <w:rsid w:val="00F43F46"/>
    <w:rsid w:val="00F55245"/>
    <w:rsid w:val="00F61B45"/>
    <w:rsid w:val="00F760A4"/>
    <w:rsid w:val="00FB20F0"/>
    <w:rsid w:val="00FC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 w:type="character" w:customStyle="1" w:styleId="afb">
    <w:name w:val="Без интервала Знак"/>
    <w:link w:val="afc"/>
    <w:uiPriority w:val="1"/>
    <w:locked/>
    <w:rsid w:val="00043741"/>
    <w:rPr>
      <w:rFonts w:ascii="Times New Roman" w:hAnsi="Times New Roman"/>
      <w:sz w:val="24"/>
      <w:szCs w:val="24"/>
    </w:rPr>
  </w:style>
  <w:style w:type="paragraph" w:styleId="afc">
    <w:name w:val="No Spacing"/>
    <w:link w:val="afb"/>
    <w:uiPriority w:val="1"/>
    <w:qFormat/>
    <w:rsid w:val="0004374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20638</Words>
  <Characters>117641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1</cp:lastModifiedBy>
  <cp:revision>12</cp:revision>
  <cp:lastPrinted>2014-03-11T17:57:00Z</cp:lastPrinted>
  <dcterms:created xsi:type="dcterms:W3CDTF">2015-11-06T09:12:00Z</dcterms:created>
  <dcterms:modified xsi:type="dcterms:W3CDTF">2018-05-24T10:35:00Z</dcterms:modified>
</cp:coreProperties>
</file>