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  <w:r w:rsidRPr="00E51C29">
              <w:rPr>
                <w:vertAlign w:val="superscript"/>
              </w:rPr>
              <w:t xml:space="preserve">                     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  <w:r w:rsidRPr="00E51C29">
              <w:t xml:space="preserve"> </w:t>
            </w: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E51C29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E51C29" w:rsidRPr="00B70C03" w:rsidRDefault="009274BD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БД 04 </w:t>
      </w:r>
      <w:r w:rsidR="00E51C29">
        <w:rPr>
          <w:b/>
          <w:sz w:val="28"/>
          <w:szCs w:val="28"/>
        </w:rPr>
        <w:t>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E51C29" w:rsidRPr="00E51C29" w:rsidRDefault="00E51C29" w:rsidP="00194E62">
      <w:pPr>
        <w:jc w:val="center"/>
        <w:rPr>
          <w:b/>
          <w:sz w:val="28"/>
          <w:szCs w:val="28"/>
          <w:u w:val="single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194E62">
        <w:rPr>
          <w:rFonts w:eastAsia="Calibri"/>
          <w:b/>
          <w:sz w:val="28"/>
          <w:szCs w:val="28"/>
        </w:rPr>
        <w:t>4</w:t>
      </w:r>
      <w:r w:rsidR="009274BD">
        <w:rPr>
          <w:rFonts w:eastAsia="Calibri"/>
          <w:b/>
          <w:sz w:val="28"/>
          <w:szCs w:val="28"/>
        </w:rPr>
        <w:t>0</w:t>
      </w:r>
      <w:r w:rsidR="00194E62">
        <w:rPr>
          <w:rFonts w:eastAsia="Calibri"/>
          <w:b/>
          <w:sz w:val="28"/>
          <w:szCs w:val="28"/>
        </w:rPr>
        <w:t>.02.0</w:t>
      </w:r>
      <w:r w:rsidR="009274BD">
        <w:rPr>
          <w:rFonts w:eastAsia="Calibri"/>
          <w:b/>
          <w:sz w:val="28"/>
          <w:szCs w:val="28"/>
        </w:rPr>
        <w:t>1</w:t>
      </w:r>
      <w:r w:rsidR="00194E62">
        <w:rPr>
          <w:rFonts w:eastAsia="Calibri"/>
          <w:b/>
          <w:sz w:val="28"/>
          <w:szCs w:val="28"/>
        </w:rPr>
        <w:t xml:space="preserve"> «Пр</w:t>
      </w:r>
      <w:r w:rsidR="009274BD">
        <w:rPr>
          <w:rFonts w:eastAsia="Calibri"/>
          <w:b/>
          <w:sz w:val="28"/>
          <w:szCs w:val="28"/>
        </w:rPr>
        <w:t>аво и организация социального обеспечения</w:t>
      </w:r>
      <w:bookmarkStart w:id="0" w:name="_GoBack"/>
      <w:bookmarkEnd w:id="0"/>
      <w:r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Default="00E51C29" w:rsidP="00E51C29">
      <w:pPr>
        <w:widowControl w:val="0"/>
        <w:autoSpaceDE w:val="0"/>
        <w:jc w:val="both"/>
      </w:pPr>
    </w:p>
    <w:p w:rsidR="00194E62" w:rsidRPr="00E51C29" w:rsidRDefault="00194E62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Дубки 2018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1"/>
    </w:p>
    <w:p w:rsidR="000C558D" w:rsidRPr="004C2B4B" w:rsidRDefault="00C950C7" w:rsidP="004C2B4B">
      <w:pPr>
        <w:pStyle w:val="13"/>
        <w:rPr>
          <w:noProof/>
          <w:sz w:val="28"/>
          <w:szCs w:val="28"/>
        </w:rPr>
      </w:pPr>
      <w:r w:rsidRPr="004C2B4B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4C2B4B">
        <w:rPr>
          <w:sz w:val="28"/>
          <w:szCs w:val="28"/>
        </w:rPr>
        <w:fldChar w:fldCharType="separate"/>
      </w:r>
    </w:p>
    <w:p w:rsidR="000C558D" w:rsidRPr="004C2B4B" w:rsidRDefault="00687B9F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87B9F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87B9F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87B9F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C950C7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2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2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4E6DAC" w:rsidRPr="004C2B4B">
        <w:rPr>
          <w:sz w:val="28"/>
          <w:szCs w:val="28"/>
        </w:rPr>
        <w:t xml:space="preserve"> </w:t>
      </w:r>
      <w:r w:rsidR="00194E62">
        <w:rPr>
          <w:sz w:val="28"/>
          <w:szCs w:val="28"/>
        </w:rPr>
        <w:t>ППССЗ по специальностям СПО</w:t>
      </w:r>
      <w:r w:rsidR="002E1ABC" w:rsidRPr="002E1ABC">
        <w:rPr>
          <w:sz w:val="28"/>
          <w:szCs w:val="28"/>
        </w:rPr>
        <w:t>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F71FBF" w:rsidRPr="004C2B4B">
        <w:rPr>
          <w:sz w:val="28"/>
          <w:szCs w:val="28"/>
        </w:rPr>
        <w:t xml:space="preserve"> 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ОК</w:t>
            </w:r>
            <w:proofErr w:type="gramEnd"/>
            <w:r w:rsidRPr="004C2B4B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ОК</w:t>
            </w:r>
            <w:proofErr w:type="gramEnd"/>
            <w:r w:rsidRPr="004C2B4B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proofErr w:type="gramStart"/>
            <w:r w:rsidRPr="00542359">
              <w:rPr>
                <w:sz w:val="28"/>
                <w:szCs w:val="28"/>
              </w:rPr>
              <w:t>ОК</w:t>
            </w:r>
            <w:proofErr w:type="gramEnd"/>
            <w:r w:rsidRPr="00542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proofErr w:type="gramStart"/>
            <w:r w:rsidRPr="00542359">
              <w:rPr>
                <w:sz w:val="28"/>
                <w:szCs w:val="28"/>
              </w:rPr>
              <w:t>ОК</w:t>
            </w:r>
            <w:proofErr w:type="gramEnd"/>
            <w:r w:rsidRPr="00542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proofErr w:type="gramStart"/>
            <w:r w:rsidRPr="00D32801">
              <w:rPr>
                <w:sz w:val="28"/>
                <w:szCs w:val="28"/>
              </w:rPr>
              <w:t>ОК</w:t>
            </w:r>
            <w:proofErr w:type="gramEnd"/>
            <w:r w:rsidRPr="00D32801">
              <w:rPr>
                <w:sz w:val="28"/>
                <w:szCs w:val="28"/>
              </w:rPr>
              <w:t xml:space="preserve"> 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proofErr w:type="gramStart"/>
            <w:r w:rsidRPr="00D32801">
              <w:rPr>
                <w:sz w:val="28"/>
                <w:szCs w:val="28"/>
              </w:rPr>
              <w:t>ОК</w:t>
            </w:r>
            <w:proofErr w:type="gramEnd"/>
            <w:r w:rsidRPr="00D32801">
              <w:rPr>
                <w:sz w:val="28"/>
                <w:szCs w:val="28"/>
              </w:rPr>
              <w:t xml:space="preserve"> 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Pr="004C2B4B">
        <w:rPr>
          <w:i/>
          <w:iCs/>
          <w:sz w:val="28"/>
          <w:szCs w:val="28"/>
        </w:rPr>
        <w:t xml:space="preserve">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  <w:r w:rsidRPr="004C2B4B">
        <w:rPr>
          <w:sz w:val="28"/>
          <w:szCs w:val="28"/>
        </w:rPr>
        <w:t xml:space="preserve"> 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813074" w:rsidRPr="004C2B4B">
              <w:rPr>
                <w:sz w:val="28"/>
                <w:szCs w:val="28"/>
              </w:rPr>
              <w:t xml:space="preserve"> 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 xml:space="preserve">Проверяемые  У, </w:t>
            </w:r>
            <w:proofErr w:type="gramStart"/>
            <w:r w:rsidRPr="003356E2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 xml:space="preserve">Проверяемые  У, </w:t>
            </w:r>
            <w:proofErr w:type="gramStart"/>
            <w:r w:rsidRPr="003356E2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>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>Основные проблемы экономики России.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 xml:space="preserve">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</w:t>
      </w:r>
      <w:proofErr w:type="gramStart"/>
      <w:r w:rsidRPr="004C2B4B">
        <w:rPr>
          <w:sz w:val="28"/>
          <w:szCs w:val="28"/>
        </w:rPr>
        <w:t>обучающимися</w:t>
      </w:r>
      <w:proofErr w:type="gramEnd"/>
      <w:r w:rsidRPr="004C2B4B">
        <w:rPr>
          <w:sz w:val="28"/>
          <w:szCs w:val="28"/>
        </w:rPr>
        <w:t xml:space="preserve">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4C2B4B">
        <w:rPr>
          <w:sz w:val="28"/>
          <w:szCs w:val="28"/>
        </w:rPr>
        <w:t xml:space="preserve"> 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>Перечислите стратегии разрешения конфликтной ситуации одним из</w:t>
      </w:r>
      <w:r w:rsidR="001917EC">
        <w:rPr>
          <w:sz w:val="28"/>
          <w:szCs w:val="28"/>
        </w:rPr>
        <w:t xml:space="preserve"> </w:t>
      </w:r>
      <w:r w:rsidRPr="001917EC">
        <w:rPr>
          <w:sz w:val="28"/>
          <w:szCs w:val="28"/>
        </w:rPr>
        <w:t xml:space="preserve">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</w:t>
      </w:r>
      <w:proofErr w:type="gramStart"/>
      <w:r w:rsidRPr="001F48A1">
        <w:rPr>
          <w:sz w:val="28"/>
          <w:szCs w:val="28"/>
        </w:rPr>
        <w:t>подобными</w:t>
      </w:r>
      <w:proofErr w:type="gramEnd"/>
      <w:r w:rsidRPr="001F48A1">
        <w:rPr>
          <w:sz w:val="28"/>
          <w:szCs w:val="28"/>
        </w:rPr>
        <w:t xml:space="preserve"> 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</w:t>
      </w:r>
      <w:r w:rsidR="00E56A9C">
        <w:rPr>
          <w:sz w:val="28"/>
          <w:szCs w:val="28"/>
        </w:rPr>
        <w:t xml:space="preserve"> </w:t>
      </w:r>
      <w:r w:rsidRPr="001F48A1">
        <w:rPr>
          <w:sz w:val="28"/>
          <w:szCs w:val="28"/>
        </w:rPr>
        <w:t>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proofErr w:type="spellStart"/>
      <w:r w:rsidRPr="001F48A1">
        <w:rPr>
          <w:sz w:val="28"/>
          <w:szCs w:val="28"/>
        </w:rPr>
        <w:t>А.Человек</w:t>
      </w:r>
      <w:proofErr w:type="spellEnd"/>
      <w:r w:rsidRPr="001F48A1">
        <w:rPr>
          <w:sz w:val="28"/>
          <w:szCs w:val="28"/>
        </w:rPr>
        <w:t xml:space="preserve">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proofErr w:type="spellStart"/>
      <w:r w:rsidRPr="001F48A1">
        <w:rPr>
          <w:sz w:val="28"/>
          <w:szCs w:val="28"/>
        </w:rPr>
        <w:t>Б.Человек</w:t>
      </w:r>
      <w:proofErr w:type="spellEnd"/>
      <w:r w:rsidRPr="001F48A1">
        <w:rPr>
          <w:sz w:val="28"/>
          <w:szCs w:val="28"/>
        </w:rPr>
        <w:t xml:space="preserve">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 xml:space="preserve">.Социальной потребностью является потребность </w:t>
      </w:r>
      <w:proofErr w:type="gramStart"/>
      <w:r w:rsidR="00230EC0" w:rsidRPr="00423C8B">
        <w:rPr>
          <w:b/>
          <w:sz w:val="28"/>
          <w:szCs w:val="28"/>
        </w:rPr>
        <w:t>в</w:t>
      </w:r>
      <w:proofErr w:type="gramEnd"/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</w:t>
      </w:r>
      <w:proofErr w:type="gramStart"/>
      <w:r w:rsidRPr="001F48A1">
        <w:rPr>
          <w:sz w:val="28"/>
          <w:szCs w:val="28"/>
        </w:rPr>
        <w:t>воздухе</w:t>
      </w:r>
      <w:proofErr w:type="gramEnd"/>
      <w:r w:rsidRPr="001F48A1">
        <w:rPr>
          <w:sz w:val="28"/>
          <w:szCs w:val="28"/>
        </w:rPr>
        <w:t xml:space="preserve">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</w:t>
      </w:r>
      <w:r w:rsidR="00E56A9C">
        <w:rPr>
          <w:i w:val="0"/>
          <w:color w:val="000000"/>
          <w:spacing w:val="-3"/>
          <w:sz w:val="28"/>
          <w:szCs w:val="28"/>
        </w:rPr>
        <w:t xml:space="preserve"> </w:t>
      </w:r>
      <w:r w:rsidRPr="006A5036">
        <w:rPr>
          <w:i w:val="0"/>
          <w:color w:val="000000"/>
          <w:spacing w:val="-3"/>
          <w:sz w:val="28"/>
          <w:szCs w:val="28"/>
        </w:rPr>
        <w:t>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z w:val="28"/>
          <w:szCs w:val="28"/>
        </w:rPr>
        <w:t xml:space="preserve"> 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 xml:space="preserve">Природа и общество неразрывно </w:t>
      </w:r>
      <w:proofErr w:type="gramStart"/>
      <w:r w:rsidRPr="006A5036">
        <w:rPr>
          <w:rStyle w:val="c16"/>
          <w:iCs/>
          <w:color w:val="000000"/>
          <w:sz w:val="28"/>
          <w:szCs w:val="28"/>
        </w:rPr>
        <w:t>взаимосвязаны</w:t>
      </w:r>
      <w:proofErr w:type="gramEnd"/>
      <w:r w:rsidRPr="006A5036">
        <w:rPr>
          <w:rStyle w:val="c16"/>
          <w:iCs/>
          <w:color w:val="000000"/>
          <w:sz w:val="28"/>
          <w:szCs w:val="28"/>
        </w:rPr>
        <w:t>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</w:t>
      </w:r>
      <w:proofErr w:type="gramStart"/>
      <w:r w:rsidRPr="006A5036">
        <w:rPr>
          <w:rStyle w:val="c16"/>
          <w:iCs/>
          <w:color w:val="000000"/>
          <w:sz w:val="28"/>
          <w:szCs w:val="28"/>
        </w:rPr>
        <w:t xml:space="preserve"> А</w:t>
      </w:r>
      <w:proofErr w:type="gramEnd"/>
      <w:r w:rsidRPr="006A5036">
        <w:rPr>
          <w:rStyle w:val="c16"/>
          <w:iCs/>
          <w:color w:val="000000"/>
          <w:sz w:val="28"/>
          <w:szCs w:val="28"/>
        </w:rPr>
        <w:t xml:space="preserve">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</w:t>
      </w:r>
      <w:proofErr w:type="gramStart"/>
      <w:r w:rsidRPr="006A5036">
        <w:rPr>
          <w:color w:val="000000"/>
          <w:sz w:val="28"/>
          <w:szCs w:val="28"/>
        </w:rPr>
        <w:t xml:space="preserve"> Б</w:t>
      </w:r>
      <w:proofErr w:type="gramEnd"/>
      <w:r w:rsidRPr="006A5036">
        <w:rPr>
          <w:color w:val="000000"/>
          <w:sz w:val="28"/>
          <w:szCs w:val="28"/>
        </w:rPr>
        <w:t>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proofErr w:type="gramStart"/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</w:t>
      </w:r>
      <w:proofErr w:type="gramEnd"/>
      <w:r w:rsidR="003342F2" w:rsidRPr="001E2953">
        <w:rPr>
          <w:rStyle w:val="c17"/>
          <w:b/>
          <w:iCs/>
          <w:color w:val="000000"/>
          <w:sz w:val="28"/>
          <w:szCs w:val="28"/>
        </w:rPr>
        <w:t xml:space="preserve">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 xml:space="preserve">В аграрном обществе в отличие от </w:t>
      </w:r>
      <w:proofErr w:type="gramStart"/>
      <w:r w:rsidR="003342F2" w:rsidRPr="001E2953">
        <w:rPr>
          <w:rStyle w:val="c17"/>
          <w:b/>
          <w:iCs/>
          <w:color w:val="000000"/>
          <w:sz w:val="28"/>
          <w:szCs w:val="28"/>
        </w:rPr>
        <w:t>индустриального</w:t>
      </w:r>
      <w:proofErr w:type="gramEnd"/>
      <w:r w:rsidR="003342F2" w:rsidRPr="001E2953">
        <w:rPr>
          <w:rStyle w:val="c17"/>
          <w:b/>
          <w:iCs/>
          <w:color w:val="000000"/>
          <w:sz w:val="28"/>
          <w:szCs w:val="28"/>
        </w:rPr>
        <w:t>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 xml:space="preserve">В индустриальном обществе в отличие от </w:t>
      </w:r>
      <w:proofErr w:type="gramStart"/>
      <w:r w:rsidR="003342F2" w:rsidRPr="006D6BFD">
        <w:rPr>
          <w:rStyle w:val="c17"/>
          <w:b/>
          <w:iCs/>
          <w:color w:val="000000"/>
          <w:sz w:val="28"/>
          <w:szCs w:val="28"/>
        </w:rPr>
        <w:t>аграрного</w:t>
      </w:r>
      <w:proofErr w:type="gramEnd"/>
      <w:r w:rsidR="003342F2" w:rsidRPr="006D6BFD">
        <w:rPr>
          <w:rStyle w:val="c17"/>
          <w:b/>
          <w:iCs/>
          <w:color w:val="000000"/>
          <w:sz w:val="28"/>
          <w:szCs w:val="28"/>
        </w:rPr>
        <w:t>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А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Б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А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Б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 xml:space="preserve">4) устойчивое преобладание духовных потребностей над </w:t>
      </w:r>
      <w:proofErr w:type="gramStart"/>
      <w:r w:rsidRPr="00BC038C">
        <w:rPr>
          <w:color w:val="000000"/>
          <w:sz w:val="28"/>
          <w:szCs w:val="28"/>
        </w:rPr>
        <w:t>материальными</w:t>
      </w:r>
      <w:proofErr w:type="gramEnd"/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Массовая культура, в отличие от </w:t>
      </w:r>
      <w:proofErr w:type="gramStart"/>
      <w:r w:rsidRPr="007304E4">
        <w:rPr>
          <w:rStyle w:val="c2"/>
          <w:b/>
          <w:sz w:val="28"/>
          <w:szCs w:val="28"/>
        </w:rPr>
        <w:t>народной</w:t>
      </w:r>
      <w:proofErr w:type="gramEnd"/>
      <w:r w:rsidRPr="007304E4">
        <w:rPr>
          <w:rStyle w:val="c2"/>
          <w:b/>
          <w:sz w:val="28"/>
          <w:szCs w:val="28"/>
        </w:rPr>
        <w:t>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 xml:space="preserve">Произведения массового искусства, в отличие </w:t>
      </w:r>
      <w:proofErr w:type="gramStart"/>
      <w:r w:rsidRPr="007304E4">
        <w:rPr>
          <w:rStyle w:val="c2"/>
          <w:b/>
          <w:sz w:val="28"/>
          <w:szCs w:val="28"/>
        </w:rPr>
        <w:t>от</w:t>
      </w:r>
      <w:proofErr w:type="gramEnd"/>
      <w:r w:rsidRPr="007304E4">
        <w:rPr>
          <w:rStyle w:val="c2"/>
          <w:b/>
          <w:sz w:val="28"/>
          <w:szCs w:val="28"/>
        </w:rPr>
        <w:t xml:space="preserve">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</w:t>
      </w:r>
      <w:r w:rsidR="00EB346F">
        <w:rPr>
          <w:b/>
          <w:sz w:val="28"/>
          <w:szCs w:val="28"/>
        </w:rPr>
        <w:t xml:space="preserve"> </w:t>
      </w:r>
      <w:r w:rsidR="00D84AA0" w:rsidRPr="00C87349">
        <w:rPr>
          <w:b/>
          <w:sz w:val="28"/>
          <w:szCs w:val="28"/>
        </w:rPr>
        <w:t>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>) верно только</w:t>
      </w:r>
      <w:proofErr w:type="gramStart"/>
      <w:r w:rsidR="00D84AA0" w:rsidRPr="00C87349">
        <w:rPr>
          <w:sz w:val="28"/>
          <w:szCs w:val="28"/>
        </w:rPr>
        <w:t xml:space="preserve"> А</w:t>
      </w:r>
      <w:proofErr w:type="gramEnd"/>
      <w:r w:rsidR="00D84AA0" w:rsidRPr="00C87349">
        <w:rPr>
          <w:sz w:val="28"/>
          <w:szCs w:val="28"/>
        </w:rPr>
        <w:t xml:space="preserve">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>) верно только</w:t>
      </w:r>
      <w:proofErr w:type="gramStart"/>
      <w:r w:rsidR="00D84AA0" w:rsidRPr="00C87349">
        <w:rPr>
          <w:sz w:val="28"/>
          <w:szCs w:val="28"/>
        </w:rPr>
        <w:t xml:space="preserve"> Б</w:t>
      </w:r>
      <w:proofErr w:type="gramEnd"/>
      <w:r w:rsidR="00D84AA0" w:rsidRPr="00C87349">
        <w:rPr>
          <w:sz w:val="28"/>
          <w:szCs w:val="28"/>
        </w:rPr>
        <w:t xml:space="preserve">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</w:t>
      </w:r>
      <w:proofErr w:type="gramStart"/>
      <w:r w:rsidRPr="00C87349">
        <w:rPr>
          <w:sz w:val="28"/>
          <w:szCs w:val="28"/>
        </w:rPr>
        <w:t xml:space="preserve"> А</w:t>
      </w:r>
      <w:proofErr w:type="gramEnd"/>
      <w:r w:rsidRPr="00C87349">
        <w:rPr>
          <w:sz w:val="28"/>
          <w:szCs w:val="28"/>
        </w:rPr>
        <w:t xml:space="preserve">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</w:t>
      </w:r>
      <w:proofErr w:type="gramStart"/>
      <w:r w:rsidR="00156DA9" w:rsidRPr="00C87349">
        <w:rPr>
          <w:b/>
          <w:color w:val="000000"/>
          <w:sz w:val="28"/>
          <w:szCs w:val="28"/>
        </w:rPr>
        <w:t>предыдущих</w:t>
      </w:r>
      <w:proofErr w:type="gramEnd"/>
      <w:r w:rsidR="00156DA9" w:rsidRPr="00C87349">
        <w:rPr>
          <w:b/>
          <w:color w:val="000000"/>
          <w:sz w:val="28"/>
          <w:szCs w:val="28"/>
        </w:rPr>
        <w:t xml:space="preserve">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52222C" w:rsidRPr="00FB6546">
        <w:rPr>
          <w:b/>
          <w:bCs/>
          <w:iCs/>
          <w:color w:val="000000"/>
          <w:sz w:val="28"/>
          <w:szCs w:val="28"/>
        </w:rPr>
        <w:t>Гуманитаризация</w:t>
      </w:r>
      <w:proofErr w:type="spellEnd"/>
      <w:r w:rsidR="0052222C" w:rsidRPr="00FB6546">
        <w:rPr>
          <w:b/>
          <w:bCs/>
          <w:iCs/>
          <w:color w:val="000000"/>
          <w:sz w:val="28"/>
          <w:szCs w:val="28"/>
        </w:rPr>
        <w:t xml:space="preserve">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proofErr w:type="gramStart"/>
      <w:r w:rsidRPr="004D0AE6">
        <w:rPr>
          <w:color w:val="000000"/>
          <w:sz w:val="28"/>
          <w:szCs w:val="28"/>
        </w:rPr>
        <w:t xml:space="preserve">Б. В системе современного образования все большее значение приобретает тенденция к его </w:t>
      </w:r>
      <w:proofErr w:type="spellStart"/>
      <w:r w:rsidRPr="004D0AE6">
        <w:rPr>
          <w:color w:val="000000"/>
          <w:sz w:val="28"/>
          <w:szCs w:val="28"/>
        </w:rPr>
        <w:t>гуманизации</w:t>
      </w:r>
      <w:proofErr w:type="spellEnd"/>
      <w:r w:rsidRPr="004D0AE6">
        <w:rPr>
          <w:color w:val="000000"/>
          <w:sz w:val="28"/>
          <w:szCs w:val="28"/>
        </w:rPr>
        <w:t>,  к учету индивидуальных особенностей школьников.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</w:t>
      </w:r>
      <w:proofErr w:type="gramStart"/>
      <w:r w:rsidRPr="004D0AE6">
        <w:rPr>
          <w:color w:val="000000"/>
          <w:sz w:val="28"/>
          <w:szCs w:val="28"/>
        </w:rPr>
        <w:t xml:space="preserve"> А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</w:t>
      </w:r>
      <w:proofErr w:type="gramStart"/>
      <w:r w:rsidRPr="004D0AE6">
        <w:rPr>
          <w:color w:val="000000"/>
          <w:sz w:val="28"/>
          <w:szCs w:val="28"/>
        </w:rPr>
        <w:t xml:space="preserve"> Б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proofErr w:type="spellStart"/>
      <w:r w:rsidRPr="00314D6F">
        <w:rPr>
          <w:color w:val="000000"/>
          <w:sz w:val="28"/>
          <w:szCs w:val="28"/>
        </w:rPr>
        <w:t>Б.Для</w:t>
      </w:r>
      <w:proofErr w:type="spellEnd"/>
      <w:r w:rsidRPr="00314D6F">
        <w:rPr>
          <w:color w:val="000000"/>
          <w:sz w:val="28"/>
          <w:szCs w:val="28"/>
        </w:rPr>
        <w:t xml:space="preserve">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</w:t>
      </w:r>
      <w:proofErr w:type="gramStart"/>
      <w:r w:rsidRPr="00314D6F">
        <w:rPr>
          <w:color w:val="000000"/>
          <w:sz w:val="28"/>
          <w:szCs w:val="28"/>
        </w:rPr>
        <w:t xml:space="preserve"> А</w:t>
      </w:r>
      <w:proofErr w:type="gramEnd"/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</w:t>
      </w:r>
      <w:proofErr w:type="gramStart"/>
      <w:r w:rsidRPr="00314D6F">
        <w:rPr>
          <w:color w:val="000000"/>
          <w:sz w:val="28"/>
          <w:szCs w:val="28"/>
        </w:rPr>
        <w:t xml:space="preserve"> Б</w:t>
      </w:r>
      <w:proofErr w:type="gramEnd"/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 xml:space="preserve">Наука отражает мир </w:t>
      </w:r>
      <w:proofErr w:type="gramStart"/>
      <w:r w:rsidR="008832A6" w:rsidRPr="00D564E6">
        <w:rPr>
          <w:rStyle w:val="c2"/>
          <w:b/>
          <w:sz w:val="28"/>
          <w:szCs w:val="28"/>
        </w:rPr>
        <w:t>в</w:t>
      </w:r>
      <w:proofErr w:type="gramEnd"/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1) </w:t>
      </w:r>
      <w:proofErr w:type="gramStart"/>
      <w:r w:rsidRPr="00D564E6">
        <w:rPr>
          <w:rStyle w:val="c2"/>
          <w:sz w:val="28"/>
          <w:szCs w:val="28"/>
        </w:rPr>
        <w:t>понятиях</w:t>
      </w:r>
      <w:proofErr w:type="gramEnd"/>
      <w:r w:rsidRPr="00D564E6">
        <w:rPr>
          <w:rStyle w:val="c2"/>
          <w:sz w:val="28"/>
          <w:szCs w:val="28"/>
        </w:rPr>
        <w:t xml:space="preserve">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2) художественных </w:t>
      </w:r>
      <w:proofErr w:type="gramStart"/>
      <w:r w:rsidRPr="00D564E6">
        <w:rPr>
          <w:rStyle w:val="c2"/>
          <w:sz w:val="28"/>
          <w:szCs w:val="28"/>
        </w:rPr>
        <w:t>образах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3) </w:t>
      </w:r>
      <w:proofErr w:type="gramStart"/>
      <w:r w:rsidRPr="00D564E6">
        <w:rPr>
          <w:rStyle w:val="c2"/>
          <w:sz w:val="28"/>
          <w:szCs w:val="28"/>
        </w:rPr>
        <w:t>символах</w:t>
      </w:r>
      <w:proofErr w:type="gramEnd"/>
      <w:r w:rsidRPr="00D564E6">
        <w:rPr>
          <w:rStyle w:val="c2"/>
          <w:sz w:val="28"/>
          <w:szCs w:val="28"/>
        </w:rPr>
        <w:t xml:space="preserve">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4) обыденных </w:t>
      </w:r>
      <w:proofErr w:type="gramStart"/>
      <w:r w:rsidRPr="00D564E6">
        <w:rPr>
          <w:rStyle w:val="c2"/>
          <w:sz w:val="28"/>
          <w:szCs w:val="28"/>
        </w:rPr>
        <w:t>представлениях</w:t>
      </w:r>
      <w:proofErr w:type="gramEnd"/>
      <w:r w:rsidRPr="00D564E6">
        <w:rPr>
          <w:rStyle w:val="c2"/>
          <w:sz w:val="28"/>
          <w:szCs w:val="28"/>
        </w:rPr>
        <w:t>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 xml:space="preserve">Социальная функция науки проявляется в ее способности участвовать </w:t>
      </w:r>
      <w:proofErr w:type="gramStart"/>
      <w:r w:rsidR="008832A6" w:rsidRPr="00441F58">
        <w:rPr>
          <w:rStyle w:val="c2"/>
          <w:b/>
          <w:sz w:val="28"/>
          <w:szCs w:val="28"/>
        </w:rPr>
        <w:t>в</w:t>
      </w:r>
      <w:proofErr w:type="gramEnd"/>
      <w:r w:rsidR="008832A6" w:rsidRPr="00441F58">
        <w:rPr>
          <w:rStyle w:val="c2"/>
          <w:b/>
          <w:sz w:val="28"/>
          <w:szCs w:val="28"/>
        </w:rPr>
        <w:t>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1) </w:t>
      </w:r>
      <w:proofErr w:type="gramStart"/>
      <w:r w:rsidRPr="00D564E6">
        <w:rPr>
          <w:rStyle w:val="c2"/>
          <w:sz w:val="28"/>
          <w:szCs w:val="28"/>
        </w:rPr>
        <w:t>познании</w:t>
      </w:r>
      <w:proofErr w:type="gramEnd"/>
      <w:r w:rsidRPr="00D564E6">
        <w:rPr>
          <w:rStyle w:val="c2"/>
          <w:sz w:val="28"/>
          <w:szCs w:val="28"/>
        </w:rPr>
        <w:t xml:space="preserve">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2) </w:t>
      </w:r>
      <w:proofErr w:type="gramStart"/>
      <w:r w:rsidRPr="00D564E6">
        <w:rPr>
          <w:rStyle w:val="c2"/>
          <w:sz w:val="28"/>
          <w:szCs w:val="28"/>
        </w:rPr>
        <w:t>совершенствовании</w:t>
      </w:r>
      <w:proofErr w:type="gramEnd"/>
      <w:r w:rsidRPr="00D564E6">
        <w:rPr>
          <w:rStyle w:val="c2"/>
          <w:sz w:val="28"/>
          <w:szCs w:val="28"/>
        </w:rPr>
        <w:t xml:space="preserve">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3) </w:t>
      </w:r>
      <w:proofErr w:type="gramStart"/>
      <w:r w:rsidRPr="00D564E6">
        <w:rPr>
          <w:rStyle w:val="c2"/>
          <w:sz w:val="28"/>
          <w:szCs w:val="28"/>
        </w:rPr>
        <w:t>решении</w:t>
      </w:r>
      <w:proofErr w:type="gramEnd"/>
      <w:r w:rsidRPr="00D564E6">
        <w:rPr>
          <w:rStyle w:val="c2"/>
          <w:sz w:val="28"/>
          <w:szCs w:val="28"/>
        </w:rPr>
        <w:t xml:space="preserve">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4) </w:t>
      </w:r>
      <w:proofErr w:type="gramStart"/>
      <w:r w:rsidRPr="00D564E6">
        <w:rPr>
          <w:rStyle w:val="c2"/>
          <w:sz w:val="28"/>
          <w:szCs w:val="28"/>
        </w:rPr>
        <w:t>изучении</w:t>
      </w:r>
      <w:proofErr w:type="gramEnd"/>
      <w:r w:rsidRPr="00D564E6">
        <w:rPr>
          <w:rStyle w:val="c2"/>
          <w:sz w:val="28"/>
          <w:szCs w:val="28"/>
        </w:rPr>
        <w:t xml:space="preserve">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EB346F">
        <w:rPr>
          <w:rStyle w:val="c2"/>
          <w:b/>
          <w:sz w:val="28"/>
          <w:szCs w:val="28"/>
        </w:rPr>
        <w:t xml:space="preserve"> 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</w:t>
      </w:r>
      <w:proofErr w:type="gramStart"/>
      <w:r w:rsidRPr="00D564E6">
        <w:rPr>
          <w:rStyle w:val="c2"/>
          <w:sz w:val="28"/>
          <w:szCs w:val="28"/>
        </w:rPr>
        <w:t xml:space="preserve"> А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</w:t>
      </w:r>
      <w:proofErr w:type="gramStart"/>
      <w:r w:rsidRPr="00D564E6">
        <w:rPr>
          <w:rStyle w:val="c2"/>
          <w:sz w:val="28"/>
          <w:szCs w:val="28"/>
        </w:rPr>
        <w:t xml:space="preserve"> Б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</w:t>
      </w:r>
      <w:proofErr w:type="gramStart"/>
      <w:r w:rsidRPr="00D564E6">
        <w:rPr>
          <w:rStyle w:val="c2"/>
          <w:sz w:val="28"/>
          <w:szCs w:val="28"/>
        </w:rPr>
        <w:t xml:space="preserve"> А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</w:t>
      </w:r>
      <w:proofErr w:type="gramStart"/>
      <w:r w:rsidRPr="00D564E6">
        <w:rPr>
          <w:rStyle w:val="c2"/>
          <w:sz w:val="28"/>
          <w:szCs w:val="28"/>
        </w:rPr>
        <w:t xml:space="preserve"> Б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proofErr w:type="spellStart"/>
      <w:r w:rsidR="004F45C2" w:rsidRPr="00076924">
        <w:rPr>
          <w:rStyle w:val="c2"/>
          <w:b/>
          <w:sz w:val="28"/>
          <w:szCs w:val="28"/>
        </w:rPr>
        <w:t>Гуманизация</w:t>
      </w:r>
      <w:proofErr w:type="spellEnd"/>
      <w:r w:rsidR="004F45C2" w:rsidRPr="00076924">
        <w:rPr>
          <w:rStyle w:val="c2"/>
          <w:b/>
          <w:sz w:val="28"/>
          <w:szCs w:val="28"/>
        </w:rPr>
        <w:t xml:space="preserve">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 xml:space="preserve">6. </w:t>
      </w:r>
      <w:proofErr w:type="spellStart"/>
      <w:r w:rsidRPr="00506848">
        <w:rPr>
          <w:sz w:val="28"/>
          <w:szCs w:val="28"/>
        </w:rPr>
        <w:t>Тотализм</w:t>
      </w:r>
      <w:proofErr w:type="spellEnd"/>
      <w:r w:rsidRPr="00506848">
        <w:rPr>
          <w:sz w:val="28"/>
          <w:szCs w:val="28"/>
        </w:rPr>
        <w:t>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 xml:space="preserve">а) вера в существование </w:t>
      </w:r>
      <w:proofErr w:type="gramStart"/>
      <w:r w:rsidRPr="00B65C12">
        <w:rPr>
          <w:rStyle w:val="c7"/>
          <w:sz w:val="28"/>
          <w:szCs w:val="28"/>
        </w:rPr>
        <w:t>сверхъестественного</w:t>
      </w:r>
      <w:proofErr w:type="gramEnd"/>
      <w:r w:rsidRPr="00B65C12">
        <w:rPr>
          <w:rStyle w:val="c7"/>
          <w:sz w:val="28"/>
          <w:szCs w:val="28"/>
        </w:rPr>
        <w:t>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 xml:space="preserve">Б. Специфическим свойством религии является вера в </w:t>
      </w:r>
      <w:proofErr w:type="gramStart"/>
      <w:r w:rsidRPr="00B65C12">
        <w:rPr>
          <w:sz w:val="28"/>
          <w:szCs w:val="28"/>
        </w:rPr>
        <w:t>сверхъестественное</w:t>
      </w:r>
      <w:proofErr w:type="gramEnd"/>
      <w:r w:rsidRPr="00B65C12">
        <w:rPr>
          <w:sz w:val="28"/>
          <w:szCs w:val="28"/>
        </w:rPr>
        <w:t>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</w:t>
      </w:r>
      <w:proofErr w:type="gramStart"/>
      <w:r w:rsidRPr="00B65C12">
        <w:rPr>
          <w:sz w:val="28"/>
          <w:szCs w:val="28"/>
        </w:rPr>
        <w:t xml:space="preserve"> А</w:t>
      </w:r>
      <w:proofErr w:type="gramEnd"/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</w:t>
      </w:r>
      <w:proofErr w:type="gramStart"/>
      <w:r w:rsidRPr="00B65C12">
        <w:rPr>
          <w:sz w:val="28"/>
          <w:szCs w:val="28"/>
        </w:rPr>
        <w:t xml:space="preserve"> Б</w:t>
      </w:r>
      <w:proofErr w:type="gramEnd"/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 xml:space="preserve">. Произведения массового искусства, в отличие </w:t>
      </w:r>
      <w:proofErr w:type="gramStart"/>
      <w:r w:rsidR="0025113B" w:rsidRPr="000F6206">
        <w:rPr>
          <w:b/>
          <w:bCs/>
          <w:iCs/>
          <w:sz w:val="28"/>
          <w:szCs w:val="28"/>
        </w:rPr>
        <w:t>от</w:t>
      </w:r>
      <w:proofErr w:type="gramEnd"/>
      <w:r w:rsidR="0025113B" w:rsidRPr="000F6206">
        <w:rPr>
          <w:b/>
          <w:bCs/>
          <w:iCs/>
          <w:sz w:val="28"/>
          <w:szCs w:val="28"/>
        </w:rPr>
        <w:t xml:space="preserve">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 xml:space="preserve">4) использование образно-символических </w:t>
      </w:r>
      <w:proofErr w:type="gramStart"/>
      <w:r w:rsidRPr="00B65C12">
        <w:rPr>
          <w:rStyle w:val="c2"/>
          <w:sz w:val="28"/>
          <w:szCs w:val="28"/>
        </w:rPr>
        <w:t>средствах</w:t>
      </w:r>
      <w:proofErr w:type="gramEnd"/>
      <w:r w:rsidRPr="00B65C12">
        <w:rPr>
          <w:rStyle w:val="c2"/>
          <w:sz w:val="28"/>
          <w:szCs w:val="28"/>
        </w:rPr>
        <w:t>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</w:t>
      </w:r>
      <w:proofErr w:type="gramStart"/>
      <w:r w:rsidRPr="00B65C12">
        <w:rPr>
          <w:rStyle w:val="c2"/>
          <w:sz w:val="28"/>
          <w:szCs w:val="28"/>
        </w:rPr>
        <w:t xml:space="preserve"> А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</w:t>
      </w:r>
      <w:proofErr w:type="gramStart"/>
      <w:r w:rsidRPr="00B65C12">
        <w:rPr>
          <w:rStyle w:val="c2"/>
          <w:sz w:val="28"/>
          <w:szCs w:val="28"/>
        </w:rPr>
        <w:t xml:space="preserve"> Б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 xml:space="preserve">3) </w:t>
      </w:r>
      <w:proofErr w:type="gramStart"/>
      <w:r w:rsidRPr="00B65C12">
        <w:rPr>
          <w:rStyle w:val="c2"/>
          <w:sz w:val="28"/>
          <w:szCs w:val="28"/>
        </w:rPr>
        <w:t>основана</w:t>
      </w:r>
      <w:proofErr w:type="gramEnd"/>
      <w:r w:rsidRPr="00B65C12">
        <w:rPr>
          <w:rStyle w:val="c2"/>
          <w:sz w:val="28"/>
          <w:szCs w:val="28"/>
        </w:rPr>
        <w:t xml:space="preserve">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</w:t>
      </w:r>
      <w:proofErr w:type="gramStart"/>
      <w:r w:rsidRPr="00B65C12">
        <w:rPr>
          <w:rStyle w:val="c2"/>
          <w:sz w:val="28"/>
          <w:szCs w:val="28"/>
        </w:rPr>
        <w:t xml:space="preserve"> А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</w:t>
      </w:r>
      <w:proofErr w:type="gramStart"/>
      <w:r w:rsidRPr="00B65C12">
        <w:rPr>
          <w:rStyle w:val="c2"/>
          <w:sz w:val="28"/>
          <w:szCs w:val="28"/>
        </w:rPr>
        <w:t xml:space="preserve"> Б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</w:t>
      </w:r>
      <w:proofErr w:type="gramStart"/>
      <w:r w:rsidRPr="00375A11">
        <w:rPr>
          <w:b/>
          <w:color w:val="000000"/>
          <w:sz w:val="28"/>
          <w:szCs w:val="28"/>
        </w:rPr>
        <w:t>о-</w:t>
      </w:r>
      <w:proofErr w:type="gramEnd"/>
      <w:r w:rsidRPr="00375A11">
        <w:rPr>
          <w:b/>
          <w:color w:val="000000"/>
          <w:sz w:val="28"/>
          <w:szCs w:val="28"/>
        </w:rPr>
        <w:t xml:space="preserve">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</w:t>
      </w:r>
      <w:r w:rsidR="00CA4949">
        <w:rPr>
          <w:b/>
          <w:color w:val="000000"/>
          <w:sz w:val="28"/>
          <w:szCs w:val="28"/>
        </w:rPr>
        <w:t xml:space="preserve"> </w:t>
      </w:r>
      <w:r w:rsidRPr="002875C7">
        <w:rPr>
          <w:b/>
          <w:color w:val="000000"/>
          <w:sz w:val="28"/>
          <w:szCs w:val="28"/>
        </w:rPr>
        <w:t>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 xml:space="preserve">Решение главных вопросов экономики направлено </w:t>
      </w:r>
      <w:proofErr w:type="gramStart"/>
      <w:r w:rsidR="00F64F8A" w:rsidRPr="002875C7">
        <w:rPr>
          <w:b/>
          <w:sz w:val="28"/>
          <w:szCs w:val="28"/>
        </w:rPr>
        <w:t>на</w:t>
      </w:r>
      <w:proofErr w:type="gramEnd"/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</w:t>
      </w:r>
      <w:proofErr w:type="gramStart"/>
      <w:r w:rsidRPr="002875C7">
        <w:rPr>
          <w:sz w:val="28"/>
          <w:szCs w:val="28"/>
        </w:rPr>
        <w:t xml:space="preserve"> А</w:t>
      </w:r>
      <w:proofErr w:type="gramEnd"/>
      <w:r w:rsidRPr="002875C7">
        <w:rPr>
          <w:sz w:val="28"/>
          <w:szCs w:val="28"/>
        </w:rPr>
        <w:t>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</w:t>
      </w:r>
      <w:proofErr w:type="gramStart"/>
      <w:r w:rsidRPr="002875C7">
        <w:rPr>
          <w:sz w:val="28"/>
          <w:szCs w:val="28"/>
        </w:rPr>
        <w:t xml:space="preserve"> Б</w:t>
      </w:r>
      <w:proofErr w:type="gramEnd"/>
      <w:r w:rsidRPr="002875C7">
        <w:rPr>
          <w:sz w:val="28"/>
          <w:szCs w:val="28"/>
        </w:rPr>
        <w:t>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 xml:space="preserve">Командная экономика, в отличие от </w:t>
      </w:r>
      <w:proofErr w:type="gramStart"/>
      <w:r w:rsidR="00CF6E68" w:rsidRPr="002875C7">
        <w:rPr>
          <w:b/>
          <w:sz w:val="28"/>
          <w:szCs w:val="28"/>
        </w:rPr>
        <w:t>рыночной</w:t>
      </w:r>
      <w:proofErr w:type="gramEnd"/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 xml:space="preserve">2) </w:t>
      </w:r>
      <w:proofErr w:type="gramStart"/>
      <w:r w:rsidRPr="002875C7">
        <w:rPr>
          <w:sz w:val="28"/>
          <w:szCs w:val="28"/>
        </w:rPr>
        <w:t>подвержена</w:t>
      </w:r>
      <w:proofErr w:type="gramEnd"/>
      <w:r w:rsidRPr="002875C7">
        <w:rPr>
          <w:sz w:val="28"/>
          <w:szCs w:val="28"/>
        </w:rPr>
        <w:t xml:space="preserve">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 xml:space="preserve">В обществе с рыночной экономикой государство воздействует на экономическую жизнь </w:t>
      </w:r>
      <w:proofErr w:type="gramStart"/>
      <w:r w:rsidR="00EA6DE3" w:rsidRPr="008462D4">
        <w:rPr>
          <w:b/>
          <w:sz w:val="28"/>
          <w:szCs w:val="28"/>
        </w:rPr>
        <w:t>через</w:t>
      </w:r>
      <w:proofErr w:type="gramEnd"/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 xml:space="preserve">Статьи государственного бюджета России включают расходы </w:t>
      </w:r>
      <w:proofErr w:type="gramStart"/>
      <w:r w:rsidR="000B296E" w:rsidRPr="008462D4">
        <w:rPr>
          <w:b/>
          <w:sz w:val="28"/>
          <w:szCs w:val="28"/>
        </w:rPr>
        <w:t>на</w:t>
      </w:r>
      <w:proofErr w:type="gramEnd"/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</w:t>
      </w:r>
      <w:proofErr w:type="gramStart"/>
      <w:r w:rsidRPr="006F7F8C">
        <w:rPr>
          <w:bCs/>
          <w:sz w:val="28"/>
          <w:szCs w:val="28"/>
        </w:rPr>
        <w:t xml:space="preserve"> А</w:t>
      </w:r>
      <w:proofErr w:type="gramEnd"/>
      <w:r w:rsidRPr="006F7F8C">
        <w:rPr>
          <w:bCs/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 xml:space="preserve">А. Государственный бюджет – это особая форма </w:t>
      </w:r>
      <w:proofErr w:type="spellStart"/>
      <w:r w:rsidRPr="006F7F8C">
        <w:rPr>
          <w:sz w:val="28"/>
          <w:szCs w:val="28"/>
        </w:rPr>
        <w:t>перераспределительных</w:t>
      </w:r>
      <w:proofErr w:type="spellEnd"/>
      <w:r w:rsidRPr="006F7F8C">
        <w:rPr>
          <w:sz w:val="28"/>
          <w:szCs w:val="28"/>
        </w:rPr>
        <w:t xml:space="preserve">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</w:t>
      </w:r>
      <w:proofErr w:type="gramStart"/>
      <w:r w:rsidRPr="006F7F8C">
        <w:rPr>
          <w:sz w:val="28"/>
          <w:szCs w:val="28"/>
        </w:rPr>
        <w:t xml:space="preserve"> А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</w:t>
      </w:r>
      <w:proofErr w:type="gramStart"/>
      <w:r w:rsidRPr="006F7F8C">
        <w:rPr>
          <w:sz w:val="28"/>
          <w:szCs w:val="28"/>
        </w:rPr>
        <w:t xml:space="preserve"> А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</w:t>
      </w:r>
      <w:r w:rsidR="00970A71" w:rsidRPr="000C3439">
        <w:rPr>
          <w:b/>
          <w:caps/>
          <w:sz w:val="28"/>
          <w:szCs w:val="28"/>
        </w:rPr>
        <w:t xml:space="preserve"> </w:t>
      </w:r>
      <w:r w:rsidR="00970A71" w:rsidRPr="000C3439">
        <w:rPr>
          <w:b/>
          <w:bCs/>
          <w:caps/>
          <w:sz w:val="28"/>
          <w:szCs w:val="28"/>
        </w:rPr>
        <w:t>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А</w:t>
      </w:r>
      <w:proofErr w:type="gramEnd"/>
      <w:r w:rsidRPr="00207EF2">
        <w:rPr>
          <w:bCs/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Б</w:t>
      </w:r>
      <w:proofErr w:type="gramEnd"/>
      <w:r w:rsidRPr="00207EF2">
        <w:rPr>
          <w:bCs/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 xml:space="preserve">4) сокращение числа </w:t>
      </w:r>
      <w:proofErr w:type="gramStart"/>
      <w:r w:rsidRPr="00207EF2">
        <w:rPr>
          <w:sz w:val="28"/>
          <w:szCs w:val="28"/>
        </w:rPr>
        <w:t>занятых</w:t>
      </w:r>
      <w:proofErr w:type="gramEnd"/>
      <w:r w:rsidRPr="00207EF2">
        <w:rPr>
          <w:sz w:val="28"/>
          <w:szCs w:val="28"/>
        </w:rPr>
        <w:t xml:space="preserve">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А</w:t>
      </w:r>
      <w:proofErr w:type="gramEnd"/>
      <w:r w:rsidRPr="00207EF2">
        <w:rPr>
          <w:bCs/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 xml:space="preserve">А. Безработица уменьшает нагрузку на </w:t>
      </w:r>
      <w:proofErr w:type="gramStart"/>
      <w:r w:rsidRPr="00207EF2">
        <w:rPr>
          <w:sz w:val="28"/>
          <w:szCs w:val="28"/>
        </w:rPr>
        <w:t>занятых</w:t>
      </w:r>
      <w:proofErr w:type="gramEnd"/>
      <w:r w:rsidRPr="00207EF2">
        <w:rPr>
          <w:sz w:val="28"/>
          <w:szCs w:val="28"/>
        </w:rPr>
        <w:t>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Б</w:t>
      </w:r>
      <w:proofErr w:type="gramEnd"/>
      <w:r w:rsidRPr="00207EF2">
        <w:rPr>
          <w:bCs/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</w:t>
      </w:r>
      <w:r w:rsidR="000D7DCE" w:rsidRPr="005172DA">
        <w:rPr>
          <w:b/>
          <w:caps/>
          <w:sz w:val="28"/>
          <w:szCs w:val="28"/>
        </w:rPr>
        <w:t xml:space="preserve"> </w:t>
      </w:r>
      <w:r w:rsidR="000D7DCE" w:rsidRPr="005172DA">
        <w:rPr>
          <w:b/>
          <w:bCs/>
          <w:caps/>
          <w:sz w:val="28"/>
          <w:szCs w:val="28"/>
        </w:rPr>
        <w:t>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Б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верно и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</w:t>
      </w:r>
      <w:proofErr w:type="gramStart"/>
      <w:r w:rsidRPr="00E64C76">
        <w:rPr>
          <w:i w:val="0"/>
          <w:color w:val="000000"/>
          <w:sz w:val="28"/>
          <w:szCs w:val="28"/>
        </w:rPr>
        <w:t>другую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>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Б</w:t>
      </w:r>
      <w:proofErr w:type="gramEnd"/>
      <w:r w:rsidRPr="00E64C76">
        <w:rPr>
          <w:i w:val="0"/>
          <w:color w:val="000000"/>
          <w:sz w:val="28"/>
          <w:szCs w:val="28"/>
        </w:rPr>
        <w:t>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>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  <w:r w:rsidR="005E1E39" w:rsidRPr="00E64C76">
        <w:rPr>
          <w:b/>
          <w:sz w:val="28"/>
          <w:szCs w:val="28"/>
        </w:rPr>
        <w:t xml:space="preserve"> 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 xml:space="preserve">А) </w:t>
      </w:r>
      <w:proofErr w:type="gramStart"/>
      <w:r w:rsidR="008973D2" w:rsidRPr="00E64C76">
        <w:rPr>
          <w:sz w:val="28"/>
          <w:szCs w:val="28"/>
        </w:rPr>
        <w:t>демографический</w:t>
      </w:r>
      <w:proofErr w:type="gramEnd"/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>
        <w:rPr>
          <w:sz w:val="28"/>
          <w:szCs w:val="28"/>
        </w:rPr>
        <w:t xml:space="preserve">    </w:t>
      </w:r>
      <w:r w:rsidR="008973D2" w:rsidRPr="00E64C76">
        <w:rPr>
          <w:sz w:val="28"/>
          <w:szCs w:val="28"/>
        </w:rPr>
        <w:t xml:space="preserve">Б) </w:t>
      </w:r>
      <w:proofErr w:type="gramStart"/>
      <w:r w:rsidR="008973D2" w:rsidRPr="00E64C76">
        <w:rPr>
          <w:sz w:val="28"/>
          <w:szCs w:val="28"/>
        </w:rPr>
        <w:t>этнический</w:t>
      </w:r>
      <w:proofErr w:type="gramEnd"/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>) верно только</w:t>
      </w:r>
      <w:proofErr w:type="gramStart"/>
      <w:r w:rsidR="0068026F" w:rsidRPr="00875BA2">
        <w:rPr>
          <w:i w:val="0"/>
          <w:spacing w:val="-3"/>
          <w:sz w:val="28"/>
          <w:szCs w:val="28"/>
        </w:rPr>
        <w:t xml:space="preserve"> А</w:t>
      </w:r>
      <w:proofErr w:type="gramEnd"/>
      <w:r w:rsidR="0068026F" w:rsidRPr="00875BA2">
        <w:rPr>
          <w:i w:val="0"/>
          <w:spacing w:val="-3"/>
          <w:sz w:val="28"/>
          <w:szCs w:val="28"/>
        </w:rPr>
        <w:t xml:space="preserve">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>) верно только</w:t>
      </w:r>
      <w:proofErr w:type="gramStart"/>
      <w:r w:rsidR="0068026F" w:rsidRPr="00875BA2">
        <w:rPr>
          <w:i w:val="0"/>
          <w:spacing w:val="-3"/>
          <w:sz w:val="28"/>
          <w:szCs w:val="28"/>
        </w:rPr>
        <w:t xml:space="preserve"> Б</w:t>
      </w:r>
      <w:proofErr w:type="gramEnd"/>
      <w:r w:rsidR="0068026F" w:rsidRPr="00875BA2">
        <w:rPr>
          <w:i w:val="0"/>
          <w:spacing w:val="-3"/>
          <w:sz w:val="28"/>
          <w:szCs w:val="28"/>
        </w:rPr>
        <w:t xml:space="preserve">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>) верно</w:t>
      </w:r>
      <w:proofErr w:type="gramStart"/>
      <w:r w:rsidRPr="00875BA2">
        <w:rPr>
          <w:i w:val="0"/>
          <w:spacing w:val="-3"/>
          <w:sz w:val="28"/>
          <w:szCs w:val="28"/>
        </w:rPr>
        <w:t xml:space="preserve"> А</w:t>
      </w:r>
      <w:proofErr w:type="gramEnd"/>
      <w:r w:rsidRPr="00875BA2">
        <w:rPr>
          <w:i w:val="0"/>
          <w:spacing w:val="-3"/>
          <w:sz w:val="28"/>
          <w:szCs w:val="28"/>
        </w:rPr>
        <w:t xml:space="preserve">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 xml:space="preserve">В) </w:t>
      </w:r>
      <w:proofErr w:type="spellStart"/>
      <w:r w:rsidRPr="00875BA2">
        <w:rPr>
          <w:sz w:val="28"/>
          <w:szCs w:val="28"/>
        </w:rPr>
        <w:t>этнонациональные</w:t>
      </w:r>
      <w:proofErr w:type="spell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</w:t>
      </w:r>
      <w:proofErr w:type="gramStart"/>
      <w:r w:rsidRPr="00875BA2">
        <w:rPr>
          <w:sz w:val="28"/>
          <w:szCs w:val="28"/>
        </w:rPr>
        <w:t xml:space="preserve"> А</w:t>
      </w:r>
      <w:proofErr w:type="gram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</w:t>
      </w:r>
      <w:proofErr w:type="gramStart"/>
      <w:r w:rsidRPr="00875BA2">
        <w:rPr>
          <w:sz w:val="28"/>
          <w:szCs w:val="28"/>
        </w:rPr>
        <w:t xml:space="preserve"> Б</w:t>
      </w:r>
      <w:proofErr w:type="gram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</w:t>
      </w:r>
      <w:proofErr w:type="gramStart"/>
      <w:r w:rsidRPr="00875BA2">
        <w:rPr>
          <w:sz w:val="28"/>
          <w:szCs w:val="28"/>
        </w:rPr>
        <w:t xml:space="preserve"> А</w:t>
      </w:r>
      <w:proofErr w:type="gramEnd"/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</w:t>
      </w:r>
      <w:proofErr w:type="gramStart"/>
      <w:r w:rsidRPr="00875BA2">
        <w:rPr>
          <w:sz w:val="28"/>
          <w:szCs w:val="28"/>
        </w:rPr>
        <w:t xml:space="preserve"> Б</w:t>
      </w:r>
      <w:proofErr w:type="gramEnd"/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proofErr w:type="spellStart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>Девиантное</w:t>
      </w:r>
      <w:proofErr w:type="spellEnd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 и </w:t>
      </w:r>
      <w:proofErr w:type="spellStart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>делинквентное</w:t>
      </w:r>
      <w:proofErr w:type="spellEnd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 </w:t>
      </w: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</w:t>
      </w:r>
      <w:proofErr w:type="spellStart"/>
      <w:r w:rsidR="0017400E" w:rsidRPr="004B25DB">
        <w:rPr>
          <w:sz w:val="28"/>
          <w:szCs w:val="28"/>
        </w:rPr>
        <w:t>делинквентному</w:t>
      </w:r>
      <w:proofErr w:type="spellEnd"/>
      <w:r w:rsidR="0017400E" w:rsidRPr="004B25DB">
        <w:rPr>
          <w:sz w:val="28"/>
          <w:szCs w:val="28"/>
        </w:rPr>
        <w:t xml:space="preserve">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</w:t>
      </w:r>
      <w:proofErr w:type="spellStart"/>
      <w:r w:rsidR="0017400E" w:rsidRPr="004B25DB">
        <w:rPr>
          <w:sz w:val="28"/>
          <w:szCs w:val="28"/>
        </w:rPr>
        <w:t>девиантным</w:t>
      </w:r>
      <w:proofErr w:type="spellEnd"/>
      <w:r w:rsidR="0017400E" w:rsidRPr="004B25DB">
        <w:rPr>
          <w:sz w:val="28"/>
          <w:szCs w:val="28"/>
        </w:rPr>
        <w:t xml:space="preserve">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 xml:space="preserve">. Выберите пример </w:t>
      </w:r>
      <w:proofErr w:type="spellStart"/>
      <w:r w:rsidR="00B44F72" w:rsidRPr="000F39C7">
        <w:rPr>
          <w:b/>
          <w:sz w:val="28"/>
          <w:szCs w:val="28"/>
        </w:rPr>
        <w:t>девиантного</w:t>
      </w:r>
      <w:proofErr w:type="spellEnd"/>
      <w:r w:rsidR="00B44F72" w:rsidRPr="000F39C7">
        <w:rPr>
          <w:b/>
          <w:sz w:val="28"/>
          <w:szCs w:val="28"/>
        </w:rPr>
        <w:t xml:space="preserve">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 xml:space="preserve">. Верны ли суждения о </w:t>
      </w:r>
      <w:proofErr w:type="spellStart"/>
      <w:r w:rsidRPr="006C0C49">
        <w:rPr>
          <w:rStyle w:val="c2"/>
          <w:b/>
          <w:bCs/>
          <w:iCs/>
          <w:sz w:val="28"/>
          <w:szCs w:val="28"/>
        </w:rPr>
        <w:t>девиантном</w:t>
      </w:r>
      <w:proofErr w:type="spellEnd"/>
      <w:r w:rsidRPr="006C0C49">
        <w:rPr>
          <w:rStyle w:val="c2"/>
          <w:b/>
          <w:bCs/>
          <w:iCs/>
          <w:sz w:val="28"/>
          <w:szCs w:val="28"/>
        </w:rPr>
        <w:t xml:space="preserve">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Новаторство является проявлением </w:t>
      </w:r>
      <w:proofErr w:type="spellStart"/>
      <w:r w:rsidRPr="000F39C7">
        <w:rPr>
          <w:sz w:val="28"/>
          <w:szCs w:val="28"/>
        </w:rPr>
        <w:t>девиантного</w:t>
      </w:r>
      <w:proofErr w:type="spellEnd"/>
      <w:r w:rsidRPr="000F39C7">
        <w:rPr>
          <w:sz w:val="28"/>
          <w:szCs w:val="28"/>
        </w:rPr>
        <w:t xml:space="preserve">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</w:t>
      </w:r>
      <w:proofErr w:type="spellStart"/>
      <w:r w:rsidRPr="000F39C7">
        <w:rPr>
          <w:sz w:val="28"/>
          <w:szCs w:val="28"/>
        </w:rPr>
        <w:t>Девиантное</w:t>
      </w:r>
      <w:proofErr w:type="spellEnd"/>
      <w:r w:rsidRPr="000F39C7">
        <w:rPr>
          <w:sz w:val="28"/>
          <w:szCs w:val="28"/>
        </w:rPr>
        <w:t xml:space="preserve">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  <w:r w:rsidR="008973D2">
        <w:rPr>
          <w:sz w:val="28"/>
          <w:szCs w:val="28"/>
        </w:rPr>
        <w:t xml:space="preserve"> </w:t>
      </w:r>
      <w:r w:rsidRPr="000F39C7">
        <w:rPr>
          <w:sz w:val="28"/>
          <w:szCs w:val="28"/>
        </w:rPr>
        <w:t>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E21EEF">
        <w:rPr>
          <w:sz w:val="28"/>
          <w:szCs w:val="28"/>
        </w:rPr>
        <w:t xml:space="preserve"> 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а) верно только</w:t>
      </w:r>
      <w:proofErr w:type="gramStart"/>
      <w:r w:rsidRPr="00B221AE">
        <w:rPr>
          <w:sz w:val="28"/>
          <w:szCs w:val="28"/>
        </w:rPr>
        <w:t xml:space="preserve"> А</w:t>
      </w:r>
      <w:proofErr w:type="gramEnd"/>
      <w:r w:rsidRPr="00B221AE">
        <w:rPr>
          <w:sz w:val="28"/>
          <w:szCs w:val="28"/>
        </w:rPr>
        <w:t xml:space="preserve">             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</w:t>
      </w:r>
      <w:proofErr w:type="gramStart"/>
      <w:r w:rsidRPr="00B221AE">
        <w:rPr>
          <w:sz w:val="28"/>
          <w:szCs w:val="28"/>
        </w:rPr>
        <w:t xml:space="preserve"> Б</w:t>
      </w:r>
      <w:proofErr w:type="gramEnd"/>
      <w:r w:rsidRPr="00B221AE">
        <w:rPr>
          <w:sz w:val="28"/>
          <w:szCs w:val="28"/>
        </w:rPr>
        <w:tab/>
        <w:t xml:space="preserve">     </w:t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в) верно и</w:t>
      </w:r>
      <w:proofErr w:type="gramStart"/>
      <w:r w:rsidRPr="00B221AE">
        <w:rPr>
          <w:sz w:val="28"/>
          <w:szCs w:val="28"/>
        </w:rPr>
        <w:t xml:space="preserve"> А</w:t>
      </w:r>
      <w:proofErr w:type="gramEnd"/>
      <w:r w:rsidRPr="00B221AE">
        <w:rPr>
          <w:sz w:val="28"/>
          <w:szCs w:val="28"/>
        </w:rPr>
        <w:t xml:space="preserve">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 xml:space="preserve">А) </w:t>
      </w:r>
      <w:proofErr w:type="gramStart"/>
      <w:r w:rsidRPr="00B221AE">
        <w:rPr>
          <w:sz w:val="28"/>
          <w:szCs w:val="28"/>
        </w:rPr>
        <w:t>организационная</w:t>
      </w:r>
      <w:proofErr w:type="gramEnd"/>
      <w:r w:rsidRPr="00B221AE">
        <w:rPr>
          <w:sz w:val="28"/>
          <w:szCs w:val="28"/>
        </w:rPr>
        <w:t>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</w:t>
      </w:r>
      <w:proofErr w:type="gramStart"/>
      <w:r w:rsidRPr="00B221AE">
        <w:rPr>
          <w:sz w:val="28"/>
          <w:szCs w:val="28"/>
        </w:rPr>
        <w:t>гос. органами</w:t>
      </w:r>
      <w:proofErr w:type="gramEnd"/>
      <w:r w:rsidRPr="00B221AE">
        <w:rPr>
          <w:sz w:val="28"/>
          <w:szCs w:val="28"/>
        </w:rPr>
        <w:t xml:space="preserve">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</w:t>
      </w:r>
      <w:r w:rsidR="00F97C8D" w:rsidRPr="00B221AE">
        <w:rPr>
          <w:sz w:val="28"/>
          <w:szCs w:val="28"/>
        </w:rPr>
        <w:t xml:space="preserve"> </w:t>
      </w:r>
      <w:r w:rsidR="001F6418" w:rsidRPr="00B221AE">
        <w:rPr>
          <w:sz w:val="28"/>
          <w:szCs w:val="28"/>
        </w:rPr>
        <w:t>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в) орудие давления на </w:t>
      </w:r>
      <w:proofErr w:type="gramStart"/>
      <w:r w:rsidRPr="003B6F17">
        <w:rPr>
          <w:color w:val="000000"/>
          <w:sz w:val="28"/>
          <w:szCs w:val="28"/>
        </w:rPr>
        <w:t>инакомыслящих</w:t>
      </w:r>
      <w:proofErr w:type="gramEnd"/>
      <w:r w:rsidRPr="003B6F17">
        <w:rPr>
          <w:color w:val="000000"/>
          <w:sz w:val="28"/>
          <w:szCs w:val="28"/>
        </w:rPr>
        <w:t>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lastRenderedPageBreak/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 xml:space="preserve">. Принцип разделения властей характерен </w:t>
      </w:r>
      <w:proofErr w:type="gramStart"/>
      <w:r w:rsidR="00222C92" w:rsidRPr="003936F0">
        <w:rPr>
          <w:b/>
          <w:color w:val="000000"/>
          <w:sz w:val="28"/>
          <w:szCs w:val="28"/>
        </w:rPr>
        <w:t>для</w:t>
      </w:r>
      <w:proofErr w:type="gramEnd"/>
      <w:r w:rsidR="00222C92" w:rsidRPr="003936F0">
        <w:rPr>
          <w:b/>
          <w:color w:val="000000"/>
          <w:sz w:val="28"/>
          <w:szCs w:val="28"/>
        </w:rPr>
        <w:t>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а) отделение судебной власти </w:t>
      </w:r>
      <w:proofErr w:type="gramStart"/>
      <w:r w:rsidRPr="003B6F17">
        <w:rPr>
          <w:color w:val="000000"/>
          <w:sz w:val="28"/>
          <w:szCs w:val="28"/>
        </w:rPr>
        <w:t>от</w:t>
      </w:r>
      <w:proofErr w:type="gramEnd"/>
      <w:r w:rsidRPr="003B6F17">
        <w:rPr>
          <w:color w:val="000000"/>
          <w:sz w:val="28"/>
          <w:szCs w:val="28"/>
        </w:rPr>
        <w:t xml:space="preserve">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lastRenderedPageBreak/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</w:t>
      </w:r>
      <w:r w:rsidRPr="003B6F17">
        <w:rPr>
          <w:color w:val="000000"/>
          <w:sz w:val="28"/>
          <w:szCs w:val="28"/>
        </w:rPr>
        <w:t xml:space="preserve"> </w:t>
      </w:r>
      <w:r w:rsidR="00850A94" w:rsidRPr="003B6F17">
        <w:rPr>
          <w:color w:val="000000"/>
          <w:sz w:val="28"/>
          <w:szCs w:val="28"/>
        </w:rPr>
        <w:t>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 xml:space="preserve">. Найдите в приведенном ниже списке функции политических партий в </w:t>
      </w:r>
      <w:proofErr w:type="gramStart"/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демократическом обществе</w:t>
      </w:r>
      <w:proofErr w:type="gramEnd"/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 xml:space="preserve">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 xml:space="preserve">.Сходсво права и морали проявляется </w:t>
      </w:r>
      <w:proofErr w:type="gramStart"/>
      <w:r w:rsidR="009A5A1D" w:rsidRPr="00677A2F">
        <w:rPr>
          <w:b/>
          <w:sz w:val="28"/>
          <w:szCs w:val="28"/>
        </w:rPr>
        <w:t>в</w:t>
      </w:r>
      <w:proofErr w:type="gramEnd"/>
      <w:r w:rsidR="009A5A1D" w:rsidRPr="00677A2F">
        <w:rPr>
          <w:b/>
          <w:sz w:val="28"/>
          <w:szCs w:val="28"/>
        </w:rPr>
        <w:t>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</w:t>
      </w:r>
      <w:proofErr w:type="gramStart"/>
      <w:r w:rsidRPr="00677A2F">
        <w:rPr>
          <w:sz w:val="28"/>
          <w:szCs w:val="28"/>
        </w:rPr>
        <w:t>способе</w:t>
      </w:r>
      <w:proofErr w:type="gramEnd"/>
      <w:r w:rsidRPr="00677A2F">
        <w:rPr>
          <w:sz w:val="28"/>
          <w:szCs w:val="28"/>
        </w:rPr>
        <w:t xml:space="preserve">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AB698D">
        <w:rPr>
          <w:i w:val="0"/>
          <w:sz w:val="28"/>
          <w:szCs w:val="28"/>
        </w:rPr>
        <w:t xml:space="preserve"> 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5049" w:rsidRPr="00677A2F">
        <w:rPr>
          <w:b/>
          <w:sz w:val="28"/>
          <w:szCs w:val="28"/>
        </w:rPr>
        <w:t>.</w:t>
      </w:r>
      <w:r w:rsidR="00AB698D">
        <w:rPr>
          <w:b/>
          <w:sz w:val="28"/>
          <w:szCs w:val="28"/>
        </w:rPr>
        <w:t xml:space="preserve"> 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</w:t>
      </w:r>
      <w:proofErr w:type="gramStart"/>
      <w:r w:rsidRPr="005957D5">
        <w:rPr>
          <w:color w:val="000000"/>
          <w:sz w:val="28"/>
          <w:szCs w:val="28"/>
          <w:shd w:val="clear" w:color="auto" w:fill="FFFFFF"/>
        </w:rPr>
        <w:t>финансировании</w:t>
      </w:r>
      <w:proofErr w:type="gramEnd"/>
      <w:r w:rsidRPr="005957D5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4) </w:t>
      </w:r>
      <w:proofErr w:type="gramStart"/>
      <w:r w:rsidRPr="005957D5">
        <w:rPr>
          <w:color w:val="000000"/>
          <w:sz w:val="28"/>
          <w:szCs w:val="28"/>
          <w:shd w:val="clear" w:color="auto" w:fill="FFFFFF"/>
        </w:rPr>
        <w:t>политическом</w:t>
      </w:r>
      <w:proofErr w:type="gramEnd"/>
      <w:r w:rsidRPr="005957D5">
        <w:rPr>
          <w:color w:val="000000"/>
          <w:sz w:val="28"/>
          <w:szCs w:val="28"/>
          <w:shd w:val="clear" w:color="auto" w:fill="FFFFFF"/>
        </w:rPr>
        <w:t xml:space="preserve">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proofErr w:type="spellStart"/>
      <w:r w:rsidRPr="004C2B4B">
        <w:rPr>
          <w:i/>
          <w:iCs/>
          <w:sz w:val="28"/>
          <w:szCs w:val="28"/>
          <w:lang w:val="en-US"/>
        </w:rPr>
        <w:t>reffere</w:t>
      </w:r>
      <w:proofErr w:type="spellEnd"/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</w:t>
      </w:r>
      <w:proofErr w:type="gramEnd"/>
      <w:r w:rsidRPr="004C2B4B">
        <w:rPr>
          <w:sz w:val="28"/>
          <w:szCs w:val="28"/>
        </w:rPr>
        <w:t xml:space="preserve">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lastRenderedPageBreak/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</w:t>
      </w:r>
      <w:proofErr w:type="gramEnd"/>
      <w:r w:rsidRPr="004C2B4B">
        <w:rPr>
          <w:spacing w:val="-6"/>
          <w:sz w:val="28"/>
          <w:szCs w:val="28"/>
        </w:rPr>
        <w:t xml:space="preserve">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</w:t>
      </w:r>
      <w:proofErr w:type="gramStart"/>
      <w:r w:rsidRPr="004C2B4B">
        <w:rPr>
          <w:spacing w:val="-2"/>
          <w:sz w:val="28"/>
          <w:szCs w:val="28"/>
          <w:u w:val="single"/>
        </w:rPr>
        <w:t>и</w:t>
      </w:r>
      <w:proofErr w:type="gramEnd"/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</w:t>
      </w:r>
      <w:r w:rsidRPr="004C2B4B">
        <w:rPr>
          <w:sz w:val="28"/>
          <w:szCs w:val="28"/>
        </w:rPr>
        <w:t xml:space="preserve"> </w:t>
      </w:r>
      <w:r w:rsidRPr="004C2B4B">
        <w:rPr>
          <w:spacing w:val="-2"/>
          <w:sz w:val="28"/>
          <w:szCs w:val="28"/>
        </w:rPr>
        <w:t>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</w:t>
      </w:r>
      <w:proofErr w:type="gramStart"/>
      <w:r w:rsidRPr="004C2B4B">
        <w:rPr>
          <w:sz w:val="28"/>
          <w:szCs w:val="28"/>
        </w:rPr>
        <w:t>позднее</w:t>
      </w:r>
      <w:proofErr w:type="gramEnd"/>
      <w:r w:rsidRPr="004C2B4B">
        <w:rPr>
          <w:sz w:val="28"/>
          <w:szCs w:val="28"/>
        </w:rPr>
        <w:t xml:space="preserve"> чем за две недели до начала </w:t>
      </w:r>
      <w:proofErr w:type="spellStart"/>
      <w:r w:rsidRPr="004C2B4B">
        <w:rPr>
          <w:sz w:val="28"/>
          <w:szCs w:val="28"/>
        </w:rPr>
        <w:t>зачетно</w:t>
      </w:r>
      <w:proofErr w:type="spellEnd"/>
      <w:r w:rsidRPr="004C2B4B">
        <w:rPr>
          <w:sz w:val="28"/>
          <w:szCs w:val="28"/>
        </w:rPr>
        <w:t>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b/>
          <w:bCs/>
          <w:spacing w:val="-1"/>
          <w:sz w:val="28"/>
          <w:szCs w:val="28"/>
        </w:rPr>
        <w:t xml:space="preserve"> 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</w:t>
      </w:r>
      <w:proofErr w:type="gramStart"/>
      <w:r w:rsidRPr="004C2B4B">
        <w:rPr>
          <w:spacing w:val="-2"/>
          <w:sz w:val="28"/>
          <w:szCs w:val="28"/>
        </w:rPr>
        <w:t>4</w:t>
      </w:r>
      <w:proofErr w:type="gramEnd"/>
      <w:r w:rsidRPr="004C2B4B">
        <w:rPr>
          <w:spacing w:val="-2"/>
          <w:sz w:val="28"/>
          <w:szCs w:val="28"/>
        </w:rPr>
        <w:t xml:space="preserve">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  <w:proofErr w:type="gramEnd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New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="00A75B66">
        <w:rPr>
          <w:spacing w:val="-21"/>
          <w:sz w:val="28"/>
          <w:szCs w:val="28"/>
        </w:rPr>
        <w:t xml:space="preserve"> </w:t>
      </w:r>
      <w:r w:rsidRPr="004C2B4B">
        <w:rPr>
          <w:spacing w:val="-21"/>
          <w:sz w:val="28"/>
          <w:szCs w:val="28"/>
        </w:rPr>
        <w:t xml:space="preserve">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 xml:space="preserve">чаях, если </w:t>
      </w:r>
      <w:r w:rsidRPr="004C2B4B">
        <w:rPr>
          <w:sz w:val="28"/>
          <w:szCs w:val="28"/>
        </w:rPr>
        <w:lastRenderedPageBreak/>
        <w:t>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lastRenderedPageBreak/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 </w:t>
      </w:r>
      <w:r w:rsidRPr="008E1EA4">
        <w:rPr>
          <w:sz w:val="28"/>
          <w:szCs w:val="28"/>
        </w:rPr>
        <w:t xml:space="preserve">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  <w:r w:rsidRPr="004C2B4B">
        <w:rPr>
          <w:b/>
          <w:sz w:val="28"/>
          <w:szCs w:val="28"/>
        </w:rPr>
        <w:t xml:space="preserve"> 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lastRenderedPageBreak/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  <w:r w:rsidR="00DB4C0A" w:rsidRPr="00977A88">
        <w:rPr>
          <w:b/>
          <w:sz w:val="28"/>
          <w:szCs w:val="28"/>
        </w:rPr>
        <w:t xml:space="preserve"> 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  <w:t xml:space="preserve"> 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lastRenderedPageBreak/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lastRenderedPageBreak/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lastRenderedPageBreak/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>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</w:t>
      </w:r>
      <w:proofErr w:type="spellStart"/>
      <w:r w:rsidRPr="004C2B4B">
        <w:rPr>
          <w:sz w:val="28"/>
          <w:szCs w:val="28"/>
        </w:rPr>
        <w:t>неудовл</w:t>
      </w:r>
      <w:proofErr w:type="spellEnd"/>
      <w:r w:rsidRPr="004C2B4B">
        <w:rPr>
          <w:sz w:val="28"/>
          <w:szCs w:val="28"/>
        </w:rPr>
        <w:t xml:space="preserve">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9F" w:rsidRDefault="00687B9F">
      <w:r>
        <w:separator/>
      </w:r>
    </w:p>
  </w:endnote>
  <w:endnote w:type="continuationSeparator" w:id="0">
    <w:p w:rsidR="00687B9F" w:rsidRDefault="006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74BD">
      <w:rPr>
        <w:noProof/>
      </w:rPr>
      <w:t>3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74BD">
      <w:rPr>
        <w:rStyle w:val="aa"/>
        <w:noProof/>
      </w:rPr>
      <w:t>78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9F" w:rsidRDefault="00687B9F">
      <w:r>
        <w:separator/>
      </w:r>
    </w:p>
  </w:footnote>
  <w:footnote w:type="continuationSeparator" w:id="0">
    <w:p w:rsidR="00687B9F" w:rsidRDefault="0068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4E6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1477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B9F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274BD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6221"/>
    <w:rsid w:val="00EF6361"/>
    <w:rsid w:val="00F0272E"/>
    <w:rsid w:val="00F02D68"/>
    <w:rsid w:val="00F037D7"/>
    <w:rsid w:val="00F03E84"/>
    <w:rsid w:val="00F05009"/>
    <w:rsid w:val="00F1184A"/>
    <w:rsid w:val="00F13947"/>
    <w:rsid w:val="00F13EFA"/>
    <w:rsid w:val="00F14D23"/>
    <w:rsid w:val="00F14D8A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8CA-5E4D-4B99-8E1A-533EB2C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17457</Words>
  <Characters>99509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116733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15</cp:revision>
  <cp:lastPrinted>2015-11-12T11:21:00Z</cp:lastPrinted>
  <dcterms:created xsi:type="dcterms:W3CDTF">2015-11-23T12:22:00Z</dcterms:created>
  <dcterms:modified xsi:type="dcterms:W3CDTF">2018-06-06T06:33:00Z</dcterms:modified>
</cp:coreProperties>
</file>