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64" w:rsidRPr="00F96764" w:rsidRDefault="00F96764" w:rsidP="00F96764">
      <w:pPr>
        <w:suppressAutoHyphens/>
        <w:jc w:val="center"/>
        <w:rPr>
          <w:rFonts w:eastAsia="Calibri"/>
          <w:b/>
          <w:spacing w:val="-3"/>
        </w:rPr>
      </w:pPr>
      <w:r w:rsidRPr="00F96764"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:rsidR="00F96764" w:rsidRPr="00F96764" w:rsidRDefault="00F96764" w:rsidP="00F96764">
      <w:pPr>
        <w:jc w:val="center"/>
        <w:rPr>
          <w:b/>
          <w:caps/>
        </w:rPr>
      </w:pPr>
      <w:r w:rsidRPr="00F96764">
        <w:rPr>
          <w:b/>
          <w:caps/>
        </w:rPr>
        <w:t>«КОЛЛЕДЖ СОВРЕМЕННОГО ОБРАЗОВАНИЯ ИМЕНИ САИДА АФАНДИ»</w:t>
      </w:r>
    </w:p>
    <w:p w:rsidR="00F96764" w:rsidRPr="00F96764" w:rsidRDefault="00F96764" w:rsidP="00F96764">
      <w:pPr>
        <w:keepNext/>
        <w:tabs>
          <w:tab w:val="num" w:pos="864"/>
        </w:tabs>
        <w:suppressAutoHyphens/>
        <w:ind w:left="864"/>
        <w:outlineLvl w:val="3"/>
        <w:rPr>
          <w:sz w:val="28"/>
          <w:szCs w:val="28"/>
          <w:u w:val="single"/>
          <w:lang w:val="x-none" w:eastAsia="x-none"/>
        </w:rPr>
      </w:pPr>
    </w:p>
    <w:p w:rsidR="00F96764" w:rsidRPr="00F96764" w:rsidRDefault="00F96764" w:rsidP="00F96764">
      <w:pPr>
        <w:keepNext/>
        <w:tabs>
          <w:tab w:val="num" w:pos="864"/>
        </w:tabs>
        <w:suppressAutoHyphens/>
        <w:ind w:left="864"/>
        <w:outlineLvl w:val="3"/>
        <w:rPr>
          <w:sz w:val="28"/>
          <w:szCs w:val="28"/>
          <w:u w:val="single"/>
          <w:lang w:val="x-none" w:eastAsia="x-none"/>
        </w:rPr>
      </w:pPr>
    </w:p>
    <w:p w:rsidR="00F96764" w:rsidRPr="00F96764" w:rsidRDefault="00F96764" w:rsidP="00F96764"/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F96764" w:rsidRPr="00F96764" w:rsidTr="00010AB6">
        <w:tc>
          <w:tcPr>
            <w:tcW w:w="4961" w:type="dxa"/>
          </w:tcPr>
          <w:p w:rsidR="00F96764" w:rsidRPr="00F96764" w:rsidRDefault="00F96764" w:rsidP="00F96764">
            <w:pPr>
              <w:ind w:hanging="18"/>
              <w:rPr>
                <w:caps/>
                <w:lang w:eastAsia="zh-CN"/>
              </w:rPr>
            </w:pPr>
          </w:p>
          <w:p w:rsidR="00F96764" w:rsidRPr="00F96764" w:rsidRDefault="00F96764" w:rsidP="00F96764">
            <w:pPr>
              <w:ind w:hanging="18"/>
              <w:rPr>
                <w:caps/>
              </w:rPr>
            </w:pPr>
            <w:r w:rsidRPr="00F96764">
              <w:rPr>
                <w:caps/>
              </w:rPr>
              <w:t>УтверждАЮ</w:t>
            </w:r>
          </w:p>
          <w:p w:rsidR="00F96764" w:rsidRPr="00F96764" w:rsidRDefault="00F96764" w:rsidP="00F96764">
            <w:pPr>
              <w:rPr>
                <w:vertAlign w:val="superscript"/>
              </w:rPr>
            </w:pPr>
            <w:r w:rsidRPr="00F96764">
              <w:t>Председатель ПЦК ______________________</w:t>
            </w:r>
            <w:r w:rsidRPr="00F96764">
              <w:rPr>
                <w:vertAlign w:val="superscript"/>
              </w:rPr>
              <w:t xml:space="preserve">                     </w:t>
            </w:r>
          </w:p>
          <w:p w:rsidR="00F96764" w:rsidRPr="00F96764" w:rsidRDefault="00F96764" w:rsidP="00F96764">
            <w:r w:rsidRPr="00F96764"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F96764" w:rsidRPr="00F96764" w:rsidRDefault="00F96764" w:rsidP="00F96764">
            <w:r w:rsidRPr="00F96764">
              <w:t>Рассмотрено на заседании ПЦК</w:t>
            </w:r>
          </w:p>
          <w:p w:rsidR="00F96764" w:rsidRPr="00F96764" w:rsidRDefault="00F96764" w:rsidP="00F96764">
            <w:r w:rsidRPr="00F96764">
              <w:t>«____» ______________ 20….. г.</w:t>
            </w:r>
          </w:p>
          <w:p w:rsidR="00F96764" w:rsidRPr="00F96764" w:rsidRDefault="00F96764" w:rsidP="00F96764">
            <w:r w:rsidRPr="00F96764">
              <w:t>Протокол № _______________</w:t>
            </w:r>
          </w:p>
          <w:p w:rsidR="00F96764" w:rsidRPr="00F96764" w:rsidRDefault="00F96764" w:rsidP="00F96764">
            <w:pPr>
              <w:rPr>
                <w:caps/>
              </w:rPr>
            </w:pPr>
            <w:r w:rsidRPr="00F96764">
              <w:t xml:space="preserve"> </w:t>
            </w:r>
          </w:p>
          <w:p w:rsidR="00F96764" w:rsidRPr="00F96764" w:rsidRDefault="00F96764" w:rsidP="00F96764">
            <w:pPr>
              <w:suppressAutoHyphens/>
              <w:rPr>
                <w:caps/>
                <w:lang w:eastAsia="zh-CN"/>
              </w:rPr>
            </w:pPr>
          </w:p>
        </w:tc>
      </w:tr>
    </w:tbl>
    <w:p w:rsidR="00F96764" w:rsidRPr="00F96764" w:rsidRDefault="00F96764" w:rsidP="00F96764">
      <w:pPr>
        <w:rPr>
          <w:b/>
          <w:lang w:eastAsia="zh-CN"/>
        </w:rPr>
      </w:pPr>
    </w:p>
    <w:p w:rsidR="00F96764" w:rsidRPr="00F96764" w:rsidRDefault="00F96764" w:rsidP="00F96764">
      <w:pPr>
        <w:jc w:val="center"/>
        <w:rPr>
          <w:b/>
        </w:rPr>
      </w:pPr>
    </w:p>
    <w:p w:rsidR="00F96764" w:rsidRPr="00F96764" w:rsidRDefault="00F96764" w:rsidP="00F96764">
      <w:pPr>
        <w:jc w:val="center"/>
        <w:rPr>
          <w:b/>
          <w:sz w:val="28"/>
          <w:szCs w:val="28"/>
        </w:rPr>
      </w:pPr>
      <w:r w:rsidRPr="00F96764">
        <w:rPr>
          <w:b/>
          <w:sz w:val="28"/>
          <w:szCs w:val="28"/>
        </w:rPr>
        <w:t>ФОНД ОЦЕНОЧНЫХ СРЕДСТВ</w:t>
      </w:r>
    </w:p>
    <w:p w:rsidR="00F96764" w:rsidRPr="00F96764" w:rsidRDefault="00F96764" w:rsidP="00F96764">
      <w:pPr>
        <w:keepNext/>
        <w:tabs>
          <w:tab w:val="num" w:pos="864"/>
        </w:tabs>
        <w:suppressAutoHyphens/>
        <w:ind w:left="864"/>
        <w:outlineLvl w:val="3"/>
        <w:rPr>
          <w:b/>
          <w:bCs/>
          <w:sz w:val="28"/>
          <w:szCs w:val="28"/>
          <w:lang w:val="x-none" w:eastAsia="x-none"/>
        </w:rPr>
      </w:pPr>
      <w:r>
        <w:rPr>
          <w:b/>
          <w:bCs/>
          <w:sz w:val="28"/>
          <w:szCs w:val="28"/>
          <w:lang w:eastAsia="x-none"/>
        </w:rPr>
        <w:t xml:space="preserve">                                  </w:t>
      </w:r>
      <w:r w:rsidRPr="00F96764">
        <w:rPr>
          <w:b/>
          <w:bCs/>
          <w:sz w:val="28"/>
          <w:szCs w:val="28"/>
          <w:lang w:val="x-none" w:eastAsia="x-none"/>
        </w:rPr>
        <w:t xml:space="preserve">ПО ДИСЦИПЛИНЕ </w:t>
      </w:r>
    </w:p>
    <w:p w:rsidR="00F96764" w:rsidRPr="00F96764" w:rsidRDefault="00F96764" w:rsidP="00F96764">
      <w:pPr>
        <w:keepNext/>
        <w:tabs>
          <w:tab w:val="num" w:pos="864"/>
        </w:tabs>
        <w:suppressAutoHyphens/>
        <w:spacing w:before="120"/>
        <w:ind w:left="864"/>
        <w:outlineLvl w:val="3"/>
        <w:rPr>
          <w:rFonts w:ascii="Calibri" w:hAnsi="Calibri"/>
          <w:b/>
          <w:bCs/>
          <w:sz w:val="28"/>
          <w:szCs w:val="28"/>
          <w:u w:val="single"/>
          <w:lang w:val="x-none" w:eastAsia="x-none"/>
        </w:rPr>
      </w:pPr>
    </w:p>
    <w:p w:rsidR="00F96764" w:rsidRPr="00F96764" w:rsidRDefault="00CC02E0" w:rsidP="00F96764">
      <w:pPr>
        <w:jc w:val="center"/>
        <w:rPr>
          <w:b/>
          <w:sz w:val="28"/>
          <w:szCs w:val="28"/>
        </w:rPr>
      </w:pPr>
      <w:r w:rsidRPr="00CC02E0">
        <w:rPr>
          <w:b/>
          <w:sz w:val="28"/>
          <w:szCs w:val="28"/>
        </w:rPr>
        <w:t>ЕН. 02 ИНФОРМА</w:t>
      </w:r>
      <w:r w:rsidR="00BE3B22">
        <w:rPr>
          <w:b/>
          <w:sz w:val="28"/>
          <w:szCs w:val="28"/>
        </w:rPr>
        <w:t>ЦИОННЫЕ ТЕХНОЛОГИИ В ПРОФЕССИОНАЛЬНОЙ ДЕЯТЕЛЬНОСТИ</w:t>
      </w:r>
      <w:r w:rsidRPr="00CC02E0">
        <w:rPr>
          <w:b/>
          <w:sz w:val="28"/>
          <w:szCs w:val="28"/>
        </w:rPr>
        <w:t xml:space="preserve"> </w:t>
      </w:r>
    </w:p>
    <w:p w:rsidR="00F96764" w:rsidRPr="00F96764" w:rsidRDefault="00F96764" w:rsidP="00F96764">
      <w:pPr>
        <w:jc w:val="center"/>
        <w:rPr>
          <w:sz w:val="28"/>
          <w:szCs w:val="28"/>
        </w:rPr>
      </w:pPr>
    </w:p>
    <w:p w:rsidR="00F96764" w:rsidRPr="00F96764" w:rsidRDefault="00F96764" w:rsidP="00F96764">
      <w:pPr>
        <w:jc w:val="center"/>
        <w:rPr>
          <w:b/>
          <w:sz w:val="28"/>
          <w:szCs w:val="28"/>
          <w:lang w:eastAsia="en-US"/>
        </w:rPr>
      </w:pPr>
      <w:r w:rsidRPr="00F96764">
        <w:rPr>
          <w:b/>
          <w:sz w:val="28"/>
          <w:szCs w:val="28"/>
        </w:rPr>
        <w:t xml:space="preserve">специальность </w:t>
      </w:r>
      <w:r w:rsidRPr="00F96764">
        <w:rPr>
          <w:b/>
          <w:sz w:val="28"/>
          <w:szCs w:val="28"/>
          <w:lang w:eastAsia="en-US"/>
        </w:rPr>
        <w:t>38.02.01 «Экономика и бухгалтерский учет                             (по отраслям)»</w:t>
      </w:r>
    </w:p>
    <w:p w:rsidR="00F96764" w:rsidRPr="00F96764" w:rsidRDefault="00F96764" w:rsidP="00F96764">
      <w:pPr>
        <w:jc w:val="center"/>
        <w:rPr>
          <w:vertAlign w:val="superscript"/>
        </w:rPr>
      </w:pPr>
    </w:p>
    <w:p w:rsidR="00F96764" w:rsidRPr="00F96764" w:rsidRDefault="00F96764" w:rsidP="00F96764">
      <w:pPr>
        <w:jc w:val="center"/>
        <w:rPr>
          <w:vertAlign w:val="superscript"/>
        </w:rPr>
      </w:pPr>
    </w:p>
    <w:p w:rsidR="00F96764" w:rsidRPr="00F96764" w:rsidRDefault="00F96764" w:rsidP="00F96764">
      <w:pPr>
        <w:jc w:val="center"/>
        <w:rPr>
          <w:vertAlign w:val="superscript"/>
        </w:rPr>
      </w:pPr>
    </w:p>
    <w:p w:rsidR="00F96764" w:rsidRPr="00F96764" w:rsidRDefault="00F96764" w:rsidP="00F96764">
      <w:pPr>
        <w:jc w:val="center"/>
        <w:rPr>
          <w:sz w:val="44"/>
          <w:szCs w:val="44"/>
          <w:vertAlign w:val="superscript"/>
        </w:rPr>
      </w:pPr>
    </w:p>
    <w:p w:rsidR="00F96764" w:rsidRPr="00F96764" w:rsidRDefault="00F96764" w:rsidP="00F96764">
      <w:pPr>
        <w:jc w:val="center"/>
        <w:rPr>
          <w:sz w:val="44"/>
          <w:szCs w:val="44"/>
          <w:vertAlign w:val="superscript"/>
        </w:rPr>
      </w:pPr>
    </w:p>
    <w:p w:rsidR="00F96764" w:rsidRPr="00F96764" w:rsidRDefault="00F96764" w:rsidP="00F96764">
      <w:pPr>
        <w:jc w:val="center"/>
        <w:rPr>
          <w:sz w:val="44"/>
          <w:szCs w:val="44"/>
          <w:vertAlign w:val="superscript"/>
        </w:rPr>
      </w:pPr>
    </w:p>
    <w:p w:rsidR="00F96764" w:rsidRPr="00F96764" w:rsidRDefault="00F96764" w:rsidP="00F96764">
      <w:pPr>
        <w:widowControl w:val="0"/>
        <w:autoSpaceDE w:val="0"/>
        <w:jc w:val="both"/>
      </w:pPr>
    </w:p>
    <w:p w:rsidR="00F96764" w:rsidRPr="00F96764" w:rsidRDefault="00F96764" w:rsidP="00F96764">
      <w:pPr>
        <w:widowControl w:val="0"/>
        <w:autoSpaceDE w:val="0"/>
        <w:jc w:val="both"/>
      </w:pPr>
    </w:p>
    <w:p w:rsidR="00F96764" w:rsidRPr="00F96764" w:rsidRDefault="00F96764" w:rsidP="00F96764">
      <w:pPr>
        <w:widowControl w:val="0"/>
        <w:autoSpaceDE w:val="0"/>
        <w:jc w:val="both"/>
      </w:pPr>
    </w:p>
    <w:p w:rsidR="00F96764" w:rsidRPr="00F96764" w:rsidRDefault="00F96764" w:rsidP="00F96764">
      <w:pPr>
        <w:widowControl w:val="0"/>
        <w:autoSpaceDE w:val="0"/>
        <w:jc w:val="both"/>
      </w:pPr>
    </w:p>
    <w:p w:rsidR="00F96764" w:rsidRPr="00F96764" w:rsidRDefault="00F96764" w:rsidP="00F96764">
      <w:pPr>
        <w:widowControl w:val="0"/>
        <w:autoSpaceDE w:val="0"/>
        <w:jc w:val="both"/>
      </w:pPr>
    </w:p>
    <w:p w:rsidR="00F96764" w:rsidRPr="00F96764" w:rsidRDefault="00F96764" w:rsidP="00F96764">
      <w:pPr>
        <w:widowControl w:val="0"/>
        <w:autoSpaceDE w:val="0"/>
        <w:jc w:val="both"/>
      </w:pPr>
    </w:p>
    <w:p w:rsidR="00F96764" w:rsidRPr="00F96764" w:rsidRDefault="00F96764" w:rsidP="00F96764">
      <w:pPr>
        <w:widowControl w:val="0"/>
        <w:autoSpaceDE w:val="0"/>
        <w:jc w:val="both"/>
      </w:pPr>
    </w:p>
    <w:p w:rsidR="00F96764" w:rsidRPr="00F96764" w:rsidRDefault="00F96764" w:rsidP="00F96764">
      <w:pPr>
        <w:widowControl w:val="0"/>
        <w:autoSpaceDE w:val="0"/>
        <w:jc w:val="both"/>
      </w:pPr>
    </w:p>
    <w:p w:rsidR="00F96764" w:rsidRPr="00F96764" w:rsidRDefault="00F96764" w:rsidP="00F96764">
      <w:pPr>
        <w:widowControl w:val="0"/>
        <w:autoSpaceDE w:val="0"/>
        <w:jc w:val="both"/>
      </w:pPr>
    </w:p>
    <w:p w:rsidR="00F96764" w:rsidRPr="00F96764" w:rsidRDefault="00F96764" w:rsidP="00F96764">
      <w:pPr>
        <w:widowControl w:val="0"/>
        <w:autoSpaceDE w:val="0"/>
        <w:jc w:val="both"/>
      </w:pPr>
    </w:p>
    <w:p w:rsidR="00F96764" w:rsidRPr="00F96764" w:rsidRDefault="00F96764" w:rsidP="00F96764">
      <w:pPr>
        <w:widowControl w:val="0"/>
        <w:autoSpaceDE w:val="0"/>
        <w:jc w:val="both"/>
      </w:pPr>
    </w:p>
    <w:p w:rsidR="00F96764" w:rsidRPr="00F96764" w:rsidRDefault="00F96764" w:rsidP="00F96764">
      <w:pPr>
        <w:widowControl w:val="0"/>
        <w:autoSpaceDE w:val="0"/>
        <w:jc w:val="both"/>
      </w:pPr>
    </w:p>
    <w:p w:rsidR="00F96764" w:rsidRPr="00F96764" w:rsidRDefault="00F96764" w:rsidP="00F96764">
      <w:pPr>
        <w:widowControl w:val="0"/>
        <w:autoSpaceDE w:val="0"/>
        <w:jc w:val="both"/>
      </w:pPr>
    </w:p>
    <w:p w:rsidR="00F96764" w:rsidRPr="00F96764" w:rsidRDefault="00F96764" w:rsidP="00F96764">
      <w:pPr>
        <w:widowControl w:val="0"/>
        <w:autoSpaceDE w:val="0"/>
        <w:jc w:val="both"/>
      </w:pPr>
    </w:p>
    <w:p w:rsidR="00F96764" w:rsidRPr="00F96764" w:rsidRDefault="00F96764" w:rsidP="00F96764">
      <w:pPr>
        <w:widowControl w:val="0"/>
        <w:autoSpaceDE w:val="0"/>
        <w:jc w:val="both"/>
      </w:pPr>
    </w:p>
    <w:p w:rsidR="00F96764" w:rsidRPr="00F96764" w:rsidRDefault="00F96764" w:rsidP="00F96764">
      <w:pPr>
        <w:widowControl w:val="0"/>
        <w:autoSpaceDE w:val="0"/>
        <w:jc w:val="both"/>
      </w:pPr>
    </w:p>
    <w:p w:rsidR="00F96764" w:rsidRPr="00F96764" w:rsidRDefault="00F96764" w:rsidP="00F96764">
      <w:pPr>
        <w:widowControl w:val="0"/>
        <w:autoSpaceDE w:val="0"/>
        <w:jc w:val="center"/>
        <w:rPr>
          <w:b/>
          <w:sz w:val="28"/>
          <w:szCs w:val="28"/>
        </w:rPr>
      </w:pPr>
      <w:r w:rsidRPr="00F96764">
        <w:rPr>
          <w:b/>
          <w:sz w:val="28"/>
          <w:szCs w:val="28"/>
        </w:rPr>
        <w:t>Дубки 2018</w:t>
      </w:r>
    </w:p>
    <w:p w:rsidR="007901FB" w:rsidRPr="004C377A" w:rsidRDefault="009C4A0B" w:rsidP="007901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4C377A">
        <w:rPr>
          <w:b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4C377A" w:rsidRDefault="009C4A0B" w:rsidP="00A6611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C4A0B" w:rsidRPr="00A41E66" w:rsidRDefault="009C4A0B" w:rsidP="00A66111">
            <w:pPr>
              <w:jc w:val="center"/>
              <w:rPr>
                <w:b/>
              </w:rPr>
            </w:pPr>
            <w:r w:rsidRPr="00A41E66">
              <w:rPr>
                <w:b/>
              </w:rPr>
              <w:t>стр.</w:t>
            </w:r>
          </w:p>
        </w:tc>
      </w:tr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4C377A" w:rsidRDefault="009C4A0B" w:rsidP="00D626C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>ПАСПОРТ</w:t>
            </w:r>
            <w:r w:rsidR="00407C23">
              <w:rPr>
                <w:b/>
                <w:caps/>
              </w:rPr>
              <w:t xml:space="preserve"> </w:t>
            </w:r>
            <w:r w:rsidRPr="004C377A">
              <w:rPr>
                <w:b/>
                <w:caps/>
              </w:rPr>
              <w:t>комплекта</w:t>
            </w:r>
            <w:r w:rsidR="00407C23">
              <w:rPr>
                <w:b/>
                <w:caps/>
              </w:rPr>
              <w:t xml:space="preserve"> </w:t>
            </w:r>
            <w:r w:rsidRPr="004C377A">
              <w:rPr>
                <w:b/>
                <w:caps/>
              </w:rPr>
              <w:t>оценочных</w:t>
            </w:r>
            <w:r w:rsidR="00407C23">
              <w:rPr>
                <w:b/>
                <w:caps/>
              </w:rPr>
              <w:t xml:space="preserve"> </w:t>
            </w:r>
            <w:r w:rsidRPr="004C377A">
              <w:rPr>
                <w:b/>
                <w:caps/>
              </w:rPr>
              <w:t>средств</w:t>
            </w:r>
          </w:p>
          <w:p w:rsidR="009C4A0B" w:rsidRPr="004C377A" w:rsidRDefault="009C4A0B" w:rsidP="00D626C8">
            <w:pPr>
              <w:jc w:val="both"/>
            </w:pPr>
          </w:p>
        </w:tc>
        <w:tc>
          <w:tcPr>
            <w:tcW w:w="1903" w:type="dxa"/>
            <w:shd w:val="clear" w:color="auto" w:fill="auto"/>
          </w:tcPr>
          <w:p w:rsidR="009C4A0B" w:rsidRPr="00A41E66" w:rsidRDefault="009C4A0B" w:rsidP="00A66111">
            <w:pPr>
              <w:jc w:val="center"/>
              <w:rPr>
                <w:b/>
              </w:rPr>
            </w:pPr>
            <w:r w:rsidRPr="00A41E66">
              <w:rPr>
                <w:b/>
              </w:rPr>
              <w:t>4</w:t>
            </w:r>
          </w:p>
        </w:tc>
      </w:tr>
      <w:tr w:rsidR="009C4A0B" w:rsidRPr="004C377A" w:rsidTr="00A66111">
        <w:tc>
          <w:tcPr>
            <w:tcW w:w="7668" w:type="dxa"/>
            <w:shd w:val="clear" w:color="auto" w:fill="auto"/>
          </w:tcPr>
          <w:p w:rsidR="00CC4DDD" w:rsidRPr="004C377A" w:rsidRDefault="00CC4DDD" w:rsidP="00D626C8">
            <w:pPr>
              <w:pStyle w:val="1"/>
              <w:numPr>
                <w:ilvl w:val="0"/>
                <w:numId w:val="2"/>
              </w:numPr>
              <w:jc w:val="both"/>
            </w:pPr>
            <w:r w:rsidRPr="004C377A">
              <w:rPr>
                <w:b/>
                <w:caps/>
              </w:rPr>
              <w:t>результаты</w:t>
            </w:r>
            <w:r w:rsidR="00407C23">
              <w:rPr>
                <w:b/>
                <w:caps/>
              </w:rPr>
              <w:t xml:space="preserve"> </w:t>
            </w:r>
            <w:r w:rsidRPr="004C377A">
              <w:rPr>
                <w:b/>
                <w:caps/>
              </w:rPr>
              <w:t>освоения</w:t>
            </w:r>
            <w:r w:rsidR="00407C23">
              <w:rPr>
                <w:b/>
                <w:caps/>
              </w:rPr>
              <w:t xml:space="preserve"> </w:t>
            </w:r>
            <w:r w:rsidRPr="004C377A">
              <w:rPr>
                <w:b/>
                <w:caps/>
              </w:rPr>
              <w:t>учебной</w:t>
            </w:r>
            <w:r w:rsidR="00407C23">
              <w:rPr>
                <w:b/>
                <w:caps/>
              </w:rPr>
              <w:t xml:space="preserve"> </w:t>
            </w:r>
            <w:r w:rsidRPr="004C377A">
              <w:rPr>
                <w:b/>
                <w:caps/>
              </w:rPr>
              <w:t>дисциплины,</w:t>
            </w:r>
            <w:r w:rsidR="00407C23">
              <w:rPr>
                <w:b/>
                <w:caps/>
              </w:rPr>
              <w:t xml:space="preserve"> </w:t>
            </w:r>
            <w:r w:rsidRPr="004C377A">
              <w:rPr>
                <w:b/>
                <w:caps/>
              </w:rPr>
              <w:t>подлежащие</w:t>
            </w:r>
            <w:r w:rsidR="00407C23">
              <w:rPr>
                <w:b/>
                <w:caps/>
              </w:rPr>
              <w:t xml:space="preserve"> </w:t>
            </w:r>
            <w:r w:rsidRPr="004C377A">
              <w:rPr>
                <w:b/>
                <w:caps/>
              </w:rPr>
              <w:t>проверке</w:t>
            </w:r>
          </w:p>
        </w:tc>
        <w:tc>
          <w:tcPr>
            <w:tcW w:w="1903" w:type="dxa"/>
            <w:shd w:val="clear" w:color="auto" w:fill="auto"/>
          </w:tcPr>
          <w:p w:rsidR="009C4A0B" w:rsidRPr="00A41E66" w:rsidRDefault="00EE4490" w:rsidP="00A6611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C4A0B" w:rsidRPr="004C377A" w:rsidTr="00A66111">
        <w:trPr>
          <w:trHeight w:val="670"/>
        </w:trPr>
        <w:tc>
          <w:tcPr>
            <w:tcW w:w="7668" w:type="dxa"/>
            <w:shd w:val="clear" w:color="auto" w:fill="auto"/>
          </w:tcPr>
          <w:p w:rsidR="009C4A0B" w:rsidRPr="004C377A" w:rsidRDefault="00CC4DDD" w:rsidP="00D626C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>оценка</w:t>
            </w:r>
            <w:r w:rsidR="00407C23">
              <w:rPr>
                <w:b/>
                <w:caps/>
              </w:rPr>
              <w:t xml:space="preserve"> </w:t>
            </w:r>
            <w:r w:rsidRPr="004C377A">
              <w:rPr>
                <w:b/>
                <w:caps/>
              </w:rPr>
              <w:t>освоения</w:t>
            </w:r>
            <w:r w:rsidR="00407C23">
              <w:rPr>
                <w:b/>
                <w:caps/>
              </w:rPr>
              <w:t xml:space="preserve"> </w:t>
            </w:r>
            <w:r w:rsidRPr="004C377A">
              <w:rPr>
                <w:b/>
                <w:caps/>
              </w:rPr>
              <w:t>учебно</w:t>
            </w:r>
            <w:r w:rsidR="00407C23">
              <w:rPr>
                <w:b/>
                <w:caps/>
              </w:rPr>
              <w:t xml:space="preserve">Й </w:t>
            </w:r>
            <w:r w:rsidR="009C4A0B" w:rsidRPr="004C377A">
              <w:rPr>
                <w:b/>
                <w:caps/>
              </w:rPr>
              <w:t>дисциплины</w:t>
            </w:r>
          </w:p>
        </w:tc>
        <w:tc>
          <w:tcPr>
            <w:tcW w:w="1903" w:type="dxa"/>
            <w:shd w:val="clear" w:color="auto" w:fill="auto"/>
          </w:tcPr>
          <w:p w:rsidR="009C4A0B" w:rsidRPr="00A41E66" w:rsidRDefault="009C4A0B" w:rsidP="00A66111">
            <w:pPr>
              <w:jc w:val="center"/>
              <w:rPr>
                <w:b/>
              </w:rPr>
            </w:pPr>
            <w:r w:rsidRPr="00A41E66">
              <w:rPr>
                <w:b/>
              </w:rPr>
              <w:t>10</w:t>
            </w:r>
          </w:p>
        </w:tc>
      </w:tr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4C377A" w:rsidRDefault="009C4A0B" w:rsidP="00D626C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>Контроль</w:t>
            </w:r>
            <w:r w:rsidR="00CC4DDD" w:rsidRPr="004C377A">
              <w:rPr>
                <w:b/>
                <w:caps/>
              </w:rPr>
              <w:t>но-оценочные</w:t>
            </w:r>
            <w:r w:rsidR="005C6512">
              <w:rPr>
                <w:b/>
                <w:caps/>
              </w:rPr>
              <w:t xml:space="preserve"> </w:t>
            </w:r>
            <w:r w:rsidR="00CC4DDD" w:rsidRPr="004C377A">
              <w:rPr>
                <w:b/>
                <w:caps/>
              </w:rPr>
              <w:t>материалы</w:t>
            </w:r>
            <w:r w:rsidR="005C6512">
              <w:rPr>
                <w:b/>
                <w:caps/>
              </w:rPr>
              <w:t xml:space="preserve"> </w:t>
            </w:r>
            <w:r w:rsidR="00CC4DDD" w:rsidRPr="004C377A">
              <w:rPr>
                <w:b/>
                <w:caps/>
              </w:rPr>
              <w:t>для</w:t>
            </w:r>
            <w:r w:rsidR="00D626C8">
              <w:rPr>
                <w:b/>
                <w:caps/>
              </w:rPr>
              <w:t xml:space="preserve"> </w:t>
            </w:r>
            <w:r w:rsidR="00CC4DDD" w:rsidRPr="004C377A">
              <w:rPr>
                <w:b/>
                <w:caps/>
              </w:rPr>
              <w:t>итоговой</w:t>
            </w:r>
            <w:r w:rsidR="005C6512">
              <w:rPr>
                <w:b/>
                <w:caps/>
              </w:rPr>
              <w:t xml:space="preserve"> </w:t>
            </w:r>
            <w:r w:rsidR="00CC4DDD" w:rsidRPr="004C377A">
              <w:rPr>
                <w:b/>
                <w:caps/>
              </w:rPr>
              <w:t>аттестации</w:t>
            </w:r>
            <w:r w:rsidR="005C6512">
              <w:rPr>
                <w:b/>
                <w:caps/>
              </w:rPr>
              <w:t xml:space="preserve"> </w:t>
            </w:r>
            <w:r w:rsidR="00CC4DDD" w:rsidRPr="004C377A">
              <w:rPr>
                <w:b/>
                <w:caps/>
              </w:rPr>
              <w:t>по</w:t>
            </w:r>
            <w:r w:rsidR="005C6512">
              <w:rPr>
                <w:b/>
                <w:caps/>
              </w:rPr>
              <w:t xml:space="preserve"> </w:t>
            </w:r>
            <w:r w:rsidR="00CC4DDD" w:rsidRPr="004C377A">
              <w:rPr>
                <w:b/>
                <w:caps/>
              </w:rPr>
              <w:t>учебной</w:t>
            </w:r>
            <w:r w:rsidR="005C6512">
              <w:rPr>
                <w:b/>
                <w:caps/>
              </w:rPr>
              <w:t xml:space="preserve"> </w:t>
            </w:r>
            <w:r w:rsidR="00CC4DDD" w:rsidRPr="004C377A">
              <w:rPr>
                <w:b/>
                <w:caps/>
              </w:rPr>
              <w:t>дисциплине</w:t>
            </w:r>
          </w:p>
        </w:tc>
        <w:tc>
          <w:tcPr>
            <w:tcW w:w="1903" w:type="dxa"/>
            <w:shd w:val="clear" w:color="auto" w:fill="auto"/>
          </w:tcPr>
          <w:p w:rsidR="009C4A0B" w:rsidRPr="00A41E66" w:rsidRDefault="00EE4490" w:rsidP="00A6611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</w:tbl>
    <w:p w:rsidR="009C4A0B" w:rsidRPr="004C377A" w:rsidRDefault="009C4A0B" w:rsidP="009C4A0B">
      <w:pPr>
        <w:sectPr w:rsidR="009C4A0B" w:rsidRPr="004C377A" w:rsidSect="00C212FC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4E6DAC" w:rsidRPr="004C377A" w:rsidRDefault="001D38E9" w:rsidP="0032471D">
      <w:pPr>
        <w:pStyle w:val="a8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C377A">
        <w:rPr>
          <w:rFonts w:ascii="Times New Roman" w:hAnsi="Times New Roman"/>
          <w:b/>
          <w:sz w:val="24"/>
          <w:szCs w:val="24"/>
        </w:rPr>
        <w:lastRenderedPageBreak/>
        <w:t>ПАСПОРТ</w:t>
      </w:r>
      <w:r w:rsidR="00684F7B">
        <w:rPr>
          <w:rFonts w:ascii="Times New Roman" w:hAnsi="Times New Roman"/>
          <w:b/>
          <w:sz w:val="24"/>
          <w:szCs w:val="24"/>
        </w:rPr>
        <w:t xml:space="preserve"> ФОНДА</w:t>
      </w:r>
      <w:r w:rsidR="00407C23">
        <w:rPr>
          <w:rFonts w:ascii="Times New Roman" w:hAnsi="Times New Roman"/>
          <w:b/>
          <w:sz w:val="24"/>
          <w:szCs w:val="24"/>
        </w:rPr>
        <w:t xml:space="preserve"> </w:t>
      </w:r>
      <w:r w:rsidRPr="004C377A">
        <w:rPr>
          <w:rFonts w:ascii="Times New Roman" w:hAnsi="Times New Roman"/>
          <w:b/>
          <w:sz w:val="24"/>
          <w:szCs w:val="24"/>
        </w:rPr>
        <w:t>ОЦЕНОЧНЫХ</w:t>
      </w:r>
      <w:r w:rsidR="00407C23">
        <w:rPr>
          <w:rFonts w:ascii="Times New Roman" w:hAnsi="Times New Roman"/>
          <w:b/>
          <w:sz w:val="24"/>
          <w:szCs w:val="24"/>
        </w:rPr>
        <w:t xml:space="preserve"> </w:t>
      </w:r>
      <w:r w:rsidRPr="004C377A">
        <w:rPr>
          <w:rFonts w:ascii="Times New Roman" w:hAnsi="Times New Roman"/>
          <w:b/>
          <w:sz w:val="24"/>
          <w:szCs w:val="24"/>
        </w:rPr>
        <w:t>СРЕДСТВ</w:t>
      </w:r>
    </w:p>
    <w:p w:rsidR="005332A3" w:rsidRPr="004C377A" w:rsidRDefault="005332A3" w:rsidP="004E6DA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E42F9" w:rsidRPr="00D626C8" w:rsidRDefault="00684F7B" w:rsidP="00D626C8">
      <w:pPr>
        <w:pStyle w:val="aff4"/>
        <w:ind w:firstLine="851"/>
        <w:jc w:val="both"/>
      </w:pPr>
      <w:r>
        <w:t>Фонд</w:t>
      </w:r>
      <w:r w:rsidR="005C6512" w:rsidRPr="00D626C8">
        <w:t xml:space="preserve"> </w:t>
      </w:r>
      <w:r w:rsidR="004E6DAC" w:rsidRPr="00D626C8">
        <w:t>оценочных</w:t>
      </w:r>
      <w:r w:rsidR="005C6512" w:rsidRPr="00D626C8">
        <w:t xml:space="preserve"> </w:t>
      </w:r>
      <w:r w:rsidR="004E6DAC" w:rsidRPr="00D626C8">
        <w:t>средст</w:t>
      </w:r>
      <w:r w:rsidR="000004B5" w:rsidRPr="00D626C8">
        <w:t>в (</w:t>
      </w:r>
      <w:r w:rsidR="004E6DAC" w:rsidRPr="00D626C8">
        <w:t>КОС</w:t>
      </w:r>
      <w:r w:rsidR="000004B5" w:rsidRPr="00D626C8">
        <w:t>) п</w:t>
      </w:r>
      <w:r w:rsidR="004E6DAC" w:rsidRPr="00D626C8">
        <w:t>редназначен</w:t>
      </w:r>
      <w:r w:rsidR="005C6512" w:rsidRPr="00D626C8">
        <w:t xml:space="preserve"> </w:t>
      </w:r>
      <w:r w:rsidR="004E6DAC" w:rsidRPr="00D626C8">
        <w:t>для</w:t>
      </w:r>
      <w:r w:rsidR="00D626C8" w:rsidRPr="00D626C8">
        <w:t xml:space="preserve"> </w:t>
      </w:r>
      <w:r w:rsidR="004E6DAC" w:rsidRPr="00D626C8">
        <w:t>проверки</w:t>
      </w:r>
      <w:r w:rsidR="00D626C8" w:rsidRPr="00D626C8">
        <w:t xml:space="preserve"> </w:t>
      </w:r>
      <w:r w:rsidR="004E6DAC" w:rsidRPr="00D626C8">
        <w:t>результатов</w:t>
      </w:r>
      <w:r w:rsidR="00D626C8" w:rsidRPr="00D626C8">
        <w:t xml:space="preserve"> </w:t>
      </w:r>
      <w:r w:rsidR="004E6DAC" w:rsidRPr="00D626C8">
        <w:t>о</w:t>
      </w:r>
      <w:r w:rsidR="00B066F0" w:rsidRPr="00D626C8">
        <w:t>своения</w:t>
      </w:r>
      <w:r w:rsidR="00D626C8" w:rsidRPr="00D626C8">
        <w:t xml:space="preserve"> </w:t>
      </w:r>
      <w:r w:rsidR="00B066F0" w:rsidRPr="00D626C8">
        <w:t>учебной</w:t>
      </w:r>
      <w:r w:rsidR="00D626C8" w:rsidRPr="00D626C8">
        <w:t xml:space="preserve"> </w:t>
      </w:r>
      <w:r w:rsidR="00B066F0" w:rsidRPr="00D626C8">
        <w:t>дисциплины</w:t>
      </w:r>
      <w:r w:rsidR="00D626C8" w:rsidRPr="00D626C8">
        <w:t xml:space="preserve"> </w:t>
      </w:r>
      <w:r w:rsidR="004E6DAC" w:rsidRPr="00D626C8">
        <w:t>по</w:t>
      </w:r>
      <w:r w:rsidR="00D626C8" w:rsidRPr="00D626C8">
        <w:t xml:space="preserve"> </w:t>
      </w:r>
      <w:r w:rsidR="004E6DAC" w:rsidRPr="00D626C8">
        <w:t>специальности</w:t>
      </w:r>
      <w:r w:rsidR="00D626C8" w:rsidRPr="00D626C8">
        <w:t xml:space="preserve"> </w:t>
      </w:r>
      <w:r w:rsidR="00B025CE">
        <w:t>38.02.01 Экономика и бухгалтерский учет (по отраслям).</w:t>
      </w:r>
    </w:p>
    <w:p w:rsidR="00CC4DDD" w:rsidRPr="00D626C8" w:rsidRDefault="00CC4DDD" w:rsidP="00D626C8">
      <w:pPr>
        <w:pStyle w:val="aff4"/>
        <w:ind w:firstLine="851"/>
        <w:jc w:val="both"/>
      </w:pPr>
      <w:r w:rsidRPr="00D626C8">
        <w:t>В</w:t>
      </w:r>
      <w:r w:rsidR="00D626C8" w:rsidRPr="00D626C8">
        <w:t xml:space="preserve"> </w:t>
      </w:r>
      <w:r w:rsidRPr="00D626C8">
        <w:t>результате</w:t>
      </w:r>
      <w:r w:rsidR="00D626C8" w:rsidRPr="00D626C8">
        <w:t xml:space="preserve"> </w:t>
      </w:r>
      <w:r w:rsidRPr="00D626C8">
        <w:t>освоения</w:t>
      </w:r>
      <w:r w:rsidR="00D626C8" w:rsidRPr="00D626C8">
        <w:t xml:space="preserve"> </w:t>
      </w:r>
      <w:r w:rsidRPr="00D626C8">
        <w:t>уче</w:t>
      </w:r>
      <w:r w:rsidR="00B066F0" w:rsidRPr="00D626C8">
        <w:t>бной</w:t>
      </w:r>
      <w:r w:rsidR="00D626C8" w:rsidRPr="00D626C8">
        <w:t xml:space="preserve"> </w:t>
      </w:r>
      <w:r w:rsidR="00B066F0" w:rsidRPr="00D626C8">
        <w:t>дисциплины</w:t>
      </w:r>
      <w:r w:rsidR="00D626C8" w:rsidRPr="00D626C8">
        <w:t xml:space="preserve"> </w:t>
      </w:r>
      <w:bookmarkStart w:id="0" w:name="_GoBack"/>
      <w:bookmarkEnd w:id="0"/>
      <w:r w:rsidRPr="00D626C8">
        <w:t>обучающийся</w:t>
      </w:r>
      <w:r w:rsidR="00D626C8" w:rsidRPr="00D626C8">
        <w:t xml:space="preserve"> </w:t>
      </w:r>
      <w:r w:rsidRPr="00D626C8">
        <w:t>должен</w:t>
      </w:r>
      <w:r w:rsidR="00D626C8" w:rsidRPr="00D626C8">
        <w:t xml:space="preserve"> </w:t>
      </w:r>
      <w:r w:rsidRPr="00D626C8">
        <w:t>обладать</w:t>
      </w:r>
      <w:r w:rsidR="00D626C8" w:rsidRPr="00D626C8">
        <w:t xml:space="preserve"> </w:t>
      </w:r>
      <w:r w:rsidRPr="00D626C8">
        <w:t>предусмотренными</w:t>
      </w:r>
      <w:r w:rsidR="00D626C8" w:rsidRPr="00D626C8">
        <w:t xml:space="preserve"> </w:t>
      </w:r>
      <w:r w:rsidRPr="00D626C8">
        <w:t>ФГОС</w:t>
      </w:r>
      <w:r w:rsidR="00D626C8" w:rsidRPr="00D626C8">
        <w:t xml:space="preserve"> </w:t>
      </w:r>
      <w:r w:rsidRPr="00D626C8">
        <w:t>СПО</w:t>
      </w:r>
      <w:r w:rsidR="00D626C8" w:rsidRPr="00D626C8">
        <w:t xml:space="preserve"> </w:t>
      </w:r>
      <w:r w:rsidRPr="00D626C8">
        <w:t>по</w:t>
      </w:r>
      <w:r w:rsidR="00D626C8" w:rsidRPr="00D626C8">
        <w:t xml:space="preserve"> </w:t>
      </w:r>
      <w:r w:rsidRPr="00D626C8">
        <w:t>специальности</w:t>
      </w:r>
      <w:r w:rsidR="00D626C8" w:rsidRPr="00D626C8">
        <w:t xml:space="preserve"> </w:t>
      </w:r>
      <w:r w:rsidRPr="00D626C8">
        <w:t>следующими</w:t>
      </w:r>
      <w:r w:rsidR="00D626C8" w:rsidRPr="00D626C8">
        <w:t xml:space="preserve"> </w:t>
      </w:r>
      <w:r w:rsidRPr="00D626C8">
        <w:t>умениями,</w:t>
      </w:r>
      <w:r w:rsidR="00D626C8" w:rsidRPr="00D626C8">
        <w:t xml:space="preserve"> </w:t>
      </w:r>
      <w:r w:rsidRPr="00D626C8">
        <w:t>знаниями,</w:t>
      </w:r>
      <w:r w:rsidR="00D626C8" w:rsidRPr="00D626C8">
        <w:t xml:space="preserve"> </w:t>
      </w:r>
      <w:r w:rsidRPr="00D626C8">
        <w:t>которые</w:t>
      </w:r>
      <w:r w:rsidR="00D626C8" w:rsidRPr="00D626C8">
        <w:t xml:space="preserve"> </w:t>
      </w:r>
      <w:r w:rsidRPr="00D626C8">
        <w:t>формируют</w:t>
      </w:r>
      <w:r w:rsidR="00D626C8" w:rsidRPr="00D626C8">
        <w:t xml:space="preserve"> </w:t>
      </w:r>
      <w:r w:rsidRPr="00D626C8">
        <w:t>профессиональную</w:t>
      </w:r>
      <w:r w:rsidR="00D626C8" w:rsidRPr="00D626C8">
        <w:t xml:space="preserve"> </w:t>
      </w:r>
      <w:r w:rsidRPr="00D626C8">
        <w:t>компетенцию,</w:t>
      </w:r>
      <w:r w:rsidR="00D626C8" w:rsidRPr="00D626C8">
        <w:t xml:space="preserve"> </w:t>
      </w:r>
      <w:r w:rsidRPr="00D626C8">
        <w:t>и</w:t>
      </w:r>
      <w:r w:rsidR="00D626C8" w:rsidRPr="00D626C8">
        <w:t xml:space="preserve"> </w:t>
      </w:r>
      <w:r w:rsidRPr="00D626C8">
        <w:t>общими</w:t>
      </w:r>
      <w:r w:rsidR="00D626C8" w:rsidRPr="00D626C8">
        <w:t xml:space="preserve"> </w:t>
      </w:r>
      <w:r w:rsidRPr="00D626C8">
        <w:t>компетенциями:</w:t>
      </w:r>
    </w:p>
    <w:p w:rsidR="0084153F" w:rsidRPr="00D626C8" w:rsidRDefault="0084153F" w:rsidP="00D626C8">
      <w:pPr>
        <w:pStyle w:val="aff4"/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8364"/>
      </w:tblGrid>
      <w:tr w:rsidR="00023DA8" w:rsidRPr="00D626C8" w:rsidTr="005C6512">
        <w:tc>
          <w:tcPr>
            <w:tcW w:w="9606" w:type="dxa"/>
            <w:gridSpan w:val="2"/>
          </w:tcPr>
          <w:p w:rsidR="00023DA8" w:rsidRPr="00D626C8" w:rsidRDefault="00023DA8" w:rsidP="00D626C8">
            <w:pPr>
              <w:pStyle w:val="aff4"/>
              <w:rPr>
                <w:b/>
              </w:rPr>
            </w:pPr>
            <w:r w:rsidRPr="00D626C8">
              <w:rPr>
                <w:b/>
              </w:rPr>
              <w:t>Умения</w:t>
            </w:r>
          </w:p>
        </w:tc>
      </w:tr>
      <w:tr w:rsidR="00023DA8" w:rsidRPr="00D626C8" w:rsidTr="00D626C8">
        <w:tc>
          <w:tcPr>
            <w:tcW w:w="1242" w:type="dxa"/>
          </w:tcPr>
          <w:p w:rsidR="00023DA8" w:rsidRPr="00D626C8" w:rsidRDefault="00023DA8" w:rsidP="00D626C8">
            <w:pPr>
              <w:pStyle w:val="aff4"/>
            </w:pPr>
            <w:r w:rsidRPr="00D626C8">
              <w:t>У</w:t>
            </w:r>
            <w:r w:rsidR="00D626C8">
              <w:t xml:space="preserve"> </w:t>
            </w:r>
            <w:r w:rsidRPr="00D626C8">
              <w:t>1</w:t>
            </w:r>
          </w:p>
        </w:tc>
        <w:tc>
          <w:tcPr>
            <w:tcW w:w="8364" w:type="dxa"/>
          </w:tcPr>
          <w:p w:rsidR="00023DA8" w:rsidRPr="00D626C8" w:rsidRDefault="0099604B" w:rsidP="00D626C8">
            <w:pPr>
              <w:pStyle w:val="aff4"/>
            </w:pPr>
            <w:r w:rsidRPr="00D626C8">
              <w:t>использовать</w:t>
            </w:r>
            <w:r w:rsidR="00D626C8">
              <w:t xml:space="preserve"> </w:t>
            </w:r>
            <w:r w:rsidRPr="00D626C8">
              <w:t>базовые</w:t>
            </w:r>
            <w:r w:rsidR="00D626C8">
              <w:t xml:space="preserve"> </w:t>
            </w:r>
            <w:r w:rsidRPr="00D626C8">
              <w:t>системные</w:t>
            </w:r>
            <w:r w:rsidR="00D626C8">
              <w:t xml:space="preserve"> </w:t>
            </w:r>
            <w:r w:rsidRPr="00D626C8">
              <w:t>программные</w:t>
            </w:r>
            <w:r w:rsidR="00D626C8">
              <w:t xml:space="preserve"> </w:t>
            </w:r>
            <w:r w:rsidRPr="00D626C8">
              <w:t>продукты;</w:t>
            </w:r>
          </w:p>
        </w:tc>
      </w:tr>
      <w:tr w:rsidR="00023DA8" w:rsidRPr="00D626C8" w:rsidTr="00D626C8">
        <w:tc>
          <w:tcPr>
            <w:tcW w:w="1242" w:type="dxa"/>
          </w:tcPr>
          <w:p w:rsidR="00023DA8" w:rsidRPr="00D626C8" w:rsidRDefault="00023DA8" w:rsidP="00D626C8">
            <w:pPr>
              <w:pStyle w:val="aff4"/>
            </w:pPr>
            <w:r w:rsidRPr="00D626C8">
              <w:t>У</w:t>
            </w:r>
            <w:r w:rsidR="00D626C8">
              <w:t xml:space="preserve"> </w:t>
            </w:r>
            <w:r w:rsidRPr="00D626C8">
              <w:t>2</w:t>
            </w:r>
          </w:p>
        </w:tc>
        <w:tc>
          <w:tcPr>
            <w:tcW w:w="8364" w:type="dxa"/>
          </w:tcPr>
          <w:p w:rsidR="00023DA8" w:rsidRPr="00D626C8" w:rsidRDefault="0099604B" w:rsidP="00D626C8">
            <w:pPr>
              <w:pStyle w:val="aff4"/>
            </w:pPr>
            <w:r w:rsidRPr="00D626C8">
              <w:t>использовать</w:t>
            </w:r>
            <w:r w:rsidR="00D626C8">
              <w:t xml:space="preserve"> </w:t>
            </w:r>
            <w:r w:rsidRPr="00D626C8">
              <w:t>прикладное</w:t>
            </w:r>
            <w:r w:rsidR="00D626C8">
              <w:t xml:space="preserve"> </w:t>
            </w:r>
            <w:r w:rsidRPr="00D626C8">
              <w:t>программное</w:t>
            </w:r>
            <w:r w:rsidR="00D626C8">
              <w:t xml:space="preserve"> </w:t>
            </w:r>
            <w:r w:rsidRPr="00D626C8">
              <w:t>обеспечение</w:t>
            </w:r>
            <w:r w:rsidR="00D626C8">
              <w:t xml:space="preserve"> </w:t>
            </w:r>
            <w:r w:rsidRPr="00D626C8">
              <w:t>общего</w:t>
            </w:r>
            <w:r w:rsidR="00D626C8">
              <w:t xml:space="preserve"> </w:t>
            </w:r>
            <w:r w:rsidRPr="00D626C8">
              <w:t>назначения</w:t>
            </w:r>
            <w:r w:rsidR="00D626C8">
              <w:t xml:space="preserve"> </w:t>
            </w:r>
            <w:r w:rsidRPr="00D626C8">
              <w:t>для</w:t>
            </w:r>
            <w:r w:rsidR="00D626C8">
              <w:t xml:space="preserve"> </w:t>
            </w:r>
            <w:r w:rsidRPr="00D626C8">
              <w:t>обработки</w:t>
            </w:r>
            <w:r w:rsidR="00D626C8">
              <w:t xml:space="preserve"> </w:t>
            </w:r>
            <w:r w:rsidRPr="00D626C8">
              <w:t>текстовой</w:t>
            </w:r>
            <w:r w:rsidR="00D626C8">
              <w:t xml:space="preserve"> </w:t>
            </w:r>
            <w:r w:rsidRPr="00D626C8">
              <w:t>информации,</w:t>
            </w:r>
            <w:r w:rsidR="00D626C8">
              <w:t xml:space="preserve"> </w:t>
            </w:r>
            <w:r w:rsidRPr="00D626C8">
              <w:t>числовой</w:t>
            </w:r>
            <w:r w:rsidR="00D626C8">
              <w:t xml:space="preserve"> </w:t>
            </w:r>
            <w:r w:rsidRPr="00D626C8">
              <w:t>информации,</w:t>
            </w:r>
            <w:r w:rsidR="00D626C8">
              <w:t xml:space="preserve"> </w:t>
            </w:r>
            <w:r w:rsidRPr="00D626C8">
              <w:t>графической</w:t>
            </w:r>
            <w:r w:rsidR="00D626C8">
              <w:t xml:space="preserve"> </w:t>
            </w:r>
            <w:r w:rsidRPr="00D626C8">
              <w:t>информации.</w:t>
            </w:r>
          </w:p>
        </w:tc>
      </w:tr>
      <w:tr w:rsidR="00023DA8" w:rsidRPr="00D626C8" w:rsidTr="005C6512">
        <w:tc>
          <w:tcPr>
            <w:tcW w:w="9606" w:type="dxa"/>
            <w:gridSpan w:val="2"/>
          </w:tcPr>
          <w:p w:rsidR="00023DA8" w:rsidRPr="00D626C8" w:rsidRDefault="00023DA8" w:rsidP="00D626C8">
            <w:pPr>
              <w:pStyle w:val="aff4"/>
              <w:rPr>
                <w:b/>
              </w:rPr>
            </w:pPr>
            <w:r w:rsidRPr="00D626C8">
              <w:rPr>
                <w:b/>
              </w:rPr>
              <w:t>Знания</w:t>
            </w:r>
          </w:p>
        </w:tc>
      </w:tr>
      <w:tr w:rsidR="00023DA8" w:rsidRPr="00D626C8" w:rsidTr="00D626C8">
        <w:tc>
          <w:tcPr>
            <w:tcW w:w="1242" w:type="dxa"/>
          </w:tcPr>
          <w:p w:rsidR="00023DA8" w:rsidRPr="00D626C8" w:rsidRDefault="00023DA8" w:rsidP="00D626C8">
            <w:pPr>
              <w:pStyle w:val="aff4"/>
            </w:pPr>
            <w:r w:rsidRPr="00D626C8">
              <w:t>З</w:t>
            </w:r>
            <w:r w:rsidR="00D626C8">
              <w:t xml:space="preserve"> </w:t>
            </w:r>
            <w:r w:rsidRPr="00D626C8">
              <w:t>1</w:t>
            </w:r>
          </w:p>
        </w:tc>
        <w:tc>
          <w:tcPr>
            <w:tcW w:w="8364" w:type="dxa"/>
          </w:tcPr>
          <w:p w:rsidR="00023DA8" w:rsidRPr="00D626C8" w:rsidRDefault="0099604B" w:rsidP="00D626C8">
            <w:pPr>
              <w:pStyle w:val="aff4"/>
            </w:pPr>
            <w:r w:rsidRPr="00D626C8">
              <w:t>основные</w:t>
            </w:r>
            <w:r w:rsidR="00D626C8">
              <w:t xml:space="preserve"> </w:t>
            </w:r>
            <w:r w:rsidRPr="00D626C8">
              <w:t>понятия</w:t>
            </w:r>
            <w:r w:rsidR="00D626C8">
              <w:t xml:space="preserve"> </w:t>
            </w:r>
            <w:r w:rsidRPr="00D626C8">
              <w:t>автоматизированной</w:t>
            </w:r>
            <w:r w:rsidR="00D626C8">
              <w:t xml:space="preserve"> </w:t>
            </w:r>
            <w:r w:rsidRPr="00D626C8">
              <w:t>обработки</w:t>
            </w:r>
            <w:r w:rsidR="00D626C8">
              <w:t xml:space="preserve"> </w:t>
            </w:r>
            <w:r w:rsidRPr="00D626C8">
              <w:t>информации</w:t>
            </w:r>
            <w:r w:rsidR="00D626C8">
              <w:t xml:space="preserve">, </w:t>
            </w:r>
            <w:r w:rsidR="00D626C8" w:rsidRPr="00D626C8">
              <w:t>общий</w:t>
            </w:r>
            <w:r w:rsidR="00D626C8">
              <w:t xml:space="preserve"> </w:t>
            </w:r>
            <w:r w:rsidR="00D626C8" w:rsidRPr="00D626C8">
              <w:t>состав</w:t>
            </w:r>
            <w:r w:rsidR="00D626C8">
              <w:t xml:space="preserve"> </w:t>
            </w:r>
            <w:r w:rsidR="00D626C8" w:rsidRPr="00D626C8">
              <w:t>и</w:t>
            </w:r>
            <w:r w:rsidR="00D626C8">
              <w:t xml:space="preserve"> </w:t>
            </w:r>
            <w:r w:rsidR="00D626C8" w:rsidRPr="00D626C8">
              <w:t>структуру</w:t>
            </w:r>
            <w:r w:rsidR="00D626C8">
              <w:t xml:space="preserve"> </w:t>
            </w:r>
            <w:r w:rsidR="00D626C8" w:rsidRPr="00D626C8">
              <w:t>персональных</w:t>
            </w:r>
            <w:r w:rsidR="00D626C8">
              <w:t xml:space="preserve"> </w:t>
            </w:r>
            <w:r w:rsidR="00D626C8" w:rsidRPr="00D626C8">
              <w:t>электронно-вычислительных</w:t>
            </w:r>
            <w:r w:rsidR="00D626C8">
              <w:t xml:space="preserve"> </w:t>
            </w:r>
            <w:r w:rsidR="00D626C8" w:rsidRPr="00D626C8">
              <w:t>машин</w:t>
            </w:r>
            <w:r w:rsidR="00D626C8">
              <w:t xml:space="preserve"> </w:t>
            </w:r>
            <w:r w:rsidR="00D626C8" w:rsidRPr="00D626C8">
              <w:t>(ЭВМ)</w:t>
            </w:r>
            <w:r w:rsidR="00D626C8">
              <w:t xml:space="preserve"> </w:t>
            </w:r>
            <w:r w:rsidR="00D626C8" w:rsidRPr="00D626C8">
              <w:t>и</w:t>
            </w:r>
            <w:r w:rsidR="00D626C8">
              <w:t xml:space="preserve"> </w:t>
            </w:r>
            <w:r w:rsidR="00D626C8" w:rsidRPr="00D626C8">
              <w:t>вычислительных</w:t>
            </w:r>
            <w:r w:rsidR="00D626C8">
              <w:t xml:space="preserve"> </w:t>
            </w:r>
            <w:r w:rsidR="00D626C8" w:rsidRPr="00D626C8">
              <w:t>систем;</w:t>
            </w:r>
          </w:p>
        </w:tc>
      </w:tr>
      <w:tr w:rsidR="00180E89" w:rsidRPr="00D626C8" w:rsidTr="00D626C8">
        <w:tc>
          <w:tcPr>
            <w:tcW w:w="1242" w:type="dxa"/>
          </w:tcPr>
          <w:p w:rsidR="00180E89" w:rsidRPr="00D626C8" w:rsidRDefault="00180E89" w:rsidP="00D626C8">
            <w:pPr>
              <w:pStyle w:val="aff4"/>
            </w:pPr>
            <w:r w:rsidRPr="00D626C8">
              <w:t>З</w:t>
            </w:r>
            <w:r w:rsidR="00D626C8">
              <w:t xml:space="preserve"> 2</w:t>
            </w:r>
          </w:p>
        </w:tc>
        <w:tc>
          <w:tcPr>
            <w:tcW w:w="8364" w:type="dxa"/>
          </w:tcPr>
          <w:p w:rsidR="00180E89" w:rsidRPr="00D626C8" w:rsidRDefault="0099604B" w:rsidP="00D626C8">
            <w:pPr>
              <w:pStyle w:val="aff4"/>
            </w:pPr>
            <w:r w:rsidRPr="00D626C8">
              <w:t>базовые</w:t>
            </w:r>
            <w:r w:rsidR="00D626C8">
              <w:t xml:space="preserve"> </w:t>
            </w:r>
            <w:r w:rsidRPr="00D626C8">
              <w:t>системные</w:t>
            </w:r>
            <w:r w:rsidR="00D626C8">
              <w:t xml:space="preserve"> </w:t>
            </w:r>
            <w:r w:rsidRPr="00D626C8">
              <w:t>программные</w:t>
            </w:r>
            <w:r w:rsidR="00D626C8">
              <w:t xml:space="preserve"> </w:t>
            </w:r>
            <w:r w:rsidRPr="00D626C8">
              <w:t>продукты</w:t>
            </w:r>
            <w:r w:rsidR="00D626C8">
              <w:t xml:space="preserve"> </w:t>
            </w:r>
            <w:r w:rsidRPr="00D626C8">
              <w:t>и</w:t>
            </w:r>
            <w:r w:rsidR="00D626C8">
              <w:t xml:space="preserve"> </w:t>
            </w:r>
            <w:r w:rsidRPr="00D626C8">
              <w:t>пакеты</w:t>
            </w:r>
            <w:r w:rsidR="00D626C8">
              <w:t xml:space="preserve"> </w:t>
            </w:r>
            <w:r w:rsidRPr="00D626C8">
              <w:t>прикладных</w:t>
            </w:r>
            <w:r w:rsidR="00D626C8">
              <w:t xml:space="preserve"> </w:t>
            </w:r>
            <w:r w:rsidRPr="00D626C8">
              <w:t>программ</w:t>
            </w:r>
            <w:r w:rsidR="00D626C8">
              <w:t xml:space="preserve"> </w:t>
            </w:r>
            <w:r w:rsidRPr="00D626C8">
              <w:t>для</w:t>
            </w:r>
            <w:r w:rsidR="00D626C8">
              <w:t xml:space="preserve"> </w:t>
            </w:r>
            <w:r w:rsidRPr="00D626C8">
              <w:t>обработки</w:t>
            </w:r>
            <w:r w:rsidR="00D626C8">
              <w:t xml:space="preserve"> </w:t>
            </w:r>
            <w:r w:rsidRPr="00D626C8">
              <w:t>текстовой,</w:t>
            </w:r>
            <w:r w:rsidR="00D626C8">
              <w:t xml:space="preserve"> </w:t>
            </w:r>
            <w:r w:rsidRPr="00D626C8">
              <w:t>графической,</w:t>
            </w:r>
            <w:r w:rsidR="00D626C8">
              <w:t xml:space="preserve"> </w:t>
            </w:r>
            <w:r w:rsidRPr="00D626C8">
              <w:t>числовой</w:t>
            </w:r>
            <w:r w:rsidR="00D626C8">
              <w:t xml:space="preserve"> </w:t>
            </w:r>
            <w:r w:rsidRPr="00D626C8">
              <w:t>и</w:t>
            </w:r>
            <w:r w:rsidR="00D626C8">
              <w:t xml:space="preserve"> </w:t>
            </w:r>
            <w:r w:rsidRPr="00D626C8">
              <w:t>табличной</w:t>
            </w:r>
            <w:r w:rsidR="00D626C8">
              <w:t xml:space="preserve"> </w:t>
            </w:r>
            <w:r w:rsidRPr="00D626C8">
              <w:t>информации.</w:t>
            </w:r>
          </w:p>
        </w:tc>
      </w:tr>
      <w:tr w:rsidR="0099604B" w:rsidRPr="00D626C8" w:rsidTr="005C6512">
        <w:tc>
          <w:tcPr>
            <w:tcW w:w="9606" w:type="dxa"/>
            <w:gridSpan w:val="2"/>
          </w:tcPr>
          <w:p w:rsidR="0099604B" w:rsidRPr="00D626C8" w:rsidRDefault="0099604B" w:rsidP="00D626C8">
            <w:pPr>
              <w:pStyle w:val="aff4"/>
              <w:rPr>
                <w:b/>
              </w:rPr>
            </w:pPr>
            <w:r w:rsidRPr="00D626C8">
              <w:rPr>
                <w:b/>
              </w:rPr>
              <w:t>Общие</w:t>
            </w:r>
            <w:r w:rsidR="00D626C8">
              <w:rPr>
                <w:b/>
              </w:rPr>
              <w:t xml:space="preserve"> </w:t>
            </w:r>
            <w:r w:rsidRPr="00D626C8">
              <w:rPr>
                <w:b/>
              </w:rPr>
              <w:t>компетенции</w:t>
            </w:r>
            <w:r w:rsidR="00D626C8">
              <w:rPr>
                <w:b/>
              </w:rPr>
              <w:t>:</w:t>
            </w:r>
          </w:p>
        </w:tc>
      </w:tr>
      <w:tr w:rsidR="0099604B" w:rsidRPr="00D626C8" w:rsidTr="00D626C8">
        <w:tc>
          <w:tcPr>
            <w:tcW w:w="1242" w:type="dxa"/>
            <w:vAlign w:val="center"/>
          </w:tcPr>
          <w:p w:rsidR="0099604B" w:rsidRPr="00D626C8" w:rsidRDefault="0099604B" w:rsidP="00D626C8">
            <w:pPr>
              <w:pStyle w:val="aff4"/>
            </w:pPr>
            <w:r w:rsidRPr="00D626C8">
              <w:t>ОК</w:t>
            </w:r>
            <w:r w:rsidR="00984343">
              <w:t xml:space="preserve"> </w:t>
            </w:r>
            <w:r w:rsidRPr="00D626C8">
              <w:t>1.</w:t>
            </w:r>
          </w:p>
        </w:tc>
        <w:tc>
          <w:tcPr>
            <w:tcW w:w="8364" w:type="dxa"/>
          </w:tcPr>
          <w:p w:rsidR="0099604B" w:rsidRPr="00D626C8" w:rsidRDefault="0099604B" w:rsidP="00D626C8">
            <w:pPr>
              <w:pStyle w:val="aff4"/>
            </w:pPr>
            <w:r w:rsidRPr="00D626C8">
              <w:t>Понимать</w:t>
            </w:r>
            <w:r w:rsidR="00D626C8">
              <w:t xml:space="preserve"> </w:t>
            </w:r>
            <w:r w:rsidRPr="00D626C8">
              <w:t>сущность</w:t>
            </w:r>
            <w:r w:rsidR="00D626C8">
              <w:t xml:space="preserve"> </w:t>
            </w:r>
            <w:r w:rsidRPr="00D626C8">
              <w:t>и</w:t>
            </w:r>
            <w:r w:rsidR="00D626C8">
              <w:t xml:space="preserve"> </w:t>
            </w:r>
            <w:r w:rsidRPr="00D626C8">
              <w:t>социальную</w:t>
            </w:r>
            <w:r w:rsidR="00D626C8">
              <w:t xml:space="preserve"> </w:t>
            </w:r>
            <w:r w:rsidRPr="00D626C8">
              <w:t>значимость</w:t>
            </w:r>
            <w:r w:rsidR="00D626C8">
              <w:t xml:space="preserve"> </w:t>
            </w:r>
            <w:r w:rsidRPr="00D626C8">
              <w:t>своей</w:t>
            </w:r>
            <w:r w:rsidR="00D626C8">
              <w:t xml:space="preserve"> </w:t>
            </w:r>
            <w:r w:rsidRPr="00D626C8">
              <w:t>будущей</w:t>
            </w:r>
            <w:r w:rsidR="00D626C8">
              <w:t xml:space="preserve"> </w:t>
            </w:r>
            <w:r w:rsidRPr="00D626C8">
              <w:t>профессии,</w:t>
            </w:r>
            <w:r w:rsidR="00D626C8">
              <w:t xml:space="preserve"> </w:t>
            </w:r>
            <w:r w:rsidRPr="00D626C8">
              <w:t>проявлять</w:t>
            </w:r>
            <w:r w:rsidR="00D626C8">
              <w:t xml:space="preserve"> </w:t>
            </w:r>
            <w:r w:rsidRPr="00D626C8">
              <w:t>к</w:t>
            </w:r>
            <w:r w:rsidR="00D626C8">
              <w:t xml:space="preserve"> </w:t>
            </w:r>
            <w:r w:rsidRPr="00D626C8">
              <w:t>ней</w:t>
            </w:r>
            <w:r w:rsidR="00D626C8">
              <w:t xml:space="preserve"> </w:t>
            </w:r>
            <w:r w:rsidRPr="00D626C8">
              <w:t>устойчивый</w:t>
            </w:r>
            <w:r w:rsidR="00D626C8">
              <w:t xml:space="preserve"> </w:t>
            </w:r>
            <w:r w:rsidRPr="00D626C8">
              <w:t>интерес.</w:t>
            </w:r>
          </w:p>
        </w:tc>
      </w:tr>
      <w:tr w:rsidR="0099604B" w:rsidRPr="00D626C8" w:rsidTr="00D626C8">
        <w:tc>
          <w:tcPr>
            <w:tcW w:w="1242" w:type="dxa"/>
            <w:vAlign w:val="center"/>
          </w:tcPr>
          <w:p w:rsidR="0099604B" w:rsidRPr="00D626C8" w:rsidRDefault="0099604B" w:rsidP="00D626C8">
            <w:pPr>
              <w:pStyle w:val="aff4"/>
            </w:pPr>
            <w:r w:rsidRPr="00D626C8">
              <w:t>ОК</w:t>
            </w:r>
            <w:r w:rsidR="00D626C8">
              <w:t xml:space="preserve"> </w:t>
            </w:r>
            <w:r w:rsidRPr="00D626C8">
              <w:t>2.</w:t>
            </w:r>
          </w:p>
        </w:tc>
        <w:tc>
          <w:tcPr>
            <w:tcW w:w="8364" w:type="dxa"/>
          </w:tcPr>
          <w:p w:rsidR="0099604B" w:rsidRPr="00D626C8" w:rsidRDefault="0099604B" w:rsidP="00D626C8">
            <w:pPr>
              <w:pStyle w:val="aff4"/>
            </w:pPr>
            <w:r w:rsidRPr="00D626C8">
              <w:t>Организовывать</w:t>
            </w:r>
            <w:r w:rsidR="00D626C8">
              <w:t xml:space="preserve"> </w:t>
            </w:r>
            <w:r w:rsidRPr="00D626C8">
              <w:t>собственную</w:t>
            </w:r>
            <w:r w:rsidR="00D626C8">
              <w:t xml:space="preserve"> </w:t>
            </w:r>
            <w:r w:rsidRPr="00D626C8">
              <w:t>деятельность,</w:t>
            </w:r>
            <w:r w:rsidR="00D626C8">
              <w:t xml:space="preserve"> </w:t>
            </w:r>
            <w:r w:rsidRPr="00D626C8">
              <w:t>выбирать</w:t>
            </w:r>
            <w:r w:rsidR="00D626C8">
              <w:t xml:space="preserve"> </w:t>
            </w:r>
            <w:r w:rsidRPr="00D626C8">
              <w:t>типовые</w:t>
            </w:r>
            <w:r w:rsidR="00D626C8">
              <w:t xml:space="preserve"> </w:t>
            </w:r>
            <w:r w:rsidRPr="00D626C8">
              <w:t>методы</w:t>
            </w:r>
            <w:r w:rsidR="00D626C8">
              <w:t xml:space="preserve"> </w:t>
            </w:r>
            <w:r w:rsidRPr="00D626C8">
              <w:t>и</w:t>
            </w:r>
            <w:r w:rsidR="00D626C8">
              <w:t xml:space="preserve"> </w:t>
            </w:r>
            <w:r w:rsidRPr="00D626C8">
              <w:t>способы</w:t>
            </w:r>
            <w:r w:rsidR="00D626C8">
              <w:t xml:space="preserve"> </w:t>
            </w:r>
            <w:r w:rsidRPr="00D626C8">
              <w:t>выполнения</w:t>
            </w:r>
            <w:r w:rsidR="00D626C8">
              <w:t xml:space="preserve"> </w:t>
            </w:r>
            <w:r w:rsidRPr="00D626C8">
              <w:t>профессиональных</w:t>
            </w:r>
            <w:r w:rsidR="00D626C8">
              <w:t xml:space="preserve"> </w:t>
            </w:r>
            <w:r w:rsidRPr="00D626C8">
              <w:t>задач,</w:t>
            </w:r>
            <w:r w:rsidR="00D626C8">
              <w:t xml:space="preserve"> </w:t>
            </w:r>
            <w:r w:rsidRPr="00D626C8">
              <w:t>оценивать</w:t>
            </w:r>
            <w:r w:rsidR="00D626C8">
              <w:t xml:space="preserve"> </w:t>
            </w:r>
            <w:r w:rsidRPr="00D626C8">
              <w:t>их</w:t>
            </w:r>
            <w:r w:rsidR="00D626C8">
              <w:t xml:space="preserve"> </w:t>
            </w:r>
            <w:r w:rsidRPr="00D626C8">
              <w:t>эффективность</w:t>
            </w:r>
            <w:r w:rsidR="00D626C8">
              <w:t xml:space="preserve"> </w:t>
            </w:r>
            <w:r w:rsidRPr="00D626C8">
              <w:t>и</w:t>
            </w:r>
            <w:r w:rsidR="00D626C8">
              <w:t xml:space="preserve"> </w:t>
            </w:r>
            <w:r w:rsidRPr="00D626C8">
              <w:t>качество.</w:t>
            </w:r>
          </w:p>
        </w:tc>
      </w:tr>
      <w:tr w:rsidR="0099604B" w:rsidRPr="00D626C8" w:rsidTr="00D626C8">
        <w:tc>
          <w:tcPr>
            <w:tcW w:w="1242" w:type="dxa"/>
            <w:vAlign w:val="center"/>
          </w:tcPr>
          <w:p w:rsidR="0099604B" w:rsidRPr="00D626C8" w:rsidRDefault="0099604B" w:rsidP="00D626C8">
            <w:pPr>
              <w:pStyle w:val="aff4"/>
            </w:pPr>
            <w:r w:rsidRPr="00D626C8">
              <w:t>ОК</w:t>
            </w:r>
            <w:r w:rsidR="00D626C8">
              <w:t xml:space="preserve"> </w:t>
            </w:r>
            <w:r w:rsidRPr="00D626C8">
              <w:t>3</w:t>
            </w:r>
          </w:p>
        </w:tc>
        <w:tc>
          <w:tcPr>
            <w:tcW w:w="8364" w:type="dxa"/>
          </w:tcPr>
          <w:p w:rsidR="0099604B" w:rsidRPr="00D626C8" w:rsidRDefault="0099604B" w:rsidP="00D626C8">
            <w:pPr>
              <w:pStyle w:val="aff4"/>
            </w:pPr>
            <w:r w:rsidRPr="00D626C8">
              <w:t>Принимать</w:t>
            </w:r>
            <w:r w:rsidR="00D626C8">
              <w:t xml:space="preserve"> </w:t>
            </w:r>
            <w:r w:rsidRPr="00D626C8">
              <w:t>решения</w:t>
            </w:r>
            <w:r w:rsidR="00D626C8">
              <w:t xml:space="preserve"> </w:t>
            </w:r>
            <w:r w:rsidRPr="00D626C8">
              <w:t>в</w:t>
            </w:r>
            <w:r w:rsidR="00D626C8">
              <w:t xml:space="preserve"> </w:t>
            </w:r>
            <w:r w:rsidRPr="00D626C8">
              <w:t>стандартных</w:t>
            </w:r>
            <w:r w:rsidR="00D626C8">
              <w:t xml:space="preserve"> </w:t>
            </w:r>
            <w:r w:rsidRPr="00D626C8">
              <w:t>и</w:t>
            </w:r>
            <w:r w:rsidR="00D626C8">
              <w:t xml:space="preserve"> </w:t>
            </w:r>
            <w:r w:rsidRPr="00D626C8">
              <w:t>нестандартных</w:t>
            </w:r>
            <w:r w:rsidR="00D626C8">
              <w:t xml:space="preserve"> </w:t>
            </w:r>
            <w:r w:rsidRPr="00D626C8">
              <w:t>ситуациях</w:t>
            </w:r>
            <w:r w:rsidR="00D626C8">
              <w:t xml:space="preserve"> </w:t>
            </w:r>
            <w:r w:rsidRPr="00D626C8">
              <w:t>и</w:t>
            </w:r>
            <w:r w:rsidR="00D626C8">
              <w:t xml:space="preserve"> </w:t>
            </w:r>
            <w:r w:rsidRPr="00D626C8">
              <w:t>нести</w:t>
            </w:r>
            <w:r w:rsidR="00D626C8">
              <w:t xml:space="preserve"> </w:t>
            </w:r>
            <w:r w:rsidRPr="00D626C8">
              <w:t>за</w:t>
            </w:r>
            <w:r w:rsidR="00D626C8">
              <w:t xml:space="preserve"> </w:t>
            </w:r>
            <w:r w:rsidRPr="00D626C8">
              <w:t>них</w:t>
            </w:r>
            <w:r w:rsidR="00D626C8">
              <w:t xml:space="preserve"> </w:t>
            </w:r>
            <w:r w:rsidRPr="00D626C8">
              <w:t>ответственность.</w:t>
            </w:r>
          </w:p>
        </w:tc>
      </w:tr>
      <w:tr w:rsidR="0099604B" w:rsidRPr="00D626C8" w:rsidTr="00D626C8">
        <w:tc>
          <w:tcPr>
            <w:tcW w:w="1242" w:type="dxa"/>
            <w:vAlign w:val="center"/>
          </w:tcPr>
          <w:p w:rsidR="0099604B" w:rsidRPr="00D626C8" w:rsidRDefault="0099604B" w:rsidP="00D626C8">
            <w:pPr>
              <w:pStyle w:val="aff4"/>
            </w:pPr>
            <w:r w:rsidRPr="00D626C8">
              <w:t>ОК</w:t>
            </w:r>
            <w:r w:rsidR="00D626C8">
              <w:t xml:space="preserve"> </w:t>
            </w:r>
            <w:r w:rsidRPr="00D626C8">
              <w:t>4</w:t>
            </w:r>
          </w:p>
        </w:tc>
        <w:tc>
          <w:tcPr>
            <w:tcW w:w="8364" w:type="dxa"/>
          </w:tcPr>
          <w:p w:rsidR="0099604B" w:rsidRPr="00D626C8" w:rsidRDefault="0099604B" w:rsidP="00D626C8">
            <w:pPr>
              <w:pStyle w:val="aff4"/>
            </w:pPr>
            <w:r w:rsidRPr="00D626C8">
              <w:t>Осуществлять</w:t>
            </w:r>
            <w:r w:rsidR="00D626C8">
              <w:t xml:space="preserve"> </w:t>
            </w:r>
            <w:r w:rsidRPr="00D626C8">
              <w:t>поиск</w:t>
            </w:r>
            <w:r w:rsidR="00D626C8">
              <w:t xml:space="preserve"> </w:t>
            </w:r>
            <w:r w:rsidRPr="00D626C8">
              <w:t>и</w:t>
            </w:r>
            <w:r w:rsidR="00D626C8">
              <w:t xml:space="preserve"> </w:t>
            </w:r>
            <w:r w:rsidRPr="00D626C8">
              <w:t>использование</w:t>
            </w:r>
            <w:r w:rsidR="00D626C8">
              <w:t xml:space="preserve"> </w:t>
            </w:r>
            <w:r w:rsidRPr="00D626C8">
              <w:t>информации,</w:t>
            </w:r>
            <w:r w:rsidR="00D626C8">
              <w:t xml:space="preserve"> </w:t>
            </w:r>
            <w:r w:rsidRPr="00D626C8">
              <w:t>необходимой</w:t>
            </w:r>
            <w:r w:rsidR="00D626C8">
              <w:t xml:space="preserve"> </w:t>
            </w:r>
            <w:r w:rsidRPr="00D626C8">
              <w:t>для</w:t>
            </w:r>
            <w:r w:rsidR="00D626C8">
              <w:t xml:space="preserve"> </w:t>
            </w:r>
            <w:r w:rsidRPr="00D626C8">
              <w:t>эффективного</w:t>
            </w:r>
            <w:r w:rsidR="00D626C8">
              <w:t xml:space="preserve"> </w:t>
            </w:r>
            <w:r w:rsidRPr="00D626C8">
              <w:t>выполнения</w:t>
            </w:r>
            <w:r w:rsidR="00D626C8">
              <w:t xml:space="preserve"> </w:t>
            </w:r>
            <w:r w:rsidRPr="00D626C8">
              <w:t>профессиональных</w:t>
            </w:r>
            <w:r w:rsidR="00D626C8">
              <w:t xml:space="preserve"> </w:t>
            </w:r>
            <w:r w:rsidRPr="00D626C8">
              <w:t>задач,</w:t>
            </w:r>
            <w:r w:rsidR="00D626C8">
              <w:t xml:space="preserve"> </w:t>
            </w:r>
            <w:r w:rsidRPr="00D626C8">
              <w:t>профессионального</w:t>
            </w:r>
            <w:r w:rsidR="00D626C8">
              <w:t xml:space="preserve"> </w:t>
            </w:r>
            <w:r w:rsidRPr="00D626C8">
              <w:t>и</w:t>
            </w:r>
            <w:r w:rsidR="00D626C8">
              <w:t xml:space="preserve"> </w:t>
            </w:r>
            <w:r w:rsidRPr="00D626C8">
              <w:t>личностного</w:t>
            </w:r>
            <w:r w:rsidR="00D626C8">
              <w:t xml:space="preserve"> </w:t>
            </w:r>
            <w:r w:rsidRPr="00D626C8">
              <w:t>развития.</w:t>
            </w:r>
          </w:p>
        </w:tc>
      </w:tr>
      <w:tr w:rsidR="0099604B" w:rsidRPr="00D626C8" w:rsidTr="00D626C8">
        <w:tc>
          <w:tcPr>
            <w:tcW w:w="1242" w:type="dxa"/>
            <w:vAlign w:val="center"/>
          </w:tcPr>
          <w:p w:rsidR="0099604B" w:rsidRPr="00D626C8" w:rsidRDefault="0099604B" w:rsidP="00D626C8">
            <w:pPr>
              <w:pStyle w:val="aff4"/>
            </w:pPr>
            <w:r w:rsidRPr="00D626C8">
              <w:t>ОК</w:t>
            </w:r>
            <w:r w:rsidR="00D626C8">
              <w:t xml:space="preserve"> </w:t>
            </w:r>
            <w:r w:rsidRPr="00D626C8">
              <w:t>5</w:t>
            </w:r>
          </w:p>
        </w:tc>
        <w:tc>
          <w:tcPr>
            <w:tcW w:w="8364" w:type="dxa"/>
          </w:tcPr>
          <w:p w:rsidR="0099604B" w:rsidRPr="00D626C8" w:rsidRDefault="0099604B" w:rsidP="00D626C8">
            <w:pPr>
              <w:pStyle w:val="aff4"/>
            </w:pPr>
            <w:r w:rsidRPr="00D626C8">
              <w:t>Использовать</w:t>
            </w:r>
            <w:r w:rsidR="00D626C8">
              <w:t xml:space="preserve"> </w:t>
            </w:r>
            <w:r w:rsidRPr="00D626C8">
              <w:t>информационно-коммуникационные</w:t>
            </w:r>
            <w:r w:rsidR="00D626C8">
              <w:t xml:space="preserve"> </w:t>
            </w:r>
            <w:r w:rsidRPr="00D626C8">
              <w:t>технологии</w:t>
            </w:r>
            <w:r w:rsidR="00D626C8">
              <w:t xml:space="preserve"> </w:t>
            </w:r>
            <w:r w:rsidRPr="00D626C8">
              <w:t>в</w:t>
            </w:r>
            <w:r w:rsidR="00D626C8">
              <w:t xml:space="preserve"> </w:t>
            </w:r>
            <w:r w:rsidRPr="00D626C8">
              <w:t>профессиональной</w:t>
            </w:r>
            <w:r w:rsidR="00D626C8">
              <w:t xml:space="preserve"> </w:t>
            </w:r>
            <w:r w:rsidRPr="00D626C8">
              <w:t>деятельности.</w:t>
            </w:r>
          </w:p>
        </w:tc>
      </w:tr>
      <w:tr w:rsidR="0099604B" w:rsidRPr="00D626C8" w:rsidTr="00D626C8">
        <w:tc>
          <w:tcPr>
            <w:tcW w:w="1242" w:type="dxa"/>
            <w:vAlign w:val="center"/>
          </w:tcPr>
          <w:p w:rsidR="0099604B" w:rsidRPr="00D626C8" w:rsidRDefault="0099604B" w:rsidP="00D626C8">
            <w:pPr>
              <w:pStyle w:val="aff4"/>
            </w:pPr>
            <w:r w:rsidRPr="00D626C8">
              <w:t>ОК</w:t>
            </w:r>
            <w:r w:rsidR="00D626C8">
              <w:t xml:space="preserve"> </w:t>
            </w:r>
            <w:r w:rsidRPr="00D626C8">
              <w:t>6</w:t>
            </w:r>
          </w:p>
        </w:tc>
        <w:tc>
          <w:tcPr>
            <w:tcW w:w="8364" w:type="dxa"/>
          </w:tcPr>
          <w:p w:rsidR="0099604B" w:rsidRPr="00D626C8" w:rsidRDefault="0099604B" w:rsidP="00D626C8">
            <w:pPr>
              <w:pStyle w:val="aff4"/>
            </w:pPr>
            <w:r w:rsidRPr="00D626C8">
              <w:t>Работать</w:t>
            </w:r>
            <w:r w:rsidR="00D626C8">
              <w:t xml:space="preserve"> </w:t>
            </w:r>
            <w:r w:rsidRPr="00D626C8">
              <w:t>в</w:t>
            </w:r>
            <w:r w:rsidR="00D626C8">
              <w:t xml:space="preserve"> </w:t>
            </w:r>
            <w:r w:rsidRPr="00D626C8">
              <w:t>коллективе</w:t>
            </w:r>
            <w:r w:rsidR="00D626C8">
              <w:t xml:space="preserve"> </w:t>
            </w:r>
            <w:r w:rsidRPr="00D626C8">
              <w:t>и</w:t>
            </w:r>
            <w:r w:rsidR="00D626C8">
              <w:t xml:space="preserve"> </w:t>
            </w:r>
            <w:r w:rsidRPr="00D626C8">
              <w:t>команде,</w:t>
            </w:r>
            <w:r w:rsidR="00D626C8">
              <w:t xml:space="preserve"> </w:t>
            </w:r>
            <w:r w:rsidRPr="00D626C8">
              <w:t>эффективно</w:t>
            </w:r>
            <w:r w:rsidR="00D626C8">
              <w:t xml:space="preserve"> </w:t>
            </w:r>
            <w:r w:rsidRPr="00D626C8">
              <w:t>общаться</w:t>
            </w:r>
            <w:r w:rsidR="00D626C8">
              <w:t xml:space="preserve"> </w:t>
            </w:r>
            <w:r w:rsidRPr="00D626C8">
              <w:t>с</w:t>
            </w:r>
            <w:r w:rsidR="00D626C8">
              <w:t xml:space="preserve"> </w:t>
            </w:r>
            <w:r w:rsidRPr="00D626C8">
              <w:t>коллегами,</w:t>
            </w:r>
            <w:r w:rsidR="00D626C8">
              <w:t xml:space="preserve"> </w:t>
            </w:r>
            <w:r w:rsidRPr="00D626C8">
              <w:t>руководством,</w:t>
            </w:r>
            <w:r w:rsidR="00D626C8">
              <w:t xml:space="preserve"> </w:t>
            </w:r>
            <w:r w:rsidRPr="00D626C8">
              <w:t>потребителями.</w:t>
            </w:r>
          </w:p>
        </w:tc>
      </w:tr>
      <w:tr w:rsidR="0099604B" w:rsidRPr="00D626C8" w:rsidTr="00D626C8">
        <w:tc>
          <w:tcPr>
            <w:tcW w:w="1242" w:type="dxa"/>
            <w:vAlign w:val="center"/>
          </w:tcPr>
          <w:p w:rsidR="0099604B" w:rsidRPr="00D626C8" w:rsidRDefault="003914E0" w:rsidP="00D626C8">
            <w:pPr>
              <w:pStyle w:val="aff4"/>
            </w:pPr>
            <w:r w:rsidRPr="00D626C8">
              <w:t>ОК</w:t>
            </w:r>
            <w:r w:rsidR="00D626C8">
              <w:t xml:space="preserve"> </w:t>
            </w:r>
            <w:r w:rsidRPr="00D626C8">
              <w:t>7</w:t>
            </w:r>
          </w:p>
        </w:tc>
        <w:tc>
          <w:tcPr>
            <w:tcW w:w="8364" w:type="dxa"/>
          </w:tcPr>
          <w:p w:rsidR="0099604B" w:rsidRPr="00D626C8" w:rsidRDefault="003914E0" w:rsidP="00D626C8">
            <w:pPr>
              <w:pStyle w:val="aff4"/>
            </w:pPr>
            <w:r w:rsidRPr="00D626C8">
              <w:t>Брать</w:t>
            </w:r>
            <w:r w:rsidR="00D626C8">
              <w:t xml:space="preserve"> </w:t>
            </w:r>
            <w:r w:rsidRPr="00D626C8">
              <w:t>на</w:t>
            </w:r>
            <w:r w:rsidR="00D626C8">
              <w:t xml:space="preserve"> </w:t>
            </w:r>
            <w:r w:rsidRPr="00D626C8">
              <w:t>себя</w:t>
            </w:r>
            <w:r w:rsidR="00D626C8">
              <w:t xml:space="preserve"> </w:t>
            </w:r>
            <w:r w:rsidRPr="00D626C8">
              <w:t>ответственность</w:t>
            </w:r>
            <w:r w:rsidR="00D626C8">
              <w:t xml:space="preserve"> </w:t>
            </w:r>
            <w:r w:rsidRPr="00D626C8">
              <w:t>за</w:t>
            </w:r>
            <w:r w:rsidR="00D626C8">
              <w:t xml:space="preserve"> </w:t>
            </w:r>
            <w:r w:rsidRPr="00D626C8">
              <w:t>работу</w:t>
            </w:r>
            <w:r w:rsidR="00D626C8">
              <w:t xml:space="preserve"> </w:t>
            </w:r>
            <w:r w:rsidRPr="00D626C8">
              <w:t>членов</w:t>
            </w:r>
            <w:r w:rsidR="00D626C8">
              <w:t xml:space="preserve"> </w:t>
            </w:r>
            <w:r w:rsidRPr="00D626C8">
              <w:t>команды</w:t>
            </w:r>
            <w:r w:rsidR="00D626C8">
              <w:t xml:space="preserve"> </w:t>
            </w:r>
            <w:r w:rsidRPr="00D626C8">
              <w:t>(подчиненных),</w:t>
            </w:r>
            <w:r w:rsidR="00D626C8">
              <w:t xml:space="preserve"> </w:t>
            </w:r>
            <w:r w:rsidRPr="00D626C8">
              <w:t>результат</w:t>
            </w:r>
            <w:r w:rsidR="00D626C8">
              <w:t xml:space="preserve"> </w:t>
            </w:r>
            <w:r w:rsidRPr="00D626C8">
              <w:t>выполнения</w:t>
            </w:r>
            <w:r w:rsidR="00D626C8">
              <w:t xml:space="preserve"> </w:t>
            </w:r>
            <w:r w:rsidRPr="00D626C8">
              <w:t>заданий</w:t>
            </w:r>
          </w:p>
        </w:tc>
      </w:tr>
      <w:tr w:rsidR="0099604B" w:rsidRPr="00D626C8" w:rsidTr="00D626C8">
        <w:tc>
          <w:tcPr>
            <w:tcW w:w="1242" w:type="dxa"/>
            <w:vAlign w:val="center"/>
          </w:tcPr>
          <w:p w:rsidR="0099604B" w:rsidRPr="00D626C8" w:rsidRDefault="003914E0" w:rsidP="00D626C8">
            <w:pPr>
              <w:pStyle w:val="aff4"/>
            </w:pPr>
            <w:r w:rsidRPr="00D626C8">
              <w:t>ОК</w:t>
            </w:r>
            <w:r w:rsidR="00D626C8">
              <w:t xml:space="preserve"> </w:t>
            </w:r>
            <w:r w:rsidRPr="00D626C8">
              <w:t>8.</w:t>
            </w:r>
          </w:p>
        </w:tc>
        <w:tc>
          <w:tcPr>
            <w:tcW w:w="8364" w:type="dxa"/>
          </w:tcPr>
          <w:p w:rsidR="0099604B" w:rsidRPr="00D626C8" w:rsidRDefault="003914E0" w:rsidP="00D626C8">
            <w:pPr>
              <w:pStyle w:val="aff4"/>
            </w:pPr>
            <w:r w:rsidRPr="00D626C8">
              <w:t>Самостоятельно</w:t>
            </w:r>
            <w:r w:rsidR="00D626C8">
              <w:t xml:space="preserve"> </w:t>
            </w:r>
            <w:r w:rsidRPr="00D626C8">
              <w:t>определять</w:t>
            </w:r>
            <w:r w:rsidR="00D626C8">
              <w:t xml:space="preserve"> </w:t>
            </w:r>
            <w:r w:rsidRPr="00D626C8">
              <w:t>задачи</w:t>
            </w:r>
            <w:r w:rsidR="00D626C8">
              <w:t xml:space="preserve"> </w:t>
            </w:r>
            <w:r w:rsidRPr="00D626C8">
              <w:t>профессионального</w:t>
            </w:r>
            <w:r w:rsidR="00D626C8">
              <w:t xml:space="preserve"> </w:t>
            </w:r>
            <w:r w:rsidRPr="00D626C8">
              <w:t>и</w:t>
            </w:r>
            <w:r w:rsidR="00D626C8">
              <w:t xml:space="preserve"> </w:t>
            </w:r>
            <w:r w:rsidRPr="00D626C8">
              <w:t>личностного</w:t>
            </w:r>
            <w:r w:rsidR="00D626C8">
              <w:t xml:space="preserve"> </w:t>
            </w:r>
            <w:r w:rsidRPr="00D626C8">
              <w:t>развития,</w:t>
            </w:r>
            <w:r w:rsidR="00D626C8">
              <w:t xml:space="preserve"> </w:t>
            </w:r>
            <w:r w:rsidRPr="00D626C8">
              <w:t>заниматься</w:t>
            </w:r>
            <w:r w:rsidR="00D626C8">
              <w:t xml:space="preserve"> </w:t>
            </w:r>
            <w:r w:rsidRPr="00D626C8">
              <w:t>самообразованием,</w:t>
            </w:r>
            <w:r w:rsidR="00D626C8">
              <w:t xml:space="preserve"> </w:t>
            </w:r>
            <w:r w:rsidRPr="00D626C8">
              <w:t>осознанно</w:t>
            </w:r>
            <w:r w:rsidR="00D626C8">
              <w:t xml:space="preserve"> </w:t>
            </w:r>
            <w:r w:rsidRPr="00D626C8">
              <w:t>планировать</w:t>
            </w:r>
            <w:r w:rsidR="00D626C8">
              <w:t xml:space="preserve"> </w:t>
            </w:r>
            <w:r w:rsidRPr="00D626C8">
              <w:t>повышение</w:t>
            </w:r>
            <w:r w:rsidR="00D626C8">
              <w:t xml:space="preserve"> </w:t>
            </w:r>
            <w:r w:rsidRPr="00D626C8">
              <w:t>квалификации.</w:t>
            </w:r>
          </w:p>
        </w:tc>
      </w:tr>
      <w:tr w:rsidR="0099604B" w:rsidRPr="00D626C8" w:rsidTr="00D626C8">
        <w:trPr>
          <w:trHeight w:val="299"/>
        </w:trPr>
        <w:tc>
          <w:tcPr>
            <w:tcW w:w="1242" w:type="dxa"/>
            <w:vAlign w:val="center"/>
          </w:tcPr>
          <w:p w:rsidR="0099604B" w:rsidRPr="00D626C8" w:rsidRDefault="0099604B" w:rsidP="00D626C8">
            <w:pPr>
              <w:pStyle w:val="aff4"/>
            </w:pPr>
            <w:r w:rsidRPr="00D626C8">
              <w:t>ОК</w:t>
            </w:r>
            <w:r w:rsidR="00D626C8">
              <w:t xml:space="preserve"> </w:t>
            </w:r>
            <w:r w:rsidRPr="00D626C8">
              <w:t>9</w:t>
            </w:r>
          </w:p>
        </w:tc>
        <w:tc>
          <w:tcPr>
            <w:tcW w:w="8364" w:type="dxa"/>
          </w:tcPr>
          <w:p w:rsidR="0099604B" w:rsidRPr="00D626C8" w:rsidRDefault="0099604B" w:rsidP="00D626C8">
            <w:pPr>
              <w:pStyle w:val="aff4"/>
            </w:pPr>
            <w:r w:rsidRPr="00D626C8">
              <w:t>Ориентироваться</w:t>
            </w:r>
            <w:r w:rsidR="00984343">
              <w:t xml:space="preserve"> </w:t>
            </w:r>
            <w:r w:rsidRPr="00D626C8">
              <w:t>в</w:t>
            </w:r>
            <w:r w:rsidR="00984343">
              <w:t xml:space="preserve"> </w:t>
            </w:r>
            <w:r w:rsidRPr="00D626C8">
              <w:t>условиях</w:t>
            </w:r>
            <w:r w:rsidR="00984343">
              <w:t xml:space="preserve"> </w:t>
            </w:r>
            <w:r w:rsidRPr="00D626C8">
              <w:t>постоянного</w:t>
            </w:r>
            <w:r w:rsidR="00984343">
              <w:t xml:space="preserve"> </w:t>
            </w:r>
            <w:r w:rsidRPr="00D626C8">
              <w:t>изменения</w:t>
            </w:r>
            <w:r w:rsidR="00984343">
              <w:t xml:space="preserve"> правовой базы</w:t>
            </w:r>
          </w:p>
        </w:tc>
      </w:tr>
      <w:tr w:rsidR="003914E0" w:rsidRPr="00D626C8" w:rsidTr="00D626C8">
        <w:tc>
          <w:tcPr>
            <w:tcW w:w="1242" w:type="dxa"/>
            <w:vAlign w:val="center"/>
          </w:tcPr>
          <w:p w:rsidR="003914E0" w:rsidRPr="00D626C8" w:rsidRDefault="003914E0" w:rsidP="00D626C8">
            <w:pPr>
              <w:pStyle w:val="aff4"/>
            </w:pPr>
            <w:r w:rsidRPr="00D626C8">
              <w:t>ОК</w:t>
            </w:r>
            <w:r w:rsidR="00D626C8">
              <w:t xml:space="preserve"> </w:t>
            </w:r>
            <w:r w:rsidRPr="00D626C8">
              <w:t>10</w:t>
            </w:r>
          </w:p>
        </w:tc>
        <w:tc>
          <w:tcPr>
            <w:tcW w:w="8364" w:type="dxa"/>
          </w:tcPr>
          <w:p w:rsidR="003914E0" w:rsidRPr="00D626C8" w:rsidRDefault="00984343" w:rsidP="00D626C8">
            <w:pPr>
              <w:pStyle w:val="aff4"/>
            </w:pPr>
            <w:r w:rsidRPr="00D626C8">
              <w:t>Соблюдать</w:t>
            </w:r>
            <w:r>
              <w:t xml:space="preserve"> </w:t>
            </w:r>
            <w:r w:rsidRPr="00D626C8">
              <w:t>основы</w:t>
            </w:r>
            <w:r>
              <w:t xml:space="preserve"> </w:t>
            </w:r>
            <w:r w:rsidRPr="00D626C8">
              <w:t>здорового</w:t>
            </w:r>
            <w:r>
              <w:t xml:space="preserve"> </w:t>
            </w:r>
            <w:r w:rsidRPr="00D626C8">
              <w:t>образа</w:t>
            </w:r>
            <w:r>
              <w:t xml:space="preserve"> </w:t>
            </w:r>
            <w:r w:rsidRPr="00D626C8">
              <w:t>жизни,</w:t>
            </w:r>
            <w:r>
              <w:t xml:space="preserve"> </w:t>
            </w:r>
            <w:r w:rsidRPr="00D626C8">
              <w:t>требования</w:t>
            </w:r>
            <w:r>
              <w:t xml:space="preserve"> </w:t>
            </w:r>
            <w:r w:rsidRPr="00D626C8">
              <w:t>охраны</w:t>
            </w:r>
            <w:r>
              <w:t xml:space="preserve"> </w:t>
            </w:r>
            <w:r w:rsidRPr="00D626C8">
              <w:t>труда.</w:t>
            </w:r>
          </w:p>
        </w:tc>
      </w:tr>
      <w:tr w:rsidR="003914E0" w:rsidRPr="00D626C8" w:rsidTr="00D626C8">
        <w:tc>
          <w:tcPr>
            <w:tcW w:w="1242" w:type="dxa"/>
            <w:vAlign w:val="center"/>
          </w:tcPr>
          <w:p w:rsidR="003914E0" w:rsidRPr="00D626C8" w:rsidRDefault="003914E0" w:rsidP="00D626C8">
            <w:pPr>
              <w:pStyle w:val="aff4"/>
            </w:pPr>
            <w:r w:rsidRPr="00D626C8">
              <w:t>ОК</w:t>
            </w:r>
            <w:r w:rsidR="00D626C8">
              <w:t xml:space="preserve"> </w:t>
            </w:r>
            <w:r w:rsidRPr="00D626C8">
              <w:t>11.</w:t>
            </w:r>
          </w:p>
        </w:tc>
        <w:tc>
          <w:tcPr>
            <w:tcW w:w="8364" w:type="dxa"/>
          </w:tcPr>
          <w:p w:rsidR="003914E0" w:rsidRPr="00D626C8" w:rsidRDefault="00984343" w:rsidP="00D626C8">
            <w:pPr>
              <w:pStyle w:val="aff4"/>
            </w:pPr>
            <w:r w:rsidRPr="00D626C8">
              <w:t>Соблюдать</w:t>
            </w:r>
            <w:r>
              <w:t xml:space="preserve"> </w:t>
            </w:r>
            <w:r w:rsidRPr="00D626C8">
              <w:t>деловой</w:t>
            </w:r>
            <w:r>
              <w:t xml:space="preserve"> </w:t>
            </w:r>
            <w:r w:rsidRPr="00D626C8">
              <w:t>этикет,</w:t>
            </w:r>
            <w:r>
              <w:t xml:space="preserve"> </w:t>
            </w:r>
            <w:r w:rsidRPr="00D626C8">
              <w:t>культуру</w:t>
            </w:r>
            <w:r>
              <w:t xml:space="preserve"> </w:t>
            </w:r>
            <w:r w:rsidRPr="00D626C8">
              <w:t>и</w:t>
            </w:r>
            <w:r>
              <w:t xml:space="preserve"> </w:t>
            </w:r>
            <w:r w:rsidRPr="00D626C8">
              <w:t>психологические</w:t>
            </w:r>
            <w:r>
              <w:t xml:space="preserve"> </w:t>
            </w:r>
            <w:r w:rsidRPr="00D626C8">
              <w:t>основы</w:t>
            </w:r>
            <w:r>
              <w:t xml:space="preserve"> </w:t>
            </w:r>
            <w:r w:rsidRPr="00D626C8">
              <w:t>общения,</w:t>
            </w:r>
            <w:r>
              <w:t xml:space="preserve"> </w:t>
            </w:r>
            <w:r w:rsidRPr="00D626C8">
              <w:t>нормы</w:t>
            </w:r>
            <w:r>
              <w:t xml:space="preserve"> </w:t>
            </w:r>
            <w:r w:rsidRPr="00D626C8">
              <w:t>и</w:t>
            </w:r>
            <w:r>
              <w:t xml:space="preserve"> </w:t>
            </w:r>
            <w:r w:rsidRPr="00D626C8">
              <w:t>правила</w:t>
            </w:r>
            <w:r>
              <w:t xml:space="preserve"> </w:t>
            </w:r>
            <w:r w:rsidRPr="00D626C8">
              <w:t>поведения.</w:t>
            </w:r>
          </w:p>
        </w:tc>
      </w:tr>
      <w:tr w:rsidR="00984343" w:rsidRPr="00D626C8" w:rsidTr="00984343">
        <w:trPr>
          <w:trHeight w:val="323"/>
        </w:trPr>
        <w:tc>
          <w:tcPr>
            <w:tcW w:w="1242" w:type="dxa"/>
            <w:vAlign w:val="center"/>
          </w:tcPr>
          <w:p w:rsidR="00984343" w:rsidRPr="00D626C8" w:rsidRDefault="00984343" w:rsidP="00D626C8">
            <w:pPr>
              <w:pStyle w:val="aff4"/>
            </w:pPr>
            <w:r w:rsidRPr="00D626C8">
              <w:t>ОК</w:t>
            </w:r>
            <w:r>
              <w:t xml:space="preserve"> </w:t>
            </w:r>
            <w:r w:rsidRPr="00D626C8">
              <w:t>12</w:t>
            </w:r>
          </w:p>
        </w:tc>
        <w:tc>
          <w:tcPr>
            <w:tcW w:w="8364" w:type="dxa"/>
          </w:tcPr>
          <w:p w:rsidR="00984343" w:rsidRPr="00D626C8" w:rsidRDefault="00984343" w:rsidP="00DF5A32">
            <w:pPr>
              <w:pStyle w:val="aff4"/>
            </w:pPr>
            <w:r w:rsidRPr="00D626C8">
              <w:t>Проявлять</w:t>
            </w:r>
            <w:r>
              <w:t xml:space="preserve"> </w:t>
            </w:r>
            <w:r w:rsidRPr="00D626C8">
              <w:t>нетерпимость</w:t>
            </w:r>
            <w:r>
              <w:t xml:space="preserve"> </w:t>
            </w:r>
            <w:r w:rsidRPr="00D626C8">
              <w:t>к</w:t>
            </w:r>
            <w:r>
              <w:t xml:space="preserve"> </w:t>
            </w:r>
            <w:r w:rsidRPr="00D626C8">
              <w:t>коррупционному</w:t>
            </w:r>
            <w:r>
              <w:t xml:space="preserve"> </w:t>
            </w:r>
            <w:r w:rsidRPr="00D626C8">
              <w:t>поведению.</w:t>
            </w:r>
          </w:p>
        </w:tc>
      </w:tr>
      <w:tr w:rsidR="00984343" w:rsidRPr="00D626C8" w:rsidTr="005C6512">
        <w:tc>
          <w:tcPr>
            <w:tcW w:w="9606" w:type="dxa"/>
            <w:gridSpan w:val="2"/>
          </w:tcPr>
          <w:p w:rsidR="00984343" w:rsidRPr="00D626C8" w:rsidRDefault="00984343" w:rsidP="00D626C8">
            <w:pPr>
              <w:pStyle w:val="aff4"/>
            </w:pPr>
            <w:r w:rsidRPr="00D626C8">
              <w:rPr>
                <w:b/>
              </w:rPr>
              <w:t>Профессиональные</w:t>
            </w:r>
            <w:r>
              <w:rPr>
                <w:b/>
              </w:rPr>
              <w:t xml:space="preserve"> </w:t>
            </w:r>
            <w:r w:rsidRPr="00D626C8">
              <w:rPr>
                <w:b/>
              </w:rPr>
              <w:t>компетенции</w:t>
            </w:r>
            <w:r>
              <w:rPr>
                <w:b/>
              </w:rPr>
              <w:t>:</w:t>
            </w:r>
          </w:p>
        </w:tc>
      </w:tr>
      <w:tr w:rsidR="00984343" w:rsidRPr="00D626C8" w:rsidTr="00D626C8">
        <w:tc>
          <w:tcPr>
            <w:tcW w:w="1242" w:type="dxa"/>
            <w:vAlign w:val="center"/>
          </w:tcPr>
          <w:p w:rsidR="00984343" w:rsidRPr="00D626C8" w:rsidRDefault="00984343" w:rsidP="00D626C8">
            <w:pPr>
              <w:pStyle w:val="aff4"/>
            </w:pPr>
            <w:r w:rsidRPr="00D626C8">
              <w:t>ПК</w:t>
            </w:r>
            <w:r>
              <w:t xml:space="preserve"> </w:t>
            </w:r>
            <w:r w:rsidRPr="00D626C8">
              <w:t>1.5.</w:t>
            </w:r>
          </w:p>
        </w:tc>
        <w:tc>
          <w:tcPr>
            <w:tcW w:w="8364" w:type="dxa"/>
          </w:tcPr>
          <w:p w:rsidR="00984343" w:rsidRPr="00D626C8" w:rsidRDefault="00984343" w:rsidP="00D626C8">
            <w:pPr>
              <w:pStyle w:val="aff4"/>
            </w:pPr>
            <w:r w:rsidRPr="00D626C8">
              <w:t>Осуществлять</w:t>
            </w:r>
            <w:r>
              <w:t xml:space="preserve"> </w:t>
            </w:r>
            <w:r w:rsidRPr="00D626C8">
              <w:t>формирование</w:t>
            </w:r>
            <w:r>
              <w:t xml:space="preserve"> </w:t>
            </w:r>
            <w:r w:rsidRPr="00D626C8">
              <w:t>и</w:t>
            </w:r>
            <w:r>
              <w:t xml:space="preserve"> </w:t>
            </w:r>
            <w:r w:rsidRPr="00D626C8">
              <w:t>хранение</w:t>
            </w:r>
            <w:r>
              <w:t xml:space="preserve"> </w:t>
            </w:r>
            <w:r w:rsidRPr="00D626C8">
              <w:t>дел</w:t>
            </w:r>
            <w:r>
              <w:t xml:space="preserve"> </w:t>
            </w:r>
            <w:r w:rsidRPr="00D626C8">
              <w:t>получателей</w:t>
            </w:r>
            <w:r>
              <w:t xml:space="preserve"> </w:t>
            </w:r>
            <w:r w:rsidRPr="00D626C8">
              <w:t>пенсий,</w:t>
            </w:r>
            <w:r>
              <w:t xml:space="preserve"> </w:t>
            </w:r>
            <w:r w:rsidRPr="00D626C8">
              <w:t>пособий</w:t>
            </w:r>
            <w:r>
              <w:t xml:space="preserve"> </w:t>
            </w:r>
            <w:r w:rsidRPr="00D626C8">
              <w:t>и</w:t>
            </w:r>
            <w:r>
              <w:t xml:space="preserve"> </w:t>
            </w:r>
            <w:r w:rsidRPr="00D626C8">
              <w:t>других</w:t>
            </w:r>
            <w:r>
              <w:t xml:space="preserve"> </w:t>
            </w:r>
            <w:r w:rsidRPr="00D626C8">
              <w:t>социальных</w:t>
            </w:r>
            <w:r>
              <w:t xml:space="preserve"> </w:t>
            </w:r>
            <w:r w:rsidRPr="00D626C8">
              <w:t>выплат.</w:t>
            </w:r>
          </w:p>
        </w:tc>
      </w:tr>
      <w:tr w:rsidR="00984343" w:rsidRPr="00D626C8" w:rsidTr="00D626C8">
        <w:tc>
          <w:tcPr>
            <w:tcW w:w="1242" w:type="dxa"/>
            <w:vAlign w:val="center"/>
          </w:tcPr>
          <w:p w:rsidR="00984343" w:rsidRPr="00D626C8" w:rsidRDefault="00984343" w:rsidP="00D626C8">
            <w:pPr>
              <w:pStyle w:val="aff4"/>
            </w:pPr>
            <w:r w:rsidRPr="00D626C8">
              <w:t>ПК</w:t>
            </w:r>
            <w:r>
              <w:t xml:space="preserve"> </w:t>
            </w:r>
            <w:r w:rsidRPr="00D626C8">
              <w:t>2.1.</w:t>
            </w:r>
          </w:p>
        </w:tc>
        <w:tc>
          <w:tcPr>
            <w:tcW w:w="8364" w:type="dxa"/>
          </w:tcPr>
          <w:p w:rsidR="00984343" w:rsidRPr="00D626C8" w:rsidRDefault="00984343" w:rsidP="00D626C8">
            <w:pPr>
              <w:pStyle w:val="aff4"/>
            </w:pPr>
            <w:r w:rsidRPr="00D626C8">
              <w:t>Поддерживать</w:t>
            </w:r>
            <w:r>
              <w:t xml:space="preserve"> </w:t>
            </w:r>
            <w:r w:rsidRPr="00D626C8">
              <w:t>базы</w:t>
            </w:r>
            <w:r>
              <w:t xml:space="preserve"> </w:t>
            </w:r>
            <w:r w:rsidRPr="00D626C8">
              <w:t>данных</w:t>
            </w:r>
            <w:r>
              <w:t xml:space="preserve"> </w:t>
            </w:r>
            <w:r w:rsidRPr="00D626C8">
              <w:t>получателей</w:t>
            </w:r>
            <w:r>
              <w:t xml:space="preserve"> </w:t>
            </w:r>
            <w:r w:rsidRPr="00D626C8">
              <w:t>пенсий,</w:t>
            </w:r>
            <w:r>
              <w:t xml:space="preserve"> </w:t>
            </w:r>
            <w:r w:rsidRPr="00D626C8">
              <w:t>пособий,</w:t>
            </w:r>
            <w:r>
              <w:t xml:space="preserve"> </w:t>
            </w:r>
            <w:r w:rsidRPr="00D626C8">
              <w:t>компенсаций</w:t>
            </w:r>
            <w:r>
              <w:t xml:space="preserve"> </w:t>
            </w:r>
            <w:r w:rsidRPr="00D626C8">
              <w:t>и</w:t>
            </w:r>
            <w:r>
              <w:t xml:space="preserve"> </w:t>
            </w:r>
            <w:r w:rsidRPr="00D626C8">
              <w:t>других</w:t>
            </w:r>
            <w:r>
              <w:t xml:space="preserve"> </w:t>
            </w:r>
            <w:r w:rsidRPr="00D626C8">
              <w:t>социальных</w:t>
            </w:r>
            <w:r>
              <w:t xml:space="preserve"> </w:t>
            </w:r>
            <w:r w:rsidRPr="00D626C8">
              <w:t>выплат,</w:t>
            </w:r>
            <w:r>
              <w:t xml:space="preserve"> </w:t>
            </w:r>
            <w:r w:rsidRPr="00D626C8">
              <w:t>а</w:t>
            </w:r>
            <w:r>
              <w:t xml:space="preserve"> </w:t>
            </w:r>
            <w:r w:rsidRPr="00D626C8">
              <w:t>также</w:t>
            </w:r>
            <w:r>
              <w:t xml:space="preserve"> </w:t>
            </w:r>
            <w:r w:rsidRPr="00D626C8">
              <w:t>услуг</w:t>
            </w:r>
            <w:r>
              <w:t xml:space="preserve"> </w:t>
            </w:r>
            <w:r w:rsidRPr="00D626C8">
              <w:t>и</w:t>
            </w:r>
            <w:r>
              <w:t xml:space="preserve"> </w:t>
            </w:r>
            <w:r w:rsidRPr="00D626C8">
              <w:t>льгот</w:t>
            </w:r>
            <w:r>
              <w:t xml:space="preserve"> </w:t>
            </w:r>
            <w:r w:rsidRPr="00D626C8">
              <w:t>в</w:t>
            </w:r>
            <w:r>
              <w:t xml:space="preserve"> </w:t>
            </w:r>
            <w:r w:rsidRPr="00D626C8">
              <w:t>актуальном</w:t>
            </w:r>
            <w:r>
              <w:t xml:space="preserve"> </w:t>
            </w:r>
            <w:r w:rsidRPr="00D626C8">
              <w:t>состоянии.</w:t>
            </w:r>
          </w:p>
        </w:tc>
      </w:tr>
      <w:tr w:rsidR="00984343" w:rsidRPr="00D626C8" w:rsidTr="00D626C8">
        <w:tc>
          <w:tcPr>
            <w:tcW w:w="1242" w:type="dxa"/>
            <w:vAlign w:val="center"/>
          </w:tcPr>
          <w:p w:rsidR="00984343" w:rsidRPr="00D626C8" w:rsidRDefault="00984343" w:rsidP="00D626C8">
            <w:pPr>
              <w:pStyle w:val="aff4"/>
            </w:pPr>
            <w:r w:rsidRPr="00D626C8">
              <w:t>ПК</w:t>
            </w:r>
            <w:r>
              <w:t xml:space="preserve"> </w:t>
            </w:r>
            <w:r w:rsidRPr="00D626C8">
              <w:t>2.2.</w:t>
            </w:r>
          </w:p>
        </w:tc>
        <w:tc>
          <w:tcPr>
            <w:tcW w:w="8364" w:type="dxa"/>
          </w:tcPr>
          <w:p w:rsidR="00984343" w:rsidRPr="00D626C8" w:rsidRDefault="00984343" w:rsidP="00D626C8">
            <w:pPr>
              <w:pStyle w:val="aff4"/>
            </w:pPr>
            <w:r w:rsidRPr="00D626C8">
              <w:t>Выявлять</w:t>
            </w:r>
            <w:r>
              <w:t xml:space="preserve"> </w:t>
            </w:r>
            <w:r w:rsidRPr="00D626C8">
              <w:t>лиц,</w:t>
            </w:r>
            <w:r>
              <w:t xml:space="preserve"> </w:t>
            </w:r>
            <w:r w:rsidRPr="00D626C8">
              <w:t>нуждающихся</w:t>
            </w:r>
            <w:r>
              <w:t xml:space="preserve"> </w:t>
            </w:r>
            <w:r w:rsidRPr="00D626C8">
              <w:t>в</w:t>
            </w:r>
            <w:r>
              <w:t xml:space="preserve"> </w:t>
            </w:r>
            <w:r w:rsidRPr="00D626C8">
              <w:t>социальной</w:t>
            </w:r>
            <w:r>
              <w:t xml:space="preserve"> </w:t>
            </w:r>
            <w:r w:rsidRPr="00D626C8">
              <w:t>защите,</w:t>
            </w:r>
            <w:r>
              <w:t xml:space="preserve"> </w:t>
            </w:r>
            <w:r w:rsidRPr="00D626C8">
              <w:t>и</w:t>
            </w:r>
            <w:r>
              <w:t xml:space="preserve"> </w:t>
            </w:r>
            <w:r w:rsidRPr="00D626C8">
              <w:t>осуществлять</w:t>
            </w:r>
            <w:r>
              <w:t xml:space="preserve"> </w:t>
            </w:r>
            <w:r w:rsidRPr="00D626C8">
              <w:t>их</w:t>
            </w:r>
            <w:r>
              <w:t xml:space="preserve"> </w:t>
            </w:r>
            <w:r w:rsidRPr="00D626C8">
              <w:t>учет,</w:t>
            </w:r>
            <w:r>
              <w:t xml:space="preserve"> </w:t>
            </w:r>
            <w:r w:rsidRPr="00D626C8">
              <w:lastRenderedPageBreak/>
              <w:t>используя</w:t>
            </w:r>
            <w:r>
              <w:t xml:space="preserve"> </w:t>
            </w:r>
            <w:r w:rsidRPr="00D626C8">
              <w:t>информационно-компьютерные</w:t>
            </w:r>
            <w:r>
              <w:t xml:space="preserve"> </w:t>
            </w:r>
            <w:r w:rsidRPr="00D626C8">
              <w:t>технологии.</w:t>
            </w:r>
          </w:p>
        </w:tc>
      </w:tr>
    </w:tbl>
    <w:p w:rsidR="0084153F" w:rsidRPr="00D626C8" w:rsidRDefault="0084153F" w:rsidP="00D626C8">
      <w:pPr>
        <w:pStyle w:val="aff4"/>
      </w:pPr>
    </w:p>
    <w:p w:rsidR="001904BE" w:rsidRPr="00D626C8" w:rsidRDefault="00A35A36" w:rsidP="00984343">
      <w:pPr>
        <w:pStyle w:val="aff4"/>
        <w:ind w:firstLine="709"/>
        <w:jc w:val="both"/>
      </w:pPr>
      <w:r w:rsidRPr="00D626C8">
        <w:t>Контрольно-оценочные</w:t>
      </w:r>
      <w:r w:rsidR="00984343">
        <w:t xml:space="preserve"> </w:t>
      </w:r>
      <w:r w:rsidRPr="00D626C8">
        <w:t>средства</w:t>
      </w:r>
      <w:r w:rsidR="00984343">
        <w:t xml:space="preserve"> </w:t>
      </w:r>
      <w:r w:rsidR="00C02EC6" w:rsidRPr="00D626C8">
        <w:t>включают</w:t>
      </w:r>
      <w:r w:rsidR="00984343">
        <w:t xml:space="preserve"> </w:t>
      </w:r>
      <w:r w:rsidR="00C02EC6" w:rsidRPr="00D626C8">
        <w:t>контрольные</w:t>
      </w:r>
      <w:r w:rsidR="00984343">
        <w:t xml:space="preserve"> </w:t>
      </w:r>
      <w:r w:rsidR="00C02EC6" w:rsidRPr="00D626C8">
        <w:t>материалы</w:t>
      </w:r>
      <w:r w:rsidR="00984343">
        <w:t xml:space="preserve"> </w:t>
      </w:r>
      <w:r w:rsidR="00C02EC6" w:rsidRPr="00D626C8">
        <w:t>для</w:t>
      </w:r>
      <w:r w:rsidR="00984343">
        <w:t xml:space="preserve"> проведения </w:t>
      </w:r>
      <w:r w:rsidR="00C02EC6" w:rsidRPr="00D626C8">
        <w:t>текуще</w:t>
      </w:r>
      <w:r w:rsidR="00E3157E" w:rsidRPr="00D626C8">
        <w:t>й</w:t>
      </w:r>
      <w:r w:rsidR="00984343">
        <w:t xml:space="preserve"> </w:t>
      </w:r>
      <w:r w:rsidR="00C02EC6" w:rsidRPr="00D626C8">
        <w:t>и</w:t>
      </w:r>
      <w:r w:rsidR="00984343">
        <w:t xml:space="preserve"> </w:t>
      </w:r>
      <w:r w:rsidR="00C02EC6" w:rsidRPr="00D626C8">
        <w:t>промежуточной</w:t>
      </w:r>
      <w:r w:rsidR="00984343">
        <w:t xml:space="preserve"> </w:t>
      </w:r>
      <w:r w:rsidR="00C02EC6" w:rsidRPr="00D626C8">
        <w:t>аттестации</w:t>
      </w:r>
      <w:r w:rsidR="001904BE" w:rsidRPr="00D626C8">
        <w:t>.</w:t>
      </w:r>
    </w:p>
    <w:p w:rsidR="00AD3459" w:rsidRPr="00D626C8" w:rsidRDefault="00AD3459" w:rsidP="00984343">
      <w:pPr>
        <w:pStyle w:val="aff4"/>
        <w:ind w:firstLine="709"/>
        <w:jc w:val="both"/>
      </w:pPr>
      <w:r w:rsidRPr="00D626C8">
        <w:t>Итоговой</w:t>
      </w:r>
      <w:r w:rsidR="00984343">
        <w:t xml:space="preserve"> </w:t>
      </w:r>
      <w:r w:rsidRPr="00D626C8">
        <w:t>формой</w:t>
      </w:r>
      <w:r w:rsidR="00984343">
        <w:t xml:space="preserve"> </w:t>
      </w:r>
      <w:r w:rsidRPr="00D626C8">
        <w:t>аттестации</w:t>
      </w:r>
      <w:r w:rsidR="00984343">
        <w:t xml:space="preserve"> </w:t>
      </w:r>
      <w:r w:rsidRPr="00D626C8">
        <w:t>по</w:t>
      </w:r>
      <w:r w:rsidR="00984343">
        <w:t xml:space="preserve"> </w:t>
      </w:r>
      <w:r w:rsidR="008D2169" w:rsidRPr="00D626C8">
        <w:t>учебной</w:t>
      </w:r>
      <w:r w:rsidR="00984343">
        <w:t xml:space="preserve"> </w:t>
      </w:r>
      <w:r w:rsidRPr="00D626C8">
        <w:t>дисциплине</w:t>
      </w:r>
      <w:r w:rsidR="00984343">
        <w:t xml:space="preserve"> </w:t>
      </w:r>
      <w:r w:rsidRPr="00D626C8">
        <w:t>является</w:t>
      </w:r>
      <w:r w:rsidR="00984343">
        <w:t xml:space="preserve"> </w:t>
      </w:r>
      <w:r w:rsidRPr="00D626C8">
        <w:rPr>
          <w:i/>
          <w:iCs/>
        </w:rPr>
        <w:t>зачет</w:t>
      </w:r>
    </w:p>
    <w:p w:rsidR="00AD3459" w:rsidRPr="00D626C8" w:rsidRDefault="00AD3459" w:rsidP="00984343">
      <w:pPr>
        <w:pStyle w:val="aff4"/>
        <w:ind w:firstLine="709"/>
        <w:jc w:val="both"/>
      </w:pPr>
      <w:r w:rsidRPr="00D626C8">
        <w:t>Студенты</w:t>
      </w:r>
      <w:r w:rsidR="00984343">
        <w:t xml:space="preserve"> </w:t>
      </w:r>
      <w:r w:rsidRPr="00D626C8">
        <w:t>допускаются</w:t>
      </w:r>
      <w:r w:rsidR="00984343">
        <w:t xml:space="preserve"> </w:t>
      </w:r>
      <w:r w:rsidRPr="00D626C8">
        <w:t>к</w:t>
      </w:r>
      <w:r w:rsidR="00984343">
        <w:t xml:space="preserve"> </w:t>
      </w:r>
      <w:r w:rsidRPr="00D626C8">
        <w:t>зачету</w:t>
      </w:r>
      <w:r w:rsidR="00984343">
        <w:t xml:space="preserve"> </w:t>
      </w:r>
      <w:r w:rsidRPr="00D626C8">
        <w:t>при</w:t>
      </w:r>
      <w:r w:rsidR="00984343">
        <w:t xml:space="preserve"> </w:t>
      </w:r>
      <w:r w:rsidRPr="00D626C8">
        <w:t>наличии</w:t>
      </w:r>
      <w:r w:rsidR="00984343">
        <w:t xml:space="preserve"> </w:t>
      </w:r>
      <w:r w:rsidRPr="00D626C8">
        <w:t>результатов</w:t>
      </w:r>
      <w:r w:rsidR="00984343">
        <w:t xml:space="preserve"> </w:t>
      </w:r>
      <w:r w:rsidRPr="00D626C8">
        <w:t>текущей</w:t>
      </w:r>
      <w:r w:rsidR="00984343">
        <w:t xml:space="preserve"> </w:t>
      </w:r>
      <w:r w:rsidRPr="00D626C8">
        <w:t>аттестации,</w:t>
      </w:r>
      <w:r w:rsidR="00984343">
        <w:t xml:space="preserve"> </w:t>
      </w:r>
      <w:r w:rsidRPr="00D626C8">
        <w:t>предусмотренных</w:t>
      </w:r>
      <w:r w:rsidR="00984343">
        <w:t xml:space="preserve"> </w:t>
      </w:r>
      <w:r w:rsidRPr="00D626C8">
        <w:t>учебным</w:t>
      </w:r>
      <w:r w:rsidR="00984343">
        <w:t xml:space="preserve"> </w:t>
      </w:r>
      <w:r w:rsidRPr="00D626C8">
        <w:t>планом</w:t>
      </w:r>
      <w:r w:rsidR="00984343">
        <w:t xml:space="preserve"> </w:t>
      </w:r>
      <w:r w:rsidRPr="00D626C8">
        <w:t>соответствующего</w:t>
      </w:r>
      <w:r w:rsidR="00984343">
        <w:t xml:space="preserve"> </w:t>
      </w:r>
      <w:r w:rsidRPr="00D626C8">
        <w:t>семестра.</w:t>
      </w:r>
    </w:p>
    <w:p w:rsidR="00AD3459" w:rsidRPr="004C377A" w:rsidRDefault="00AD3459" w:rsidP="00470BF9">
      <w:pPr>
        <w:ind w:firstLine="709"/>
        <w:rPr>
          <w:b/>
        </w:rPr>
      </w:pPr>
    </w:p>
    <w:p w:rsidR="001904BE" w:rsidRPr="004C377A" w:rsidRDefault="001904BE" w:rsidP="001904BE"/>
    <w:p w:rsidR="008D2169" w:rsidRPr="004C377A" w:rsidRDefault="00C02EC6" w:rsidP="001904BE">
      <w:pPr>
        <w:jc w:val="both"/>
        <w:sectPr w:rsidR="008D2169" w:rsidRPr="004C377A" w:rsidSect="00C212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C377A">
        <w:tab/>
      </w:r>
    </w:p>
    <w:p w:rsidR="00C02EC6" w:rsidRPr="00EE4490" w:rsidRDefault="00EE4490" w:rsidP="00EE4490">
      <w:pPr>
        <w:ind w:firstLine="709"/>
        <w:jc w:val="center"/>
        <w:rPr>
          <w:b/>
        </w:rPr>
      </w:pPr>
      <w:r w:rsidRPr="00EE4490">
        <w:rPr>
          <w:b/>
        </w:rPr>
        <w:lastRenderedPageBreak/>
        <w:t>2.</w:t>
      </w:r>
      <w:r>
        <w:rPr>
          <w:b/>
        </w:rPr>
        <w:t xml:space="preserve"> </w:t>
      </w:r>
      <w:r w:rsidR="00CE433C" w:rsidRPr="00EE4490">
        <w:rPr>
          <w:b/>
        </w:rPr>
        <w:t>РЕЗУЛЬТАТЫ</w:t>
      </w:r>
      <w:r>
        <w:rPr>
          <w:b/>
        </w:rPr>
        <w:t xml:space="preserve"> </w:t>
      </w:r>
      <w:r w:rsidR="00CE433C" w:rsidRPr="00EE4490">
        <w:rPr>
          <w:b/>
        </w:rPr>
        <w:t>ОСВОЕНИЯ</w:t>
      </w:r>
      <w:r>
        <w:rPr>
          <w:b/>
        </w:rPr>
        <w:t xml:space="preserve"> </w:t>
      </w:r>
      <w:r w:rsidR="00CE433C" w:rsidRPr="00EE4490">
        <w:rPr>
          <w:b/>
        </w:rPr>
        <w:t>ДИСЦИПЛИНЫ,</w:t>
      </w:r>
      <w:r w:rsidRPr="00EE4490">
        <w:rPr>
          <w:b/>
        </w:rPr>
        <w:t xml:space="preserve"> </w:t>
      </w:r>
      <w:r w:rsidR="00CE433C" w:rsidRPr="00EE4490">
        <w:rPr>
          <w:b/>
        </w:rPr>
        <w:t>ПОДЛЕЖАЩИЕ</w:t>
      </w:r>
      <w:r>
        <w:rPr>
          <w:b/>
        </w:rPr>
        <w:t xml:space="preserve"> </w:t>
      </w:r>
      <w:r w:rsidR="00CE433C" w:rsidRPr="00EE4490">
        <w:rPr>
          <w:b/>
        </w:rPr>
        <w:t>ПРОВЕРКЕ</w:t>
      </w:r>
    </w:p>
    <w:p w:rsidR="007E0EB8" w:rsidRPr="004C377A" w:rsidRDefault="007E0EB8" w:rsidP="00CE433C">
      <w:pPr>
        <w:pStyle w:val="Default"/>
        <w:ind w:firstLine="709"/>
        <w:jc w:val="center"/>
      </w:pPr>
    </w:p>
    <w:p w:rsidR="008D2169" w:rsidRPr="004C377A" w:rsidRDefault="008D2169" w:rsidP="007E0EB8">
      <w:pPr>
        <w:pStyle w:val="Default"/>
        <w:ind w:firstLine="709"/>
        <w:jc w:val="both"/>
      </w:pPr>
      <w:r w:rsidRPr="004C377A">
        <w:t>2.1.</w:t>
      </w:r>
      <w:r w:rsidR="00EE4490">
        <w:t xml:space="preserve"> </w:t>
      </w:r>
      <w:r w:rsidRPr="004C377A">
        <w:t>В</w:t>
      </w:r>
      <w:r w:rsidR="00EE4490">
        <w:t xml:space="preserve"> </w:t>
      </w:r>
      <w:r w:rsidRPr="004C377A">
        <w:t>результате</w:t>
      </w:r>
      <w:r w:rsidR="00EE4490">
        <w:t xml:space="preserve"> </w:t>
      </w:r>
      <w:r w:rsidRPr="004C377A">
        <w:t>аттестации</w:t>
      </w:r>
      <w:r w:rsidR="00EE4490">
        <w:t xml:space="preserve"> </w:t>
      </w:r>
      <w:r w:rsidRPr="004C377A">
        <w:t>по</w:t>
      </w:r>
      <w:r w:rsidR="00EE4490">
        <w:t xml:space="preserve"> </w:t>
      </w:r>
      <w:r w:rsidRPr="004C377A">
        <w:t>учебной</w:t>
      </w:r>
      <w:r w:rsidR="00EE4490">
        <w:t xml:space="preserve"> </w:t>
      </w:r>
      <w:r w:rsidRPr="004C377A">
        <w:t>дисциплине</w:t>
      </w:r>
      <w:r w:rsidR="00EE4490">
        <w:t xml:space="preserve"> </w:t>
      </w:r>
      <w:r w:rsidRPr="004C377A">
        <w:t>осуществляется</w:t>
      </w:r>
      <w:r w:rsidR="00EE4490">
        <w:t xml:space="preserve"> </w:t>
      </w:r>
      <w:r w:rsidRPr="004C377A">
        <w:t>комплексная</w:t>
      </w:r>
      <w:r w:rsidR="00EE4490">
        <w:t xml:space="preserve"> </w:t>
      </w:r>
      <w:r w:rsidRPr="004C377A">
        <w:t>про</w:t>
      </w:r>
      <w:r w:rsidR="005D3815">
        <w:t>верка</w:t>
      </w:r>
      <w:r w:rsidR="00EE4490">
        <w:t xml:space="preserve"> </w:t>
      </w:r>
      <w:r w:rsidR="005D3815">
        <w:t>следующих</w:t>
      </w:r>
      <w:r w:rsidR="00EE4490">
        <w:t xml:space="preserve"> </w:t>
      </w:r>
      <w:r w:rsidR="005D3815">
        <w:t>умений</w:t>
      </w:r>
      <w:r w:rsidR="00EE4490">
        <w:t xml:space="preserve"> </w:t>
      </w:r>
      <w:r w:rsidR="005D3815">
        <w:t>и</w:t>
      </w:r>
      <w:r w:rsidR="00EE4490">
        <w:t xml:space="preserve"> </w:t>
      </w:r>
      <w:r w:rsidR="005D3815">
        <w:t>знаний</w:t>
      </w:r>
      <w:r w:rsidRPr="004C377A">
        <w:t>:</w:t>
      </w:r>
    </w:p>
    <w:p w:rsidR="001904BE" w:rsidRPr="004C377A" w:rsidRDefault="001904BE" w:rsidP="001904BE">
      <w:pPr>
        <w:jc w:val="both"/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6521"/>
        <w:gridCol w:w="3402"/>
      </w:tblGrid>
      <w:tr w:rsidR="00CF2290" w:rsidRPr="004C377A" w:rsidTr="000004B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90" w:rsidRPr="004C377A" w:rsidRDefault="00CF2290" w:rsidP="008D2169">
            <w:pPr>
              <w:jc w:val="center"/>
              <w:rPr>
                <w:b/>
                <w:bCs/>
              </w:rPr>
            </w:pPr>
            <w:r w:rsidRPr="004C377A">
              <w:rPr>
                <w:b/>
                <w:bCs/>
              </w:rPr>
              <w:t>Результаты</w:t>
            </w:r>
            <w:r w:rsidR="00984343">
              <w:rPr>
                <w:b/>
                <w:bCs/>
              </w:rPr>
              <w:t xml:space="preserve"> </w:t>
            </w:r>
            <w:r w:rsidRPr="004C377A">
              <w:rPr>
                <w:b/>
                <w:bCs/>
              </w:rPr>
              <w:t>обучения</w:t>
            </w:r>
          </w:p>
          <w:p w:rsidR="00CF2290" w:rsidRPr="004C377A" w:rsidRDefault="00CF2290" w:rsidP="008D2169">
            <w:pPr>
              <w:jc w:val="center"/>
              <w:rPr>
                <w:b/>
                <w:bCs/>
              </w:rPr>
            </w:pPr>
            <w:r w:rsidRPr="004C377A">
              <w:rPr>
                <w:b/>
                <w:bCs/>
              </w:rPr>
              <w:t>(освоенные</w:t>
            </w:r>
            <w:r w:rsidR="00984343">
              <w:rPr>
                <w:b/>
                <w:bCs/>
              </w:rPr>
              <w:t xml:space="preserve"> </w:t>
            </w:r>
            <w:r w:rsidRPr="004C377A">
              <w:rPr>
                <w:b/>
                <w:bCs/>
              </w:rPr>
              <w:t>умения,</w:t>
            </w:r>
            <w:r w:rsidR="00984343">
              <w:rPr>
                <w:b/>
                <w:bCs/>
              </w:rPr>
              <w:t xml:space="preserve"> </w:t>
            </w:r>
            <w:r w:rsidRPr="004C377A">
              <w:rPr>
                <w:b/>
                <w:bCs/>
              </w:rPr>
              <w:t>усвоенные</w:t>
            </w:r>
            <w:r w:rsidR="00984343">
              <w:rPr>
                <w:b/>
                <w:bCs/>
              </w:rPr>
              <w:t xml:space="preserve"> </w:t>
            </w:r>
            <w:r w:rsidRPr="004C377A">
              <w:rPr>
                <w:b/>
                <w:bCs/>
              </w:rPr>
              <w:t>знания)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69" w:rsidRPr="004C377A" w:rsidRDefault="008D2169" w:rsidP="008D2169">
            <w:pPr>
              <w:pStyle w:val="Default"/>
              <w:jc w:val="center"/>
            </w:pPr>
            <w:r w:rsidRPr="004C377A">
              <w:rPr>
                <w:b/>
                <w:bCs/>
              </w:rPr>
              <w:t>Показатели</w:t>
            </w:r>
            <w:r w:rsidR="00984343">
              <w:rPr>
                <w:b/>
                <w:bCs/>
              </w:rPr>
              <w:t xml:space="preserve"> </w:t>
            </w:r>
            <w:r w:rsidRPr="004C377A">
              <w:rPr>
                <w:b/>
                <w:bCs/>
              </w:rPr>
              <w:t>оценки</w:t>
            </w:r>
            <w:r w:rsidR="00984343">
              <w:rPr>
                <w:b/>
                <w:bCs/>
              </w:rPr>
              <w:t xml:space="preserve"> </w:t>
            </w:r>
            <w:r w:rsidRPr="004C377A">
              <w:rPr>
                <w:b/>
                <w:bCs/>
              </w:rPr>
              <w:t>результата</w:t>
            </w:r>
          </w:p>
          <w:p w:rsidR="00CF2290" w:rsidRPr="004C377A" w:rsidRDefault="00CF2290" w:rsidP="008D216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90" w:rsidRPr="004C377A" w:rsidRDefault="00CF2290" w:rsidP="008D2169">
            <w:pPr>
              <w:jc w:val="center"/>
              <w:rPr>
                <w:b/>
                <w:bCs/>
              </w:rPr>
            </w:pPr>
            <w:r w:rsidRPr="004C377A">
              <w:rPr>
                <w:b/>
              </w:rPr>
              <w:t>Формы</w:t>
            </w:r>
            <w:r w:rsidR="00984343">
              <w:rPr>
                <w:b/>
              </w:rPr>
              <w:t xml:space="preserve"> </w:t>
            </w:r>
            <w:r w:rsidRPr="004C377A">
              <w:rPr>
                <w:b/>
              </w:rPr>
              <w:t>и</w:t>
            </w:r>
            <w:r w:rsidR="00984343">
              <w:rPr>
                <w:b/>
              </w:rPr>
              <w:t xml:space="preserve"> </w:t>
            </w:r>
            <w:r w:rsidRPr="004C377A">
              <w:rPr>
                <w:b/>
              </w:rPr>
              <w:t>методы</w:t>
            </w:r>
            <w:r w:rsidR="00984343">
              <w:rPr>
                <w:b/>
              </w:rPr>
              <w:t xml:space="preserve"> </w:t>
            </w:r>
            <w:r w:rsidRPr="004C377A">
              <w:rPr>
                <w:b/>
              </w:rPr>
              <w:t>контроля</w:t>
            </w:r>
            <w:r w:rsidR="00984343">
              <w:rPr>
                <w:b/>
              </w:rPr>
              <w:t xml:space="preserve"> </w:t>
            </w:r>
            <w:r w:rsidRPr="004C377A">
              <w:rPr>
                <w:b/>
              </w:rPr>
              <w:t>и</w:t>
            </w:r>
            <w:r w:rsidR="00984343">
              <w:rPr>
                <w:b/>
              </w:rPr>
              <w:t xml:space="preserve"> </w:t>
            </w:r>
            <w:r w:rsidRPr="004C377A">
              <w:rPr>
                <w:b/>
              </w:rPr>
              <w:t>оценки</w:t>
            </w:r>
            <w:r w:rsidR="00984343">
              <w:rPr>
                <w:b/>
              </w:rPr>
              <w:t xml:space="preserve"> </w:t>
            </w:r>
            <w:r w:rsidRPr="004C377A">
              <w:rPr>
                <w:b/>
              </w:rPr>
              <w:t>результатов</w:t>
            </w:r>
            <w:r w:rsidR="00984343">
              <w:rPr>
                <w:b/>
              </w:rPr>
              <w:t xml:space="preserve"> </w:t>
            </w:r>
            <w:r w:rsidRPr="004C377A">
              <w:rPr>
                <w:b/>
              </w:rPr>
              <w:t>обучения</w:t>
            </w:r>
          </w:p>
        </w:tc>
      </w:tr>
      <w:tr w:rsidR="00CF2290" w:rsidRPr="004C377A" w:rsidTr="000004B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377A" w:rsidRDefault="009C4A0B" w:rsidP="006F0849">
            <w:pPr>
              <w:rPr>
                <w:b/>
                <w:bCs/>
              </w:rPr>
            </w:pPr>
            <w:r w:rsidRPr="004C377A">
              <w:rPr>
                <w:b/>
                <w:bCs/>
              </w:rPr>
              <w:t>Умения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0" w:rsidRPr="004C377A" w:rsidRDefault="00CF2290" w:rsidP="006F0849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377A" w:rsidRDefault="00CF2290" w:rsidP="006F0849">
            <w:pPr>
              <w:rPr>
                <w:b/>
                <w:bCs/>
              </w:rPr>
            </w:pPr>
          </w:p>
        </w:tc>
      </w:tr>
      <w:tr w:rsidR="007123E1" w:rsidRPr="004C377A" w:rsidTr="000004B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E1" w:rsidRDefault="007123E1" w:rsidP="007123E1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У</w:t>
            </w:r>
            <w:r w:rsidR="0016010A">
              <w:t xml:space="preserve"> </w:t>
            </w:r>
            <w:r>
              <w:t>-</w:t>
            </w:r>
            <w:r w:rsidR="0016010A">
              <w:t xml:space="preserve"> </w:t>
            </w:r>
            <w:r>
              <w:t>1</w:t>
            </w:r>
            <w:r w:rsidR="00AA11EC">
              <w:t xml:space="preserve"> </w:t>
            </w:r>
            <w:r w:rsidRPr="0099604B">
              <w:t>использовать</w:t>
            </w:r>
            <w:r w:rsidR="00AA11EC">
              <w:t xml:space="preserve"> </w:t>
            </w:r>
            <w:r w:rsidRPr="0099604B">
              <w:t>базовые</w:t>
            </w:r>
            <w:r w:rsidR="00AA11EC">
              <w:t xml:space="preserve"> </w:t>
            </w:r>
            <w:r w:rsidRPr="0099604B">
              <w:t>системные</w:t>
            </w:r>
            <w:r w:rsidR="00AA11EC">
              <w:t xml:space="preserve"> </w:t>
            </w:r>
            <w:r w:rsidRPr="0099604B">
              <w:t>программные</w:t>
            </w:r>
            <w:r w:rsidR="00AA11EC">
              <w:t xml:space="preserve"> </w:t>
            </w:r>
            <w:r w:rsidRPr="0099604B">
              <w:t>продукты;</w:t>
            </w:r>
          </w:p>
          <w:p w:rsidR="0010421A" w:rsidRPr="00EA3A76" w:rsidRDefault="0010421A" w:rsidP="0010421A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ОК-1</w:t>
            </w:r>
            <w:r w:rsidR="00AA11EC">
              <w:t xml:space="preserve"> </w:t>
            </w:r>
            <w:r w:rsidRPr="00A16E9D">
              <w:t>Понимать</w:t>
            </w:r>
            <w:r w:rsidR="00AA11EC">
              <w:t xml:space="preserve"> </w:t>
            </w:r>
            <w:r w:rsidRPr="00A16E9D">
              <w:t>сущность</w:t>
            </w:r>
            <w:r w:rsidR="00AA11EC">
              <w:t xml:space="preserve"> </w:t>
            </w:r>
            <w:r w:rsidRPr="00A16E9D">
              <w:t>и</w:t>
            </w:r>
            <w:r w:rsidR="00AA11EC">
              <w:t xml:space="preserve"> </w:t>
            </w:r>
            <w:r w:rsidRPr="00A16E9D">
              <w:t>социальную</w:t>
            </w:r>
            <w:r w:rsidR="00AA11EC">
              <w:t xml:space="preserve"> </w:t>
            </w:r>
            <w:r w:rsidRPr="00A16E9D">
              <w:t>значимость</w:t>
            </w:r>
            <w:r w:rsidR="00AA11EC">
              <w:t xml:space="preserve"> </w:t>
            </w:r>
            <w:r w:rsidRPr="00A16E9D">
              <w:t>своей</w:t>
            </w:r>
            <w:r w:rsidR="00AA11EC">
              <w:t xml:space="preserve"> </w:t>
            </w:r>
            <w:r w:rsidRPr="00A16E9D">
              <w:t>будущей</w:t>
            </w:r>
            <w:r w:rsidR="00AA11EC">
              <w:t xml:space="preserve"> </w:t>
            </w:r>
            <w:r w:rsidRPr="00A16E9D">
              <w:t>профессии,</w:t>
            </w:r>
            <w:r w:rsidR="00AA11EC">
              <w:t xml:space="preserve"> </w:t>
            </w:r>
            <w:r w:rsidRPr="00A16E9D">
              <w:t>проявлять</w:t>
            </w:r>
            <w:r w:rsidR="00AA11EC">
              <w:t xml:space="preserve"> </w:t>
            </w:r>
            <w:r w:rsidRPr="00A16E9D">
              <w:t>к</w:t>
            </w:r>
            <w:r w:rsidR="00AA11EC">
              <w:t xml:space="preserve"> </w:t>
            </w:r>
            <w:r w:rsidRPr="00A16E9D">
              <w:t>ней</w:t>
            </w:r>
            <w:r w:rsidR="00AA11EC">
              <w:t xml:space="preserve"> </w:t>
            </w:r>
            <w:r w:rsidRPr="00A16E9D">
              <w:t>устойчивый</w:t>
            </w:r>
            <w:r w:rsidR="00AA11EC">
              <w:t xml:space="preserve"> </w:t>
            </w:r>
            <w:r w:rsidRPr="00A16E9D">
              <w:t>интерес.</w:t>
            </w:r>
          </w:p>
          <w:p w:rsidR="0010421A" w:rsidRPr="00EA3A76" w:rsidRDefault="0010421A" w:rsidP="0010421A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ОК</w:t>
            </w:r>
            <w:r w:rsidR="0016010A">
              <w:t xml:space="preserve"> </w:t>
            </w:r>
            <w:r>
              <w:t>-</w:t>
            </w:r>
            <w:r w:rsidR="0016010A">
              <w:t xml:space="preserve"> </w:t>
            </w:r>
            <w:r>
              <w:t>2</w:t>
            </w:r>
            <w:r w:rsidR="00AA11EC">
              <w:t xml:space="preserve"> </w:t>
            </w:r>
            <w:r w:rsidRPr="00A16E9D">
              <w:t>Организовывать</w:t>
            </w:r>
            <w:r w:rsidR="00AA11EC">
              <w:t xml:space="preserve"> </w:t>
            </w:r>
            <w:r w:rsidRPr="00A16E9D">
              <w:t>собственную</w:t>
            </w:r>
            <w:r w:rsidR="00AA11EC">
              <w:t xml:space="preserve"> </w:t>
            </w:r>
            <w:r w:rsidRPr="00A16E9D">
              <w:t>деятельность,</w:t>
            </w:r>
            <w:r w:rsidR="00AA11EC">
              <w:t xml:space="preserve"> </w:t>
            </w:r>
            <w:r w:rsidRPr="00A16E9D">
              <w:t>выбирать</w:t>
            </w:r>
            <w:r w:rsidR="00AA11EC">
              <w:t xml:space="preserve"> </w:t>
            </w:r>
            <w:r w:rsidRPr="00A16E9D">
              <w:t>типовые</w:t>
            </w:r>
            <w:r w:rsidR="00AA11EC">
              <w:t xml:space="preserve"> </w:t>
            </w:r>
            <w:r w:rsidRPr="00A16E9D">
              <w:t>методы</w:t>
            </w:r>
            <w:r w:rsidR="00AA11EC">
              <w:t xml:space="preserve"> </w:t>
            </w:r>
            <w:r w:rsidRPr="00A16E9D">
              <w:t>и</w:t>
            </w:r>
            <w:r w:rsidR="00AA11EC">
              <w:t xml:space="preserve"> </w:t>
            </w:r>
            <w:r w:rsidRPr="00A16E9D">
              <w:t>способы</w:t>
            </w:r>
            <w:r w:rsidR="00AA11EC">
              <w:t xml:space="preserve"> </w:t>
            </w:r>
            <w:r w:rsidRPr="00A16E9D">
              <w:t>выполнения</w:t>
            </w:r>
            <w:r w:rsidR="00AA11EC">
              <w:t xml:space="preserve"> </w:t>
            </w:r>
            <w:r w:rsidRPr="00A16E9D">
              <w:t>профессиональных</w:t>
            </w:r>
            <w:r w:rsidR="00AA11EC">
              <w:t xml:space="preserve"> </w:t>
            </w:r>
            <w:r w:rsidRPr="00A16E9D">
              <w:t>задач,</w:t>
            </w:r>
            <w:r w:rsidR="00AA11EC">
              <w:t xml:space="preserve"> </w:t>
            </w:r>
            <w:r w:rsidRPr="00A16E9D">
              <w:t>оценивать</w:t>
            </w:r>
            <w:r w:rsidR="00AA11EC">
              <w:t xml:space="preserve"> </w:t>
            </w:r>
            <w:r w:rsidRPr="00A16E9D">
              <w:t>их</w:t>
            </w:r>
            <w:r w:rsidR="00AA11EC">
              <w:t xml:space="preserve"> </w:t>
            </w:r>
            <w:r w:rsidRPr="00A16E9D">
              <w:t>эффективность</w:t>
            </w:r>
            <w:r w:rsidR="00AA11EC">
              <w:t xml:space="preserve"> </w:t>
            </w:r>
            <w:r w:rsidRPr="00A16E9D">
              <w:t>и</w:t>
            </w:r>
            <w:r w:rsidR="00AA11EC">
              <w:t xml:space="preserve"> </w:t>
            </w:r>
            <w:r w:rsidRPr="00A16E9D">
              <w:t>качество.</w:t>
            </w:r>
          </w:p>
          <w:p w:rsidR="0010421A" w:rsidRPr="00EA3A76" w:rsidRDefault="0010421A" w:rsidP="0010421A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ОК</w:t>
            </w:r>
            <w:r w:rsidR="0016010A">
              <w:t xml:space="preserve"> </w:t>
            </w:r>
            <w:r>
              <w:t>-</w:t>
            </w:r>
            <w:r w:rsidR="0016010A">
              <w:t xml:space="preserve"> </w:t>
            </w:r>
            <w:r>
              <w:t>3</w:t>
            </w:r>
            <w:r w:rsidR="00AA11EC">
              <w:t xml:space="preserve"> </w:t>
            </w:r>
            <w:r w:rsidRPr="00A16E9D">
              <w:t>Принимать</w:t>
            </w:r>
            <w:r w:rsidR="00AA11EC">
              <w:t xml:space="preserve"> </w:t>
            </w:r>
            <w:r w:rsidRPr="00A16E9D">
              <w:t>решения</w:t>
            </w:r>
            <w:r w:rsidR="00AA11EC">
              <w:t xml:space="preserve"> </w:t>
            </w:r>
            <w:r w:rsidRPr="00A16E9D">
              <w:t>в</w:t>
            </w:r>
            <w:r w:rsidR="00AA11EC">
              <w:t xml:space="preserve"> </w:t>
            </w:r>
            <w:r w:rsidRPr="00A16E9D">
              <w:t>стандартных</w:t>
            </w:r>
            <w:r w:rsidR="0016010A">
              <w:t xml:space="preserve"> </w:t>
            </w:r>
            <w:r w:rsidRPr="00A16E9D">
              <w:t>и</w:t>
            </w:r>
            <w:r w:rsidR="0016010A">
              <w:t xml:space="preserve"> </w:t>
            </w:r>
            <w:r w:rsidRPr="00A16E9D">
              <w:t>нестандартных</w:t>
            </w:r>
            <w:r w:rsidR="0016010A">
              <w:t xml:space="preserve"> </w:t>
            </w:r>
            <w:r w:rsidRPr="00A16E9D">
              <w:t>ситуациях</w:t>
            </w:r>
            <w:r w:rsidR="0016010A">
              <w:t xml:space="preserve"> </w:t>
            </w:r>
            <w:r w:rsidRPr="00A16E9D">
              <w:t>и</w:t>
            </w:r>
            <w:r w:rsidR="0016010A">
              <w:t xml:space="preserve"> </w:t>
            </w:r>
            <w:r w:rsidRPr="00A16E9D">
              <w:t>нести</w:t>
            </w:r>
            <w:r w:rsidR="0016010A">
              <w:t xml:space="preserve"> </w:t>
            </w:r>
            <w:r w:rsidRPr="00A16E9D">
              <w:t>за</w:t>
            </w:r>
            <w:r w:rsidR="0016010A">
              <w:t xml:space="preserve"> </w:t>
            </w:r>
            <w:r w:rsidRPr="00A16E9D">
              <w:t>них</w:t>
            </w:r>
            <w:r w:rsidR="0016010A">
              <w:t xml:space="preserve"> </w:t>
            </w:r>
            <w:r w:rsidRPr="00A16E9D">
              <w:t>ответственность.</w:t>
            </w:r>
          </w:p>
          <w:p w:rsidR="0010421A" w:rsidRPr="00EA3A76" w:rsidRDefault="0010421A" w:rsidP="0010421A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ОК</w:t>
            </w:r>
            <w:r w:rsidR="0016010A">
              <w:t xml:space="preserve"> </w:t>
            </w:r>
            <w:r>
              <w:t>-</w:t>
            </w:r>
            <w:r w:rsidR="0016010A">
              <w:t xml:space="preserve"> </w:t>
            </w:r>
            <w:r>
              <w:t>7</w:t>
            </w:r>
            <w:r w:rsidR="0016010A">
              <w:t xml:space="preserve"> </w:t>
            </w:r>
            <w:r w:rsidRPr="00A16E9D">
              <w:t>Работать</w:t>
            </w:r>
            <w:r w:rsidR="0016010A">
              <w:t xml:space="preserve"> </w:t>
            </w:r>
            <w:r w:rsidRPr="00A16E9D">
              <w:t>в</w:t>
            </w:r>
            <w:r w:rsidR="0016010A">
              <w:t xml:space="preserve"> </w:t>
            </w:r>
            <w:r w:rsidRPr="00A16E9D">
              <w:t>коллективе</w:t>
            </w:r>
            <w:r w:rsidR="0016010A">
              <w:t xml:space="preserve"> </w:t>
            </w:r>
            <w:r w:rsidRPr="00A16E9D">
              <w:t>и</w:t>
            </w:r>
            <w:r w:rsidR="0016010A">
              <w:t xml:space="preserve"> </w:t>
            </w:r>
            <w:r w:rsidRPr="00A16E9D">
              <w:t>команде,</w:t>
            </w:r>
            <w:r w:rsidR="0016010A">
              <w:t xml:space="preserve"> </w:t>
            </w:r>
            <w:r w:rsidRPr="00A16E9D">
              <w:t>эффективно</w:t>
            </w:r>
            <w:r w:rsidR="0016010A">
              <w:t xml:space="preserve"> </w:t>
            </w:r>
            <w:r w:rsidRPr="00A16E9D">
              <w:t>общаться</w:t>
            </w:r>
            <w:r w:rsidR="0016010A">
              <w:t xml:space="preserve"> </w:t>
            </w:r>
            <w:r w:rsidRPr="00A16E9D">
              <w:t>с</w:t>
            </w:r>
            <w:r w:rsidR="0016010A">
              <w:t xml:space="preserve"> </w:t>
            </w:r>
            <w:r w:rsidRPr="00A16E9D">
              <w:t>коллегами,</w:t>
            </w:r>
            <w:r w:rsidR="0016010A">
              <w:t xml:space="preserve"> </w:t>
            </w:r>
            <w:r w:rsidRPr="00A16E9D">
              <w:t>руководством,</w:t>
            </w:r>
            <w:r w:rsidR="0016010A">
              <w:t xml:space="preserve"> </w:t>
            </w:r>
            <w:r w:rsidRPr="00A16E9D">
              <w:t>потребителями.</w:t>
            </w:r>
          </w:p>
          <w:p w:rsidR="0010421A" w:rsidRPr="003914E0" w:rsidRDefault="0010421A" w:rsidP="0010421A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ОК</w:t>
            </w:r>
            <w:r w:rsidR="0016010A">
              <w:t xml:space="preserve"> </w:t>
            </w:r>
            <w:r>
              <w:t>-</w:t>
            </w:r>
            <w:r w:rsidR="0016010A">
              <w:t xml:space="preserve"> </w:t>
            </w:r>
            <w:r>
              <w:t>8</w:t>
            </w:r>
            <w:r w:rsidR="0016010A">
              <w:t xml:space="preserve"> </w:t>
            </w:r>
            <w:r w:rsidRPr="003914E0">
              <w:t>Брать</w:t>
            </w:r>
            <w:r w:rsidR="0016010A">
              <w:t xml:space="preserve"> </w:t>
            </w:r>
            <w:r w:rsidRPr="003914E0">
              <w:t>на</w:t>
            </w:r>
            <w:r w:rsidR="0016010A">
              <w:t xml:space="preserve"> </w:t>
            </w:r>
            <w:r w:rsidRPr="003914E0">
              <w:t>себя</w:t>
            </w:r>
            <w:r w:rsidR="0016010A">
              <w:t xml:space="preserve"> </w:t>
            </w:r>
            <w:r w:rsidRPr="003914E0">
              <w:t>ответственность</w:t>
            </w:r>
            <w:r w:rsidR="0016010A">
              <w:t xml:space="preserve"> </w:t>
            </w:r>
            <w:r w:rsidRPr="003914E0">
              <w:t>за</w:t>
            </w:r>
            <w:r w:rsidR="0016010A">
              <w:t xml:space="preserve"> </w:t>
            </w:r>
            <w:r w:rsidRPr="003914E0">
              <w:t>работу</w:t>
            </w:r>
            <w:r w:rsidR="0016010A">
              <w:t xml:space="preserve"> </w:t>
            </w:r>
            <w:r w:rsidRPr="003914E0">
              <w:t>членов</w:t>
            </w:r>
            <w:r w:rsidR="0016010A">
              <w:t xml:space="preserve"> </w:t>
            </w:r>
            <w:r w:rsidRPr="003914E0">
              <w:t>команды</w:t>
            </w:r>
            <w:r w:rsidR="0016010A">
              <w:t xml:space="preserve"> </w:t>
            </w:r>
            <w:r w:rsidRPr="003914E0">
              <w:t>(подчиненных),</w:t>
            </w:r>
            <w:r w:rsidR="0016010A">
              <w:t xml:space="preserve"> </w:t>
            </w:r>
            <w:r w:rsidRPr="003914E0">
              <w:t>результат</w:t>
            </w:r>
            <w:r w:rsidR="0016010A">
              <w:t xml:space="preserve"> </w:t>
            </w:r>
            <w:r w:rsidRPr="003914E0">
              <w:t>выполнения</w:t>
            </w:r>
            <w:r w:rsidR="0016010A">
              <w:t xml:space="preserve"> </w:t>
            </w:r>
            <w:r w:rsidRPr="003914E0">
              <w:t>заданий</w:t>
            </w:r>
          </w:p>
          <w:p w:rsidR="0010421A" w:rsidRPr="00A16E9D" w:rsidRDefault="0010421A" w:rsidP="0010421A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ОК</w:t>
            </w:r>
            <w:r w:rsidR="0016010A">
              <w:t xml:space="preserve"> </w:t>
            </w:r>
            <w:r>
              <w:t>-</w:t>
            </w:r>
            <w:r w:rsidR="0016010A">
              <w:t xml:space="preserve"> </w:t>
            </w:r>
            <w:r>
              <w:t>9</w:t>
            </w:r>
            <w:r w:rsidR="0016010A">
              <w:t xml:space="preserve"> </w:t>
            </w:r>
            <w:r w:rsidRPr="003914E0">
              <w:t>Самостоятельно</w:t>
            </w:r>
            <w:r w:rsidR="0016010A">
              <w:t xml:space="preserve"> </w:t>
            </w:r>
            <w:r w:rsidRPr="003914E0">
              <w:t>определять</w:t>
            </w:r>
            <w:r w:rsidR="0016010A">
              <w:t xml:space="preserve"> </w:t>
            </w:r>
            <w:r w:rsidRPr="003914E0">
              <w:t>задачи</w:t>
            </w:r>
            <w:r w:rsidR="0016010A">
              <w:t xml:space="preserve"> </w:t>
            </w:r>
            <w:r w:rsidRPr="003914E0">
              <w:t>профессионального</w:t>
            </w:r>
            <w:r w:rsidR="0016010A">
              <w:t xml:space="preserve"> </w:t>
            </w:r>
            <w:r w:rsidRPr="003914E0">
              <w:t>и</w:t>
            </w:r>
            <w:r w:rsidR="0016010A">
              <w:t xml:space="preserve"> </w:t>
            </w:r>
            <w:r w:rsidRPr="003914E0">
              <w:t>личностного</w:t>
            </w:r>
            <w:r w:rsidR="0016010A">
              <w:t xml:space="preserve"> </w:t>
            </w:r>
            <w:r w:rsidRPr="003914E0">
              <w:t>развития,</w:t>
            </w:r>
            <w:r w:rsidR="0016010A">
              <w:t xml:space="preserve"> </w:t>
            </w:r>
            <w:r w:rsidRPr="003914E0">
              <w:t>заниматься</w:t>
            </w:r>
            <w:r w:rsidR="0016010A">
              <w:t xml:space="preserve"> </w:t>
            </w:r>
            <w:r w:rsidRPr="003914E0">
              <w:t>самообразованием,</w:t>
            </w:r>
            <w:r w:rsidR="0016010A">
              <w:t xml:space="preserve"> </w:t>
            </w:r>
            <w:r w:rsidRPr="003914E0">
              <w:t>осознанно</w:t>
            </w:r>
            <w:r w:rsidR="0016010A">
              <w:t xml:space="preserve"> </w:t>
            </w:r>
            <w:r w:rsidRPr="003914E0">
              <w:t>планировать</w:t>
            </w:r>
            <w:r w:rsidR="0016010A">
              <w:t xml:space="preserve"> </w:t>
            </w:r>
            <w:r w:rsidRPr="003914E0">
              <w:t>повышение</w:t>
            </w:r>
            <w:r w:rsidR="0016010A">
              <w:t xml:space="preserve"> </w:t>
            </w:r>
            <w:r w:rsidRPr="003914E0">
              <w:t>квалификации.</w:t>
            </w:r>
          </w:p>
          <w:p w:rsidR="0010421A" w:rsidRPr="004C377A" w:rsidRDefault="0010421A" w:rsidP="0010421A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E1" w:rsidRDefault="007123E1" w:rsidP="0032471D">
            <w:pPr>
              <w:numPr>
                <w:ilvl w:val="0"/>
                <w:numId w:val="7"/>
              </w:numPr>
              <w:ind w:left="317" w:hanging="317"/>
            </w:pPr>
            <w:r w:rsidRPr="002E5F2C">
              <w:lastRenderedPageBreak/>
              <w:t>Имеет</w:t>
            </w:r>
            <w:r w:rsidR="0016010A">
              <w:t xml:space="preserve"> </w:t>
            </w:r>
            <w:r w:rsidRPr="002E5F2C">
              <w:t>представление</w:t>
            </w:r>
            <w:r w:rsidR="0016010A">
              <w:t xml:space="preserve"> </w:t>
            </w:r>
            <w:r w:rsidRPr="002E5F2C">
              <w:t>об</w:t>
            </w:r>
            <w:r w:rsidR="0016010A">
              <w:t xml:space="preserve"> </w:t>
            </w:r>
            <w:r w:rsidRPr="002E5F2C">
              <w:t>информационных</w:t>
            </w:r>
            <w:r w:rsidR="0016010A">
              <w:t xml:space="preserve"> </w:t>
            </w:r>
            <w:r w:rsidRPr="002E5F2C">
              <w:t>моделях,</w:t>
            </w:r>
            <w:r w:rsidR="0016010A">
              <w:t xml:space="preserve"> </w:t>
            </w:r>
            <w:r w:rsidRPr="002E5F2C">
              <w:t>умеет</w:t>
            </w:r>
            <w:r w:rsidR="0016010A">
              <w:t xml:space="preserve"> </w:t>
            </w:r>
            <w:r w:rsidRPr="002E5F2C">
              <w:t>применять</w:t>
            </w:r>
            <w:r w:rsidR="0016010A">
              <w:t xml:space="preserve"> </w:t>
            </w:r>
            <w:r w:rsidRPr="002E5F2C">
              <w:t>готовые</w:t>
            </w:r>
            <w:r w:rsidR="0016010A">
              <w:t xml:space="preserve"> </w:t>
            </w:r>
            <w:r w:rsidRPr="002E5F2C">
              <w:t>информационные</w:t>
            </w:r>
            <w:r w:rsidR="0016010A">
              <w:t xml:space="preserve"> </w:t>
            </w:r>
            <w:r w:rsidRPr="002E5F2C">
              <w:t>модели</w:t>
            </w:r>
            <w:r w:rsidR="0016010A">
              <w:t xml:space="preserve"> </w:t>
            </w:r>
            <w:r w:rsidRPr="002E5F2C">
              <w:t>и</w:t>
            </w:r>
            <w:r w:rsidR="0016010A">
              <w:t xml:space="preserve"> </w:t>
            </w:r>
            <w:r w:rsidRPr="002E5F2C">
              <w:t>приводит</w:t>
            </w:r>
            <w:r w:rsidR="0016010A">
              <w:t xml:space="preserve"> </w:t>
            </w:r>
            <w:r w:rsidRPr="002E5F2C">
              <w:t>примеры</w:t>
            </w:r>
            <w:r w:rsidR="0016010A">
              <w:t xml:space="preserve"> </w:t>
            </w:r>
            <w:r w:rsidRPr="002E5F2C">
              <w:t>автоматизированных</w:t>
            </w:r>
            <w:r w:rsidR="0016010A">
              <w:t xml:space="preserve"> </w:t>
            </w:r>
            <w:r w:rsidRPr="002E5F2C">
              <w:t>систем</w:t>
            </w:r>
            <w:r w:rsidR="0016010A">
              <w:t xml:space="preserve"> </w:t>
            </w:r>
            <w:r w:rsidRPr="002E5F2C">
              <w:t>управления.</w:t>
            </w:r>
          </w:p>
          <w:p w:rsidR="007123E1" w:rsidRPr="002E5F2C" w:rsidRDefault="007123E1" w:rsidP="0032471D">
            <w:pPr>
              <w:numPr>
                <w:ilvl w:val="0"/>
                <w:numId w:val="7"/>
              </w:numPr>
              <w:ind w:left="317" w:hanging="317"/>
            </w:pPr>
            <w:r w:rsidRPr="002E5F2C">
              <w:t>Перечисляет</w:t>
            </w:r>
            <w:r w:rsidR="0016010A">
              <w:t xml:space="preserve"> </w:t>
            </w:r>
            <w:r w:rsidRPr="002E5F2C">
              <w:t>типы</w:t>
            </w:r>
            <w:r w:rsidR="0016010A">
              <w:t xml:space="preserve"> </w:t>
            </w:r>
            <w:r w:rsidRPr="002E5F2C">
              <w:t>информационных</w:t>
            </w:r>
            <w:r w:rsidR="0016010A">
              <w:t xml:space="preserve"> </w:t>
            </w:r>
            <w:r w:rsidRPr="002E5F2C">
              <w:t>моделей</w:t>
            </w:r>
          </w:p>
          <w:p w:rsidR="007123E1" w:rsidRDefault="007123E1" w:rsidP="0032471D">
            <w:pPr>
              <w:numPr>
                <w:ilvl w:val="0"/>
                <w:numId w:val="7"/>
              </w:numPr>
              <w:ind w:left="317" w:hanging="317"/>
            </w:pPr>
            <w:r w:rsidRPr="002E5F2C">
              <w:t>Перечисляет</w:t>
            </w:r>
            <w:r w:rsidR="0016010A">
              <w:t xml:space="preserve"> </w:t>
            </w:r>
            <w:r w:rsidRPr="002E5F2C">
              <w:t>основные</w:t>
            </w:r>
            <w:r w:rsidR="0016010A">
              <w:t xml:space="preserve"> </w:t>
            </w:r>
            <w:r w:rsidRPr="002E5F2C">
              <w:t>свойства</w:t>
            </w:r>
            <w:r w:rsidR="0016010A">
              <w:t xml:space="preserve"> </w:t>
            </w:r>
            <w:r w:rsidRPr="002E5F2C">
              <w:t>алгоритмов,</w:t>
            </w:r>
            <w:r w:rsidR="0016010A">
              <w:t xml:space="preserve"> </w:t>
            </w:r>
            <w:r w:rsidRPr="002E5F2C">
              <w:t>способы</w:t>
            </w:r>
            <w:r w:rsidR="0016010A">
              <w:t xml:space="preserve"> </w:t>
            </w:r>
            <w:r w:rsidRPr="002E5F2C">
              <w:t>записи</w:t>
            </w:r>
            <w:r w:rsidR="0016010A">
              <w:t xml:space="preserve"> </w:t>
            </w:r>
            <w:r w:rsidRPr="002E5F2C">
              <w:t>алгоритмов</w:t>
            </w:r>
          </w:p>
          <w:p w:rsidR="0010421A" w:rsidRPr="002E5F2C" w:rsidRDefault="0010421A" w:rsidP="0032471D">
            <w:pPr>
              <w:numPr>
                <w:ilvl w:val="0"/>
                <w:numId w:val="7"/>
              </w:numPr>
              <w:ind w:left="317" w:hanging="317"/>
            </w:pPr>
            <w:r w:rsidRPr="002E5F2C">
              <w:t>Демонстрирует</w:t>
            </w:r>
            <w:r w:rsidR="0016010A">
              <w:t xml:space="preserve"> </w:t>
            </w:r>
            <w:r w:rsidRPr="002E5F2C">
              <w:t>работу</w:t>
            </w:r>
            <w:r w:rsidR="0016010A">
              <w:t xml:space="preserve"> с </w:t>
            </w:r>
            <w:r w:rsidRPr="002E5F2C">
              <w:t>поисковыми</w:t>
            </w:r>
            <w:r w:rsidR="0016010A">
              <w:t xml:space="preserve"> </w:t>
            </w:r>
            <w:r w:rsidRPr="002E5F2C">
              <w:t>системами</w:t>
            </w:r>
            <w:r w:rsidR="0016010A">
              <w:t xml:space="preserve"> </w:t>
            </w:r>
            <w:r w:rsidRPr="002E5F2C">
              <w:t>и</w:t>
            </w:r>
            <w:r w:rsidR="0016010A">
              <w:t xml:space="preserve"> </w:t>
            </w:r>
            <w:r w:rsidRPr="002E5F2C">
              <w:t>правилами</w:t>
            </w:r>
            <w:r w:rsidR="0016010A">
              <w:t xml:space="preserve"> </w:t>
            </w:r>
            <w:r w:rsidRPr="002E5F2C">
              <w:t>формирования</w:t>
            </w:r>
            <w:r w:rsidR="0016010A">
              <w:t xml:space="preserve"> </w:t>
            </w:r>
            <w:r w:rsidRPr="002E5F2C">
              <w:t>запроса</w:t>
            </w:r>
            <w:r w:rsidR="0016010A">
              <w:t xml:space="preserve"> </w:t>
            </w:r>
            <w:r w:rsidRPr="002E5F2C">
              <w:t>в</w:t>
            </w:r>
            <w:r w:rsidR="0016010A">
              <w:t xml:space="preserve"> </w:t>
            </w:r>
            <w:r w:rsidRPr="002E5F2C">
              <w:t>поисковой</w:t>
            </w:r>
            <w:r w:rsidR="0016010A">
              <w:t xml:space="preserve"> </w:t>
            </w:r>
            <w:r w:rsidRPr="002E5F2C">
              <w:t>службе.</w:t>
            </w:r>
          </w:p>
          <w:p w:rsidR="0010421A" w:rsidRPr="003B7CFA" w:rsidRDefault="0010421A" w:rsidP="0032471D">
            <w:pPr>
              <w:numPr>
                <w:ilvl w:val="0"/>
                <w:numId w:val="7"/>
              </w:numPr>
              <w:ind w:left="317" w:hanging="317"/>
            </w:pPr>
            <w:r w:rsidRPr="002E5F2C">
              <w:t>Отличает</w:t>
            </w:r>
            <w:r w:rsidR="0016010A">
              <w:t xml:space="preserve"> </w:t>
            </w:r>
            <w:r w:rsidRPr="002E5F2C">
              <w:t>основные</w:t>
            </w:r>
            <w:r w:rsidR="0016010A">
              <w:t xml:space="preserve"> </w:t>
            </w:r>
            <w:r w:rsidRPr="002E5F2C">
              <w:t>понятия</w:t>
            </w:r>
            <w:r w:rsidR="0016010A">
              <w:t xml:space="preserve"> </w:t>
            </w:r>
            <w:r w:rsidRPr="002E5F2C">
              <w:t>компьютерных</w:t>
            </w:r>
            <w:r w:rsidR="0016010A">
              <w:t xml:space="preserve"> </w:t>
            </w:r>
            <w:r w:rsidRPr="002E5F2C">
              <w:t>коммуникаций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E1" w:rsidRPr="00CF2290" w:rsidRDefault="007123E1" w:rsidP="009D766F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>ты</w:t>
            </w:r>
            <w:r w:rsidR="0016010A">
              <w:rPr>
                <w:bCs/>
              </w:rPr>
              <w:t xml:space="preserve"> </w:t>
            </w:r>
            <w:r>
              <w:rPr>
                <w:bCs/>
              </w:rPr>
              <w:t>выполнения</w:t>
            </w:r>
            <w:r w:rsidR="0016010A">
              <w:rPr>
                <w:bCs/>
              </w:rPr>
              <w:t xml:space="preserve"> </w:t>
            </w:r>
            <w:r w:rsidRPr="00CF2290">
              <w:rPr>
                <w:bCs/>
              </w:rPr>
              <w:t>практических</w:t>
            </w:r>
            <w:r w:rsidR="0016010A">
              <w:rPr>
                <w:bCs/>
              </w:rPr>
              <w:t xml:space="preserve"> </w:t>
            </w:r>
            <w:r w:rsidRPr="00CF2290">
              <w:rPr>
                <w:bCs/>
              </w:rPr>
              <w:t>заданий</w:t>
            </w:r>
            <w:r w:rsidR="0016010A">
              <w:rPr>
                <w:bCs/>
              </w:rPr>
              <w:t xml:space="preserve"> </w:t>
            </w:r>
            <w:r>
              <w:rPr>
                <w:bCs/>
              </w:rPr>
              <w:t>и</w:t>
            </w:r>
            <w:r w:rsidR="0016010A">
              <w:rPr>
                <w:bCs/>
              </w:rPr>
              <w:t xml:space="preserve"> </w:t>
            </w:r>
            <w:r>
              <w:rPr>
                <w:bCs/>
              </w:rPr>
              <w:t>самостоятельной</w:t>
            </w:r>
            <w:r w:rsidR="0016010A">
              <w:rPr>
                <w:bCs/>
              </w:rPr>
              <w:t xml:space="preserve"> </w:t>
            </w:r>
            <w:r>
              <w:rPr>
                <w:bCs/>
              </w:rPr>
              <w:t>работы,</w:t>
            </w:r>
            <w:r w:rsidR="0016010A">
              <w:rPr>
                <w:bCs/>
              </w:rPr>
              <w:t xml:space="preserve"> </w:t>
            </w:r>
            <w:r>
              <w:rPr>
                <w:bCs/>
              </w:rPr>
              <w:t>опросов</w:t>
            </w:r>
            <w:r w:rsidR="0016010A">
              <w:rPr>
                <w:bCs/>
              </w:rPr>
              <w:t xml:space="preserve"> </w:t>
            </w:r>
            <w:r>
              <w:rPr>
                <w:bCs/>
              </w:rPr>
              <w:t>на</w:t>
            </w:r>
            <w:r w:rsidR="0016010A">
              <w:rPr>
                <w:bCs/>
              </w:rPr>
              <w:t xml:space="preserve"> </w:t>
            </w:r>
            <w:r>
              <w:rPr>
                <w:bCs/>
              </w:rPr>
              <w:t>практических</w:t>
            </w:r>
            <w:r w:rsidR="0016010A">
              <w:rPr>
                <w:bCs/>
              </w:rPr>
              <w:t xml:space="preserve"> </w:t>
            </w:r>
            <w:r>
              <w:rPr>
                <w:bCs/>
              </w:rPr>
              <w:t>занятиях</w:t>
            </w:r>
          </w:p>
        </w:tc>
      </w:tr>
      <w:tr w:rsidR="005129BB" w:rsidRPr="004C377A" w:rsidTr="000004B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15" w:rsidRDefault="005E74DD" w:rsidP="0010421A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lastRenderedPageBreak/>
              <w:t>У</w:t>
            </w:r>
            <w:r w:rsidR="0016010A">
              <w:t xml:space="preserve"> </w:t>
            </w:r>
            <w:r>
              <w:t>2</w:t>
            </w:r>
            <w:r w:rsidR="0016010A">
              <w:t xml:space="preserve"> </w:t>
            </w:r>
            <w:r>
              <w:t>-</w:t>
            </w:r>
            <w:r w:rsidR="0016010A">
              <w:t xml:space="preserve"> </w:t>
            </w:r>
            <w:r w:rsidR="007123E1" w:rsidRPr="0099604B">
              <w:t>использовать</w:t>
            </w:r>
            <w:r w:rsidR="0016010A">
              <w:t xml:space="preserve"> </w:t>
            </w:r>
            <w:r w:rsidR="007123E1" w:rsidRPr="0099604B">
              <w:t>прикладное</w:t>
            </w:r>
            <w:r w:rsidR="0016010A">
              <w:t xml:space="preserve"> </w:t>
            </w:r>
            <w:r w:rsidR="007123E1" w:rsidRPr="0099604B">
              <w:t>программное</w:t>
            </w:r>
            <w:r w:rsidR="0016010A">
              <w:t xml:space="preserve"> </w:t>
            </w:r>
            <w:r w:rsidR="007123E1" w:rsidRPr="0099604B">
              <w:t>обеспечение</w:t>
            </w:r>
            <w:r w:rsidR="0016010A">
              <w:t xml:space="preserve"> </w:t>
            </w:r>
            <w:r w:rsidR="007123E1" w:rsidRPr="0099604B">
              <w:t>общего</w:t>
            </w:r>
            <w:r w:rsidR="0016010A">
              <w:t xml:space="preserve"> </w:t>
            </w:r>
            <w:r w:rsidR="007123E1" w:rsidRPr="0099604B">
              <w:t>назначения</w:t>
            </w:r>
            <w:r w:rsidR="0016010A">
              <w:t xml:space="preserve"> </w:t>
            </w:r>
            <w:r w:rsidR="007123E1" w:rsidRPr="0099604B">
              <w:t>для</w:t>
            </w:r>
            <w:r w:rsidR="0016010A">
              <w:t xml:space="preserve"> </w:t>
            </w:r>
            <w:r w:rsidR="007123E1" w:rsidRPr="0099604B">
              <w:t>обработки</w:t>
            </w:r>
            <w:r w:rsidR="0016010A">
              <w:t xml:space="preserve"> </w:t>
            </w:r>
            <w:r w:rsidR="007123E1" w:rsidRPr="0099604B">
              <w:t>текстовой</w:t>
            </w:r>
            <w:r w:rsidR="0016010A">
              <w:t xml:space="preserve"> </w:t>
            </w:r>
            <w:r w:rsidR="007123E1" w:rsidRPr="0099604B">
              <w:t>информации,</w:t>
            </w:r>
            <w:r w:rsidR="0016010A">
              <w:t xml:space="preserve"> </w:t>
            </w:r>
            <w:r w:rsidR="007123E1" w:rsidRPr="0099604B">
              <w:t>числовой</w:t>
            </w:r>
            <w:r w:rsidR="0016010A">
              <w:t xml:space="preserve"> </w:t>
            </w:r>
            <w:r w:rsidR="007123E1" w:rsidRPr="0099604B">
              <w:t>информации,</w:t>
            </w:r>
            <w:r w:rsidR="0016010A">
              <w:t xml:space="preserve"> </w:t>
            </w:r>
            <w:r w:rsidR="007123E1" w:rsidRPr="0099604B">
              <w:t>графической</w:t>
            </w:r>
            <w:r w:rsidR="0016010A">
              <w:t xml:space="preserve"> </w:t>
            </w:r>
            <w:r w:rsidR="007123E1" w:rsidRPr="0099604B">
              <w:t>информации.</w:t>
            </w:r>
          </w:p>
          <w:p w:rsidR="0010421A" w:rsidRPr="00EA3A76" w:rsidRDefault="0010421A" w:rsidP="0010421A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ОК</w:t>
            </w:r>
            <w:r w:rsidR="0016010A">
              <w:t xml:space="preserve"> – </w:t>
            </w:r>
            <w:r>
              <w:t>4</w:t>
            </w:r>
            <w:r w:rsidR="0016010A">
              <w:t xml:space="preserve"> </w:t>
            </w:r>
            <w:r w:rsidRPr="00A16E9D">
              <w:t>Осуществлять</w:t>
            </w:r>
            <w:r w:rsidR="0016010A">
              <w:t xml:space="preserve"> </w:t>
            </w:r>
            <w:r w:rsidRPr="00A16E9D">
              <w:t>поиск</w:t>
            </w:r>
            <w:r w:rsidR="0016010A">
              <w:t xml:space="preserve"> </w:t>
            </w:r>
            <w:r w:rsidRPr="00A16E9D">
              <w:t>и</w:t>
            </w:r>
            <w:r w:rsidR="0016010A">
              <w:t xml:space="preserve"> </w:t>
            </w:r>
            <w:r w:rsidRPr="00A16E9D">
              <w:t>использование</w:t>
            </w:r>
            <w:r w:rsidR="0016010A">
              <w:t xml:space="preserve"> </w:t>
            </w:r>
            <w:r w:rsidRPr="00A16E9D">
              <w:t>информации,</w:t>
            </w:r>
            <w:r w:rsidR="0016010A">
              <w:t xml:space="preserve"> </w:t>
            </w:r>
            <w:r w:rsidRPr="00A16E9D">
              <w:t>необходимой</w:t>
            </w:r>
            <w:r w:rsidR="0016010A">
              <w:t xml:space="preserve"> </w:t>
            </w:r>
            <w:r w:rsidRPr="00A16E9D">
              <w:t>для</w:t>
            </w:r>
            <w:r w:rsidR="0016010A">
              <w:t xml:space="preserve"> </w:t>
            </w:r>
            <w:r w:rsidRPr="00A16E9D">
              <w:t>эффективного</w:t>
            </w:r>
            <w:r w:rsidR="0016010A">
              <w:t xml:space="preserve"> </w:t>
            </w:r>
            <w:r w:rsidRPr="00A16E9D">
              <w:t>выполнения</w:t>
            </w:r>
            <w:r w:rsidR="0016010A">
              <w:t xml:space="preserve"> </w:t>
            </w:r>
            <w:r w:rsidRPr="00A16E9D">
              <w:t>профессиональных</w:t>
            </w:r>
            <w:r w:rsidR="0016010A">
              <w:t xml:space="preserve"> </w:t>
            </w:r>
            <w:r w:rsidRPr="00A16E9D">
              <w:t>задач,</w:t>
            </w:r>
            <w:r w:rsidR="0016010A">
              <w:t xml:space="preserve"> </w:t>
            </w:r>
            <w:r w:rsidRPr="00A16E9D">
              <w:t>профессионального</w:t>
            </w:r>
            <w:r w:rsidR="0016010A">
              <w:t xml:space="preserve"> </w:t>
            </w:r>
            <w:r w:rsidRPr="00A16E9D">
              <w:t>и</w:t>
            </w:r>
            <w:r w:rsidR="0016010A">
              <w:t xml:space="preserve"> </w:t>
            </w:r>
            <w:r w:rsidRPr="00A16E9D">
              <w:t>личностного</w:t>
            </w:r>
            <w:r w:rsidR="0016010A">
              <w:t xml:space="preserve"> </w:t>
            </w:r>
            <w:r w:rsidRPr="00A16E9D">
              <w:t>развития.</w:t>
            </w:r>
          </w:p>
          <w:p w:rsidR="0010421A" w:rsidRPr="00EA3A76" w:rsidRDefault="0010421A" w:rsidP="0010421A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ОК</w:t>
            </w:r>
            <w:r w:rsidR="0016010A">
              <w:t xml:space="preserve"> – </w:t>
            </w:r>
            <w:r>
              <w:t>6</w:t>
            </w:r>
            <w:r w:rsidR="0016010A">
              <w:t xml:space="preserve"> </w:t>
            </w:r>
            <w:r w:rsidRPr="00A16E9D">
              <w:t>Использовать</w:t>
            </w:r>
            <w:r w:rsidR="0016010A">
              <w:t xml:space="preserve"> </w:t>
            </w:r>
            <w:r w:rsidRPr="00A16E9D">
              <w:t>информационно-коммуникационные</w:t>
            </w:r>
            <w:r w:rsidR="0016010A">
              <w:t xml:space="preserve"> </w:t>
            </w:r>
            <w:r w:rsidRPr="00A16E9D">
              <w:t>технологии</w:t>
            </w:r>
            <w:r w:rsidR="0016010A">
              <w:t xml:space="preserve"> </w:t>
            </w:r>
            <w:r w:rsidRPr="00A16E9D">
              <w:t>в</w:t>
            </w:r>
            <w:r w:rsidR="0016010A">
              <w:t xml:space="preserve"> </w:t>
            </w:r>
            <w:r w:rsidRPr="00A16E9D">
              <w:t>профессиональной</w:t>
            </w:r>
            <w:r w:rsidR="0016010A">
              <w:t xml:space="preserve"> </w:t>
            </w:r>
            <w:r w:rsidRPr="00A16E9D">
              <w:t>деятельности.</w:t>
            </w:r>
          </w:p>
          <w:p w:rsidR="0010421A" w:rsidRPr="00EA3A76" w:rsidRDefault="0010421A" w:rsidP="0010421A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ОК</w:t>
            </w:r>
            <w:r w:rsidR="0016010A">
              <w:t xml:space="preserve"> – </w:t>
            </w:r>
            <w:r>
              <w:t>10</w:t>
            </w:r>
            <w:r w:rsidR="0016010A">
              <w:t xml:space="preserve"> </w:t>
            </w:r>
            <w:r w:rsidRPr="00A16E9D">
              <w:t>Ориентироваться</w:t>
            </w:r>
            <w:r w:rsidR="0016010A">
              <w:t xml:space="preserve"> </w:t>
            </w:r>
            <w:r w:rsidRPr="00A16E9D">
              <w:t>в</w:t>
            </w:r>
            <w:r w:rsidR="0016010A">
              <w:t xml:space="preserve"> </w:t>
            </w:r>
            <w:r w:rsidRPr="00A16E9D">
              <w:t>условиях</w:t>
            </w:r>
            <w:r w:rsidR="0016010A">
              <w:t xml:space="preserve"> </w:t>
            </w:r>
            <w:r w:rsidRPr="00A16E9D">
              <w:t>постоянного</w:t>
            </w:r>
            <w:r w:rsidR="0016010A">
              <w:t xml:space="preserve"> </w:t>
            </w:r>
            <w:r w:rsidRPr="00A16E9D">
              <w:t>изменения</w:t>
            </w:r>
            <w:r w:rsidR="0016010A">
              <w:t xml:space="preserve"> правовой базы</w:t>
            </w:r>
          </w:p>
          <w:p w:rsidR="0010421A" w:rsidRPr="003914E0" w:rsidRDefault="0010421A" w:rsidP="0010421A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ОК</w:t>
            </w:r>
            <w:r w:rsidR="0016010A">
              <w:t xml:space="preserve"> – </w:t>
            </w:r>
            <w:r>
              <w:t>1</w:t>
            </w:r>
            <w:r w:rsidR="0016010A">
              <w:t xml:space="preserve">1 </w:t>
            </w:r>
            <w:r w:rsidRPr="003914E0">
              <w:t>Соблюдать</w:t>
            </w:r>
            <w:r w:rsidR="0016010A">
              <w:t xml:space="preserve"> </w:t>
            </w:r>
            <w:r w:rsidRPr="003914E0">
              <w:t>основы</w:t>
            </w:r>
            <w:r w:rsidR="0016010A">
              <w:t xml:space="preserve"> </w:t>
            </w:r>
            <w:r w:rsidRPr="003914E0">
              <w:t>здорового</w:t>
            </w:r>
            <w:r w:rsidR="0016010A">
              <w:t xml:space="preserve"> </w:t>
            </w:r>
            <w:r w:rsidRPr="003914E0">
              <w:t>образа</w:t>
            </w:r>
            <w:r w:rsidR="0016010A">
              <w:t xml:space="preserve"> </w:t>
            </w:r>
            <w:r w:rsidRPr="003914E0">
              <w:t>жизни,</w:t>
            </w:r>
            <w:r w:rsidR="0016010A">
              <w:t xml:space="preserve"> </w:t>
            </w:r>
            <w:r w:rsidRPr="003914E0">
              <w:t>требования</w:t>
            </w:r>
            <w:r w:rsidR="0016010A">
              <w:t xml:space="preserve"> </w:t>
            </w:r>
            <w:r w:rsidRPr="003914E0">
              <w:t>охраны</w:t>
            </w:r>
            <w:r w:rsidR="0016010A">
              <w:t xml:space="preserve"> </w:t>
            </w:r>
            <w:r w:rsidRPr="003914E0">
              <w:t>труда.</w:t>
            </w:r>
          </w:p>
          <w:p w:rsidR="0010421A" w:rsidRPr="004C377A" w:rsidRDefault="0010421A" w:rsidP="0016010A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ОК</w:t>
            </w:r>
            <w:r w:rsidR="0016010A">
              <w:t xml:space="preserve"> – </w:t>
            </w:r>
            <w:r>
              <w:t>1</w:t>
            </w:r>
            <w:r w:rsidR="0016010A">
              <w:t xml:space="preserve">2 </w:t>
            </w:r>
            <w:r w:rsidRPr="003914E0">
              <w:t>Соблюдать</w:t>
            </w:r>
            <w:r w:rsidR="0016010A">
              <w:t xml:space="preserve"> </w:t>
            </w:r>
            <w:r w:rsidRPr="003914E0">
              <w:t>деловой</w:t>
            </w:r>
            <w:r w:rsidR="0016010A">
              <w:t xml:space="preserve"> </w:t>
            </w:r>
            <w:r w:rsidRPr="003914E0">
              <w:t>этикет,</w:t>
            </w:r>
            <w:r w:rsidR="0016010A">
              <w:t xml:space="preserve"> </w:t>
            </w:r>
            <w:r w:rsidRPr="003914E0">
              <w:t>культуру</w:t>
            </w:r>
            <w:r w:rsidR="0016010A">
              <w:t xml:space="preserve"> </w:t>
            </w:r>
            <w:r w:rsidRPr="003914E0">
              <w:t>и</w:t>
            </w:r>
            <w:r w:rsidR="0016010A">
              <w:t xml:space="preserve"> </w:t>
            </w:r>
            <w:r w:rsidRPr="003914E0">
              <w:t>психологические</w:t>
            </w:r>
            <w:r w:rsidR="0016010A">
              <w:t xml:space="preserve"> </w:t>
            </w:r>
            <w:r w:rsidRPr="003914E0">
              <w:t>основы</w:t>
            </w:r>
            <w:r w:rsidR="0016010A">
              <w:t xml:space="preserve"> </w:t>
            </w:r>
            <w:r w:rsidRPr="003914E0">
              <w:t>общения,</w:t>
            </w:r>
            <w:r w:rsidR="0016010A">
              <w:t xml:space="preserve"> </w:t>
            </w:r>
            <w:r w:rsidRPr="003914E0">
              <w:t>нормы</w:t>
            </w:r>
            <w:r w:rsidR="0016010A">
              <w:t xml:space="preserve"> </w:t>
            </w:r>
            <w:r w:rsidRPr="003914E0">
              <w:t>и</w:t>
            </w:r>
            <w:r w:rsidR="0016010A">
              <w:t xml:space="preserve"> </w:t>
            </w:r>
            <w:r w:rsidRPr="003914E0">
              <w:t>правила</w:t>
            </w:r>
            <w:r w:rsidR="0016010A">
              <w:t xml:space="preserve"> </w:t>
            </w:r>
            <w:r w:rsidRPr="003914E0">
              <w:t>поведения.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E1" w:rsidRPr="002E5F2C" w:rsidRDefault="007123E1" w:rsidP="0032471D">
            <w:pPr>
              <w:numPr>
                <w:ilvl w:val="0"/>
                <w:numId w:val="7"/>
              </w:numPr>
              <w:ind w:left="317" w:hanging="317"/>
            </w:pPr>
            <w:r w:rsidRPr="002E5F2C">
              <w:t>Демонстрирует</w:t>
            </w:r>
            <w:r w:rsidR="0016010A">
              <w:t xml:space="preserve"> </w:t>
            </w:r>
            <w:r w:rsidRPr="002E5F2C">
              <w:t>специальные</w:t>
            </w:r>
            <w:r w:rsidR="0016010A">
              <w:t xml:space="preserve"> </w:t>
            </w:r>
            <w:r w:rsidRPr="002E5F2C">
              <w:t>способы</w:t>
            </w:r>
            <w:r w:rsidR="0016010A">
              <w:t xml:space="preserve"> </w:t>
            </w:r>
            <w:r w:rsidRPr="002E5F2C">
              <w:t>оформления</w:t>
            </w:r>
            <w:r w:rsidR="0016010A">
              <w:t xml:space="preserve"> </w:t>
            </w:r>
            <w:r w:rsidRPr="002E5F2C">
              <w:t>документов</w:t>
            </w:r>
          </w:p>
          <w:p w:rsidR="00470BF9" w:rsidRDefault="007123E1" w:rsidP="0032471D">
            <w:pPr>
              <w:numPr>
                <w:ilvl w:val="0"/>
                <w:numId w:val="7"/>
              </w:numPr>
              <w:ind w:left="317" w:hanging="317"/>
            </w:pPr>
            <w:r w:rsidRPr="002E5F2C">
              <w:t>Понимает</w:t>
            </w:r>
            <w:r w:rsidR="0016010A">
              <w:t xml:space="preserve"> </w:t>
            </w:r>
            <w:r w:rsidRPr="002E5F2C">
              <w:t>назначение</w:t>
            </w:r>
            <w:r w:rsidR="0016010A">
              <w:t xml:space="preserve"> </w:t>
            </w:r>
            <w:r w:rsidRPr="002E5F2C">
              <w:t>и</w:t>
            </w:r>
            <w:r w:rsidR="0016010A">
              <w:t xml:space="preserve"> </w:t>
            </w:r>
            <w:r w:rsidRPr="002E5F2C">
              <w:t>правила</w:t>
            </w:r>
            <w:r w:rsidR="0016010A">
              <w:t xml:space="preserve"> </w:t>
            </w:r>
            <w:r w:rsidRPr="002E5F2C">
              <w:t>работы</w:t>
            </w:r>
            <w:r w:rsidR="0016010A">
              <w:t xml:space="preserve"> </w:t>
            </w:r>
            <w:r w:rsidRPr="002E5F2C">
              <w:t>в</w:t>
            </w:r>
            <w:r w:rsidR="0016010A">
              <w:t xml:space="preserve"> </w:t>
            </w:r>
            <w:r w:rsidRPr="002E5F2C">
              <w:t>текстовых</w:t>
            </w:r>
            <w:r w:rsidR="0016010A">
              <w:t xml:space="preserve"> </w:t>
            </w:r>
            <w:r w:rsidRPr="002E5F2C">
              <w:t>редакторах</w:t>
            </w:r>
          </w:p>
          <w:p w:rsidR="007123E1" w:rsidRPr="002E5F2C" w:rsidRDefault="007123E1" w:rsidP="0032471D">
            <w:pPr>
              <w:numPr>
                <w:ilvl w:val="0"/>
                <w:numId w:val="7"/>
              </w:numPr>
              <w:ind w:left="317" w:hanging="317"/>
            </w:pPr>
            <w:r w:rsidRPr="002E5F2C">
              <w:t>Демонстрирует</w:t>
            </w:r>
            <w:r w:rsidR="0016010A">
              <w:t xml:space="preserve"> </w:t>
            </w:r>
            <w:r w:rsidRPr="002E5F2C">
              <w:t>работу</w:t>
            </w:r>
            <w:r w:rsidR="0016010A">
              <w:t xml:space="preserve"> с </w:t>
            </w:r>
            <w:r w:rsidRPr="002E5F2C">
              <w:t>поисковыми</w:t>
            </w:r>
            <w:r w:rsidR="0016010A">
              <w:t xml:space="preserve"> </w:t>
            </w:r>
            <w:r w:rsidRPr="002E5F2C">
              <w:t>системами</w:t>
            </w:r>
            <w:r w:rsidR="0016010A">
              <w:t xml:space="preserve"> </w:t>
            </w:r>
            <w:r w:rsidRPr="002E5F2C">
              <w:t>и</w:t>
            </w:r>
            <w:r w:rsidR="0016010A">
              <w:t xml:space="preserve"> </w:t>
            </w:r>
            <w:r w:rsidRPr="002E5F2C">
              <w:t>правилами</w:t>
            </w:r>
            <w:r w:rsidR="0016010A">
              <w:t xml:space="preserve"> </w:t>
            </w:r>
            <w:r w:rsidRPr="002E5F2C">
              <w:t>формирования</w:t>
            </w:r>
            <w:r w:rsidR="0016010A">
              <w:t xml:space="preserve"> </w:t>
            </w:r>
            <w:r w:rsidRPr="002E5F2C">
              <w:t>запроса</w:t>
            </w:r>
            <w:r w:rsidR="0016010A">
              <w:t xml:space="preserve"> </w:t>
            </w:r>
            <w:r w:rsidRPr="002E5F2C">
              <w:t>в</w:t>
            </w:r>
            <w:r w:rsidR="0016010A">
              <w:t xml:space="preserve"> </w:t>
            </w:r>
            <w:r w:rsidRPr="002E5F2C">
              <w:t>поисковой</w:t>
            </w:r>
            <w:r w:rsidR="0016010A">
              <w:t xml:space="preserve"> </w:t>
            </w:r>
            <w:r w:rsidRPr="002E5F2C">
              <w:t>службе.</w:t>
            </w:r>
          </w:p>
          <w:p w:rsidR="007123E1" w:rsidRPr="00BA3F35" w:rsidRDefault="007123E1" w:rsidP="0032471D">
            <w:pPr>
              <w:numPr>
                <w:ilvl w:val="0"/>
                <w:numId w:val="7"/>
              </w:numPr>
              <w:ind w:left="317" w:hanging="317"/>
            </w:pPr>
            <w:r w:rsidRPr="002E5F2C">
              <w:t>Отличает</w:t>
            </w:r>
            <w:r w:rsidR="0016010A">
              <w:t xml:space="preserve"> </w:t>
            </w:r>
            <w:r w:rsidRPr="002E5F2C">
              <w:t>основные</w:t>
            </w:r>
            <w:r w:rsidR="0016010A">
              <w:t xml:space="preserve"> </w:t>
            </w:r>
            <w:r w:rsidRPr="002E5F2C">
              <w:t>понятия</w:t>
            </w:r>
            <w:r w:rsidR="0016010A">
              <w:t xml:space="preserve"> </w:t>
            </w:r>
            <w:r w:rsidRPr="002E5F2C">
              <w:t>компьютерных</w:t>
            </w:r>
            <w:r w:rsidR="0016010A">
              <w:t xml:space="preserve"> </w:t>
            </w:r>
            <w:r w:rsidRPr="002E5F2C">
              <w:t>коммуникаций</w:t>
            </w:r>
          </w:p>
          <w:p w:rsidR="007123E1" w:rsidRDefault="007123E1" w:rsidP="0032471D">
            <w:pPr>
              <w:numPr>
                <w:ilvl w:val="0"/>
                <w:numId w:val="7"/>
              </w:numPr>
              <w:ind w:left="317" w:hanging="317"/>
            </w:pPr>
            <w:r w:rsidRPr="002E5F2C">
              <w:t>Имеет</w:t>
            </w:r>
            <w:r w:rsidR="0016010A">
              <w:t xml:space="preserve"> </w:t>
            </w:r>
            <w:r w:rsidRPr="002E5F2C">
              <w:t>представление</w:t>
            </w:r>
            <w:r w:rsidR="0016010A">
              <w:t xml:space="preserve"> </w:t>
            </w:r>
            <w:r w:rsidRPr="002E5F2C">
              <w:t>о</w:t>
            </w:r>
            <w:r w:rsidR="0016010A">
              <w:t xml:space="preserve"> </w:t>
            </w:r>
            <w:r w:rsidRPr="002E5F2C">
              <w:t>работе</w:t>
            </w:r>
            <w:r w:rsidR="0016010A">
              <w:t xml:space="preserve"> </w:t>
            </w:r>
            <w:r w:rsidRPr="002E5F2C">
              <w:t>с</w:t>
            </w:r>
            <w:r w:rsidR="0016010A">
              <w:t xml:space="preserve"> </w:t>
            </w:r>
            <w:r w:rsidRPr="002E5F2C">
              <w:t>базой</w:t>
            </w:r>
            <w:r w:rsidR="0016010A">
              <w:t xml:space="preserve"> </w:t>
            </w:r>
            <w:r w:rsidRPr="002E5F2C">
              <w:t>данных</w:t>
            </w:r>
            <w:r w:rsidR="0016010A">
              <w:t xml:space="preserve"> </w:t>
            </w:r>
            <w:r w:rsidRPr="00BA3F35">
              <w:t>Ms</w:t>
            </w:r>
            <w:r w:rsidR="00D60974">
              <w:t xml:space="preserve"> </w:t>
            </w:r>
            <w:r w:rsidRPr="00BA3F35">
              <w:t>Access</w:t>
            </w:r>
          </w:p>
          <w:p w:rsidR="007123E1" w:rsidRPr="002E5F2C" w:rsidRDefault="007123E1" w:rsidP="0032471D">
            <w:pPr>
              <w:numPr>
                <w:ilvl w:val="0"/>
                <w:numId w:val="7"/>
              </w:numPr>
              <w:ind w:left="317" w:hanging="317"/>
            </w:pPr>
            <w:r w:rsidRPr="002E5F2C">
              <w:t>Демонстрирует</w:t>
            </w:r>
            <w:r w:rsidR="0016010A">
              <w:t xml:space="preserve"> </w:t>
            </w:r>
            <w:r>
              <w:t>знания</w:t>
            </w:r>
            <w:r w:rsidR="0016010A">
              <w:t xml:space="preserve"> </w:t>
            </w:r>
            <w:r>
              <w:t>о</w:t>
            </w:r>
            <w:r w:rsidR="0016010A">
              <w:t xml:space="preserve"> </w:t>
            </w:r>
            <w:r>
              <w:t>сетевых</w:t>
            </w:r>
            <w:r w:rsidR="0016010A">
              <w:t xml:space="preserve"> </w:t>
            </w:r>
            <w:r>
              <w:t>информационных</w:t>
            </w:r>
            <w:r w:rsidR="0016010A">
              <w:t xml:space="preserve"> </w:t>
            </w:r>
            <w:r>
              <w:t>системах</w:t>
            </w:r>
            <w:r w:rsidR="0016010A">
              <w:t xml:space="preserve"> </w:t>
            </w:r>
            <w:r w:rsidRPr="002E5F2C">
              <w:t>профессиональной</w:t>
            </w:r>
            <w:r w:rsidR="0016010A">
              <w:t xml:space="preserve"> </w:t>
            </w:r>
            <w:r w:rsidRPr="002E5F2C">
              <w:t>деятельности</w:t>
            </w:r>
          </w:p>
          <w:p w:rsidR="007123E1" w:rsidRPr="002E5F2C" w:rsidRDefault="007123E1" w:rsidP="0032471D">
            <w:pPr>
              <w:numPr>
                <w:ilvl w:val="0"/>
                <w:numId w:val="7"/>
              </w:numPr>
              <w:ind w:left="317" w:hanging="317"/>
            </w:pPr>
            <w:r w:rsidRPr="002E5F2C">
              <w:t>В</w:t>
            </w:r>
            <w:r w:rsidR="0016010A">
              <w:t xml:space="preserve"> </w:t>
            </w:r>
            <w:r w:rsidRPr="002E5F2C">
              <w:t>полном</w:t>
            </w:r>
            <w:r w:rsidR="0016010A">
              <w:t xml:space="preserve"> </w:t>
            </w:r>
            <w:r w:rsidRPr="002E5F2C">
              <w:t>объеме</w:t>
            </w:r>
            <w:r w:rsidR="0016010A">
              <w:t xml:space="preserve"> </w:t>
            </w:r>
            <w:r w:rsidRPr="002E5F2C">
              <w:t>описывает</w:t>
            </w:r>
            <w:r w:rsidR="0016010A">
              <w:t xml:space="preserve"> </w:t>
            </w:r>
            <w:r w:rsidRPr="002E5F2C">
              <w:t>процессы</w:t>
            </w:r>
            <w:r w:rsidR="0016010A">
              <w:t xml:space="preserve"> </w:t>
            </w:r>
            <w:r w:rsidRPr="002E5F2C">
              <w:t>обработки,</w:t>
            </w:r>
            <w:r w:rsidR="0016010A">
              <w:t xml:space="preserve"> </w:t>
            </w:r>
            <w:r w:rsidRPr="002E5F2C">
              <w:t>хранения,</w:t>
            </w:r>
            <w:r w:rsidR="0016010A">
              <w:t xml:space="preserve"> </w:t>
            </w:r>
            <w:r w:rsidRPr="002E5F2C">
              <w:t>поиска</w:t>
            </w:r>
            <w:r w:rsidR="0016010A">
              <w:t xml:space="preserve"> </w:t>
            </w:r>
            <w:r w:rsidRPr="002E5F2C">
              <w:t>и</w:t>
            </w:r>
            <w:r w:rsidR="0016010A">
              <w:t xml:space="preserve"> </w:t>
            </w:r>
            <w:r w:rsidRPr="002E5F2C">
              <w:t>передачи</w:t>
            </w:r>
            <w:r w:rsidR="0016010A">
              <w:t xml:space="preserve"> информации </w:t>
            </w:r>
            <w:r w:rsidRPr="002E5F2C">
              <w:t>по</w:t>
            </w:r>
            <w:r w:rsidR="0016010A">
              <w:t xml:space="preserve"> </w:t>
            </w:r>
            <w:r w:rsidRPr="002E5F2C">
              <w:t>сети</w:t>
            </w:r>
          </w:p>
          <w:p w:rsidR="007123E1" w:rsidRDefault="007123E1" w:rsidP="0032471D">
            <w:pPr>
              <w:numPr>
                <w:ilvl w:val="0"/>
                <w:numId w:val="7"/>
              </w:numPr>
              <w:ind w:left="317" w:hanging="317"/>
            </w:pPr>
            <w:r w:rsidRPr="002E5F2C">
              <w:t>Понимает</w:t>
            </w:r>
            <w:r w:rsidR="00DF5A32">
              <w:t xml:space="preserve"> </w:t>
            </w:r>
            <w:r w:rsidRPr="002E5F2C">
              <w:t>назначение</w:t>
            </w:r>
            <w:r w:rsidR="00DF5A32">
              <w:t xml:space="preserve"> </w:t>
            </w:r>
            <w:r w:rsidRPr="002E5F2C">
              <w:t>и</w:t>
            </w:r>
            <w:r w:rsidR="00DF5A32">
              <w:t xml:space="preserve"> </w:t>
            </w:r>
            <w:r w:rsidRPr="002E5F2C">
              <w:t>правила</w:t>
            </w:r>
            <w:r w:rsidR="00DF5A32">
              <w:t xml:space="preserve"> </w:t>
            </w:r>
            <w:r w:rsidRPr="002E5F2C">
              <w:t>работы</w:t>
            </w:r>
            <w:r w:rsidR="00DF5A32">
              <w:t xml:space="preserve"> </w:t>
            </w:r>
            <w:r w:rsidRPr="002E5F2C">
              <w:t>с</w:t>
            </w:r>
            <w:r w:rsidR="00DF5A32">
              <w:t xml:space="preserve"> </w:t>
            </w:r>
            <w:r w:rsidRPr="002E5F2C">
              <w:t>базой</w:t>
            </w:r>
            <w:r w:rsidR="00DF5A32">
              <w:t xml:space="preserve"> </w:t>
            </w:r>
            <w:r w:rsidRPr="002E5F2C">
              <w:t>данных</w:t>
            </w:r>
          </w:p>
          <w:p w:rsidR="007123E1" w:rsidRPr="009D766F" w:rsidRDefault="007123E1" w:rsidP="0032471D">
            <w:pPr>
              <w:numPr>
                <w:ilvl w:val="0"/>
                <w:numId w:val="7"/>
              </w:numPr>
              <w:ind w:left="317" w:hanging="317"/>
            </w:pPr>
            <w:r w:rsidRPr="002E5F2C">
              <w:t>Демонстрирует</w:t>
            </w:r>
            <w:r w:rsidR="00DF5A32">
              <w:t xml:space="preserve"> </w:t>
            </w:r>
            <w:r w:rsidRPr="002E5F2C">
              <w:t>различные</w:t>
            </w:r>
            <w:r w:rsidR="00DF5A32">
              <w:t xml:space="preserve"> </w:t>
            </w:r>
            <w:r w:rsidRPr="002E5F2C">
              <w:t>возможности</w:t>
            </w:r>
            <w:r w:rsidR="00DF5A32">
              <w:t xml:space="preserve"> </w:t>
            </w:r>
            <w:r w:rsidRPr="002E5F2C">
              <w:t>динамических</w:t>
            </w:r>
            <w:r w:rsidR="00DF5A32">
              <w:t xml:space="preserve"> </w:t>
            </w:r>
            <w:r w:rsidRPr="002E5F2C">
              <w:t>(электронных)</w:t>
            </w:r>
            <w:r w:rsidR="00DF5A32">
              <w:t xml:space="preserve"> </w:t>
            </w:r>
            <w:r w:rsidRPr="002E5F2C">
              <w:t>таблиц</w:t>
            </w:r>
            <w:r w:rsidR="00DF5A32">
              <w:t xml:space="preserve"> </w:t>
            </w:r>
            <w:r w:rsidRPr="002E5F2C">
              <w:t>для</w:t>
            </w:r>
            <w:r w:rsidR="00DF5A32">
              <w:t xml:space="preserve"> </w:t>
            </w:r>
            <w:r w:rsidRPr="002E5F2C">
              <w:t>выполнения</w:t>
            </w:r>
            <w:r w:rsidR="00DF5A32">
              <w:t xml:space="preserve"> </w:t>
            </w:r>
            <w:r w:rsidRPr="002E5F2C">
              <w:t>учебных</w:t>
            </w:r>
            <w:r w:rsidR="00DF5A32">
              <w:t xml:space="preserve"> </w:t>
            </w:r>
            <w:r w:rsidRPr="002E5F2C">
              <w:t>заданий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BB" w:rsidRPr="00CF2290" w:rsidRDefault="0016010A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</w:t>
            </w:r>
            <w:r>
              <w:rPr>
                <w:bCs/>
              </w:rPr>
              <w:t xml:space="preserve"> </w:t>
            </w:r>
            <w:r w:rsidRPr="00CF2290">
              <w:rPr>
                <w:bCs/>
              </w:rPr>
              <w:t>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470BF9" w:rsidRPr="004C377A" w:rsidTr="000004B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F9" w:rsidRPr="004C377A" w:rsidRDefault="00470BF9" w:rsidP="006F0849">
            <w:pPr>
              <w:rPr>
                <w:b/>
                <w:bCs/>
              </w:rPr>
            </w:pPr>
            <w:r w:rsidRPr="004C377A">
              <w:rPr>
                <w:b/>
                <w:bCs/>
              </w:rPr>
              <w:t>Знания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F9" w:rsidRPr="004C377A" w:rsidRDefault="00470BF9" w:rsidP="006F0849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F9" w:rsidRPr="004C377A" w:rsidRDefault="00470BF9" w:rsidP="006F0849">
            <w:pPr>
              <w:jc w:val="both"/>
              <w:rPr>
                <w:b/>
                <w:bCs/>
                <w:i/>
              </w:rPr>
            </w:pPr>
          </w:p>
        </w:tc>
      </w:tr>
      <w:tr w:rsidR="007123E1" w:rsidRPr="004C377A" w:rsidTr="000004B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E1" w:rsidRPr="004C377A" w:rsidRDefault="007123E1" w:rsidP="00180E89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З</w:t>
            </w:r>
            <w:r w:rsidR="0016010A">
              <w:t xml:space="preserve"> – </w:t>
            </w:r>
            <w:r>
              <w:t>1</w:t>
            </w:r>
            <w:r w:rsidR="0016010A">
              <w:t xml:space="preserve"> </w:t>
            </w:r>
            <w:r w:rsidRPr="0099604B">
              <w:t>основные</w:t>
            </w:r>
            <w:r w:rsidR="0016010A">
              <w:t xml:space="preserve"> </w:t>
            </w:r>
            <w:r w:rsidRPr="0099604B">
              <w:t>понятия</w:t>
            </w:r>
            <w:r w:rsidR="0016010A">
              <w:t xml:space="preserve"> </w:t>
            </w:r>
            <w:r w:rsidRPr="0099604B">
              <w:t>автоматизированной</w:t>
            </w:r>
            <w:r w:rsidR="0016010A">
              <w:t xml:space="preserve"> </w:t>
            </w:r>
            <w:r w:rsidRPr="0099604B">
              <w:t>обработки</w:t>
            </w:r>
            <w:r w:rsidR="0016010A">
              <w:t xml:space="preserve"> </w:t>
            </w:r>
            <w:r w:rsidRPr="0099604B">
              <w:t>информации;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E1" w:rsidRPr="009D766F" w:rsidRDefault="0010421A" w:rsidP="001042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</w:pPr>
            <w:r w:rsidRPr="002E5F2C">
              <w:t>Перечисляет</w:t>
            </w:r>
            <w:r w:rsidR="00DF5A32">
              <w:t xml:space="preserve"> </w:t>
            </w:r>
            <w:r w:rsidRPr="002E5F2C">
              <w:t>основные</w:t>
            </w:r>
            <w:r w:rsidR="00DF5A32">
              <w:t xml:space="preserve"> </w:t>
            </w:r>
            <w:r w:rsidRPr="002E5F2C">
              <w:t>свойства</w:t>
            </w:r>
            <w:r w:rsidR="00DF5A32">
              <w:t xml:space="preserve"> </w:t>
            </w:r>
            <w:r w:rsidRPr="002E5F2C">
              <w:t>алгоритмов,</w:t>
            </w:r>
            <w:r w:rsidR="00DF5A32">
              <w:t xml:space="preserve"> </w:t>
            </w:r>
            <w:r w:rsidRPr="002E5F2C">
              <w:t>способы</w:t>
            </w:r>
            <w:r w:rsidR="00DF5A32">
              <w:t xml:space="preserve"> </w:t>
            </w:r>
            <w:r w:rsidRPr="002E5F2C">
              <w:t>записи</w:t>
            </w:r>
            <w:r w:rsidR="00DF5A32">
              <w:t xml:space="preserve"> </w:t>
            </w:r>
            <w:r w:rsidRPr="002E5F2C">
              <w:t>алгоритмов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E1" w:rsidRPr="00CF2290" w:rsidRDefault="007123E1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>ты</w:t>
            </w:r>
            <w:r w:rsidR="0016010A">
              <w:rPr>
                <w:bCs/>
              </w:rPr>
              <w:t xml:space="preserve"> </w:t>
            </w:r>
            <w:r>
              <w:rPr>
                <w:bCs/>
              </w:rPr>
              <w:t>выполнения</w:t>
            </w:r>
            <w:r w:rsidR="0016010A">
              <w:rPr>
                <w:bCs/>
              </w:rPr>
              <w:t xml:space="preserve"> </w:t>
            </w:r>
            <w:r w:rsidRPr="00CF2290">
              <w:rPr>
                <w:bCs/>
              </w:rPr>
              <w:t>практических</w:t>
            </w:r>
            <w:r w:rsidR="0016010A">
              <w:rPr>
                <w:bCs/>
              </w:rPr>
              <w:t xml:space="preserve"> </w:t>
            </w:r>
            <w:r w:rsidRPr="00CF2290">
              <w:rPr>
                <w:bCs/>
              </w:rPr>
              <w:t>заданий</w:t>
            </w:r>
            <w:r w:rsidR="0016010A">
              <w:rPr>
                <w:bCs/>
              </w:rPr>
              <w:t xml:space="preserve"> </w:t>
            </w:r>
            <w:r>
              <w:rPr>
                <w:bCs/>
              </w:rPr>
              <w:t>и</w:t>
            </w:r>
            <w:r w:rsidR="0016010A">
              <w:rPr>
                <w:bCs/>
              </w:rPr>
              <w:t xml:space="preserve"> </w:t>
            </w:r>
            <w:r>
              <w:rPr>
                <w:bCs/>
              </w:rPr>
              <w:t>самостоятельной</w:t>
            </w:r>
            <w:r w:rsidR="0016010A">
              <w:rPr>
                <w:bCs/>
              </w:rPr>
              <w:t xml:space="preserve"> </w:t>
            </w:r>
            <w:r>
              <w:rPr>
                <w:bCs/>
              </w:rPr>
              <w:t>работы,</w:t>
            </w:r>
            <w:r w:rsidR="0016010A">
              <w:rPr>
                <w:bCs/>
              </w:rPr>
              <w:t xml:space="preserve"> </w:t>
            </w:r>
            <w:r>
              <w:rPr>
                <w:bCs/>
              </w:rPr>
              <w:t>математических</w:t>
            </w:r>
            <w:r w:rsidR="0016010A">
              <w:rPr>
                <w:bCs/>
              </w:rPr>
              <w:t xml:space="preserve"> </w:t>
            </w:r>
            <w:r>
              <w:rPr>
                <w:bCs/>
              </w:rPr>
              <w:t>диктантов</w:t>
            </w:r>
          </w:p>
        </w:tc>
      </w:tr>
      <w:tr w:rsidR="007123E1" w:rsidRPr="004C377A" w:rsidTr="000004B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E1" w:rsidRPr="004C377A" w:rsidRDefault="007123E1" w:rsidP="007123E1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З</w:t>
            </w:r>
            <w:r w:rsidR="0016010A">
              <w:t xml:space="preserve"> </w:t>
            </w:r>
            <w:r>
              <w:t>2</w:t>
            </w:r>
            <w:r w:rsidR="0016010A">
              <w:t xml:space="preserve"> – </w:t>
            </w:r>
            <w:r w:rsidRPr="0099604B">
              <w:t>общий</w:t>
            </w:r>
            <w:r w:rsidR="0016010A">
              <w:t xml:space="preserve"> </w:t>
            </w:r>
            <w:r w:rsidRPr="0099604B">
              <w:t>состав</w:t>
            </w:r>
            <w:r w:rsidR="0016010A">
              <w:t xml:space="preserve"> </w:t>
            </w:r>
            <w:r w:rsidRPr="0099604B">
              <w:t>и</w:t>
            </w:r>
            <w:r w:rsidR="0016010A">
              <w:t xml:space="preserve"> </w:t>
            </w:r>
            <w:r w:rsidRPr="0099604B">
              <w:t>структуру</w:t>
            </w:r>
            <w:r w:rsidR="0016010A">
              <w:t xml:space="preserve"> </w:t>
            </w:r>
            <w:r w:rsidRPr="0099604B">
              <w:t>персональных</w:t>
            </w:r>
            <w:r w:rsidR="0016010A">
              <w:t xml:space="preserve"> </w:t>
            </w:r>
            <w:r w:rsidRPr="0099604B">
              <w:t>электронно-вычислительных</w:t>
            </w:r>
            <w:r w:rsidR="0016010A">
              <w:t xml:space="preserve"> </w:t>
            </w:r>
            <w:r w:rsidRPr="0099604B">
              <w:t>машин</w:t>
            </w:r>
            <w:r w:rsidR="0016010A">
              <w:t xml:space="preserve"> </w:t>
            </w:r>
            <w:r w:rsidRPr="0099604B">
              <w:t>(ЭВМ)</w:t>
            </w:r>
            <w:r w:rsidR="0016010A">
              <w:t xml:space="preserve"> </w:t>
            </w:r>
            <w:r w:rsidRPr="0099604B">
              <w:t>и</w:t>
            </w:r>
            <w:r w:rsidR="0016010A">
              <w:t xml:space="preserve"> </w:t>
            </w:r>
            <w:r w:rsidRPr="0099604B">
              <w:t>вычислительных</w:t>
            </w:r>
            <w:r w:rsidR="0016010A">
              <w:t xml:space="preserve"> </w:t>
            </w:r>
            <w:r w:rsidRPr="0099604B">
              <w:t>систем;</w:t>
            </w:r>
          </w:p>
          <w:p w:rsidR="007123E1" w:rsidRPr="00B8646A" w:rsidRDefault="007123E1" w:rsidP="007123E1">
            <w:pPr>
              <w:tabs>
                <w:tab w:val="left" w:pos="1134"/>
              </w:tabs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A" w:rsidRPr="002E5F2C" w:rsidRDefault="0010421A" w:rsidP="001042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</w:pPr>
            <w:r w:rsidRPr="002E5F2C">
              <w:t>Демонстрирует</w:t>
            </w:r>
            <w:r w:rsidR="00DF5A32">
              <w:t xml:space="preserve"> </w:t>
            </w:r>
            <w:r>
              <w:t>знания</w:t>
            </w:r>
            <w:r w:rsidR="00DF5A32">
              <w:t xml:space="preserve"> </w:t>
            </w:r>
            <w:r>
              <w:t>о</w:t>
            </w:r>
            <w:r w:rsidR="00DF5A32">
              <w:t xml:space="preserve"> </w:t>
            </w:r>
            <w:r>
              <w:t>сетевых</w:t>
            </w:r>
            <w:r w:rsidR="00DF5A32">
              <w:t xml:space="preserve"> </w:t>
            </w:r>
            <w:r>
              <w:t>информационных</w:t>
            </w:r>
            <w:r w:rsidR="00DF5A32">
              <w:t xml:space="preserve"> </w:t>
            </w:r>
            <w:r>
              <w:t>системах</w:t>
            </w:r>
            <w:r w:rsidR="00DF5A32">
              <w:t xml:space="preserve"> </w:t>
            </w:r>
            <w:r w:rsidRPr="002E5F2C">
              <w:t>профессиональной</w:t>
            </w:r>
            <w:r w:rsidR="00DF5A32">
              <w:t xml:space="preserve"> </w:t>
            </w:r>
            <w:r w:rsidRPr="002E5F2C">
              <w:t>деятельности</w:t>
            </w:r>
          </w:p>
          <w:p w:rsidR="0010421A" w:rsidRPr="002E5F2C" w:rsidRDefault="0010421A" w:rsidP="001042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</w:pPr>
            <w:r w:rsidRPr="002E5F2C">
              <w:t>В</w:t>
            </w:r>
            <w:r w:rsidR="00DF5A32">
              <w:t xml:space="preserve"> </w:t>
            </w:r>
            <w:r w:rsidRPr="002E5F2C">
              <w:t>полном</w:t>
            </w:r>
            <w:r w:rsidR="00DF5A32">
              <w:t xml:space="preserve"> </w:t>
            </w:r>
            <w:r w:rsidRPr="002E5F2C">
              <w:t>объеме</w:t>
            </w:r>
            <w:r w:rsidR="00DF5A32">
              <w:t xml:space="preserve"> </w:t>
            </w:r>
            <w:r w:rsidRPr="002E5F2C">
              <w:t>описывает</w:t>
            </w:r>
            <w:r w:rsidR="00DF5A32">
              <w:t xml:space="preserve"> </w:t>
            </w:r>
            <w:r w:rsidRPr="002E5F2C">
              <w:t>процессы</w:t>
            </w:r>
            <w:r w:rsidR="00DF5A32">
              <w:t xml:space="preserve"> </w:t>
            </w:r>
            <w:r w:rsidRPr="002E5F2C">
              <w:t>обработки,</w:t>
            </w:r>
            <w:r w:rsidR="00DF5A32">
              <w:t xml:space="preserve"> </w:t>
            </w:r>
            <w:r w:rsidRPr="002E5F2C">
              <w:t>хранения,</w:t>
            </w:r>
            <w:r w:rsidR="00DF5A32">
              <w:t xml:space="preserve"> </w:t>
            </w:r>
            <w:r w:rsidRPr="002E5F2C">
              <w:t>поиска</w:t>
            </w:r>
            <w:r w:rsidR="00DF5A32">
              <w:t xml:space="preserve"> </w:t>
            </w:r>
            <w:r w:rsidRPr="002E5F2C">
              <w:t>и</w:t>
            </w:r>
            <w:r w:rsidR="00DF5A32">
              <w:t xml:space="preserve"> </w:t>
            </w:r>
            <w:r w:rsidRPr="002E5F2C">
              <w:t>передачи</w:t>
            </w:r>
            <w:r w:rsidR="00DF5A32">
              <w:t xml:space="preserve"> </w:t>
            </w:r>
            <w:r w:rsidRPr="002E5F2C">
              <w:t>информации</w:t>
            </w:r>
            <w:r w:rsidR="00DF5A32">
              <w:t xml:space="preserve"> </w:t>
            </w:r>
            <w:r w:rsidRPr="002E5F2C">
              <w:t>по</w:t>
            </w:r>
            <w:r w:rsidR="00DF5A32">
              <w:t xml:space="preserve"> </w:t>
            </w:r>
            <w:r w:rsidRPr="002E5F2C">
              <w:t>сети</w:t>
            </w:r>
          </w:p>
          <w:p w:rsidR="007123E1" w:rsidRDefault="0010421A" w:rsidP="001042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bCs/>
              </w:rPr>
            </w:pPr>
            <w:r w:rsidRPr="002E5F2C">
              <w:t>Понимает</w:t>
            </w:r>
            <w:r w:rsidR="00DF5A32">
              <w:t xml:space="preserve"> </w:t>
            </w:r>
            <w:r w:rsidRPr="002E5F2C">
              <w:t>назначение</w:t>
            </w:r>
            <w:r w:rsidR="00DF5A32">
              <w:t xml:space="preserve"> </w:t>
            </w:r>
            <w:r w:rsidRPr="002E5F2C">
              <w:t>и</w:t>
            </w:r>
            <w:r w:rsidR="00DF5A32">
              <w:t xml:space="preserve"> </w:t>
            </w:r>
            <w:r w:rsidRPr="002E5F2C">
              <w:t>правила</w:t>
            </w:r>
            <w:r w:rsidR="00DF5A32">
              <w:t xml:space="preserve"> </w:t>
            </w:r>
            <w:r w:rsidRPr="002E5F2C">
              <w:t>работы</w:t>
            </w:r>
            <w:r w:rsidR="00DF5A32">
              <w:t xml:space="preserve"> </w:t>
            </w:r>
            <w:r w:rsidRPr="002E5F2C">
              <w:t>с</w:t>
            </w:r>
            <w:r w:rsidR="00DF5A32">
              <w:t xml:space="preserve"> </w:t>
            </w:r>
            <w:r w:rsidRPr="002E5F2C">
              <w:t>базой</w:t>
            </w:r>
            <w:r w:rsidR="00DF5A32">
              <w:t xml:space="preserve"> </w:t>
            </w:r>
            <w:r w:rsidRPr="002E5F2C">
              <w:t>данных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E1" w:rsidRDefault="007123E1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>ты</w:t>
            </w:r>
            <w:r w:rsidR="0016010A">
              <w:rPr>
                <w:bCs/>
              </w:rPr>
              <w:t xml:space="preserve"> </w:t>
            </w:r>
            <w:r>
              <w:rPr>
                <w:bCs/>
              </w:rPr>
              <w:t>выполнения</w:t>
            </w:r>
            <w:r w:rsidR="0016010A">
              <w:rPr>
                <w:bCs/>
              </w:rPr>
              <w:t xml:space="preserve"> </w:t>
            </w:r>
            <w:r w:rsidRPr="00CF2290">
              <w:rPr>
                <w:bCs/>
              </w:rPr>
              <w:t>практических</w:t>
            </w:r>
            <w:r w:rsidR="0016010A">
              <w:rPr>
                <w:bCs/>
              </w:rPr>
              <w:t xml:space="preserve"> </w:t>
            </w:r>
            <w:r w:rsidRPr="00CF2290">
              <w:rPr>
                <w:bCs/>
              </w:rPr>
              <w:t>заданий</w:t>
            </w:r>
            <w:r w:rsidR="0016010A">
              <w:rPr>
                <w:bCs/>
              </w:rPr>
              <w:t xml:space="preserve"> </w:t>
            </w:r>
            <w:r>
              <w:rPr>
                <w:bCs/>
              </w:rPr>
              <w:t>и</w:t>
            </w:r>
            <w:r w:rsidR="0016010A">
              <w:rPr>
                <w:bCs/>
              </w:rPr>
              <w:t xml:space="preserve"> </w:t>
            </w:r>
            <w:r>
              <w:rPr>
                <w:bCs/>
              </w:rPr>
              <w:t>самостоятельной</w:t>
            </w:r>
            <w:r w:rsidR="0016010A">
              <w:rPr>
                <w:bCs/>
              </w:rPr>
              <w:t xml:space="preserve"> </w:t>
            </w:r>
            <w:r>
              <w:rPr>
                <w:bCs/>
              </w:rPr>
              <w:t>работы,</w:t>
            </w:r>
            <w:r w:rsidR="0016010A">
              <w:rPr>
                <w:bCs/>
              </w:rPr>
              <w:t xml:space="preserve"> </w:t>
            </w:r>
            <w:r>
              <w:rPr>
                <w:bCs/>
              </w:rPr>
              <w:t>опросов</w:t>
            </w:r>
            <w:r w:rsidR="0016010A">
              <w:rPr>
                <w:bCs/>
              </w:rPr>
              <w:t xml:space="preserve"> </w:t>
            </w:r>
            <w:r>
              <w:rPr>
                <w:bCs/>
              </w:rPr>
              <w:t>на</w:t>
            </w:r>
            <w:r w:rsidR="0016010A">
              <w:rPr>
                <w:bCs/>
              </w:rPr>
              <w:t xml:space="preserve"> </w:t>
            </w:r>
            <w:r>
              <w:rPr>
                <w:bCs/>
              </w:rPr>
              <w:t>практических</w:t>
            </w:r>
            <w:r w:rsidR="0016010A">
              <w:rPr>
                <w:bCs/>
              </w:rPr>
              <w:t xml:space="preserve"> </w:t>
            </w:r>
            <w:r>
              <w:rPr>
                <w:bCs/>
              </w:rPr>
              <w:t>занятиях</w:t>
            </w:r>
          </w:p>
        </w:tc>
      </w:tr>
      <w:tr w:rsidR="007123E1" w:rsidRPr="004C377A" w:rsidTr="000004B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E1" w:rsidRPr="00B8646A" w:rsidRDefault="007123E1" w:rsidP="007123E1">
            <w:pPr>
              <w:tabs>
                <w:tab w:val="left" w:pos="1134"/>
              </w:tabs>
              <w:jc w:val="both"/>
            </w:pPr>
            <w:r>
              <w:lastRenderedPageBreak/>
              <w:t>З</w:t>
            </w:r>
            <w:r w:rsidR="0016010A">
              <w:t xml:space="preserve"> </w:t>
            </w:r>
            <w:r>
              <w:t>3</w:t>
            </w:r>
            <w:r w:rsidR="0016010A">
              <w:t xml:space="preserve"> – </w:t>
            </w:r>
            <w:r w:rsidRPr="0099604B">
              <w:t>базовые</w:t>
            </w:r>
            <w:r w:rsidR="0016010A">
              <w:t xml:space="preserve"> </w:t>
            </w:r>
            <w:r w:rsidRPr="0099604B">
              <w:t>системные</w:t>
            </w:r>
            <w:r w:rsidR="0016010A">
              <w:t xml:space="preserve"> </w:t>
            </w:r>
            <w:r w:rsidRPr="0099604B">
              <w:t>программные</w:t>
            </w:r>
            <w:r w:rsidR="0016010A">
              <w:t xml:space="preserve"> </w:t>
            </w:r>
            <w:r w:rsidRPr="0099604B">
              <w:t>продукты</w:t>
            </w:r>
            <w:r w:rsidR="0016010A">
              <w:t xml:space="preserve"> </w:t>
            </w:r>
            <w:r w:rsidRPr="0099604B">
              <w:t>и</w:t>
            </w:r>
            <w:r w:rsidR="0016010A">
              <w:t xml:space="preserve"> </w:t>
            </w:r>
            <w:r w:rsidRPr="0099604B">
              <w:t>пакеты</w:t>
            </w:r>
            <w:r w:rsidR="0016010A">
              <w:t xml:space="preserve"> </w:t>
            </w:r>
            <w:r w:rsidRPr="0099604B">
              <w:t>прикладных</w:t>
            </w:r>
            <w:r w:rsidR="0016010A">
              <w:t xml:space="preserve"> </w:t>
            </w:r>
            <w:r w:rsidRPr="0099604B">
              <w:t>программ</w:t>
            </w:r>
            <w:r w:rsidR="0016010A">
              <w:t xml:space="preserve"> </w:t>
            </w:r>
            <w:r w:rsidRPr="0099604B">
              <w:t>для</w:t>
            </w:r>
            <w:r w:rsidR="0016010A">
              <w:t xml:space="preserve"> </w:t>
            </w:r>
            <w:r w:rsidRPr="0099604B">
              <w:t>обработки</w:t>
            </w:r>
            <w:r w:rsidR="0016010A">
              <w:t xml:space="preserve"> </w:t>
            </w:r>
            <w:r w:rsidRPr="0099604B">
              <w:t>текстовой,</w:t>
            </w:r>
            <w:r w:rsidR="0016010A">
              <w:t xml:space="preserve"> </w:t>
            </w:r>
            <w:r w:rsidRPr="0099604B">
              <w:t>графической,</w:t>
            </w:r>
            <w:r w:rsidR="0016010A">
              <w:t xml:space="preserve"> </w:t>
            </w:r>
            <w:r w:rsidRPr="0099604B">
              <w:t>числовой</w:t>
            </w:r>
            <w:r w:rsidR="0016010A">
              <w:t xml:space="preserve"> </w:t>
            </w:r>
            <w:r w:rsidRPr="0099604B">
              <w:t>и</w:t>
            </w:r>
            <w:r w:rsidR="0016010A">
              <w:t xml:space="preserve"> </w:t>
            </w:r>
            <w:r w:rsidRPr="0099604B">
              <w:t>табличной</w:t>
            </w:r>
            <w:r w:rsidR="0016010A">
              <w:t xml:space="preserve"> </w:t>
            </w:r>
            <w:r w:rsidRPr="0099604B">
              <w:t>информации.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A" w:rsidRDefault="0010421A" w:rsidP="0032471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317"/>
            </w:pPr>
            <w:r w:rsidRPr="002E5F2C">
              <w:t>Понимает</w:t>
            </w:r>
            <w:r w:rsidR="00DF5A32">
              <w:t xml:space="preserve"> </w:t>
            </w:r>
            <w:r w:rsidRPr="002E5F2C">
              <w:t>назначение</w:t>
            </w:r>
            <w:r w:rsidR="00DF5A32">
              <w:t xml:space="preserve"> </w:t>
            </w:r>
            <w:r w:rsidRPr="002E5F2C">
              <w:t>и</w:t>
            </w:r>
            <w:r w:rsidR="00DF5A32">
              <w:t xml:space="preserve"> </w:t>
            </w:r>
            <w:r w:rsidRPr="002E5F2C">
              <w:t>правила</w:t>
            </w:r>
            <w:r w:rsidR="00DF5A32">
              <w:t xml:space="preserve"> </w:t>
            </w:r>
            <w:r w:rsidRPr="002E5F2C">
              <w:t>работы</w:t>
            </w:r>
            <w:r w:rsidR="00DF5A32">
              <w:t xml:space="preserve"> </w:t>
            </w:r>
            <w:r w:rsidRPr="002E5F2C">
              <w:t>в</w:t>
            </w:r>
            <w:r w:rsidR="00DF5A32">
              <w:t xml:space="preserve"> </w:t>
            </w:r>
            <w:r w:rsidRPr="002E5F2C">
              <w:t>текстовых</w:t>
            </w:r>
            <w:r w:rsidR="00DF5A32">
              <w:t xml:space="preserve"> </w:t>
            </w:r>
            <w:r w:rsidRPr="002E5F2C">
              <w:t>редакторах</w:t>
            </w:r>
          </w:p>
          <w:p w:rsidR="0010421A" w:rsidRPr="009D766F" w:rsidRDefault="0010421A" w:rsidP="0032471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317"/>
            </w:pPr>
            <w:r w:rsidRPr="002E5F2C">
              <w:t>Имеет</w:t>
            </w:r>
            <w:r w:rsidR="00DF5A32">
              <w:t xml:space="preserve"> </w:t>
            </w:r>
            <w:r w:rsidRPr="002E5F2C">
              <w:t>представление</w:t>
            </w:r>
            <w:r w:rsidR="00DF5A32">
              <w:t xml:space="preserve"> </w:t>
            </w:r>
            <w:r w:rsidRPr="002E5F2C">
              <w:t>о</w:t>
            </w:r>
            <w:r w:rsidR="00DF5A32">
              <w:t xml:space="preserve"> </w:t>
            </w:r>
            <w:r w:rsidRPr="002E5F2C">
              <w:t>работе</w:t>
            </w:r>
            <w:r w:rsidR="00DF5A32">
              <w:t xml:space="preserve"> </w:t>
            </w:r>
            <w:r w:rsidRPr="002E5F2C">
              <w:t>с</w:t>
            </w:r>
            <w:r w:rsidR="00DF5A32">
              <w:t xml:space="preserve"> </w:t>
            </w:r>
            <w:r w:rsidRPr="002E5F2C">
              <w:t>базой</w:t>
            </w:r>
            <w:r w:rsidR="00DF5A32">
              <w:t xml:space="preserve"> </w:t>
            </w:r>
            <w:r w:rsidRPr="002E5F2C">
              <w:t>данных</w:t>
            </w:r>
            <w:r w:rsidR="00DF5A32">
              <w:t xml:space="preserve"> </w:t>
            </w:r>
            <w:r w:rsidRPr="009D766F">
              <w:t>Ms</w:t>
            </w:r>
            <w:r w:rsidR="00D60974">
              <w:t xml:space="preserve"> </w:t>
            </w:r>
            <w:r w:rsidRPr="009D766F">
              <w:t>Access</w:t>
            </w:r>
          </w:p>
          <w:p w:rsidR="0010421A" w:rsidRPr="009D766F" w:rsidRDefault="0010421A" w:rsidP="0032471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317"/>
            </w:pPr>
            <w:r w:rsidRPr="002E5F2C">
              <w:t>В</w:t>
            </w:r>
            <w:r w:rsidR="00DF5A32">
              <w:t xml:space="preserve"> </w:t>
            </w:r>
            <w:r w:rsidRPr="002E5F2C">
              <w:t>полном</w:t>
            </w:r>
            <w:r w:rsidR="00DF5A32">
              <w:t xml:space="preserve"> </w:t>
            </w:r>
            <w:r w:rsidRPr="002E5F2C">
              <w:t>объеме</w:t>
            </w:r>
            <w:r w:rsidR="00DF5A32">
              <w:t xml:space="preserve"> </w:t>
            </w:r>
            <w:r w:rsidRPr="002E5F2C">
              <w:t>описывает</w:t>
            </w:r>
            <w:r w:rsidR="00DF5A32">
              <w:t xml:space="preserve"> </w:t>
            </w:r>
            <w:r w:rsidRPr="002E5F2C">
              <w:t>процессы</w:t>
            </w:r>
            <w:r w:rsidR="00DF5A32">
              <w:t xml:space="preserve"> </w:t>
            </w:r>
            <w:r w:rsidRPr="002E5F2C">
              <w:t>обработки,</w:t>
            </w:r>
            <w:r w:rsidR="00DF5A32">
              <w:t xml:space="preserve"> </w:t>
            </w:r>
            <w:r w:rsidRPr="002E5F2C">
              <w:t>хранения,</w:t>
            </w:r>
            <w:r w:rsidR="00DF5A32">
              <w:t xml:space="preserve"> </w:t>
            </w:r>
            <w:r w:rsidRPr="002E5F2C">
              <w:t>поиска</w:t>
            </w:r>
            <w:r w:rsidR="00DF5A32">
              <w:t xml:space="preserve"> </w:t>
            </w:r>
            <w:r w:rsidRPr="002E5F2C">
              <w:t>и</w:t>
            </w:r>
            <w:r w:rsidR="00DF5A32">
              <w:t xml:space="preserve"> </w:t>
            </w:r>
            <w:r w:rsidRPr="002E5F2C">
              <w:t>передачи</w:t>
            </w:r>
            <w:r w:rsidR="00DF5A32">
              <w:t xml:space="preserve"> </w:t>
            </w:r>
            <w:r w:rsidRPr="002E5F2C">
              <w:t>информации</w:t>
            </w:r>
            <w:r w:rsidR="00DF5A32">
              <w:t xml:space="preserve"> </w:t>
            </w:r>
            <w:r w:rsidRPr="002E5F2C">
              <w:t>по</w:t>
            </w:r>
            <w:r w:rsidR="00DF5A32">
              <w:t xml:space="preserve"> </w:t>
            </w:r>
            <w:r w:rsidRPr="002E5F2C">
              <w:t>сети</w:t>
            </w:r>
          </w:p>
          <w:p w:rsidR="0010421A" w:rsidRDefault="0010421A" w:rsidP="0032471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317"/>
            </w:pPr>
            <w:r w:rsidRPr="002E5F2C">
              <w:t>Понимает</w:t>
            </w:r>
            <w:r w:rsidR="00DF5A32">
              <w:t xml:space="preserve"> </w:t>
            </w:r>
            <w:r w:rsidRPr="002E5F2C">
              <w:t>назначение</w:t>
            </w:r>
            <w:r w:rsidR="00DF5A32">
              <w:t xml:space="preserve"> </w:t>
            </w:r>
            <w:r w:rsidRPr="002E5F2C">
              <w:t>и</w:t>
            </w:r>
            <w:r w:rsidR="00DF5A32">
              <w:t xml:space="preserve"> </w:t>
            </w:r>
            <w:r w:rsidRPr="002E5F2C">
              <w:t>правила</w:t>
            </w:r>
            <w:r w:rsidR="00DF5A32">
              <w:t xml:space="preserve"> </w:t>
            </w:r>
            <w:r w:rsidRPr="002E5F2C">
              <w:t>работы</w:t>
            </w:r>
            <w:r w:rsidR="00DF5A32">
              <w:t xml:space="preserve"> </w:t>
            </w:r>
            <w:r w:rsidRPr="002E5F2C">
              <w:t>с</w:t>
            </w:r>
            <w:r w:rsidR="00DF5A32">
              <w:t xml:space="preserve"> </w:t>
            </w:r>
            <w:r w:rsidRPr="002E5F2C">
              <w:t>базой</w:t>
            </w:r>
            <w:r w:rsidR="00DF5A32">
              <w:t xml:space="preserve"> </w:t>
            </w:r>
            <w:r w:rsidRPr="002E5F2C">
              <w:t>данных</w:t>
            </w:r>
          </w:p>
          <w:p w:rsidR="007123E1" w:rsidRPr="009D766F" w:rsidRDefault="0010421A" w:rsidP="0032471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317"/>
            </w:pPr>
            <w:r w:rsidRPr="002E5F2C">
              <w:t>Имеет</w:t>
            </w:r>
            <w:r w:rsidR="00DF5A32">
              <w:t xml:space="preserve"> </w:t>
            </w:r>
            <w:r w:rsidRPr="002E5F2C">
              <w:t>представление</w:t>
            </w:r>
            <w:r w:rsidR="00DF5A32">
              <w:t xml:space="preserve"> </w:t>
            </w:r>
            <w:r w:rsidRPr="002E5F2C">
              <w:t>о</w:t>
            </w:r>
            <w:r w:rsidR="00DF5A32">
              <w:t xml:space="preserve"> </w:t>
            </w:r>
            <w:r w:rsidRPr="002E5F2C">
              <w:t>работе</w:t>
            </w:r>
            <w:r w:rsidR="00DF5A32">
              <w:t xml:space="preserve"> </w:t>
            </w:r>
            <w:r w:rsidRPr="002E5F2C">
              <w:t>в</w:t>
            </w:r>
            <w:r w:rsidR="00DF5A32">
              <w:t xml:space="preserve"> </w:t>
            </w:r>
            <w:r w:rsidRPr="002E5F2C">
              <w:t>табличном</w:t>
            </w:r>
            <w:r w:rsidR="00DF5A32">
              <w:t xml:space="preserve"> </w:t>
            </w:r>
            <w:r w:rsidRPr="002E5F2C">
              <w:t>процессоре</w:t>
            </w:r>
            <w:r w:rsidR="00DF5A32">
              <w:t xml:space="preserve"> </w:t>
            </w:r>
            <w:r w:rsidRPr="002E5F2C">
              <w:rPr>
                <w:lang w:val="en-US"/>
              </w:rPr>
              <w:t>Ms</w:t>
            </w:r>
            <w:r w:rsidR="00D60974">
              <w:t xml:space="preserve"> </w:t>
            </w:r>
            <w:r w:rsidRPr="002E5F2C">
              <w:rPr>
                <w:lang w:val="en-US"/>
              </w:rPr>
              <w:t>Excel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E1" w:rsidRDefault="007123E1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>ты</w:t>
            </w:r>
            <w:r w:rsidR="0016010A">
              <w:rPr>
                <w:bCs/>
              </w:rPr>
              <w:t xml:space="preserve"> </w:t>
            </w:r>
            <w:r>
              <w:rPr>
                <w:bCs/>
              </w:rPr>
              <w:t>выполнения</w:t>
            </w:r>
            <w:r w:rsidR="0016010A">
              <w:rPr>
                <w:bCs/>
              </w:rPr>
              <w:t xml:space="preserve"> </w:t>
            </w:r>
            <w:r w:rsidRPr="00CF2290">
              <w:rPr>
                <w:bCs/>
              </w:rPr>
              <w:t>практических</w:t>
            </w:r>
            <w:r w:rsidR="0016010A">
              <w:rPr>
                <w:bCs/>
              </w:rPr>
              <w:t xml:space="preserve"> </w:t>
            </w:r>
            <w:r w:rsidRPr="00CF2290">
              <w:rPr>
                <w:bCs/>
              </w:rPr>
              <w:t>заданий</w:t>
            </w:r>
            <w:r w:rsidR="0016010A">
              <w:rPr>
                <w:bCs/>
              </w:rPr>
              <w:t xml:space="preserve"> </w:t>
            </w:r>
            <w:r>
              <w:rPr>
                <w:bCs/>
              </w:rPr>
              <w:t>и</w:t>
            </w:r>
            <w:r w:rsidR="0016010A">
              <w:rPr>
                <w:bCs/>
              </w:rPr>
              <w:t xml:space="preserve"> </w:t>
            </w:r>
            <w:r>
              <w:rPr>
                <w:bCs/>
              </w:rPr>
              <w:t>самостоятельной</w:t>
            </w:r>
            <w:r w:rsidR="0016010A">
              <w:rPr>
                <w:bCs/>
              </w:rPr>
              <w:t xml:space="preserve"> </w:t>
            </w:r>
            <w:r>
              <w:rPr>
                <w:bCs/>
              </w:rPr>
              <w:t>работы,</w:t>
            </w:r>
            <w:r w:rsidR="0016010A">
              <w:rPr>
                <w:bCs/>
              </w:rPr>
              <w:t xml:space="preserve"> </w:t>
            </w:r>
            <w:r>
              <w:rPr>
                <w:bCs/>
              </w:rPr>
              <w:t>опросов</w:t>
            </w:r>
            <w:r w:rsidR="0016010A">
              <w:rPr>
                <w:bCs/>
              </w:rPr>
              <w:t xml:space="preserve"> </w:t>
            </w:r>
            <w:r>
              <w:rPr>
                <w:bCs/>
              </w:rPr>
              <w:t>на</w:t>
            </w:r>
            <w:r w:rsidR="0016010A">
              <w:rPr>
                <w:bCs/>
              </w:rPr>
              <w:t xml:space="preserve"> </w:t>
            </w:r>
            <w:r>
              <w:rPr>
                <w:bCs/>
              </w:rPr>
              <w:t>практических</w:t>
            </w:r>
            <w:r w:rsidR="0016010A">
              <w:rPr>
                <w:bCs/>
              </w:rPr>
              <w:t xml:space="preserve"> </w:t>
            </w:r>
            <w:r>
              <w:rPr>
                <w:bCs/>
              </w:rPr>
              <w:t>занятиях</w:t>
            </w:r>
          </w:p>
        </w:tc>
      </w:tr>
    </w:tbl>
    <w:p w:rsidR="00FF04D8" w:rsidRDefault="00FF04D8" w:rsidP="00FF04D8">
      <w:pPr>
        <w:pStyle w:val="2"/>
        <w:jc w:val="center"/>
        <w:rPr>
          <w:rFonts w:ascii="Times New Roman" w:hAnsi="Times New Roman"/>
          <w:i w:val="0"/>
        </w:rPr>
        <w:sectPr w:rsidR="00FF04D8" w:rsidSect="00C212F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F04D8" w:rsidRPr="00FF04D8" w:rsidRDefault="00FF04D8" w:rsidP="00FF04D8">
      <w:pPr>
        <w:tabs>
          <w:tab w:val="left" w:pos="1477"/>
        </w:tabs>
        <w:jc w:val="center"/>
        <w:rPr>
          <w:b/>
        </w:rPr>
      </w:pPr>
      <w:r w:rsidRPr="00FF04D8">
        <w:rPr>
          <w:b/>
        </w:rPr>
        <w:lastRenderedPageBreak/>
        <w:t>2.2</w:t>
      </w:r>
      <w:r w:rsidR="00EE4490">
        <w:rPr>
          <w:b/>
        </w:rPr>
        <w:t xml:space="preserve"> </w:t>
      </w:r>
      <w:r w:rsidRPr="00FF04D8">
        <w:rPr>
          <w:b/>
        </w:rPr>
        <w:t>Формы</w:t>
      </w:r>
      <w:r w:rsidR="00EE4490">
        <w:rPr>
          <w:b/>
        </w:rPr>
        <w:t xml:space="preserve"> </w:t>
      </w:r>
      <w:r w:rsidRPr="00FF04D8">
        <w:rPr>
          <w:b/>
        </w:rPr>
        <w:t>текущего</w:t>
      </w:r>
      <w:r w:rsidR="00EE4490">
        <w:rPr>
          <w:b/>
        </w:rPr>
        <w:t xml:space="preserve"> </w:t>
      </w:r>
      <w:r w:rsidRPr="00FF04D8">
        <w:rPr>
          <w:b/>
        </w:rPr>
        <w:t>контроля</w:t>
      </w:r>
      <w:r w:rsidR="00EE4490">
        <w:rPr>
          <w:b/>
        </w:rPr>
        <w:t xml:space="preserve"> </w:t>
      </w:r>
      <w:r w:rsidRPr="00FF04D8">
        <w:rPr>
          <w:b/>
        </w:rPr>
        <w:t>и</w:t>
      </w:r>
      <w:r w:rsidR="00EE4490">
        <w:rPr>
          <w:b/>
        </w:rPr>
        <w:t xml:space="preserve"> </w:t>
      </w:r>
      <w:r w:rsidRPr="00FF04D8">
        <w:rPr>
          <w:b/>
        </w:rPr>
        <w:t>промежуточной</w:t>
      </w:r>
      <w:r w:rsidR="00EE4490">
        <w:rPr>
          <w:b/>
        </w:rPr>
        <w:t xml:space="preserve"> </w:t>
      </w:r>
      <w:r w:rsidRPr="00FF04D8">
        <w:rPr>
          <w:b/>
        </w:rPr>
        <w:t>аттестации</w:t>
      </w:r>
      <w:r w:rsidR="00EE4490">
        <w:rPr>
          <w:b/>
        </w:rPr>
        <w:t xml:space="preserve"> </w:t>
      </w:r>
      <w:r w:rsidRPr="00FF04D8">
        <w:rPr>
          <w:b/>
        </w:rPr>
        <w:t>по</w:t>
      </w:r>
      <w:r w:rsidR="00EE4490">
        <w:rPr>
          <w:b/>
        </w:rPr>
        <w:t xml:space="preserve"> </w:t>
      </w:r>
      <w:r w:rsidRPr="00FF04D8">
        <w:rPr>
          <w:b/>
        </w:rPr>
        <w:t>учебной</w:t>
      </w:r>
      <w:r w:rsidR="00EE4490">
        <w:rPr>
          <w:b/>
        </w:rPr>
        <w:t xml:space="preserve"> </w:t>
      </w:r>
      <w:r w:rsidRPr="00FF04D8">
        <w:rPr>
          <w:b/>
        </w:rPr>
        <w:t>дисциплине</w:t>
      </w:r>
    </w:p>
    <w:tbl>
      <w:tblPr>
        <w:tblpPr w:leftFromText="180" w:rightFromText="180" w:vertAnchor="text" w:horzAnchor="margin" w:tblpY="90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386"/>
        <w:gridCol w:w="1985"/>
        <w:gridCol w:w="1843"/>
        <w:gridCol w:w="1984"/>
      </w:tblGrid>
      <w:tr w:rsidR="007041F7" w:rsidRPr="004C377A" w:rsidTr="00535301">
        <w:trPr>
          <w:trHeight w:val="340"/>
          <w:tblHeader/>
        </w:trPr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F04D8" w:rsidRPr="004C377A" w:rsidRDefault="00FF04D8" w:rsidP="00D125B4">
            <w:pPr>
              <w:pStyle w:val="11"/>
              <w:ind w:left="0"/>
              <w:jc w:val="center"/>
              <w:rPr>
                <w:bCs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Элемент</w:t>
            </w:r>
            <w:r w:rsidR="00D60974">
              <w:rPr>
                <w:b/>
                <w:sz w:val="24"/>
                <w:szCs w:val="24"/>
              </w:rPr>
              <w:t xml:space="preserve"> </w:t>
            </w:r>
            <w:r w:rsidRPr="004C377A">
              <w:rPr>
                <w:b/>
                <w:sz w:val="24"/>
                <w:szCs w:val="24"/>
              </w:rPr>
              <w:t>учебной</w:t>
            </w:r>
            <w:r w:rsidR="00D60974">
              <w:rPr>
                <w:b/>
                <w:sz w:val="24"/>
                <w:szCs w:val="24"/>
              </w:rPr>
              <w:t xml:space="preserve"> </w:t>
            </w:r>
            <w:r w:rsidRPr="004C377A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04D8" w:rsidRPr="004C377A" w:rsidRDefault="00FF04D8" w:rsidP="00827A20">
            <w:pPr>
              <w:pStyle w:val="11"/>
              <w:tabs>
                <w:tab w:val="left" w:pos="1474"/>
              </w:tabs>
              <w:ind w:left="-1429" w:firstLine="1429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Текущий</w:t>
            </w:r>
            <w:r w:rsidR="00D60974">
              <w:rPr>
                <w:b/>
                <w:sz w:val="24"/>
                <w:szCs w:val="24"/>
              </w:rPr>
              <w:t xml:space="preserve"> </w:t>
            </w:r>
            <w:r w:rsidRPr="004C377A">
              <w:rPr>
                <w:b/>
                <w:sz w:val="24"/>
                <w:szCs w:val="24"/>
              </w:rPr>
              <w:t>контроль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4D8" w:rsidRPr="004C377A" w:rsidRDefault="00FF04D8" w:rsidP="00D125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Промежуточная</w:t>
            </w:r>
            <w:r w:rsidR="00D60974">
              <w:rPr>
                <w:b/>
                <w:sz w:val="24"/>
                <w:szCs w:val="24"/>
              </w:rPr>
              <w:t xml:space="preserve"> </w:t>
            </w:r>
            <w:r w:rsidRPr="004C377A">
              <w:rPr>
                <w:b/>
                <w:sz w:val="24"/>
                <w:szCs w:val="24"/>
              </w:rPr>
              <w:t>аттестация</w:t>
            </w:r>
          </w:p>
        </w:tc>
      </w:tr>
      <w:tr w:rsidR="00525336" w:rsidRPr="004C377A" w:rsidTr="00535301">
        <w:trPr>
          <w:trHeight w:val="283"/>
          <w:tblHeader/>
        </w:trPr>
        <w:tc>
          <w:tcPr>
            <w:tcW w:w="37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25336" w:rsidRPr="004C377A" w:rsidRDefault="00525336" w:rsidP="00D125B4">
            <w:pPr>
              <w:pStyle w:val="11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5336" w:rsidRPr="00CF2290" w:rsidRDefault="00525336" w:rsidP="000C524D">
            <w:pPr>
              <w:jc w:val="center"/>
              <w:rPr>
                <w:b/>
                <w:bCs/>
              </w:rPr>
            </w:pPr>
            <w:r w:rsidRPr="00CF2290">
              <w:rPr>
                <w:b/>
              </w:rPr>
              <w:t>Формы</w:t>
            </w:r>
            <w:r w:rsidR="00D60974">
              <w:rPr>
                <w:b/>
              </w:rPr>
              <w:t xml:space="preserve"> </w:t>
            </w:r>
            <w:r w:rsidRPr="00CF2290">
              <w:rPr>
                <w:b/>
              </w:rPr>
              <w:t>и</w:t>
            </w:r>
            <w:r w:rsidR="00D60974">
              <w:rPr>
                <w:b/>
              </w:rPr>
              <w:t xml:space="preserve"> </w:t>
            </w:r>
            <w:r w:rsidRPr="00CF2290">
              <w:rPr>
                <w:b/>
              </w:rPr>
              <w:t>методы</w:t>
            </w:r>
            <w:r w:rsidR="00D60974">
              <w:rPr>
                <w:b/>
              </w:rPr>
              <w:t xml:space="preserve"> </w:t>
            </w:r>
            <w:r w:rsidRPr="00CF2290">
              <w:rPr>
                <w:b/>
              </w:rPr>
              <w:t>контроля</w:t>
            </w:r>
            <w:r w:rsidR="00D60974">
              <w:rPr>
                <w:b/>
              </w:rPr>
              <w:t xml:space="preserve"> </w:t>
            </w:r>
            <w:r w:rsidRPr="00CF2290">
              <w:rPr>
                <w:b/>
              </w:rPr>
              <w:t>и</w:t>
            </w:r>
            <w:r w:rsidR="00D60974">
              <w:rPr>
                <w:b/>
              </w:rPr>
              <w:t xml:space="preserve"> </w:t>
            </w:r>
            <w:r w:rsidRPr="00CF2290">
              <w:rPr>
                <w:b/>
              </w:rPr>
              <w:t>оценки</w:t>
            </w:r>
            <w:r w:rsidR="00D60974">
              <w:rPr>
                <w:b/>
              </w:rPr>
              <w:t xml:space="preserve"> </w:t>
            </w:r>
            <w:r w:rsidRPr="00CF2290">
              <w:rPr>
                <w:b/>
              </w:rPr>
              <w:t>результатов</w:t>
            </w:r>
            <w:r w:rsidR="00D60974">
              <w:rPr>
                <w:b/>
              </w:rPr>
              <w:t xml:space="preserve"> </w:t>
            </w:r>
            <w:r w:rsidRPr="00CF2290">
              <w:rPr>
                <w:b/>
              </w:rPr>
              <w:t>обучения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5336" w:rsidRDefault="00525336" w:rsidP="00D125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Проверяемые</w:t>
            </w:r>
          </w:p>
          <w:p w:rsidR="00525336" w:rsidRPr="004C377A" w:rsidRDefault="00525336" w:rsidP="00D125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У,З</w:t>
            </w:r>
            <w:r>
              <w:rPr>
                <w:b/>
                <w:sz w:val="24"/>
                <w:szCs w:val="24"/>
              </w:rPr>
              <w:t>,ОК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5336" w:rsidRPr="004C377A" w:rsidRDefault="00525336" w:rsidP="00D125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Форма</w:t>
            </w:r>
            <w:r w:rsidR="00D60974">
              <w:rPr>
                <w:b/>
                <w:sz w:val="24"/>
                <w:szCs w:val="24"/>
              </w:rPr>
              <w:t xml:space="preserve"> </w:t>
            </w:r>
            <w:r w:rsidRPr="004C377A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336" w:rsidRDefault="00525336" w:rsidP="00D125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Проверяемые</w:t>
            </w:r>
          </w:p>
          <w:p w:rsidR="00525336" w:rsidRPr="004C377A" w:rsidRDefault="00525336" w:rsidP="00D125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У,З</w:t>
            </w:r>
            <w:r>
              <w:rPr>
                <w:b/>
                <w:sz w:val="24"/>
                <w:szCs w:val="24"/>
              </w:rPr>
              <w:t>,ОК</w:t>
            </w:r>
          </w:p>
        </w:tc>
      </w:tr>
      <w:tr w:rsidR="009D766F" w:rsidRPr="004C377A" w:rsidTr="00114CBE">
        <w:trPr>
          <w:trHeight w:val="22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D766F" w:rsidRPr="00535301" w:rsidRDefault="009D766F" w:rsidP="009D7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b/>
                <w:bCs/>
                <w:lang w:eastAsia="ar-SA"/>
              </w:rPr>
            </w:pPr>
            <w:r w:rsidRPr="006619DE">
              <w:rPr>
                <w:b/>
                <w:color w:val="000000"/>
                <w:spacing w:val="-1"/>
              </w:rPr>
              <w:t>Раздел</w:t>
            </w:r>
            <w:r w:rsidR="00D60974">
              <w:rPr>
                <w:b/>
                <w:color w:val="000000"/>
                <w:spacing w:val="-1"/>
              </w:rPr>
              <w:t xml:space="preserve"> </w:t>
            </w:r>
            <w:r w:rsidRPr="006619DE">
              <w:rPr>
                <w:b/>
                <w:color w:val="000000"/>
                <w:spacing w:val="-1"/>
              </w:rPr>
              <w:t>1</w:t>
            </w:r>
            <w:r w:rsidR="00D60974">
              <w:rPr>
                <w:b/>
                <w:color w:val="000000"/>
                <w:spacing w:val="-1"/>
              </w:rPr>
              <w:t xml:space="preserve">. </w:t>
            </w:r>
            <w:r w:rsidRPr="006619DE">
              <w:rPr>
                <w:b/>
                <w:color w:val="000000"/>
                <w:spacing w:val="-1"/>
              </w:rPr>
              <w:t>Информационная</w:t>
            </w:r>
            <w:r w:rsidR="00D60974">
              <w:rPr>
                <w:b/>
                <w:color w:val="000000"/>
                <w:spacing w:val="-1"/>
              </w:rPr>
              <w:t xml:space="preserve"> </w:t>
            </w:r>
            <w:r w:rsidRPr="006619DE">
              <w:rPr>
                <w:b/>
                <w:color w:val="000000"/>
                <w:spacing w:val="-1"/>
              </w:rPr>
              <w:t>деятельность</w:t>
            </w:r>
            <w:r w:rsidR="00D60974">
              <w:rPr>
                <w:b/>
                <w:color w:val="000000"/>
                <w:spacing w:val="-1"/>
              </w:rPr>
              <w:t xml:space="preserve"> </w:t>
            </w:r>
            <w:r w:rsidRPr="006619DE">
              <w:rPr>
                <w:b/>
                <w:color w:val="000000"/>
                <w:spacing w:val="-1"/>
              </w:rPr>
              <w:t>человека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766F" w:rsidRPr="004C377A" w:rsidRDefault="009D766F" w:rsidP="009D766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66F" w:rsidRPr="004C377A" w:rsidRDefault="009D766F" w:rsidP="009D766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4C377A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766F" w:rsidRPr="004C377A" w:rsidRDefault="00664423" w:rsidP="00664423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ОК-1,ОК-6,ОК-11,ОК-12ОК-13</w:t>
            </w:r>
          </w:p>
        </w:tc>
      </w:tr>
      <w:tr w:rsidR="009D766F" w:rsidRPr="004C377A" w:rsidTr="0052736C">
        <w:trPr>
          <w:trHeight w:val="51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D766F" w:rsidRPr="00961AF9" w:rsidRDefault="009D766F" w:rsidP="009D7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b/>
                <w:bCs/>
                <w:lang w:eastAsia="ar-SA"/>
              </w:rPr>
            </w:pPr>
            <w:r w:rsidRPr="00633E49">
              <w:rPr>
                <w:b/>
                <w:bCs/>
                <w:color w:val="000000"/>
              </w:rPr>
              <w:t>Введение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9D766F" w:rsidRPr="00CF2290" w:rsidRDefault="009D766F" w:rsidP="009D766F">
            <w:pPr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66F" w:rsidRPr="00711F31" w:rsidRDefault="00664423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ОК-1,ОК-11,ОК-12,ОК-13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</w:tr>
      <w:tr w:rsidR="009D766F" w:rsidRPr="004C377A" w:rsidTr="0052736C">
        <w:trPr>
          <w:trHeight w:val="51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D766F" w:rsidRDefault="009D766F" w:rsidP="009D7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b/>
                <w:bCs/>
                <w:lang w:eastAsia="ar-SA"/>
              </w:rPr>
            </w:pPr>
            <w:r w:rsidRPr="00633E49">
              <w:rPr>
                <w:b/>
                <w:bCs/>
                <w:color w:val="000000"/>
              </w:rPr>
              <w:t>Тема</w:t>
            </w:r>
            <w:r w:rsidR="00D6097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1.</w:t>
            </w:r>
            <w:r w:rsidRPr="00633E49">
              <w:rPr>
                <w:b/>
                <w:bCs/>
                <w:color w:val="000000"/>
              </w:rPr>
              <w:t>1.</w:t>
            </w:r>
            <w:r w:rsidR="00D60974">
              <w:rPr>
                <w:b/>
                <w:bCs/>
                <w:color w:val="000000"/>
              </w:rPr>
              <w:t xml:space="preserve"> </w:t>
            </w:r>
            <w:r w:rsidRPr="00633E49">
              <w:rPr>
                <w:bCs/>
                <w:color w:val="000000"/>
              </w:rPr>
              <w:t>Информационная</w:t>
            </w:r>
            <w:r w:rsidR="00D60974">
              <w:rPr>
                <w:bCs/>
                <w:color w:val="000000"/>
              </w:rPr>
              <w:t xml:space="preserve"> </w:t>
            </w:r>
            <w:r w:rsidRPr="00633E49">
              <w:rPr>
                <w:bCs/>
                <w:color w:val="000000"/>
              </w:rPr>
              <w:t>деятельность</w:t>
            </w:r>
            <w:r w:rsidR="00D60974">
              <w:rPr>
                <w:bCs/>
                <w:color w:val="000000"/>
              </w:rPr>
              <w:t xml:space="preserve"> </w:t>
            </w:r>
            <w:r w:rsidRPr="00633E49">
              <w:rPr>
                <w:bCs/>
                <w:color w:val="000000"/>
              </w:rPr>
              <w:t>человека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9D766F" w:rsidRDefault="009D766F" w:rsidP="009D766F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</w:t>
            </w:r>
            <w:r w:rsidR="00D60974">
              <w:rPr>
                <w:bCs/>
              </w:rPr>
              <w:t xml:space="preserve"> </w:t>
            </w:r>
            <w:r w:rsidRPr="00CF2290">
              <w:rPr>
                <w:bCs/>
              </w:rPr>
              <w:t>тестовых</w:t>
            </w:r>
            <w:r w:rsidR="00D60974">
              <w:rPr>
                <w:bCs/>
              </w:rPr>
              <w:t xml:space="preserve"> </w:t>
            </w:r>
            <w:r w:rsidRPr="00CF2290">
              <w:rPr>
                <w:bCs/>
              </w:rPr>
              <w:t>заданий</w:t>
            </w:r>
            <w:r w:rsidRPr="006E2515">
              <w:rPr>
                <w:bCs/>
              </w:rPr>
              <w:t>,</w:t>
            </w:r>
            <w:r w:rsidR="00D60974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>ты</w:t>
            </w:r>
            <w:r w:rsidR="00D60974">
              <w:rPr>
                <w:bCs/>
              </w:rPr>
              <w:t xml:space="preserve"> </w:t>
            </w:r>
            <w:r>
              <w:rPr>
                <w:bCs/>
              </w:rPr>
              <w:t>выполнения</w:t>
            </w:r>
            <w:r w:rsidR="00D60974">
              <w:rPr>
                <w:bCs/>
              </w:rPr>
              <w:t xml:space="preserve"> </w:t>
            </w:r>
            <w:r w:rsidRPr="00CF2290">
              <w:rPr>
                <w:bCs/>
              </w:rPr>
              <w:t>практических</w:t>
            </w:r>
            <w:r w:rsidR="00D60974">
              <w:rPr>
                <w:bCs/>
              </w:rPr>
              <w:t xml:space="preserve"> </w:t>
            </w:r>
            <w:r w:rsidRPr="00CF2290">
              <w:rPr>
                <w:bCs/>
              </w:rPr>
              <w:t>заданий</w:t>
            </w:r>
            <w:r w:rsidR="00D60974">
              <w:rPr>
                <w:bCs/>
              </w:rPr>
              <w:t xml:space="preserve"> </w:t>
            </w:r>
            <w:r>
              <w:rPr>
                <w:bCs/>
              </w:rPr>
              <w:t>и</w:t>
            </w:r>
            <w:r w:rsidR="00D60974">
              <w:rPr>
                <w:bCs/>
              </w:rPr>
              <w:t xml:space="preserve"> </w:t>
            </w:r>
            <w:r>
              <w:rPr>
                <w:bCs/>
              </w:rPr>
              <w:t>самостоятельной</w:t>
            </w:r>
            <w:r w:rsidR="00D60974">
              <w:rPr>
                <w:bCs/>
              </w:rPr>
              <w:t xml:space="preserve"> </w:t>
            </w:r>
            <w:r>
              <w:rPr>
                <w:bCs/>
              </w:rPr>
              <w:t>работы,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66F" w:rsidRDefault="00664423" w:rsidP="00664423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ОК-1,ОК-6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</w:tr>
      <w:tr w:rsidR="00664423" w:rsidRPr="004C377A" w:rsidTr="00535301"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64423" w:rsidRPr="004C377A" w:rsidRDefault="00664423" w:rsidP="00664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i/>
                <w:iCs/>
              </w:rPr>
            </w:pPr>
            <w:r w:rsidRPr="0071231F">
              <w:rPr>
                <w:b/>
                <w:bCs/>
              </w:rPr>
              <w:t>Р</w:t>
            </w:r>
            <w:r>
              <w:rPr>
                <w:b/>
                <w:bCs/>
              </w:rPr>
              <w:t>аздел</w:t>
            </w:r>
            <w:r w:rsidR="00D609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2.</w:t>
            </w:r>
            <w:r w:rsidR="00D60974">
              <w:rPr>
                <w:b/>
                <w:bCs/>
              </w:rPr>
              <w:t xml:space="preserve"> </w:t>
            </w:r>
            <w:r w:rsidRPr="0071231F">
              <w:rPr>
                <w:b/>
                <w:bCs/>
              </w:rPr>
              <w:t>Информация</w:t>
            </w:r>
            <w:r w:rsidR="00D60974">
              <w:rPr>
                <w:b/>
                <w:bCs/>
              </w:rPr>
              <w:t xml:space="preserve"> </w:t>
            </w:r>
            <w:r w:rsidRPr="0071231F">
              <w:rPr>
                <w:b/>
                <w:bCs/>
              </w:rPr>
              <w:t>и</w:t>
            </w:r>
            <w:r w:rsidR="00D60974">
              <w:rPr>
                <w:b/>
                <w:bCs/>
              </w:rPr>
              <w:t xml:space="preserve"> </w:t>
            </w:r>
            <w:r w:rsidRPr="0071231F">
              <w:rPr>
                <w:b/>
                <w:bCs/>
              </w:rPr>
              <w:t>информационные</w:t>
            </w:r>
            <w:r w:rsidR="00D60974">
              <w:rPr>
                <w:b/>
                <w:bCs/>
              </w:rPr>
              <w:t xml:space="preserve"> </w:t>
            </w:r>
            <w:r w:rsidRPr="0071231F">
              <w:rPr>
                <w:b/>
                <w:bCs/>
              </w:rPr>
              <w:t>процессы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4423" w:rsidRPr="00711F31" w:rsidRDefault="00664423" w:rsidP="00664423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423" w:rsidRPr="00A41E66" w:rsidRDefault="00664423" w:rsidP="00664423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A41E66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423" w:rsidRPr="006E2515" w:rsidRDefault="00664423" w:rsidP="00664423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У-1,ОК-7,ОК-8,З-1,ОК-13</w:t>
            </w:r>
          </w:p>
        </w:tc>
      </w:tr>
      <w:tr w:rsidR="00664423" w:rsidRPr="004C377A" w:rsidTr="00535301">
        <w:trPr>
          <w:trHeight w:val="567"/>
        </w:trPr>
        <w:tc>
          <w:tcPr>
            <w:tcW w:w="37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64423" w:rsidRPr="004C377A" w:rsidRDefault="00664423" w:rsidP="00664423">
            <w:pPr>
              <w:rPr>
                <w:bCs/>
              </w:rPr>
            </w:pPr>
            <w:r w:rsidRPr="00633E49">
              <w:rPr>
                <w:b/>
                <w:bCs/>
                <w:color w:val="000000"/>
              </w:rPr>
              <w:t>Тема</w:t>
            </w:r>
            <w:r w:rsidR="00D60974">
              <w:rPr>
                <w:b/>
                <w:bCs/>
                <w:color w:val="000000"/>
              </w:rPr>
              <w:t xml:space="preserve"> </w:t>
            </w:r>
            <w:r w:rsidRPr="00633E49">
              <w:rPr>
                <w:b/>
                <w:bCs/>
                <w:color w:val="000000"/>
              </w:rPr>
              <w:t>2.</w:t>
            </w:r>
            <w:r>
              <w:rPr>
                <w:b/>
                <w:bCs/>
                <w:color w:val="000000"/>
              </w:rPr>
              <w:t>1.</w:t>
            </w:r>
            <w:r w:rsidR="00D60974">
              <w:rPr>
                <w:b/>
                <w:bCs/>
                <w:color w:val="000000"/>
              </w:rPr>
              <w:t xml:space="preserve"> </w:t>
            </w:r>
            <w:r w:rsidRPr="009C5EE2">
              <w:rPr>
                <w:color w:val="000000"/>
                <w:spacing w:val="-1"/>
              </w:rPr>
              <w:t>Информация</w:t>
            </w:r>
            <w:r w:rsidR="00D60974">
              <w:rPr>
                <w:color w:val="000000"/>
                <w:spacing w:val="-1"/>
              </w:rPr>
              <w:t xml:space="preserve"> </w:t>
            </w:r>
            <w:r w:rsidRPr="009C5EE2">
              <w:rPr>
                <w:color w:val="000000"/>
                <w:spacing w:val="-1"/>
              </w:rPr>
              <w:t>и</w:t>
            </w:r>
            <w:r w:rsidR="00D60974">
              <w:rPr>
                <w:color w:val="000000"/>
                <w:spacing w:val="-1"/>
              </w:rPr>
              <w:t xml:space="preserve"> </w:t>
            </w:r>
            <w:r w:rsidRPr="009C5EE2">
              <w:rPr>
                <w:color w:val="000000"/>
                <w:spacing w:val="-1"/>
              </w:rPr>
              <w:t>информационные</w:t>
            </w:r>
            <w:r w:rsidR="00D60974">
              <w:rPr>
                <w:color w:val="000000"/>
                <w:spacing w:val="-1"/>
              </w:rPr>
              <w:t xml:space="preserve"> </w:t>
            </w:r>
            <w:r w:rsidRPr="009C5EE2">
              <w:rPr>
                <w:color w:val="000000"/>
                <w:spacing w:val="-1"/>
              </w:rPr>
              <w:t>процессы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423" w:rsidRPr="00535301" w:rsidRDefault="00664423" w:rsidP="00664423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</w:t>
            </w:r>
            <w:r w:rsidR="00D60974">
              <w:rPr>
                <w:bCs/>
              </w:rPr>
              <w:t xml:space="preserve"> </w:t>
            </w:r>
            <w:r w:rsidRPr="00CF2290">
              <w:rPr>
                <w:bCs/>
              </w:rPr>
              <w:t>тестовых</w:t>
            </w:r>
            <w:r w:rsidR="00D60974">
              <w:rPr>
                <w:bCs/>
              </w:rPr>
              <w:t xml:space="preserve"> </w:t>
            </w:r>
            <w:r w:rsidRPr="00CF2290">
              <w:rPr>
                <w:bCs/>
              </w:rPr>
              <w:t>заданий</w:t>
            </w:r>
            <w:r w:rsidRPr="006E2515">
              <w:rPr>
                <w:bCs/>
              </w:rPr>
              <w:t>,</w:t>
            </w:r>
            <w:r w:rsidR="00D60974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>ты</w:t>
            </w:r>
            <w:r w:rsidR="00D60974">
              <w:rPr>
                <w:bCs/>
              </w:rPr>
              <w:t xml:space="preserve"> </w:t>
            </w:r>
            <w:r>
              <w:rPr>
                <w:bCs/>
              </w:rPr>
              <w:t>выполнения</w:t>
            </w:r>
            <w:r w:rsidR="00D60974">
              <w:rPr>
                <w:bCs/>
              </w:rPr>
              <w:t xml:space="preserve"> </w:t>
            </w:r>
            <w:r w:rsidRPr="00CF2290">
              <w:rPr>
                <w:bCs/>
              </w:rPr>
              <w:t>практических</w:t>
            </w:r>
            <w:r w:rsidR="00D60974">
              <w:rPr>
                <w:bCs/>
              </w:rPr>
              <w:t xml:space="preserve"> </w:t>
            </w:r>
            <w:r w:rsidRPr="00CF2290">
              <w:rPr>
                <w:bCs/>
              </w:rPr>
              <w:t>заданий</w:t>
            </w:r>
            <w:r w:rsidR="00D60974">
              <w:rPr>
                <w:bCs/>
              </w:rPr>
              <w:t xml:space="preserve"> </w:t>
            </w:r>
            <w:r>
              <w:rPr>
                <w:bCs/>
              </w:rPr>
              <w:t>и</w:t>
            </w:r>
            <w:r w:rsidR="00D60974">
              <w:rPr>
                <w:bCs/>
              </w:rPr>
              <w:t xml:space="preserve"> </w:t>
            </w:r>
            <w:r>
              <w:rPr>
                <w:bCs/>
              </w:rPr>
              <w:t>самостоятельной</w:t>
            </w:r>
            <w:r w:rsidR="00D60974">
              <w:rPr>
                <w:bCs/>
              </w:rPr>
              <w:t xml:space="preserve"> </w:t>
            </w:r>
            <w:r>
              <w:rPr>
                <w:bCs/>
              </w:rPr>
              <w:t>работы,</w:t>
            </w:r>
            <w:r w:rsidR="00D60974">
              <w:rPr>
                <w:bCs/>
              </w:rPr>
              <w:t xml:space="preserve"> </w:t>
            </w:r>
            <w:r>
              <w:rPr>
                <w:bCs/>
              </w:rPr>
              <w:t>математические</w:t>
            </w:r>
            <w:r w:rsidR="00D60974">
              <w:rPr>
                <w:bCs/>
              </w:rPr>
              <w:t xml:space="preserve"> </w:t>
            </w:r>
            <w:r>
              <w:rPr>
                <w:bCs/>
              </w:rPr>
              <w:t>диктанты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4423" w:rsidRPr="00711F31" w:rsidRDefault="00664423" w:rsidP="00664423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У-1,ОК-7,ОК-8,З-1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423" w:rsidRPr="00711F31" w:rsidRDefault="00664423" w:rsidP="00664423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423" w:rsidRPr="00711F31" w:rsidRDefault="00664423" w:rsidP="00664423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664423" w:rsidRPr="004C377A" w:rsidTr="00664423">
        <w:trPr>
          <w:trHeight w:val="578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64423" w:rsidRPr="004C377A" w:rsidRDefault="00664423" w:rsidP="00664423">
            <w:pPr>
              <w:rPr>
                <w:bCs/>
              </w:rPr>
            </w:pPr>
            <w:r>
              <w:rPr>
                <w:b/>
                <w:bCs/>
                <w:color w:val="000000"/>
              </w:rPr>
              <w:t>Тема</w:t>
            </w:r>
            <w:r w:rsidR="00D6097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2.2.</w:t>
            </w:r>
            <w:r w:rsidR="00D60974">
              <w:rPr>
                <w:b/>
                <w:bCs/>
                <w:color w:val="000000"/>
              </w:rPr>
              <w:t xml:space="preserve"> </w:t>
            </w:r>
            <w:r w:rsidRPr="003F31B7">
              <w:t>Принципы</w:t>
            </w:r>
            <w:r w:rsidR="00D60974">
              <w:t xml:space="preserve"> </w:t>
            </w:r>
            <w:r w:rsidRPr="003F31B7">
              <w:t>обработки</w:t>
            </w:r>
            <w:r w:rsidR="00D60974">
              <w:t xml:space="preserve"> </w:t>
            </w:r>
            <w:r w:rsidRPr="003F31B7">
              <w:t>информации</w:t>
            </w:r>
            <w:r w:rsidR="00D60974">
              <w:t xml:space="preserve"> </w:t>
            </w:r>
            <w:r w:rsidRPr="003F31B7">
              <w:t>компьютером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4423" w:rsidRPr="00535301" w:rsidRDefault="00664423" w:rsidP="00664423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</w:t>
            </w:r>
            <w:r w:rsidR="00D60974">
              <w:rPr>
                <w:bCs/>
              </w:rPr>
              <w:t xml:space="preserve"> </w:t>
            </w:r>
            <w:r w:rsidRPr="00CF2290">
              <w:rPr>
                <w:bCs/>
              </w:rPr>
              <w:t>тестовых</w:t>
            </w:r>
            <w:r w:rsidR="00D60974">
              <w:rPr>
                <w:bCs/>
              </w:rPr>
              <w:t xml:space="preserve"> </w:t>
            </w:r>
            <w:r w:rsidRPr="00CF2290">
              <w:rPr>
                <w:bCs/>
              </w:rPr>
              <w:t>заданий</w:t>
            </w:r>
            <w:r w:rsidRPr="006E2515">
              <w:rPr>
                <w:bCs/>
              </w:rPr>
              <w:t>,</w:t>
            </w:r>
            <w:r w:rsidR="00D60974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>ты</w:t>
            </w:r>
            <w:r w:rsidR="00D60974">
              <w:rPr>
                <w:bCs/>
              </w:rPr>
              <w:t xml:space="preserve"> </w:t>
            </w:r>
            <w:r>
              <w:rPr>
                <w:bCs/>
              </w:rPr>
              <w:t>выполнения</w:t>
            </w:r>
            <w:r w:rsidR="00D60974">
              <w:rPr>
                <w:bCs/>
              </w:rPr>
              <w:t xml:space="preserve"> </w:t>
            </w:r>
            <w:r w:rsidRPr="00CF2290">
              <w:rPr>
                <w:bCs/>
              </w:rPr>
              <w:t>практических</w:t>
            </w:r>
            <w:r w:rsidR="00D60974">
              <w:rPr>
                <w:bCs/>
              </w:rPr>
              <w:t xml:space="preserve"> </w:t>
            </w:r>
            <w:r w:rsidRPr="00CF2290">
              <w:rPr>
                <w:bCs/>
              </w:rPr>
              <w:t>заданий</w:t>
            </w:r>
            <w:r w:rsidR="00D60974">
              <w:rPr>
                <w:bCs/>
              </w:rPr>
              <w:t xml:space="preserve"> </w:t>
            </w:r>
            <w:r>
              <w:rPr>
                <w:bCs/>
              </w:rPr>
              <w:t>и</w:t>
            </w:r>
            <w:r w:rsidR="00D60974">
              <w:rPr>
                <w:bCs/>
              </w:rPr>
              <w:t xml:space="preserve"> </w:t>
            </w:r>
            <w:r>
              <w:rPr>
                <w:bCs/>
              </w:rPr>
              <w:t>самостоятельной</w:t>
            </w:r>
            <w:r w:rsidR="00D60974">
              <w:rPr>
                <w:bCs/>
              </w:rPr>
              <w:t xml:space="preserve"> </w:t>
            </w:r>
            <w:r>
              <w:rPr>
                <w:bCs/>
              </w:rPr>
              <w:t>работы,</w:t>
            </w:r>
            <w:r w:rsidR="00D60974">
              <w:rPr>
                <w:bCs/>
              </w:rPr>
              <w:t xml:space="preserve"> </w:t>
            </w:r>
            <w:r>
              <w:rPr>
                <w:bCs/>
              </w:rPr>
              <w:t>математические</w:t>
            </w:r>
            <w:r w:rsidR="00D60974">
              <w:rPr>
                <w:bCs/>
              </w:rPr>
              <w:t xml:space="preserve"> </w:t>
            </w:r>
            <w:r>
              <w:rPr>
                <w:bCs/>
              </w:rPr>
              <w:t>диктанты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4423" w:rsidRPr="00D60974" w:rsidRDefault="00664423" w:rsidP="00664423">
            <w:pPr>
              <w:pStyle w:val="aff9"/>
              <w:spacing w:line="228" w:lineRule="auto"/>
              <w:jc w:val="both"/>
              <w:rPr>
                <w:b w:val="0"/>
              </w:rPr>
            </w:pPr>
            <w:r w:rsidRPr="00D60974">
              <w:rPr>
                <w:b w:val="0"/>
                <w:iCs/>
                <w:szCs w:val="24"/>
              </w:rPr>
              <w:t>У-1,ОК-7,ОК-8,З-1,ОК-13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423" w:rsidRPr="00711F31" w:rsidRDefault="00664423" w:rsidP="00664423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423" w:rsidRPr="00711F31" w:rsidRDefault="00664423" w:rsidP="00664423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664423" w:rsidRPr="004C377A" w:rsidTr="00535301">
        <w:trPr>
          <w:trHeight w:val="26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664423" w:rsidRPr="00535301" w:rsidRDefault="00664423" w:rsidP="00664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b/>
                <w:bCs/>
                <w:lang w:eastAsia="ar-SA"/>
              </w:rPr>
            </w:pPr>
            <w:r w:rsidRPr="0045717C">
              <w:rPr>
                <w:b/>
                <w:bCs/>
              </w:rPr>
              <w:t>Раздел</w:t>
            </w:r>
            <w:r w:rsidR="00D60974">
              <w:rPr>
                <w:b/>
                <w:bCs/>
              </w:rPr>
              <w:t xml:space="preserve"> </w:t>
            </w:r>
            <w:r w:rsidRPr="0045717C">
              <w:rPr>
                <w:b/>
                <w:bCs/>
              </w:rPr>
              <w:t>3.</w:t>
            </w:r>
            <w:r w:rsidR="00D60974">
              <w:rPr>
                <w:b/>
                <w:bCs/>
              </w:rPr>
              <w:t xml:space="preserve"> </w:t>
            </w:r>
            <w:r w:rsidRPr="0045717C">
              <w:rPr>
                <w:b/>
                <w:bCs/>
              </w:rPr>
              <w:t>Средства</w:t>
            </w:r>
            <w:r w:rsidR="00D60974">
              <w:rPr>
                <w:b/>
                <w:bCs/>
              </w:rPr>
              <w:t xml:space="preserve"> </w:t>
            </w:r>
            <w:r w:rsidRPr="0045717C">
              <w:rPr>
                <w:b/>
                <w:bCs/>
              </w:rPr>
              <w:t>информационных</w:t>
            </w:r>
            <w:r w:rsidR="00D60974">
              <w:rPr>
                <w:b/>
                <w:bCs/>
              </w:rPr>
              <w:t xml:space="preserve"> </w:t>
            </w:r>
            <w:r w:rsidRPr="0045717C">
              <w:rPr>
                <w:b/>
                <w:bCs/>
              </w:rPr>
              <w:t>и</w:t>
            </w:r>
            <w:r w:rsidR="00D60974">
              <w:rPr>
                <w:b/>
                <w:bCs/>
              </w:rPr>
              <w:t xml:space="preserve"> </w:t>
            </w:r>
            <w:r w:rsidRPr="0045717C">
              <w:rPr>
                <w:b/>
                <w:bCs/>
              </w:rPr>
              <w:t>коммуникационных</w:t>
            </w:r>
            <w:r w:rsidR="00D60974">
              <w:rPr>
                <w:b/>
                <w:bCs/>
              </w:rPr>
              <w:t xml:space="preserve"> </w:t>
            </w:r>
            <w:r w:rsidRPr="0045717C">
              <w:rPr>
                <w:b/>
                <w:bCs/>
              </w:rPr>
              <w:t>технологий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664423" w:rsidRPr="00711F31" w:rsidRDefault="00664423" w:rsidP="00664423">
            <w:pPr>
              <w:tabs>
                <w:tab w:val="left" w:pos="327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423" w:rsidRPr="00711F31" w:rsidRDefault="00664423" w:rsidP="00664423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423" w:rsidRPr="00711F31" w:rsidRDefault="00664423" w:rsidP="00664423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</w:tr>
      <w:tr w:rsidR="0032471D" w:rsidRPr="004C377A" w:rsidTr="0032471D">
        <w:trPr>
          <w:trHeight w:val="567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32471D" w:rsidRPr="004C377A" w:rsidRDefault="0032471D" w:rsidP="0032471D">
            <w:pPr>
              <w:rPr>
                <w:bCs/>
              </w:rPr>
            </w:pPr>
            <w:r w:rsidRPr="00633E49">
              <w:rPr>
                <w:b/>
                <w:bCs/>
                <w:color w:val="000000"/>
              </w:rPr>
              <w:t>Тема</w:t>
            </w:r>
            <w:r w:rsidR="00D60974">
              <w:rPr>
                <w:b/>
                <w:bCs/>
                <w:color w:val="000000"/>
              </w:rPr>
              <w:t xml:space="preserve"> </w:t>
            </w:r>
            <w:r w:rsidRPr="00633E49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.1. </w:t>
            </w:r>
            <w:r w:rsidRPr="00E1706F">
              <w:rPr>
                <w:color w:val="000000"/>
                <w:spacing w:val="-1"/>
              </w:rPr>
              <w:t>Архитектура</w:t>
            </w:r>
            <w:r w:rsidR="00D60974">
              <w:rPr>
                <w:color w:val="000000"/>
                <w:spacing w:val="-1"/>
              </w:rPr>
              <w:t xml:space="preserve"> </w:t>
            </w:r>
            <w:r w:rsidRPr="00E1706F">
              <w:rPr>
                <w:color w:val="000000"/>
                <w:spacing w:val="-1"/>
              </w:rPr>
              <w:t>компьютеров</w:t>
            </w:r>
          </w:p>
        </w:tc>
        <w:tc>
          <w:tcPr>
            <w:tcW w:w="5386" w:type="dxa"/>
            <w:shd w:val="clear" w:color="auto" w:fill="auto"/>
          </w:tcPr>
          <w:p w:rsidR="0032471D" w:rsidRPr="00CF2290" w:rsidRDefault="0032471D" w:rsidP="0032471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</w:t>
            </w:r>
            <w:r w:rsidR="00D60974">
              <w:rPr>
                <w:bCs/>
              </w:rPr>
              <w:t xml:space="preserve"> </w:t>
            </w:r>
            <w:r w:rsidRPr="00CF2290">
              <w:rPr>
                <w:bCs/>
              </w:rPr>
              <w:t>тестовых</w:t>
            </w:r>
            <w:r w:rsidR="00D60974">
              <w:rPr>
                <w:bCs/>
              </w:rPr>
              <w:t xml:space="preserve"> </w:t>
            </w:r>
            <w:r w:rsidRPr="00CF2290">
              <w:rPr>
                <w:bCs/>
              </w:rPr>
              <w:t>заданий</w:t>
            </w:r>
            <w:r w:rsidRPr="006E2515">
              <w:rPr>
                <w:bCs/>
              </w:rPr>
              <w:t>,</w:t>
            </w:r>
            <w:r>
              <w:rPr>
                <w:bCs/>
              </w:rPr>
              <w:t xml:space="preserve"> 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</w:t>
            </w:r>
            <w:r w:rsidR="00D60974">
              <w:rPr>
                <w:bCs/>
              </w:rPr>
              <w:t xml:space="preserve"> </w:t>
            </w:r>
            <w:r w:rsidRPr="00CF2290">
              <w:rPr>
                <w:bCs/>
              </w:rPr>
              <w:t>заданий</w:t>
            </w:r>
            <w:r>
              <w:rPr>
                <w:bCs/>
              </w:rPr>
              <w:t xml:space="preserve"> и самостоятельной работы, математические диктанты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shd w:val="clear" w:color="auto" w:fill="auto"/>
          </w:tcPr>
          <w:p w:rsidR="0032471D" w:rsidRPr="004C377A" w:rsidRDefault="0032471D" w:rsidP="0032471D">
            <w:pPr>
              <w:tabs>
                <w:tab w:val="left" w:pos="327"/>
              </w:tabs>
            </w:pPr>
            <w:r>
              <w:t>У-2, ОК-7, З-1.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1D" w:rsidRPr="00711F31" w:rsidRDefault="0032471D" w:rsidP="0032471D">
            <w:pPr>
              <w:pStyle w:val="11"/>
              <w:ind w:left="0"/>
              <w:rPr>
                <w:sz w:val="24"/>
                <w:szCs w:val="24"/>
              </w:rPr>
            </w:pPr>
            <w:r w:rsidRPr="004C377A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1D" w:rsidRPr="00711F31" w:rsidRDefault="0032471D" w:rsidP="0032471D">
            <w:pPr>
              <w:tabs>
                <w:tab w:val="left" w:pos="327"/>
              </w:tabs>
              <w:jc w:val="center"/>
            </w:pPr>
            <w:r>
              <w:t>У-2, ОК-7, З-1.</w:t>
            </w:r>
          </w:p>
        </w:tc>
      </w:tr>
      <w:tr w:rsidR="0032471D" w:rsidRPr="004C377A" w:rsidTr="00535301">
        <w:trPr>
          <w:trHeight w:val="356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2471D" w:rsidRPr="00535301" w:rsidRDefault="0032471D" w:rsidP="00324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b/>
                <w:bCs/>
                <w:lang w:eastAsia="ar-SA"/>
              </w:rPr>
            </w:pPr>
            <w:r>
              <w:rPr>
                <w:b/>
                <w:bCs/>
                <w:color w:val="000000"/>
              </w:rPr>
              <w:t xml:space="preserve">Раздел 4. </w:t>
            </w:r>
            <w:r w:rsidRPr="007D2875">
              <w:rPr>
                <w:b/>
                <w:bCs/>
                <w:color w:val="000000"/>
              </w:rPr>
              <w:t>Технологии</w:t>
            </w:r>
            <w:r w:rsidR="00D60974">
              <w:rPr>
                <w:b/>
                <w:bCs/>
                <w:color w:val="000000"/>
              </w:rPr>
              <w:t xml:space="preserve"> </w:t>
            </w:r>
            <w:r w:rsidRPr="007D2875">
              <w:rPr>
                <w:b/>
                <w:bCs/>
                <w:color w:val="000000"/>
              </w:rPr>
              <w:t>создания</w:t>
            </w:r>
            <w:r w:rsidR="00D60974">
              <w:rPr>
                <w:b/>
                <w:bCs/>
                <w:color w:val="000000"/>
              </w:rPr>
              <w:t xml:space="preserve"> </w:t>
            </w:r>
            <w:r w:rsidRPr="007D2875">
              <w:rPr>
                <w:b/>
                <w:bCs/>
                <w:color w:val="000000"/>
              </w:rPr>
              <w:t>и</w:t>
            </w:r>
            <w:r w:rsidR="00D60974">
              <w:rPr>
                <w:b/>
                <w:bCs/>
                <w:color w:val="000000"/>
              </w:rPr>
              <w:t xml:space="preserve"> </w:t>
            </w:r>
            <w:r w:rsidRPr="007D2875">
              <w:rPr>
                <w:b/>
                <w:bCs/>
                <w:color w:val="000000"/>
              </w:rPr>
              <w:t>преобразования</w:t>
            </w:r>
            <w:r w:rsidR="00D60974">
              <w:rPr>
                <w:b/>
                <w:bCs/>
                <w:color w:val="000000"/>
              </w:rPr>
              <w:t xml:space="preserve"> </w:t>
            </w:r>
            <w:r w:rsidRPr="007D2875">
              <w:rPr>
                <w:b/>
                <w:bCs/>
                <w:color w:val="000000"/>
              </w:rPr>
              <w:t>информационных</w:t>
            </w:r>
            <w:r w:rsidR="00D60974">
              <w:rPr>
                <w:b/>
                <w:bCs/>
                <w:color w:val="000000"/>
              </w:rPr>
              <w:t xml:space="preserve"> </w:t>
            </w:r>
            <w:r w:rsidRPr="007D2875">
              <w:rPr>
                <w:b/>
                <w:bCs/>
                <w:color w:val="000000"/>
              </w:rPr>
              <w:t>объектов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471D" w:rsidRPr="00711F31" w:rsidRDefault="0032471D" w:rsidP="0032471D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2471D" w:rsidRPr="00711F31" w:rsidRDefault="0032471D" w:rsidP="0032471D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4C377A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471D" w:rsidRPr="006E2515" w:rsidRDefault="0032471D" w:rsidP="0032471D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У-2, З-3, ОК-10, ОК-13, ОК-4, ОК-5, ОК-6</w:t>
            </w:r>
          </w:p>
        </w:tc>
      </w:tr>
      <w:tr w:rsidR="0032471D" w:rsidRPr="004C377A" w:rsidTr="006740F3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471D" w:rsidRPr="000A5BA1" w:rsidRDefault="0032471D" w:rsidP="00324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633E49">
              <w:rPr>
                <w:b/>
                <w:bCs/>
                <w:color w:val="000000"/>
              </w:rPr>
              <w:t>Тема</w:t>
            </w:r>
            <w:r w:rsidR="00D60974">
              <w:rPr>
                <w:b/>
                <w:bCs/>
                <w:color w:val="000000"/>
              </w:rPr>
              <w:t xml:space="preserve"> </w:t>
            </w:r>
            <w:r w:rsidRPr="00633E49">
              <w:rPr>
                <w:b/>
                <w:bCs/>
                <w:color w:val="000000"/>
              </w:rPr>
              <w:t>4.</w:t>
            </w:r>
            <w:r>
              <w:rPr>
                <w:b/>
                <w:bCs/>
                <w:color w:val="000000"/>
              </w:rPr>
              <w:t xml:space="preserve">1. </w:t>
            </w:r>
            <w:r w:rsidRPr="00E1706F">
              <w:rPr>
                <w:color w:val="000000"/>
                <w:spacing w:val="-1"/>
              </w:rPr>
              <w:t>Понятие</w:t>
            </w:r>
            <w:r w:rsidR="00D60974">
              <w:rPr>
                <w:color w:val="000000"/>
                <w:spacing w:val="-1"/>
              </w:rPr>
              <w:t xml:space="preserve"> </w:t>
            </w:r>
            <w:r w:rsidRPr="00E1706F">
              <w:rPr>
                <w:color w:val="000000"/>
                <w:spacing w:val="-1"/>
              </w:rPr>
              <w:t>об</w:t>
            </w:r>
            <w:r w:rsidR="00D60974">
              <w:rPr>
                <w:color w:val="000000"/>
                <w:spacing w:val="-1"/>
              </w:rPr>
              <w:t xml:space="preserve"> </w:t>
            </w:r>
            <w:r w:rsidRPr="00E1706F">
              <w:rPr>
                <w:color w:val="000000"/>
                <w:spacing w:val="-1"/>
              </w:rPr>
              <w:t>информационных</w:t>
            </w:r>
            <w:r w:rsidR="00D60974">
              <w:rPr>
                <w:color w:val="000000"/>
                <w:spacing w:val="-1"/>
              </w:rPr>
              <w:t xml:space="preserve"> </w:t>
            </w:r>
            <w:r w:rsidRPr="00E1706F">
              <w:rPr>
                <w:color w:val="000000"/>
                <w:spacing w:val="-1"/>
              </w:rPr>
              <w:t>системах</w:t>
            </w:r>
            <w:r w:rsidR="00D60974">
              <w:rPr>
                <w:color w:val="000000"/>
                <w:spacing w:val="-1"/>
              </w:rPr>
              <w:t xml:space="preserve"> </w:t>
            </w:r>
            <w:r w:rsidRPr="00E1706F">
              <w:rPr>
                <w:color w:val="000000"/>
                <w:spacing w:val="-1"/>
              </w:rPr>
              <w:t>и</w:t>
            </w:r>
            <w:r w:rsidR="00D60974">
              <w:rPr>
                <w:color w:val="000000"/>
                <w:spacing w:val="-1"/>
              </w:rPr>
              <w:t xml:space="preserve"> </w:t>
            </w:r>
            <w:r w:rsidRPr="00E1706F">
              <w:rPr>
                <w:color w:val="000000"/>
                <w:spacing w:val="-1"/>
              </w:rPr>
              <w:t>автоматизации</w:t>
            </w:r>
            <w:r w:rsidR="00D60974">
              <w:rPr>
                <w:color w:val="000000"/>
                <w:spacing w:val="-1"/>
              </w:rPr>
              <w:t xml:space="preserve"> </w:t>
            </w:r>
            <w:r w:rsidRPr="00E1706F">
              <w:rPr>
                <w:color w:val="000000"/>
                <w:spacing w:val="-1"/>
              </w:rPr>
              <w:t>информационных</w:t>
            </w:r>
            <w:r w:rsidR="00D60974">
              <w:rPr>
                <w:color w:val="000000"/>
                <w:spacing w:val="-1"/>
              </w:rPr>
              <w:t xml:space="preserve"> </w:t>
            </w:r>
            <w:r w:rsidRPr="00E1706F">
              <w:rPr>
                <w:color w:val="000000"/>
                <w:spacing w:val="-1"/>
              </w:rPr>
              <w:t>процессо</w:t>
            </w:r>
            <w:r>
              <w:rPr>
                <w:color w:val="000000"/>
                <w:spacing w:val="-1"/>
              </w:rPr>
              <w:t>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2471D" w:rsidRPr="006740F3" w:rsidRDefault="0032471D" w:rsidP="0032471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</w:t>
            </w:r>
            <w:r w:rsidR="00D60974">
              <w:rPr>
                <w:bCs/>
              </w:rPr>
              <w:t xml:space="preserve"> </w:t>
            </w:r>
            <w:r w:rsidRPr="00CF2290">
              <w:rPr>
                <w:bCs/>
              </w:rPr>
              <w:t>тестовых</w:t>
            </w:r>
            <w:r w:rsidR="00D60974">
              <w:rPr>
                <w:bCs/>
              </w:rPr>
              <w:t xml:space="preserve"> </w:t>
            </w:r>
            <w:r w:rsidRPr="00CF2290">
              <w:rPr>
                <w:bCs/>
              </w:rPr>
              <w:t>заданий</w:t>
            </w:r>
            <w:r w:rsidRPr="006E2515">
              <w:rPr>
                <w:bCs/>
              </w:rPr>
              <w:t>,</w:t>
            </w:r>
            <w:r>
              <w:rPr>
                <w:bCs/>
              </w:rPr>
              <w:t xml:space="preserve"> 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</w:t>
            </w:r>
            <w:r w:rsidR="00D60974">
              <w:rPr>
                <w:bCs/>
              </w:rPr>
              <w:t xml:space="preserve"> </w:t>
            </w:r>
            <w:r w:rsidRPr="00CF2290">
              <w:rPr>
                <w:bCs/>
              </w:rPr>
              <w:t>заданий</w:t>
            </w:r>
            <w:r>
              <w:rPr>
                <w:bCs/>
              </w:rPr>
              <w:t xml:space="preserve"> и самостоятельной работы, математические диктанты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471D" w:rsidRPr="007041F7" w:rsidRDefault="0032471D" w:rsidP="0032471D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У-2, З-3, ОК-10, ОК-13, ОК-4, ОК-5, ОК-6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2471D" w:rsidRPr="004C377A" w:rsidRDefault="0032471D" w:rsidP="0032471D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471D" w:rsidRPr="004C377A" w:rsidRDefault="0032471D" w:rsidP="0032471D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32471D" w:rsidRPr="004C377A" w:rsidTr="006740F3">
        <w:trPr>
          <w:trHeight w:val="561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471D" w:rsidRPr="000A5BA1" w:rsidRDefault="0032471D" w:rsidP="00324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633E49">
              <w:rPr>
                <w:b/>
                <w:bCs/>
                <w:color w:val="000000"/>
              </w:rPr>
              <w:lastRenderedPageBreak/>
              <w:t>Тема</w:t>
            </w:r>
            <w:r w:rsidR="00D60974">
              <w:rPr>
                <w:b/>
                <w:bCs/>
                <w:color w:val="000000"/>
              </w:rPr>
              <w:t xml:space="preserve"> </w:t>
            </w:r>
            <w:r w:rsidRPr="00633E49">
              <w:rPr>
                <w:b/>
                <w:bCs/>
                <w:color w:val="000000"/>
              </w:rPr>
              <w:t>4.</w:t>
            </w:r>
            <w:r>
              <w:rPr>
                <w:b/>
                <w:bCs/>
                <w:color w:val="000000"/>
              </w:rPr>
              <w:t xml:space="preserve">2. </w:t>
            </w:r>
            <w:r w:rsidRPr="00B300C9">
              <w:rPr>
                <w:color w:val="000000"/>
                <w:spacing w:val="-1"/>
              </w:rPr>
              <w:t>Представление</w:t>
            </w:r>
            <w:r w:rsidR="00D60974">
              <w:rPr>
                <w:color w:val="000000"/>
                <w:spacing w:val="-1"/>
              </w:rPr>
              <w:t xml:space="preserve"> </w:t>
            </w:r>
            <w:r w:rsidRPr="00B300C9">
              <w:rPr>
                <w:color w:val="000000"/>
                <w:spacing w:val="-1"/>
              </w:rPr>
              <w:t>об</w:t>
            </w:r>
            <w:r w:rsidR="00D60974">
              <w:rPr>
                <w:color w:val="000000"/>
                <w:spacing w:val="-1"/>
              </w:rPr>
              <w:t xml:space="preserve"> </w:t>
            </w:r>
            <w:r w:rsidRPr="00B300C9">
              <w:rPr>
                <w:color w:val="000000"/>
                <w:spacing w:val="-1"/>
              </w:rPr>
              <w:t>организации</w:t>
            </w:r>
            <w:r w:rsidR="00D60974">
              <w:rPr>
                <w:color w:val="000000"/>
                <w:spacing w:val="-1"/>
              </w:rPr>
              <w:t xml:space="preserve"> </w:t>
            </w:r>
            <w:r w:rsidRPr="00B300C9">
              <w:rPr>
                <w:color w:val="000000"/>
                <w:spacing w:val="-1"/>
              </w:rPr>
              <w:t>баз</w:t>
            </w:r>
            <w:r w:rsidR="00D60974">
              <w:rPr>
                <w:color w:val="000000"/>
                <w:spacing w:val="-1"/>
              </w:rPr>
              <w:t xml:space="preserve"> </w:t>
            </w:r>
            <w:r w:rsidRPr="00B300C9">
              <w:rPr>
                <w:color w:val="000000"/>
                <w:spacing w:val="-1"/>
              </w:rPr>
              <w:t>данных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2471D" w:rsidRPr="006740F3" w:rsidRDefault="0032471D" w:rsidP="0032471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</w:t>
            </w:r>
            <w:r w:rsidR="00D60974">
              <w:rPr>
                <w:bCs/>
              </w:rPr>
              <w:t xml:space="preserve"> </w:t>
            </w:r>
            <w:r w:rsidRPr="00CF2290">
              <w:rPr>
                <w:bCs/>
              </w:rPr>
              <w:t>тестовых</w:t>
            </w:r>
            <w:r w:rsidR="00D60974">
              <w:rPr>
                <w:bCs/>
              </w:rPr>
              <w:t xml:space="preserve"> </w:t>
            </w:r>
            <w:r w:rsidRPr="00CF2290">
              <w:rPr>
                <w:bCs/>
              </w:rPr>
              <w:t>заданий</w:t>
            </w:r>
            <w:r w:rsidRPr="006E2515">
              <w:rPr>
                <w:bCs/>
              </w:rPr>
              <w:t>,</w:t>
            </w:r>
            <w:r>
              <w:rPr>
                <w:bCs/>
              </w:rPr>
              <w:t xml:space="preserve"> 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</w:t>
            </w:r>
            <w:r w:rsidR="00D60974">
              <w:rPr>
                <w:bCs/>
              </w:rPr>
              <w:t xml:space="preserve"> </w:t>
            </w:r>
            <w:r w:rsidRPr="00CF2290">
              <w:rPr>
                <w:bCs/>
              </w:rPr>
              <w:t>заданий</w:t>
            </w:r>
            <w:r>
              <w:rPr>
                <w:bCs/>
              </w:rPr>
              <w:t xml:space="preserve"> и самостоятельной работы, математические диктанты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471D" w:rsidRPr="007041F7" w:rsidRDefault="0032471D" w:rsidP="0032471D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У-2, З-3, ОК-10, ОК-13, ОК-4, ОК-5, ОК-6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2471D" w:rsidRPr="004C377A" w:rsidRDefault="0032471D" w:rsidP="0032471D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471D" w:rsidRPr="004C377A" w:rsidRDefault="0032471D" w:rsidP="0032471D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32471D" w:rsidRPr="004C377A" w:rsidTr="006740F3">
        <w:trPr>
          <w:trHeight w:val="844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471D" w:rsidRPr="000A5BA1" w:rsidRDefault="0032471D" w:rsidP="00324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633E49">
              <w:rPr>
                <w:b/>
                <w:bCs/>
                <w:color w:val="000000"/>
              </w:rPr>
              <w:t>Тема</w:t>
            </w:r>
            <w:r w:rsidR="00D60974">
              <w:rPr>
                <w:b/>
                <w:bCs/>
                <w:color w:val="000000"/>
              </w:rPr>
              <w:t xml:space="preserve"> </w:t>
            </w:r>
            <w:r w:rsidRPr="00633E49">
              <w:rPr>
                <w:b/>
                <w:bCs/>
                <w:color w:val="000000"/>
              </w:rPr>
              <w:t>4.</w:t>
            </w:r>
            <w:r>
              <w:rPr>
                <w:b/>
                <w:bCs/>
                <w:color w:val="000000"/>
              </w:rPr>
              <w:t xml:space="preserve">3. </w:t>
            </w:r>
            <w:r w:rsidRPr="00B300C9">
              <w:rPr>
                <w:bCs/>
              </w:rPr>
              <w:t>Представление</w:t>
            </w:r>
            <w:r w:rsidR="00D60974">
              <w:rPr>
                <w:bCs/>
              </w:rPr>
              <w:t xml:space="preserve"> </w:t>
            </w:r>
            <w:r w:rsidRPr="00B300C9">
              <w:rPr>
                <w:bCs/>
              </w:rPr>
              <w:t>о</w:t>
            </w:r>
            <w:r w:rsidR="00D60974">
              <w:rPr>
                <w:bCs/>
              </w:rPr>
              <w:t xml:space="preserve"> </w:t>
            </w:r>
            <w:r w:rsidRPr="00B300C9">
              <w:rPr>
                <w:bCs/>
              </w:rPr>
              <w:t>программных</w:t>
            </w:r>
            <w:r w:rsidR="00D60974">
              <w:rPr>
                <w:bCs/>
              </w:rPr>
              <w:t xml:space="preserve"> </w:t>
            </w:r>
            <w:r w:rsidRPr="00B300C9">
              <w:rPr>
                <w:bCs/>
              </w:rPr>
              <w:t>средах</w:t>
            </w:r>
            <w:r w:rsidR="00D60974">
              <w:rPr>
                <w:bCs/>
              </w:rPr>
              <w:t xml:space="preserve"> </w:t>
            </w:r>
            <w:r w:rsidRPr="00B300C9">
              <w:rPr>
                <w:bCs/>
              </w:rPr>
              <w:t>компьютерной</w:t>
            </w:r>
            <w:r w:rsidR="00D60974">
              <w:rPr>
                <w:bCs/>
              </w:rPr>
              <w:t xml:space="preserve"> </w:t>
            </w:r>
            <w:r w:rsidRPr="00B300C9">
              <w:rPr>
                <w:bCs/>
              </w:rPr>
              <w:t>графики,</w:t>
            </w:r>
            <w:r w:rsidR="00D60974">
              <w:rPr>
                <w:bCs/>
              </w:rPr>
              <w:t xml:space="preserve"> </w:t>
            </w:r>
            <w:r w:rsidRPr="00B300C9">
              <w:rPr>
                <w:bCs/>
              </w:rPr>
              <w:t>мультимедийных</w:t>
            </w:r>
            <w:r w:rsidR="00D60974">
              <w:rPr>
                <w:bCs/>
              </w:rPr>
              <w:t xml:space="preserve"> </w:t>
            </w:r>
            <w:r w:rsidRPr="00B300C9">
              <w:rPr>
                <w:bCs/>
              </w:rPr>
              <w:t>средах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2471D" w:rsidRPr="006740F3" w:rsidRDefault="0032471D" w:rsidP="0032471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</w:t>
            </w:r>
            <w:r w:rsidR="00D60974">
              <w:rPr>
                <w:bCs/>
              </w:rPr>
              <w:t xml:space="preserve"> </w:t>
            </w:r>
            <w:r w:rsidRPr="00CF2290">
              <w:rPr>
                <w:bCs/>
              </w:rPr>
              <w:t>тестовых</w:t>
            </w:r>
            <w:r w:rsidR="00D60974">
              <w:rPr>
                <w:bCs/>
              </w:rPr>
              <w:t xml:space="preserve"> </w:t>
            </w:r>
            <w:r w:rsidRPr="00CF2290">
              <w:rPr>
                <w:bCs/>
              </w:rPr>
              <w:t>заданий</w:t>
            </w:r>
            <w:r w:rsidRPr="006E2515">
              <w:rPr>
                <w:bCs/>
              </w:rPr>
              <w:t>,</w:t>
            </w:r>
            <w:r>
              <w:rPr>
                <w:bCs/>
              </w:rPr>
              <w:t xml:space="preserve"> 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</w:t>
            </w:r>
            <w:r w:rsidR="00D60974">
              <w:rPr>
                <w:bCs/>
              </w:rPr>
              <w:t xml:space="preserve"> </w:t>
            </w:r>
            <w:r w:rsidRPr="00CF2290">
              <w:rPr>
                <w:bCs/>
              </w:rPr>
              <w:t>заданий</w:t>
            </w:r>
            <w:r>
              <w:rPr>
                <w:bCs/>
              </w:rPr>
              <w:t xml:space="preserve"> и самостоятельной работы, математические диктанты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471D" w:rsidRPr="007041F7" w:rsidRDefault="0032471D" w:rsidP="0032471D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У-2, З-3, ОК-10, ОК-13, ОК-4, ОК-5, ОК-6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2471D" w:rsidRPr="004C377A" w:rsidRDefault="0032471D" w:rsidP="0032471D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471D" w:rsidRPr="004C377A" w:rsidRDefault="0032471D" w:rsidP="0032471D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32471D" w:rsidRPr="004C377A" w:rsidTr="006740F3">
        <w:trPr>
          <w:trHeight w:val="323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2471D" w:rsidRPr="006740F3" w:rsidRDefault="0032471D" w:rsidP="00324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b/>
                <w:bCs/>
                <w:lang w:eastAsia="ar-SA"/>
              </w:rPr>
            </w:pPr>
            <w:r>
              <w:rPr>
                <w:b/>
                <w:bCs/>
                <w:color w:val="000000"/>
              </w:rPr>
              <w:t xml:space="preserve">Раздел </w:t>
            </w:r>
            <w:r w:rsidRPr="00633E49">
              <w:rPr>
                <w:b/>
                <w:bCs/>
                <w:color w:val="000000"/>
              </w:rPr>
              <w:t>5.Телекоммуникационные</w:t>
            </w:r>
            <w:r w:rsidR="00D60974">
              <w:rPr>
                <w:b/>
                <w:bCs/>
                <w:color w:val="000000"/>
              </w:rPr>
              <w:t xml:space="preserve"> </w:t>
            </w:r>
            <w:r w:rsidRPr="00633E49">
              <w:rPr>
                <w:b/>
                <w:bCs/>
                <w:color w:val="000000"/>
              </w:rPr>
              <w:t>технологии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471D" w:rsidRPr="007041F7" w:rsidRDefault="0032471D" w:rsidP="0032471D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2471D" w:rsidRPr="004C377A" w:rsidRDefault="0032471D" w:rsidP="0032471D">
            <w:pPr>
              <w:pStyle w:val="11"/>
              <w:ind w:left="0"/>
              <w:rPr>
                <w:sz w:val="24"/>
                <w:szCs w:val="24"/>
              </w:rPr>
            </w:pPr>
            <w:r w:rsidRPr="004C377A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471D" w:rsidRPr="00876D0C" w:rsidRDefault="0032471D" w:rsidP="0032471D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ОК-6,ОК-4</w:t>
            </w:r>
          </w:p>
        </w:tc>
      </w:tr>
      <w:tr w:rsidR="0032471D" w:rsidRPr="004C377A" w:rsidTr="006740F3">
        <w:trPr>
          <w:trHeight w:val="545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471D" w:rsidRPr="006740F3" w:rsidRDefault="0032471D" w:rsidP="00324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rFonts w:eastAsia="Calibri"/>
                <w:b/>
                <w:bCs/>
                <w:lang w:eastAsia="ar-SA"/>
              </w:rPr>
            </w:pPr>
            <w:r>
              <w:rPr>
                <w:b/>
                <w:bCs/>
                <w:color w:val="000000"/>
              </w:rPr>
              <w:t xml:space="preserve">Тема 5.1. </w:t>
            </w:r>
            <w:r w:rsidRPr="00DD6701">
              <w:rPr>
                <w:bCs/>
              </w:rPr>
              <w:t>Телекоммуникационные</w:t>
            </w:r>
            <w:r w:rsidR="00D60974">
              <w:rPr>
                <w:bCs/>
              </w:rPr>
              <w:t xml:space="preserve"> </w:t>
            </w:r>
            <w:r w:rsidRPr="00DD6701">
              <w:rPr>
                <w:bCs/>
              </w:rPr>
              <w:t>технологии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2471D" w:rsidRPr="006E2515" w:rsidRDefault="0032471D" w:rsidP="0032471D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</w:t>
            </w:r>
            <w:r w:rsidR="00D60974">
              <w:rPr>
                <w:bCs/>
              </w:rPr>
              <w:t xml:space="preserve"> </w:t>
            </w:r>
            <w:r w:rsidRPr="00CF2290">
              <w:rPr>
                <w:bCs/>
              </w:rPr>
              <w:t>тестовых</w:t>
            </w:r>
            <w:r w:rsidR="00D60974">
              <w:rPr>
                <w:bCs/>
              </w:rPr>
              <w:t xml:space="preserve"> </w:t>
            </w:r>
            <w:r w:rsidRPr="00CF2290">
              <w:rPr>
                <w:bCs/>
              </w:rPr>
              <w:t>заданий</w:t>
            </w:r>
            <w:r w:rsidRPr="006E2515">
              <w:rPr>
                <w:bCs/>
              </w:rPr>
              <w:t>,</w:t>
            </w:r>
            <w:r>
              <w:rPr>
                <w:bCs/>
              </w:rPr>
              <w:t xml:space="preserve"> 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</w:t>
            </w:r>
            <w:r w:rsidR="00D60974">
              <w:rPr>
                <w:bCs/>
              </w:rPr>
              <w:t xml:space="preserve"> </w:t>
            </w:r>
            <w:r w:rsidRPr="00CF2290">
              <w:rPr>
                <w:bCs/>
              </w:rPr>
              <w:t>заданий</w:t>
            </w:r>
            <w:r>
              <w:rPr>
                <w:bCs/>
              </w:rPr>
              <w:t xml:space="preserve"> и самостоятельной работы, математические диктанты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471D" w:rsidRPr="007041F7" w:rsidRDefault="0032471D" w:rsidP="0032471D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ОК-6,ОК-4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2471D" w:rsidRPr="004C377A" w:rsidRDefault="0032471D" w:rsidP="0032471D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471D" w:rsidRPr="007041F7" w:rsidRDefault="0032471D" w:rsidP="0032471D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</w:tr>
    </w:tbl>
    <w:p w:rsidR="006E2515" w:rsidRPr="006E2515" w:rsidRDefault="006E2515" w:rsidP="006E2515"/>
    <w:p w:rsidR="006E2515" w:rsidRPr="006E2515" w:rsidRDefault="006E2515" w:rsidP="006E2515"/>
    <w:p w:rsidR="00F5560B" w:rsidRPr="006E2515" w:rsidRDefault="00F5560B" w:rsidP="006E2515">
      <w:pPr>
        <w:tabs>
          <w:tab w:val="left" w:pos="2992"/>
        </w:tabs>
        <w:sectPr w:rsidR="00F5560B" w:rsidRPr="006E2515" w:rsidSect="00C212FC">
          <w:pgSz w:w="16838" w:h="11906" w:orient="landscape"/>
          <w:pgMar w:top="851" w:right="820" w:bottom="851" w:left="1134" w:header="709" w:footer="709" w:gutter="0"/>
          <w:cols w:space="708"/>
          <w:docGrid w:linePitch="360"/>
        </w:sectPr>
      </w:pPr>
    </w:p>
    <w:p w:rsidR="00AD1035" w:rsidRPr="004C377A" w:rsidRDefault="00AD1035" w:rsidP="00C007FF">
      <w:pPr>
        <w:pStyle w:val="1"/>
        <w:numPr>
          <w:ilvl w:val="0"/>
          <w:numId w:val="4"/>
        </w:numPr>
        <w:ind w:left="0" w:firstLine="0"/>
        <w:jc w:val="center"/>
        <w:rPr>
          <w:b/>
          <w:caps/>
        </w:rPr>
      </w:pPr>
      <w:r w:rsidRPr="004C377A">
        <w:rPr>
          <w:b/>
          <w:caps/>
        </w:rPr>
        <w:lastRenderedPageBreak/>
        <w:t>оценка</w:t>
      </w:r>
      <w:r w:rsidR="00EE4490">
        <w:rPr>
          <w:b/>
          <w:caps/>
        </w:rPr>
        <w:t xml:space="preserve"> </w:t>
      </w:r>
      <w:r w:rsidRPr="004C377A">
        <w:rPr>
          <w:b/>
          <w:caps/>
        </w:rPr>
        <w:t>освоения</w:t>
      </w:r>
      <w:r w:rsidR="00EE4490">
        <w:rPr>
          <w:b/>
          <w:caps/>
        </w:rPr>
        <w:t xml:space="preserve"> </w:t>
      </w:r>
      <w:r w:rsidRPr="004C377A">
        <w:rPr>
          <w:b/>
          <w:caps/>
        </w:rPr>
        <w:t>учебной</w:t>
      </w:r>
      <w:r w:rsidR="00EE4490">
        <w:rPr>
          <w:b/>
          <w:caps/>
        </w:rPr>
        <w:t xml:space="preserve"> </w:t>
      </w:r>
      <w:r w:rsidRPr="004C377A">
        <w:rPr>
          <w:b/>
          <w:caps/>
        </w:rPr>
        <w:t>дисциплины</w:t>
      </w:r>
    </w:p>
    <w:p w:rsidR="00DE69BF" w:rsidRDefault="00DE69BF" w:rsidP="00F556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60B" w:rsidRPr="007C10F7" w:rsidRDefault="00F5560B" w:rsidP="007C10F7">
      <w:pPr>
        <w:ind w:firstLine="567"/>
        <w:jc w:val="both"/>
        <w:rPr>
          <w:bCs/>
        </w:rPr>
      </w:pPr>
      <w:r w:rsidRPr="007C10F7">
        <w:rPr>
          <w:bCs/>
        </w:rPr>
        <w:t>Контроль</w:t>
      </w:r>
      <w:r w:rsidR="00D60974">
        <w:rPr>
          <w:bCs/>
        </w:rPr>
        <w:t xml:space="preserve"> </w:t>
      </w:r>
      <w:r w:rsidRPr="007C10F7">
        <w:rPr>
          <w:bCs/>
        </w:rPr>
        <w:t>и</w:t>
      </w:r>
      <w:r w:rsidR="00D60974">
        <w:rPr>
          <w:bCs/>
        </w:rPr>
        <w:t xml:space="preserve"> </w:t>
      </w:r>
      <w:r w:rsidRPr="007C10F7">
        <w:rPr>
          <w:bCs/>
        </w:rPr>
        <w:t>оценка</w:t>
      </w:r>
      <w:r w:rsidR="00D60974">
        <w:rPr>
          <w:bCs/>
        </w:rPr>
        <w:t xml:space="preserve"> </w:t>
      </w:r>
      <w:r w:rsidRPr="007C10F7">
        <w:rPr>
          <w:bCs/>
        </w:rPr>
        <w:t>результатов</w:t>
      </w:r>
      <w:r w:rsidR="00D60974">
        <w:rPr>
          <w:bCs/>
        </w:rPr>
        <w:t xml:space="preserve"> </w:t>
      </w:r>
      <w:r w:rsidR="00876D0C" w:rsidRPr="007C10F7">
        <w:rPr>
          <w:bCs/>
        </w:rPr>
        <w:t>освоения</w:t>
      </w:r>
      <w:r w:rsidR="00D60974">
        <w:rPr>
          <w:bCs/>
        </w:rPr>
        <w:t xml:space="preserve"> </w:t>
      </w:r>
      <w:r w:rsidR="00876D0C" w:rsidRPr="007C10F7">
        <w:rPr>
          <w:bCs/>
        </w:rPr>
        <w:t>дисциплины</w:t>
      </w:r>
      <w:r w:rsidR="00D60974">
        <w:rPr>
          <w:bCs/>
        </w:rPr>
        <w:t xml:space="preserve"> </w:t>
      </w:r>
      <w:r w:rsidR="00876D0C" w:rsidRPr="007C10F7">
        <w:rPr>
          <w:bCs/>
        </w:rPr>
        <w:t>«</w:t>
      </w:r>
      <w:r w:rsidR="007F205B" w:rsidRPr="007C10F7">
        <w:rPr>
          <w:bCs/>
        </w:rPr>
        <w:t>Информатика</w:t>
      </w:r>
      <w:r w:rsidRPr="007C10F7">
        <w:rPr>
          <w:bCs/>
        </w:rPr>
        <w:t>»</w:t>
      </w:r>
      <w:r w:rsidR="00D60974">
        <w:rPr>
          <w:bCs/>
        </w:rPr>
        <w:t xml:space="preserve"> </w:t>
      </w:r>
      <w:r w:rsidR="00684F7B" w:rsidRPr="007C10F7">
        <w:rPr>
          <w:bCs/>
        </w:rPr>
        <w:t>осуществляются</w:t>
      </w:r>
      <w:r w:rsidR="00D60974">
        <w:rPr>
          <w:bCs/>
        </w:rPr>
        <w:t xml:space="preserve"> </w:t>
      </w:r>
      <w:r w:rsidRPr="007C10F7">
        <w:rPr>
          <w:bCs/>
        </w:rPr>
        <w:t>преподавателем</w:t>
      </w:r>
      <w:r w:rsidR="00D60974">
        <w:rPr>
          <w:bCs/>
        </w:rPr>
        <w:t xml:space="preserve"> </w:t>
      </w:r>
      <w:r w:rsidRPr="007C10F7">
        <w:rPr>
          <w:bCs/>
        </w:rPr>
        <w:t>в</w:t>
      </w:r>
      <w:r w:rsidR="00D60974">
        <w:rPr>
          <w:bCs/>
        </w:rPr>
        <w:t xml:space="preserve"> </w:t>
      </w:r>
      <w:r w:rsidRPr="007C10F7">
        <w:rPr>
          <w:bCs/>
        </w:rPr>
        <w:t>процессе</w:t>
      </w:r>
      <w:r w:rsidR="00D60974">
        <w:rPr>
          <w:bCs/>
        </w:rPr>
        <w:t xml:space="preserve"> </w:t>
      </w:r>
      <w:r w:rsidRPr="007C10F7">
        <w:rPr>
          <w:bCs/>
        </w:rPr>
        <w:t>проведения:</w:t>
      </w:r>
    </w:p>
    <w:p w:rsidR="004511B0" w:rsidRDefault="007F205B" w:rsidP="00C007FF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Практических</w:t>
      </w:r>
      <w:r w:rsidR="00D609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</w:t>
      </w:r>
    </w:p>
    <w:p w:rsidR="004511B0" w:rsidRDefault="004511B0" w:rsidP="00C007FF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Самостоятельных</w:t>
      </w:r>
      <w:r w:rsidR="00D609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</w:t>
      </w:r>
    </w:p>
    <w:p w:rsidR="004511B0" w:rsidRDefault="004511B0" w:rsidP="00C007FF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Тестирований</w:t>
      </w:r>
    </w:p>
    <w:p w:rsidR="007C10F7" w:rsidRDefault="004511B0" w:rsidP="00C007FF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</w:t>
      </w:r>
      <w:r w:rsidR="00D609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рефератов,</w:t>
      </w:r>
      <w:r w:rsidR="00D609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эссе</w:t>
      </w:r>
      <w:r w:rsidR="00D609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D609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презентаций</w:t>
      </w:r>
    </w:p>
    <w:p w:rsidR="00F5560B" w:rsidRPr="007C10F7" w:rsidRDefault="007C10F7" w:rsidP="00C007FF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Работе</w:t>
      </w:r>
      <w:r w:rsidR="00D609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D609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ЭВМ</w:t>
      </w:r>
      <w:r w:rsidR="00F5560B" w:rsidRPr="004C377A">
        <w:t>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>Содержание</w:t>
      </w:r>
      <w:r w:rsidR="00D60974">
        <w:rPr>
          <w:bCs/>
        </w:rPr>
        <w:t xml:space="preserve"> </w:t>
      </w:r>
      <w:r w:rsidRPr="007C10F7">
        <w:rPr>
          <w:bCs/>
        </w:rPr>
        <w:t>и</w:t>
      </w:r>
      <w:r w:rsidR="00D60974">
        <w:rPr>
          <w:bCs/>
        </w:rPr>
        <w:t xml:space="preserve"> </w:t>
      </w:r>
      <w:r w:rsidRPr="007C10F7">
        <w:rPr>
          <w:bCs/>
        </w:rPr>
        <w:t>объем</w:t>
      </w:r>
      <w:r w:rsidR="00D60974">
        <w:rPr>
          <w:bCs/>
        </w:rPr>
        <w:t xml:space="preserve"> </w:t>
      </w:r>
      <w:r w:rsidRPr="007C10F7">
        <w:rPr>
          <w:bCs/>
        </w:rPr>
        <w:t>материала,</w:t>
      </w:r>
      <w:r w:rsidR="00D60974">
        <w:rPr>
          <w:bCs/>
        </w:rPr>
        <w:t xml:space="preserve"> </w:t>
      </w:r>
      <w:r w:rsidRPr="007C10F7">
        <w:rPr>
          <w:bCs/>
        </w:rPr>
        <w:t>подлежащего</w:t>
      </w:r>
      <w:r w:rsidR="00D60974">
        <w:rPr>
          <w:bCs/>
        </w:rPr>
        <w:t xml:space="preserve"> </w:t>
      </w:r>
      <w:r w:rsidRPr="007C10F7">
        <w:rPr>
          <w:bCs/>
        </w:rPr>
        <w:t>проверке,</w:t>
      </w:r>
      <w:r w:rsidR="00D60974">
        <w:rPr>
          <w:bCs/>
        </w:rPr>
        <w:t xml:space="preserve"> </w:t>
      </w:r>
      <w:r w:rsidRPr="007C10F7">
        <w:rPr>
          <w:bCs/>
        </w:rPr>
        <w:t>определяется</w:t>
      </w:r>
      <w:r w:rsidR="00D60974">
        <w:rPr>
          <w:bCs/>
        </w:rPr>
        <w:t xml:space="preserve"> </w:t>
      </w:r>
      <w:r w:rsidRPr="007C10F7">
        <w:rPr>
          <w:bCs/>
        </w:rPr>
        <w:t>программой.</w:t>
      </w:r>
      <w:r w:rsidR="00D60974">
        <w:rPr>
          <w:bCs/>
        </w:rPr>
        <w:t xml:space="preserve"> </w:t>
      </w:r>
      <w:r w:rsidRPr="007C10F7">
        <w:rPr>
          <w:bCs/>
        </w:rPr>
        <w:t>При</w:t>
      </w:r>
      <w:r w:rsidR="00D60974">
        <w:rPr>
          <w:bCs/>
        </w:rPr>
        <w:t xml:space="preserve"> </w:t>
      </w:r>
      <w:r w:rsidRPr="007C10F7">
        <w:rPr>
          <w:bCs/>
        </w:rPr>
        <w:t>проверке</w:t>
      </w:r>
      <w:r w:rsidR="00D60974">
        <w:rPr>
          <w:bCs/>
        </w:rPr>
        <w:t xml:space="preserve"> </w:t>
      </w:r>
      <w:r w:rsidRPr="007C10F7">
        <w:rPr>
          <w:bCs/>
        </w:rPr>
        <w:t>усвоения</w:t>
      </w:r>
      <w:r w:rsidR="00D60974">
        <w:rPr>
          <w:bCs/>
        </w:rPr>
        <w:t xml:space="preserve"> </w:t>
      </w:r>
      <w:r w:rsidRPr="007C10F7">
        <w:rPr>
          <w:bCs/>
        </w:rPr>
        <w:t>материала</w:t>
      </w:r>
      <w:r w:rsidR="00D60974">
        <w:rPr>
          <w:bCs/>
        </w:rPr>
        <w:t xml:space="preserve"> </w:t>
      </w:r>
      <w:r w:rsidRPr="007C10F7">
        <w:rPr>
          <w:bCs/>
        </w:rPr>
        <w:t>необходимо</w:t>
      </w:r>
      <w:r w:rsidR="00D60974">
        <w:rPr>
          <w:bCs/>
        </w:rPr>
        <w:t xml:space="preserve"> </w:t>
      </w:r>
      <w:r w:rsidRPr="007C10F7">
        <w:rPr>
          <w:bCs/>
        </w:rPr>
        <w:t>выявлять</w:t>
      </w:r>
      <w:r w:rsidR="00D60974">
        <w:rPr>
          <w:bCs/>
        </w:rPr>
        <w:t xml:space="preserve"> </w:t>
      </w:r>
      <w:r w:rsidRPr="007C10F7">
        <w:rPr>
          <w:bCs/>
        </w:rPr>
        <w:t>полноту,</w:t>
      </w:r>
      <w:r w:rsidR="00D60974">
        <w:rPr>
          <w:bCs/>
        </w:rPr>
        <w:t xml:space="preserve"> </w:t>
      </w:r>
      <w:r w:rsidRPr="007C10F7">
        <w:rPr>
          <w:bCs/>
        </w:rPr>
        <w:t>прочность</w:t>
      </w:r>
      <w:r w:rsidR="00D60974">
        <w:rPr>
          <w:bCs/>
        </w:rPr>
        <w:t xml:space="preserve"> </w:t>
      </w:r>
      <w:r w:rsidRPr="007C10F7">
        <w:rPr>
          <w:bCs/>
        </w:rPr>
        <w:t>усвоения</w:t>
      </w:r>
      <w:r w:rsidR="00D60974">
        <w:rPr>
          <w:bCs/>
        </w:rPr>
        <w:t xml:space="preserve"> </w:t>
      </w:r>
      <w:r w:rsidRPr="007C10F7">
        <w:rPr>
          <w:bCs/>
        </w:rPr>
        <w:t>студенто</w:t>
      </w:r>
      <w:r w:rsidR="00D60974">
        <w:rPr>
          <w:bCs/>
        </w:rPr>
        <w:t xml:space="preserve">м </w:t>
      </w:r>
      <w:r w:rsidRPr="007C10F7">
        <w:rPr>
          <w:bCs/>
        </w:rPr>
        <w:t>теории</w:t>
      </w:r>
      <w:r w:rsidR="00D60974">
        <w:rPr>
          <w:bCs/>
        </w:rPr>
        <w:t xml:space="preserve"> </w:t>
      </w:r>
      <w:r w:rsidRPr="007C10F7">
        <w:rPr>
          <w:bCs/>
        </w:rPr>
        <w:t>и</w:t>
      </w:r>
      <w:r w:rsidR="00D60974">
        <w:rPr>
          <w:bCs/>
        </w:rPr>
        <w:t xml:space="preserve"> </w:t>
      </w:r>
      <w:r w:rsidRPr="007C10F7">
        <w:rPr>
          <w:bCs/>
        </w:rPr>
        <w:t>умение</w:t>
      </w:r>
      <w:r w:rsidR="00D60974">
        <w:rPr>
          <w:bCs/>
        </w:rPr>
        <w:t xml:space="preserve"> </w:t>
      </w:r>
      <w:r w:rsidRPr="007C10F7">
        <w:rPr>
          <w:bCs/>
        </w:rPr>
        <w:t>применять</w:t>
      </w:r>
      <w:r w:rsidR="00D60974">
        <w:rPr>
          <w:bCs/>
        </w:rPr>
        <w:t xml:space="preserve"> </w:t>
      </w:r>
      <w:r w:rsidRPr="007C10F7">
        <w:rPr>
          <w:bCs/>
        </w:rPr>
        <w:t>ее</w:t>
      </w:r>
      <w:r w:rsidR="00D60974">
        <w:rPr>
          <w:bCs/>
        </w:rPr>
        <w:t xml:space="preserve"> </w:t>
      </w:r>
      <w:r w:rsidRPr="007C10F7">
        <w:rPr>
          <w:bCs/>
        </w:rPr>
        <w:t>на</w:t>
      </w:r>
      <w:r w:rsidR="00D60974">
        <w:rPr>
          <w:bCs/>
        </w:rPr>
        <w:t xml:space="preserve"> </w:t>
      </w:r>
      <w:r w:rsidRPr="007C10F7">
        <w:rPr>
          <w:bCs/>
        </w:rPr>
        <w:t>практике</w:t>
      </w:r>
      <w:r w:rsidR="00D60974">
        <w:rPr>
          <w:bCs/>
        </w:rPr>
        <w:t xml:space="preserve"> </w:t>
      </w:r>
      <w:r w:rsidRPr="007C10F7">
        <w:rPr>
          <w:bCs/>
        </w:rPr>
        <w:t>в</w:t>
      </w:r>
      <w:r w:rsidR="00D60974">
        <w:rPr>
          <w:bCs/>
        </w:rPr>
        <w:t xml:space="preserve"> </w:t>
      </w:r>
      <w:r w:rsidRPr="007C10F7">
        <w:rPr>
          <w:bCs/>
        </w:rPr>
        <w:t>знакомых</w:t>
      </w:r>
      <w:r w:rsidR="00D60974">
        <w:rPr>
          <w:bCs/>
        </w:rPr>
        <w:t xml:space="preserve"> </w:t>
      </w:r>
      <w:r w:rsidRPr="007C10F7">
        <w:rPr>
          <w:bCs/>
        </w:rPr>
        <w:t>и</w:t>
      </w:r>
      <w:r w:rsidR="00D60974">
        <w:rPr>
          <w:bCs/>
        </w:rPr>
        <w:t xml:space="preserve"> </w:t>
      </w:r>
      <w:r w:rsidRPr="007C10F7">
        <w:rPr>
          <w:bCs/>
        </w:rPr>
        <w:t>незнакомых</w:t>
      </w:r>
      <w:r w:rsidR="00D60974">
        <w:rPr>
          <w:bCs/>
        </w:rPr>
        <w:t xml:space="preserve"> </w:t>
      </w:r>
      <w:r w:rsidRPr="007C10F7">
        <w:rPr>
          <w:bCs/>
        </w:rPr>
        <w:t>ситуациях.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>Основными</w:t>
      </w:r>
      <w:r w:rsidR="00D60974">
        <w:rPr>
          <w:bCs/>
        </w:rPr>
        <w:t xml:space="preserve"> </w:t>
      </w:r>
      <w:r w:rsidRPr="007C10F7">
        <w:rPr>
          <w:bCs/>
        </w:rPr>
        <w:t>формами</w:t>
      </w:r>
      <w:r w:rsidR="00D60974">
        <w:rPr>
          <w:bCs/>
        </w:rPr>
        <w:t xml:space="preserve"> </w:t>
      </w:r>
      <w:r w:rsidRPr="007C10F7">
        <w:rPr>
          <w:bCs/>
        </w:rPr>
        <w:t>проверки</w:t>
      </w:r>
      <w:r w:rsidR="00D60974">
        <w:rPr>
          <w:bCs/>
        </w:rPr>
        <w:t xml:space="preserve"> </w:t>
      </w:r>
      <w:r w:rsidRPr="007C10F7">
        <w:rPr>
          <w:bCs/>
        </w:rPr>
        <w:t>студентов</w:t>
      </w:r>
      <w:r w:rsidR="00D60974">
        <w:rPr>
          <w:bCs/>
        </w:rPr>
        <w:t xml:space="preserve"> </w:t>
      </w:r>
      <w:r w:rsidRPr="007C10F7">
        <w:rPr>
          <w:bCs/>
        </w:rPr>
        <w:t>по</w:t>
      </w:r>
      <w:r w:rsidR="00D60974">
        <w:rPr>
          <w:bCs/>
        </w:rPr>
        <w:t xml:space="preserve"> </w:t>
      </w:r>
      <w:r w:rsidRPr="007C10F7">
        <w:rPr>
          <w:bCs/>
        </w:rPr>
        <w:t>информатике</w:t>
      </w:r>
      <w:r w:rsidR="00D60974">
        <w:rPr>
          <w:bCs/>
        </w:rPr>
        <w:t xml:space="preserve"> </w:t>
      </w:r>
      <w:r w:rsidRPr="007C10F7">
        <w:rPr>
          <w:bCs/>
        </w:rPr>
        <w:t>являются</w:t>
      </w:r>
      <w:r w:rsidR="00D60974">
        <w:rPr>
          <w:bCs/>
        </w:rPr>
        <w:t xml:space="preserve"> </w:t>
      </w:r>
      <w:r w:rsidRPr="007C10F7">
        <w:rPr>
          <w:bCs/>
        </w:rPr>
        <w:t>письменная</w:t>
      </w:r>
      <w:r w:rsidR="00D60974">
        <w:rPr>
          <w:bCs/>
        </w:rPr>
        <w:t xml:space="preserve"> </w:t>
      </w:r>
      <w:r w:rsidRPr="007C10F7">
        <w:rPr>
          <w:bCs/>
        </w:rPr>
        <w:t>контрольная</w:t>
      </w:r>
      <w:r w:rsidR="00D60974">
        <w:rPr>
          <w:bCs/>
        </w:rPr>
        <w:t xml:space="preserve"> </w:t>
      </w:r>
      <w:r w:rsidRPr="007C10F7">
        <w:rPr>
          <w:bCs/>
        </w:rPr>
        <w:t>работа,</w:t>
      </w:r>
      <w:r w:rsidR="00D60974">
        <w:rPr>
          <w:bCs/>
        </w:rPr>
        <w:t xml:space="preserve"> </w:t>
      </w:r>
      <w:r w:rsidRPr="007C10F7">
        <w:rPr>
          <w:bCs/>
        </w:rPr>
        <w:t>самостоятельная</w:t>
      </w:r>
      <w:r w:rsidR="00D60974">
        <w:rPr>
          <w:bCs/>
        </w:rPr>
        <w:t xml:space="preserve"> </w:t>
      </w:r>
      <w:r w:rsidRPr="007C10F7">
        <w:rPr>
          <w:bCs/>
        </w:rPr>
        <w:t>работа</w:t>
      </w:r>
      <w:r w:rsidR="00D60974">
        <w:rPr>
          <w:bCs/>
        </w:rPr>
        <w:t xml:space="preserve"> </w:t>
      </w:r>
      <w:r w:rsidRPr="007C10F7">
        <w:rPr>
          <w:bCs/>
        </w:rPr>
        <w:t>на</w:t>
      </w:r>
      <w:r w:rsidR="00D60974">
        <w:rPr>
          <w:bCs/>
        </w:rPr>
        <w:t xml:space="preserve"> </w:t>
      </w:r>
      <w:r w:rsidRPr="007C10F7">
        <w:rPr>
          <w:bCs/>
        </w:rPr>
        <w:t>ЭВМ,</w:t>
      </w:r>
      <w:r w:rsidR="00D60974">
        <w:rPr>
          <w:bCs/>
        </w:rPr>
        <w:t xml:space="preserve"> </w:t>
      </w:r>
      <w:r w:rsidRPr="007C10F7">
        <w:rPr>
          <w:bCs/>
        </w:rPr>
        <w:t>тестирование,</w:t>
      </w:r>
      <w:r w:rsidR="00D60974">
        <w:rPr>
          <w:bCs/>
        </w:rPr>
        <w:t xml:space="preserve"> </w:t>
      </w:r>
      <w:r w:rsidRPr="007C10F7">
        <w:rPr>
          <w:bCs/>
        </w:rPr>
        <w:t>устный</w:t>
      </w:r>
      <w:r w:rsidR="00D60974">
        <w:rPr>
          <w:bCs/>
        </w:rPr>
        <w:t xml:space="preserve"> </w:t>
      </w:r>
      <w:r w:rsidRPr="007C10F7">
        <w:rPr>
          <w:bCs/>
        </w:rPr>
        <w:t>опрос</w:t>
      </w:r>
      <w:r w:rsidR="00D60974">
        <w:rPr>
          <w:bCs/>
        </w:rPr>
        <w:t xml:space="preserve"> </w:t>
      </w:r>
      <w:r w:rsidRPr="007C10F7">
        <w:rPr>
          <w:bCs/>
        </w:rPr>
        <w:t>и</w:t>
      </w:r>
      <w:r w:rsidR="00D60974">
        <w:rPr>
          <w:bCs/>
        </w:rPr>
        <w:t xml:space="preserve"> </w:t>
      </w:r>
      <w:r w:rsidRPr="007C10F7">
        <w:rPr>
          <w:bCs/>
        </w:rPr>
        <w:t>зачеты.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>При</w:t>
      </w:r>
      <w:r w:rsidR="00D60974">
        <w:rPr>
          <w:bCs/>
        </w:rPr>
        <w:t xml:space="preserve"> </w:t>
      </w:r>
      <w:r w:rsidRPr="007C10F7">
        <w:rPr>
          <w:bCs/>
        </w:rPr>
        <w:t>оценке</w:t>
      </w:r>
      <w:r w:rsidR="00D60974">
        <w:rPr>
          <w:bCs/>
        </w:rPr>
        <w:t xml:space="preserve"> </w:t>
      </w:r>
      <w:r w:rsidRPr="007C10F7">
        <w:rPr>
          <w:bCs/>
        </w:rPr>
        <w:t>письменных</w:t>
      </w:r>
      <w:r w:rsidR="00D60974">
        <w:rPr>
          <w:bCs/>
        </w:rPr>
        <w:t xml:space="preserve"> </w:t>
      </w:r>
      <w:r w:rsidRPr="007C10F7">
        <w:rPr>
          <w:bCs/>
        </w:rPr>
        <w:t>и</w:t>
      </w:r>
      <w:r w:rsidR="00D60974">
        <w:rPr>
          <w:bCs/>
        </w:rPr>
        <w:t xml:space="preserve"> </w:t>
      </w:r>
      <w:r w:rsidRPr="007C10F7">
        <w:rPr>
          <w:bCs/>
        </w:rPr>
        <w:t>устных</w:t>
      </w:r>
      <w:r w:rsidR="00D60974">
        <w:rPr>
          <w:bCs/>
        </w:rPr>
        <w:t xml:space="preserve"> </w:t>
      </w:r>
      <w:r w:rsidRPr="007C10F7">
        <w:rPr>
          <w:bCs/>
        </w:rPr>
        <w:t>ответов</w:t>
      </w:r>
      <w:r w:rsidR="00D60974">
        <w:rPr>
          <w:bCs/>
        </w:rPr>
        <w:t xml:space="preserve"> </w:t>
      </w:r>
      <w:r w:rsidRPr="007C10F7">
        <w:rPr>
          <w:bCs/>
        </w:rPr>
        <w:t>преподаватель</w:t>
      </w:r>
      <w:r w:rsidR="00D60974">
        <w:rPr>
          <w:bCs/>
        </w:rPr>
        <w:t xml:space="preserve"> </w:t>
      </w:r>
      <w:r w:rsidRPr="007C10F7">
        <w:rPr>
          <w:bCs/>
        </w:rPr>
        <w:t>в</w:t>
      </w:r>
      <w:r w:rsidR="00D60974">
        <w:rPr>
          <w:bCs/>
        </w:rPr>
        <w:t xml:space="preserve"> </w:t>
      </w:r>
      <w:r w:rsidRPr="007C10F7">
        <w:rPr>
          <w:bCs/>
        </w:rPr>
        <w:t>первую</w:t>
      </w:r>
      <w:r w:rsidR="00D60974">
        <w:rPr>
          <w:bCs/>
        </w:rPr>
        <w:t xml:space="preserve"> </w:t>
      </w:r>
      <w:r w:rsidRPr="007C10F7">
        <w:rPr>
          <w:bCs/>
        </w:rPr>
        <w:t>очередь</w:t>
      </w:r>
      <w:r w:rsidR="00D60974">
        <w:rPr>
          <w:bCs/>
        </w:rPr>
        <w:t xml:space="preserve"> </w:t>
      </w:r>
      <w:r w:rsidRPr="007C10F7">
        <w:rPr>
          <w:bCs/>
        </w:rPr>
        <w:t>учитывает</w:t>
      </w:r>
      <w:r w:rsidR="00D60974">
        <w:rPr>
          <w:bCs/>
        </w:rPr>
        <w:t xml:space="preserve"> </w:t>
      </w:r>
      <w:r w:rsidRPr="007C10F7">
        <w:rPr>
          <w:bCs/>
        </w:rPr>
        <w:t>показанные</w:t>
      </w:r>
      <w:r w:rsidR="00D60974">
        <w:rPr>
          <w:bCs/>
        </w:rPr>
        <w:t xml:space="preserve"> </w:t>
      </w:r>
      <w:r w:rsidRPr="007C10F7">
        <w:rPr>
          <w:bCs/>
        </w:rPr>
        <w:t>студентами</w:t>
      </w:r>
      <w:r w:rsidR="00D60974">
        <w:rPr>
          <w:bCs/>
        </w:rPr>
        <w:t xml:space="preserve"> </w:t>
      </w:r>
      <w:r w:rsidRPr="007C10F7">
        <w:rPr>
          <w:bCs/>
        </w:rPr>
        <w:t>знания</w:t>
      </w:r>
      <w:r w:rsidR="00D60974">
        <w:rPr>
          <w:bCs/>
        </w:rPr>
        <w:t xml:space="preserve"> </w:t>
      </w:r>
      <w:r w:rsidRPr="007C10F7">
        <w:rPr>
          <w:bCs/>
        </w:rPr>
        <w:t>и</w:t>
      </w:r>
      <w:r w:rsidR="00D60974">
        <w:rPr>
          <w:bCs/>
        </w:rPr>
        <w:t xml:space="preserve"> </w:t>
      </w:r>
      <w:r w:rsidRPr="007C10F7">
        <w:rPr>
          <w:bCs/>
        </w:rPr>
        <w:t>умения.</w:t>
      </w:r>
      <w:r w:rsidR="00D60974">
        <w:rPr>
          <w:bCs/>
        </w:rPr>
        <w:t xml:space="preserve"> </w:t>
      </w:r>
      <w:r w:rsidRPr="007C10F7">
        <w:rPr>
          <w:bCs/>
        </w:rPr>
        <w:t>Оценка</w:t>
      </w:r>
      <w:r w:rsidR="00D60974">
        <w:rPr>
          <w:bCs/>
        </w:rPr>
        <w:t xml:space="preserve"> </w:t>
      </w:r>
      <w:r w:rsidRPr="007C10F7">
        <w:rPr>
          <w:bCs/>
        </w:rPr>
        <w:t>зависит</w:t>
      </w:r>
      <w:r w:rsidR="00D60974">
        <w:rPr>
          <w:bCs/>
        </w:rPr>
        <w:t xml:space="preserve"> </w:t>
      </w:r>
      <w:r w:rsidRPr="007C10F7">
        <w:rPr>
          <w:bCs/>
        </w:rPr>
        <w:t>также</w:t>
      </w:r>
      <w:r w:rsidR="00D60974">
        <w:rPr>
          <w:bCs/>
        </w:rPr>
        <w:t xml:space="preserve"> </w:t>
      </w:r>
      <w:r w:rsidRPr="007C10F7">
        <w:rPr>
          <w:bCs/>
        </w:rPr>
        <w:t>от</w:t>
      </w:r>
      <w:r w:rsidR="00D60974">
        <w:rPr>
          <w:bCs/>
        </w:rPr>
        <w:t xml:space="preserve"> </w:t>
      </w:r>
      <w:r w:rsidRPr="007C10F7">
        <w:rPr>
          <w:bCs/>
        </w:rPr>
        <w:t>наличия</w:t>
      </w:r>
      <w:r w:rsidR="00D60974">
        <w:rPr>
          <w:bCs/>
        </w:rPr>
        <w:t xml:space="preserve"> </w:t>
      </w:r>
      <w:r w:rsidRPr="007C10F7">
        <w:rPr>
          <w:bCs/>
        </w:rPr>
        <w:t>и</w:t>
      </w:r>
      <w:r w:rsidR="00D60974">
        <w:rPr>
          <w:bCs/>
        </w:rPr>
        <w:t xml:space="preserve"> </w:t>
      </w:r>
      <w:r w:rsidRPr="007C10F7">
        <w:rPr>
          <w:bCs/>
        </w:rPr>
        <w:t>характера</w:t>
      </w:r>
      <w:r w:rsidR="00D60974">
        <w:rPr>
          <w:bCs/>
        </w:rPr>
        <w:t xml:space="preserve"> </w:t>
      </w:r>
      <w:r w:rsidRPr="007C10F7">
        <w:rPr>
          <w:bCs/>
        </w:rPr>
        <w:t>погрешностей,</w:t>
      </w:r>
      <w:r w:rsidR="00D60974">
        <w:rPr>
          <w:bCs/>
        </w:rPr>
        <w:t xml:space="preserve"> </w:t>
      </w:r>
      <w:r w:rsidRPr="007C10F7">
        <w:rPr>
          <w:bCs/>
        </w:rPr>
        <w:t>допущенных</w:t>
      </w:r>
      <w:r w:rsidR="00D60974">
        <w:rPr>
          <w:bCs/>
        </w:rPr>
        <w:t xml:space="preserve"> </w:t>
      </w:r>
      <w:r w:rsidRPr="007C10F7">
        <w:rPr>
          <w:bCs/>
        </w:rPr>
        <w:t>студентами.</w:t>
      </w:r>
      <w:r w:rsidR="00D60974">
        <w:rPr>
          <w:bCs/>
        </w:rPr>
        <w:t xml:space="preserve"> </w:t>
      </w:r>
      <w:r w:rsidRPr="007C10F7">
        <w:rPr>
          <w:bCs/>
        </w:rPr>
        <w:t>Среди</w:t>
      </w:r>
      <w:r w:rsidR="00D60974">
        <w:rPr>
          <w:bCs/>
        </w:rPr>
        <w:t xml:space="preserve"> </w:t>
      </w:r>
      <w:r w:rsidRPr="007C10F7">
        <w:rPr>
          <w:bCs/>
        </w:rPr>
        <w:t>погрешностей</w:t>
      </w:r>
      <w:r w:rsidR="00D60974">
        <w:rPr>
          <w:bCs/>
        </w:rPr>
        <w:t xml:space="preserve"> </w:t>
      </w:r>
      <w:r w:rsidRPr="007C10F7">
        <w:rPr>
          <w:bCs/>
        </w:rPr>
        <w:t>выделяются</w:t>
      </w:r>
      <w:r w:rsidR="00D60974">
        <w:rPr>
          <w:bCs/>
        </w:rPr>
        <w:t xml:space="preserve"> </w:t>
      </w:r>
      <w:r w:rsidRPr="007C10F7">
        <w:rPr>
          <w:bCs/>
        </w:rPr>
        <w:t>ошибки</w:t>
      </w:r>
      <w:r w:rsidR="00D60974">
        <w:rPr>
          <w:bCs/>
        </w:rPr>
        <w:t xml:space="preserve"> </w:t>
      </w:r>
      <w:r w:rsidRPr="007C10F7">
        <w:rPr>
          <w:bCs/>
        </w:rPr>
        <w:t>и</w:t>
      </w:r>
      <w:r w:rsidR="00D60974">
        <w:rPr>
          <w:bCs/>
        </w:rPr>
        <w:t xml:space="preserve"> </w:t>
      </w:r>
      <w:r w:rsidRPr="007C10F7">
        <w:rPr>
          <w:bCs/>
        </w:rPr>
        <w:t>недочеты.</w:t>
      </w:r>
      <w:r w:rsidR="00D60974">
        <w:rPr>
          <w:bCs/>
        </w:rPr>
        <w:t xml:space="preserve"> </w:t>
      </w:r>
      <w:r w:rsidRPr="007C10F7">
        <w:rPr>
          <w:bCs/>
        </w:rPr>
        <w:t>Погрешность</w:t>
      </w:r>
      <w:r w:rsidR="00D60974">
        <w:rPr>
          <w:bCs/>
        </w:rPr>
        <w:t xml:space="preserve"> </w:t>
      </w:r>
      <w:r w:rsidRPr="007C10F7">
        <w:rPr>
          <w:bCs/>
        </w:rPr>
        <w:t>считается</w:t>
      </w:r>
      <w:r w:rsidR="00D60974">
        <w:rPr>
          <w:bCs/>
        </w:rPr>
        <w:t xml:space="preserve"> </w:t>
      </w:r>
      <w:r w:rsidRPr="007C10F7">
        <w:rPr>
          <w:bCs/>
        </w:rPr>
        <w:t>ошибкой,</w:t>
      </w:r>
      <w:r w:rsidR="00D60974">
        <w:rPr>
          <w:bCs/>
        </w:rPr>
        <w:t xml:space="preserve"> </w:t>
      </w:r>
      <w:r w:rsidRPr="007C10F7">
        <w:rPr>
          <w:bCs/>
        </w:rPr>
        <w:t>если</w:t>
      </w:r>
      <w:r w:rsidR="00D60974">
        <w:rPr>
          <w:bCs/>
        </w:rPr>
        <w:t xml:space="preserve"> </w:t>
      </w:r>
      <w:r w:rsidRPr="007C10F7">
        <w:rPr>
          <w:bCs/>
        </w:rPr>
        <w:t>она</w:t>
      </w:r>
      <w:r w:rsidR="00D60974">
        <w:rPr>
          <w:bCs/>
        </w:rPr>
        <w:t xml:space="preserve"> </w:t>
      </w:r>
      <w:r w:rsidRPr="007C10F7">
        <w:rPr>
          <w:bCs/>
        </w:rPr>
        <w:t>свидетельствует</w:t>
      </w:r>
      <w:r w:rsidR="00D60974">
        <w:rPr>
          <w:bCs/>
        </w:rPr>
        <w:t xml:space="preserve"> </w:t>
      </w:r>
      <w:r w:rsidRPr="007C10F7">
        <w:rPr>
          <w:bCs/>
        </w:rPr>
        <w:t>о</w:t>
      </w:r>
      <w:r w:rsidR="00D60974">
        <w:rPr>
          <w:bCs/>
        </w:rPr>
        <w:t xml:space="preserve"> </w:t>
      </w:r>
      <w:r w:rsidRPr="007C10F7">
        <w:rPr>
          <w:bCs/>
        </w:rPr>
        <w:t>том,</w:t>
      </w:r>
      <w:r w:rsidR="00D60974">
        <w:rPr>
          <w:bCs/>
        </w:rPr>
        <w:t xml:space="preserve"> </w:t>
      </w:r>
      <w:r w:rsidRPr="007C10F7">
        <w:rPr>
          <w:bCs/>
        </w:rPr>
        <w:t>что</w:t>
      </w:r>
      <w:r w:rsidR="00D60974">
        <w:rPr>
          <w:bCs/>
        </w:rPr>
        <w:t xml:space="preserve"> </w:t>
      </w:r>
      <w:r w:rsidRPr="007C10F7">
        <w:rPr>
          <w:bCs/>
        </w:rPr>
        <w:t>студент,</w:t>
      </w:r>
      <w:r w:rsidR="00D60974">
        <w:rPr>
          <w:bCs/>
        </w:rPr>
        <w:t xml:space="preserve"> </w:t>
      </w:r>
      <w:r w:rsidRPr="007C10F7">
        <w:rPr>
          <w:bCs/>
        </w:rPr>
        <w:t>не</w:t>
      </w:r>
      <w:r w:rsidR="00D60974">
        <w:rPr>
          <w:bCs/>
        </w:rPr>
        <w:t xml:space="preserve"> </w:t>
      </w:r>
      <w:r w:rsidRPr="007C10F7">
        <w:rPr>
          <w:bCs/>
        </w:rPr>
        <w:t>овладел</w:t>
      </w:r>
      <w:r w:rsidR="00D60974">
        <w:rPr>
          <w:bCs/>
        </w:rPr>
        <w:t xml:space="preserve"> </w:t>
      </w:r>
      <w:r w:rsidRPr="007C10F7">
        <w:rPr>
          <w:bCs/>
        </w:rPr>
        <w:t>основными</w:t>
      </w:r>
      <w:r w:rsidR="00D60974">
        <w:rPr>
          <w:bCs/>
        </w:rPr>
        <w:t xml:space="preserve"> </w:t>
      </w:r>
      <w:r w:rsidRPr="007C10F7">
        <w:rPr>
          <w:bCs/>
        </w:rPr>
        <w:t>знаниями</w:t>
      </w:r>
      <w:r w:rsidR="00D60974">
        <w:rPr>
          <w:bCs/>
        </w:rPr>
        <w:t xml:space="preserve"> </w:t>
      </w:r>
      <w:r w:rsidRPr="007C10F7">
        <w:rPr>
          <w:bCs/>
        </w:rPr>
        <w:t>и</w:t>
      </w:r>
      <w:r w:rsidR="00D60974">
        <w:rPr>
          <w:bCs/>
        </w:rPr>
        <w:t xml:space="preserve"> </w:t>
      </w:r>
      <w:r w:rsidRPr="007C10F7">
        <w:rPr>
          <w:bCs/>
        </w:rPr>
        <w:t>(или)</w:t>
      </w:r>
      <w:r w:rsidR="00D60974">
        <w:rPr>
          <w:bCs/>
        </w:rPr>
        <w:t xml:space="preserve"> </w:t>
      </w:r>
      <w:r w:rsidRPr="007C10F7">
        <w:rPr>
          <w:bCs/>
        </w:rPr>
        <w:t>умениями,</w:t>
      </w:r>
      <w:r w:rsidR="00D60974">
        <w:rPr>
          <w:bCs/>
        </w:rPr>
        <w:t xml:space="preserve"> </w:t>
      </w:r>
      <w:r w:rsidRPr="007C10F7">
        <w:rPr>
          <w:bCs/>
        </w:rPr>
        <w:t>указанными</w:t>
      </w:r>
      <w:r w:rsidR="00D60974">
        <w:rPr>
          <w:bCs/>
        </w:rPr>
        <w:t xml:space="preserve"> </w:t>
      </w:r>
      <w:r w:rsidRPr="007C10F7">
        <w:rPr>
          <w:bCs/>
        </w:rPr>
        <w:t>в</w:t>
      </w:r>
      <w:r w:rsidR="00D60974">
        <w:rPr>
          <w:bCs/>
        </w:rPr>
        <w:t xml:space="preserve"> </w:t>
      </w:r>
      <w:r w:rsidRPr="007C10F7">
        <w:rPr>
          <w:bCs/>
        </w:rPr>
        <w:t>программе.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>К</w:t>
      </w:r>
      <w:r w:rsidR="00D60974">
        <w:rPr>
          <w:bCs/>
        </w:rPr>
        <w:t xml:space="preserve"> </w:t>
      </w:r>
      <w:r w:rsidRPr="007C10F7">
        <w:rPr>
          <w:bCs/>
        </w:rPr>
        <w:t>недочетам</w:t>
      </w:r>
      <w:r w:rsidR="00D60974">
        <w:rPr>
          <w:bCs/>
        </w:rPr>
        <w:t xml:space="preserve"> </w:t>
      </w:r>
      <w:r w:rsidRPr="007C10F7">
        <w:rPr>
          <w:bCs/>
        </w:rPr>
        <w:t>относятся</w:t>
      </w:r>
      <w:r w:rsidR="00D60974">
        <w:rPr>
          <w:bCs/>
        </w:rPr>
        <w:t xml:space="preserve"> </w:t>
      </w:r>
      <w:r w:rsidRPr="007C10F7">
        <w:rPr>
          <w:bCs/>
        </w:rPr>
        <w:t>погрешности,</w:t>
      </w:r>
      <w:r w:rsidR="00D60974">
        <w:rPr>
          <w:bCs/>
        </w:rPr>
        <w:t xml:space="preserve"> </w:t>
      </w:r>
      <w:r w:rsidRPr="007C10F7">
        <w:rPr>
          <w:bCs/>
        </w:rPr>
        <w:t>свидетельствующие</w:t>
      </w:r>
      <w:r w:rsidR="00D60974">
        <w:rPr>
          <w:bCs/>
        </w:rPr>
        <w:t xml:space="preserve"> </w:t>
      </w:r>
      <w:r w:rsidRPr="007C10F7">
        <w:rPr>
          <w:bCs/>
        </w:rPr>
        <w:t>о</w:t>
      </w:r>
      <w:r w:rsidR="00D60974">
        <w:rPr>
          <w:bCs/>
        </w:rPr>
        <w:t xml:space="preserve"> </w:t>
      </w:r>
      <w:r w:rsidRPr="007C10F7">
        <w:rPr>
          <w:bCs/>
        </w:rPr>
        <w:t>недостаточно</w:t>
      </w:r>
      <w:r w:rsidR="00D60974">
        <w:rPr>
          <w:bCs/>
        </w:rPr>
        <w:t xml:space="preserve"> </w:t>
      </w:r>
      <w:r w:rsidRPr="007C10F7">
        <w:rPr>
          <w:bCs/>
        </w:rPr>
        <w:t>полном</w:t>
      </w:r>
      <w:r w:rsidR="00D60974">
        <w:rPr>
          <w:bCs/>
        </w:rPr>
        <w:t xml:space="preserve"> </w:t>
      </w:r>
      <w:r w:rsidRPr="007C10F7">
        <w:rPr>
          <w:bCs/>
        </w:rPr>
        <w:t>или</w:t>
      </w:r>
      <w:r w:rsidR="00D60974">
        <w:rPr>
          <w:bCs/>
        </w:rPr>
        <w:t xml:space="preserve"> </w:t>
      </w:r>
      <w:r w:rsidRPr="007C10F7">
        <w:rPr>
          <w:bCs/>
        </w:rPr>
        <w:t>недостаточно</w:t>
      </w:r>
      <w:r w:rsidR="00D60974">
        <w:rPr>
          <w:bCs/>
        </w:rPr>
        <w:t xml:space="preserve"> </w:t>
      </w:r>
      <w:r w:rsidRPr="007C10F7">
        <w:rPr>
          <w:bCs/>
        </w:rPr>
        <w:t>прочном</w:t>
      </w:r>
      <w:r w:rsidR="00D60974">
        <w:rPr>
          <w:bCs/>
        </w:rPr>
        <w:t xml:space="preserve"> </w:t>
      </w:r>
      <w:r w:rsidRPr="007C10F7">
        <w:rPr>
          <w:bCs/>
        </w:rPr>
        <w:t>усвоении</w:t>
      </w:r>
      <w:r w:rsidR="00D60974">
        <w:rPr>
          <w:bCs/>
        </w:rPr>
        <w:t xml:space="preserve"> </w:t>
      </w:r>
      <w:r w:rsidRPr="007C10F7">
        <w:rPr>
          <w:bCs/>
        </w:rPr>
        <w:t>основных</w:t>
      </w:r>
      <w:r w:rsidR="00D60974">
        <w:rPr>
          <w:bCs/>
        </w:rPr>
        <w:t xml:space="preserve"> </w:t>
      </w:r>
      <w:r w:rsidRPr="007C10F7">
        <w:rPr>
          <w:bCs/>
        </w:rPr>
        <w:t>знаний</w:t>
      </w:r>
      <w:r w:rsidR="00D60974">
        <w:rPr>
          <w:bCs/>
        </w:rPr>
        <w:t xml:space="preserve"> </w:t>
      </w:r>
      <w:r w:rsidRPr="007C10F7">
        <w:rPr>
          <w:bCs/>
        </w:rPr>
        <w:t>и</w:t>
      </w:r>
      <w:r w:rsidR="00D60974">
        <w:rPr>
          <w:bCs/>
        </w:rPr>
        <w:t xml:space="preserve"> </w:t>
      </w:r>
      <w:r w:rsidRPr="007C10F7">
        <w:rPr>
          <w:bCs/>
        </w:rPr>
        <w:t>умений</w:t>
      </w:r>
      <w:r w:rsidR="00D60974">
        <w:rPr>
          <w:bCs/>
        </w:rPr>
        <w:t xml:space="preserve"> </w:t>
      </w:r>
      <w:r w:rsidRPr="007C10F7">
        <w:rPr>
          <w:bCs/>
        </w:rPr>
        <w:t>или</w:t>
      </w:r>
      <w:r w:rsidR="00D60974">
        <w:rPr>
          <w:bCs/>
        </w:rPr>
        <w:t xml:space="preserve"> </w:t>
      </w:r>
      <w:r w:rsidRPr="007C10F7">
        <w:rPr>
          <w:bCs/>
        </w:rPr>
        <w:t>об</w:t>
      </w:r>
      <w:r w:rsidR="00D60974">
        <w:rPr>
          <w:bCs/>
        </w:rPr>
        <w:t xml:space="preserve"> </w:t>
      </w:r>
      <w:r w:rsidRPr="007C10F7">
        <w:rPr>
          <w:bCs/>
        </w:rPr>
        <w:t>отсутствии</w:t>
      </w:r>
      <w:r w:rsidR="00D60974">
        <w:rPr>
          <w:bCs/>
        </w:rPr>
        <w:t xml:space="preserve"> </w:t>
      </w:r>
      <w:r w:rsidRPr="007C10F7">
        <w:rPr>
          <w:bCs/>
        </w:rPr>
        <w:t>знаний,</w:t>
      </w:r>
      <w:r w:rsidR="00E83BFC">
        <w:rPr>
          <w:bCs/>
        </w:rPr>
        <w:t xml:space="preserve"> </w:t>
      </w:r>
      <w:r w:rsidRPr="007C10F7">
        <w:rPr>
          <w:bCs/>
        </w:rPr>
        <w:t>не</w:t>
      </w:r>
      <w:r w:rsidR="00E83BFC">
        <w:rPr>
          <w:bCs/>
        </w:rPr>
        <w:t xml:space="preserve"> </w:t>
      </w:r>
      <w:r w:rsidRPr="007C10F7">
        <w:rPr>
          <w:bCs/>
        </w:rPr>
        <w:t>считающихся</w:t>
      </w:r>
      <w:r w:rsidR="00E83BFC">
        <w:rPr>
          <w:bCs/>
        </w:rPr>
        <w:t xml:space="preserve"> </w:t>
      </w:r>
      <w:r w:rsidRPr="007C10F7">
        <w:rPr>
          <w:bCs/>
        </w:rPr>
        <w:t>в</w:t>
      </w:r>
      <w:r w:rsidR="00E83BFC">
        <w:rPr>
          <w:bCs/>
        </w:rPr>
        <w:t xml:space="preserve"> </w:t>
      </w:r>
      <w:r w:rsidRPr="007C10F7">
        <w:rPr>
          <w:bCs/>
        </w:rPr>
        <w:t>программе</w:t>
      </w:r>
      <w:r w:rsidR="00E83BFC">
        <w:rPr>
          <w:bCs/>
        </w:rPr>
        <w:t xml:space="preserve"> </w:t>
      </w:r>
      <w:r w:rsidRPr="007C10F7">
        <w:rPr>
          <w:bCs/>
        </w:rPr>
        <w:t>основными.</w:t>
      </w:r>
      <w:r w:rsidR="00E83BFC">
        <w:rPr>
          <w:bCs/>
        </w:rPr>
        <w:t xml:space="preserve"> </w:t>
      </w:r>
      <w:r w:rsidRPr="007C10F7">
        <w:rPr>
          <w:bCs/>
        </w:rPr>
        <w:t>Недочетами</w:t>
      </w:r>
      <w:r w:rsidR="00E83BFC">
        <w:rPr>
          <w:bCs/>
        </w:rPr>
        <w:t xml:space="preserve"> </w:t>
      </w:r>
      <w:r w:rsidRPr="007C10F7">
        <w:rPr>
          <w:bCs/>
        </w:rPr>
        <w:t>также</w:t>
      </w:r>
      <w:r w:rsidR="00E83BFC">
        <w:rPr>
          <w:bCs/>
        </w:rPr>
        <w:t xml:space="preserve"> </w:t>
      </w:r>
      <w:r w:rsidRPr="007C10F7">
        <w:rPr>
          <w:bCs/>
        </w:rPr>
        <w:t>считаются:</w:t>
      </w:r>
      <w:r w:rsidR="00E83BFC">
        <w:rPr>
          <w:bCs/>
        </w:rPr>
        <w:t xml:space="preserve"> </w:t>
      </w:r>
      <w:r w:rsidRPr="007C10F7">
        <w:rPr>
          <w:bCs/>
        </w:rPr>
        <w:t>погрешности,</w:t>
      </w:r>
      <w:r w:rsidR="00E83BFC">
        <w:rPr>
          <w:bCs/>
        </w:rPr>
        <w:t xml:space="preserve"> </w:t>
      </w:r>
      <w:r w:rsidRPr="007C10F7">
        <w:rPr>
          <w:bCs/>
        </w:rPr>
        <w:t>которые</w:t>
      </w:r>
      <w:r w:rsidR="00E83BFC">
        <w:rPr>
          <w:bCs/>
        </w:rPr>
        <w:t xml:space="preserve"> </w:t>
      </w:r>
      <w:r w:rsidRPr="007C10F7">
        <w:rPr>
          <w:bCs/>
        </w:rPr>
        <w:t>не</w:t>
      </w:r>
      <w:r w:rsidR="00E83BFC">
        <w:rPr>
          <w:bCs/>
        </w:rPr>
        <w:t xml:space="preserve"> </w:t>
      </w:r>
      <w:r w:rsidRPr="007C10F7">
        <w:rPr>
          <w:bCs/>
        </w:rPr>
        <w:t>привели</w:t>
      </w:r>
      <w:r w:rsidR="00E83BFC">
        <w:rPr>
          <w:bCs/>
        </w:rPr>
        <w:t xml:space="preserve"> </w:t>
      </w:r>
      <w:r w:rsidRPr="007C10F7">
        <w:rPr>
          <w:bCs/>
        </w:rPr>
        <w:t>к</w:t>
      </w:r>
      <w:r w:rsidR="00E83BFC">
        <w:rPr>
          <w:bCs/>
        </w:rPr>
        <w:t xml:space="preserve"> </w:t>
      </w:r>
      <w:r w:rsidRPr="007C10F7">
        <w:rPr>
          <w:bCs/>
        </w:rPr>
        <w:t>искажению</w:t>
      </w:r>
      <w:r w:rsidR="00E83BFC">
        <w:rPr>
          <w:bCs/>
        </w:rPr>
        <w:t xml:space="preserve"> </w:t>
      </w:r>
      <w:r w:rsidR="00684F7B" w:rsidRPr="007C10F7">
        <w:rPr>
          <w:bCs/>
        </w:rPr>
        <w:t>смысла,</w:t>
      </w:r>
      <w:r w:rsidR="00E83BFC">
        <w:rPr>
          <w:bCs/>
        </w:rPr>
        <w:t xml:space="preserve"> </w:t>
      </w:r>
      <w:r w:rsidRPr="007C10F7">
        <w:rPr>
          <w:bCs/>
        </w:rPr>
        <w:t>полученного</w:t>
      </w:r>
      <w:r w:rsidR="00E83BFC">
        <w:rPr>
          <w:bCs/>
        </w:rPr>
        <w:t xml:space="preserve"> </w:t>
      </w:r>
      <w:r w:rsidRPr="007C10F7">
        <w:rPr>
          <w:bCs/>
        </w:rPr>
        <w:t>студентом</w:t>
      </w:r>
      <w:r w:rsidR="00E83BFC">
        <w:rPr>
          <w:bCs/>
        </w:rPr>
        <w:t xml:space="preserve"> </w:t>
      </w:r>
      <w:r w:rsidRPr="007C10F7">
        <w:rPr>
          <w:bCs/>
        </w:rPr>
        <w:t>задания</w:t>
      </w:r>
      <w:r w:rsidR="00E83BFC">
        <w:rPr>
          <w:bCs/>
        </w:rPr>
        <w:t xml:space="preserve"> </w:t>
      </w:r>
      <w:r w:rsidRPr="007C10F7">
        <w:rPr>
          <w:bCs/>
        </w:rPr>
        <w:t>или</w:t>
      </w:r>
      <w:r w:rsidR="00E83BFC">
        <w:rPr>
          <w:bCs/>
        </w:rPr>
        <w:t xml:space="preserve"> </w:t>
      </w:r>
      <w:r w:rsidRPr="007C10F7">
        <w:rPr>
          <w:bCs/>
        </w:rPr>
        <w:t>способа</w:t>
      </w:r>
      <w:r w:rsidR="00E83BFC">
        <w:rPr>
          <w:bCs/>
        </w:rPr>
        <w:t xml:space="preserve"> </w:t>
      </w:r>
      <w:r w:rsidRPr="007C10F7">
        <w:rPr>
          <w:bCs/>
        </w:rPr>
        <w:t>его</w:t>
      </w:r>
      <w:r w:rsidR="00E83BFC">
        <w:rPr>
          <w:bCs/>
        </w:rPr>
        <w:t xml:space="preserve"> </w:t>
      </w:r>
      <w:r w:rsidRPr="007C10F7">
        <w:rPr>
          <w:bCs/>
        </w:rPr>
        <w:t>выполнения,</w:t>
      </w:r>
      <w:r w:rsidR="00E83BFC">
        <w:rPr>
          <w:bCs/>
        </w:rPr>
        <w:t xml:space="preserve"> </w:t>
      </w:r>
      <w:r w:rsidRPr="007C10F7">
        <w:rPr>
          <w:bCs/>
        </w:rPr>
        <w:t>например,</w:t>
      </w:r>
      <w:r w:rsidR="00E83BFC">
        <w:rPr>
          <w:bCs/>
        </w:rPr>
        <w:t xml:space="preserve"> </w:t>
      </w:r>
      <w:r w:rsidRPr="007C10F7">
        <w:rPr>
          <w:bCs/>
        </w:rPr>
        <w:t>неаккуратная</w:t>
      </w:r>
      <w:r w:rsidR="00E83BFC">
        <w:rPr>
          <w:bCs/>
        </w:rPr>
        <w:t xml:space="preserve"> </w:t>
      </w:r>
      <w:r w:rsidRPr="007C10F7">
        <w:rPr>
          <w:bCs/>
        </w:rPr>
        <w:t>запись,</w:t>
      </w:r>
      <w:r w:rsidR="00E83BFC">
        <w:rPr>
          <w:bCs/>
        </w:rPr>
        <w:t xml:space="preserve"> </w:t>
      </w:r>
      <w:r w:rsidRPr="007C10F7">
        <w:rPr>
          <w:bCs/>
        </w:rPr>
        <w:t>небрежное</w:t>
      </w:r>
      <w:r w:rsidR="00E83BFC">
        <w:rPr>
          <w:bCs/>
        </w:rPr>
        <w:t xml:space="preserve"> </w:t>
      </w:r>
      <w:r w:rsidRPr="007C10F7">
        <w:rPr>
          <w:bCs/>
        </w:rPr>
        <w:t>выполнение</w:t>
      </w:r>
      <w:r w:rsidR="00E83BFC">
        <w:rPr>
          <w:bCs/>
        </w:rPr>
        <w:t xml:space="preserve"> </w:t>
      </w:r>
      <w:r w:rsidRPr="007C10F7">
        <w:rPr>
          <w:bCs/>
        </w:rPr>
        <w:t>блок-схемы</w:t>
      </w:r>
      <w:r w:rsidR="00E83BFC">
        <w:rPr>
          <w:bCs/>
        </w:rPr>
        <w:t xml:space="preserve"> </w:t>
      </w:r>
      <w:r w:rsidRPr="007C10F7">
        <w:rPr>
          <w:bCs/>
        </w:rPr>
        <w:t>и</w:t>
      </w:r>
      <w:r w:rsidR="00E83BFC">
        <w:rPr>
          <w:bCs/>
        </w:rPr>
        <w:t xml:space="preserve"> </w:t>
      </w:r>
      <w:r w:rsidRPr="007C10F7">
        <w:rPr>
          <w:bCs/>
        </w:rPr>
        <w:t>т.п.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>Задания</w:t>
      </w:r>
      <w:r w:rsidR="00E83BFC">
        <w:rPr>
          <w:bCs/>
        </w:rPr>
        <w:t xml:space="preserve"> </w:t>
      </w:r>
      <w:r w:rsidRPr="007C10F7">
        <w:rPr>
          <w:bCs/>
        </w:rPr>
        <w:t>для</w:t>
      </w:r>
      <w:r w:rsidR="00E83BFC">
        <w:rPr>
          <w:bCs/>
        </w:rPr>
        <w:t xml:space="preserve"> </w:t>
      </w:r>
      <w:r w:rsidRPr="007C10F7">
        <w:rPr>
          <w:bCs/>
        </w:rPr>
        <w:t>устного</w:t>
      </w:r>
      <w:r w:rsidR="00E83BFC">
        <w:rPr>
          <w:bCs/>
        </w:rPr>
        <w:t xml:space="preserve"> </w:t>
      </w:r>
      <w:r w:rsidRPr="007C10F7">
        <w:rPr>
          <w:bCs/>
        </w:rPr>
        <w:t>и</w:t>
      </w:r>
      <w:r w:rsidR="00E83BFC">
        <w:rPr>
          <w:bCs/>
        </w:rPr>
        <w:t xml:space="preserve"> </w:t>
      </w:r>
      <w:r w:rsidRPr="007C10F7">
        <w:rPr>
          <w:bCs/>
        </w:rPr>
        <w:t>письменного</w:t>
      </w:r>
      <w:r w:rsidR="00E83BFC">
        <w:rPr>
          <w:bCs/>
        </w:rPr>
        <w:t xml:space="preserve"> </w:t>
      </w:r>
      <w:r w:rsidRPr="007C10F7">
        <w:rPr>
          <w:bCs/>
        </w:rPr>
        <w:t>опроса</w:t>
      </w:r>
      <w:r w:rsidR="00E83BFC">
        <w:rPr>
          <w:bCs/>
        </w:rPr>
        <w:t xml:space="preserve"> </w:t>
      </w:r>
      <w:r w:rsidRPr="007C10F7">
        <w:rPr>
          <w:bCs/>
        </w:rPr>
        <w:t>студентов</w:t>
      </w:r>
      <w:r w:rsidR="00E83BFC">
        <w:rPr>
          <w:bCs/>
        </w:rPr>
        <w:t xml:space="preserve"> </w:t>
      </w:r>
      <w:r w:rsidRPr="007C10F7">
        <w:rPr>
          <w:bCs/>
        </w:rPr>
        <w:t>состоят</w:t>
      </w:r>
      <w:r w:rsidR="00E83BFC">
        <w:rPr>
          <w:bCs/>
        </w:rPr>
        <w:t xml:space="preserve"> </w:t>
      </w:r>
      <w:r w:rsidRPr="007C10F7">
        <w:rPr>
          <w:bCs/>
        </w:rPr>
        <w:t>из</w:t>
      </w:r>
      <w:r w:rsidR="00E83BFC">
        <w:rPr>
          <w:bCs/>
        </w:rPr>
        <w:t xml:space="preserve"> </w:t>
      </w:r>
      <w:r w:rsidRPr="007C10F7">
        <w:rPr>
          <w:bCs/>
        </w:rPr>
        <w:t>теоретических</w:t>
      </w:r>
      <w:r w:rsidR="00E83BFC">
        <w:rPr>
          <w:bCs/>
        </w:rPr>
        <w:t xml:space="preserve"> </w:t>
      </w:r>
      <w:r w:rsidRPr="007C10F7">
        <w:rPr>
          <w:bCs/>
        </w:rPr>
        <w:t>вопросов</w:t>
      </w:r>
      <w:r w:rsidR="00E83BFC">
        <w:rPr>
          <w:bCs/>
        </w:rPr>
        <w:t xml:space="preserve"> </w:t>
      </w:r>
      <w:r w:rsidRPr="007C10F7">
        <w:rPr>
          <w:bCs/>
        </w:rPr>
        <w:t>и</w:t>
      </w:r>
      <w:r w:rsidR="00E83BFC">
        <w:rPr>
          <w:bCs/>
        </w:rPr>
        <w:t xml:space="preserve"> </w:t>
      </w:r>
      <w:r w:rsidRPr="007C10F7">
        <w:rPr>
          <w:bCs/>
        </w:rPr>
        <w:t>задач.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>Ответ</w:t>
      </w:r>
      <w:r w:rsidR="00E83BFC">
        <w:rPr>
          <w:bCs/>
        </w:rPr>
        <w:t xml:space="preserve"> </w:t>
      </w:r>
      <w:r w:rsidRPr="007C10F7">
        <w:rPr>
          <w:bCs/>
        </w:rPr>
        <w:t>за</w:t>
      </w:r>
      <w:r w:rsidR="00E83BFC">
        <w:rPr>
          <w:bCs/>
        </w:rPr>
        <w:t xml:space="preserve"> </w:t>
      </w:r>
      <w:r w:rsidRPr="007C10F7">
        <w:rPr>
          <w:bCs/>
        </w:rPr>
        <w:t>теоретический</w:t>
      </w:r>
      <w:r w:rsidR="00E83BFC">
        <w:rPr>
          <w:bCs/>
        </w:rPr>
        <w:t xml:space="preserve"> </w:t>
      </w:r>
      <w:r w:rsidRPr="007C10F7">
        <w:rPr>
          <w:bCs/>
        </w:rPr>
        <w:t>вопрос</w:t>
      </w:r>
      <w:r w:rsidR="00E83BFC">
        <w:rPr>
          <w:bCs/>
        </w:rPr>
        <w:t xml:space="preserve"> </w:t>
      </w:r>
      <w:r w:rsidRPr="007C10F7">
        <w:rPr>
          <w:bCs/>
        </w:rPr>
        <w:t>считается</w:t>
      </w:r>
      <w:r w:rsidR="00E83BFC">
        <w:rPr>
          <w:bCs/>
        </w:rPr>
        <w:t xml:space="preserve"> </w:t>
      </w:r>
      <w:r w:rsidRPr="007C10F7">
        <w:rPr>
          <w:bCs/>
        </w:rPr>
        <w:t>безупречным,</w:t>
      </w:r>
      <w:r w:rsidR="00E83BFC">
        <w:rPr>
          <w:bCs/>
        </w:rPr>
        <w:t xml:space="preserve"> </w:t>
      </w:r>
      <w:r w:rsidRPr="007C10F7">
        <w:rPr>
          <w:bCs/>
        </w:rPr>
        <w:t>если</w:t>
      </w:r>
      <w:r w:rsidR="00E83BFC">
        <w:rPr>
          <w:bCs/>
        </w:rPr>
        <w:t xml:space="preserve"> </w:t>
      </w:r>
      <w:r w:rsidRPr="007C10F7">
        <w:rPr>
          <w:bCs/>
        </w:rPr>
        <w:t>по</w:t>
      </w:r>
      <w:r w:rsidR="00E83BFC">
        <w:rPr>
          <w:bCs/>
        </w:rPr>
        <w:t xml:space="preserve"> </w:t>
      </w:r>
      <w:r w:rsidRPr="007C10F7">
        <w:rPr>
          <w:bCs/>
        </w:rPr>
        <w:t>своему</w:t>
      </w:r>
      <w:r w:rsidR="00E83BFC">
        <w:rPr>
          <w:bCs/>
        </w:rPr>
        <w:t xml:space="preserve"> </w:t>
      </w:r>
      <w:r w:rsidRPr="007C10F7">
        <w:rPr>
          <w:bCs/>
        </w:rPr>
        <w:t>содержанию</w:t>
      </w:r>
      <w:r w:rsidR="00E83BFC">
        <w:rPr>
          <w:bCs/>
        </w:rPr>
        <w:t xml:space="preserve"> </w:t>
      </w:r>
      <w:r w:rsidRPr="007C10F7">
        <w:rPr>
          <w:bCs/>
        </w:rPr>
        <w:t>полностью</w:t>
      </w:r>
      <w:r w:rsidR="00E83BFC">
        <w:rPr>
          <w:bCs/>
        </w:rPr>
        <w:t xml:space="preserve"> </w:t>
      </w:r>
      <w:r w:rsidRPr="007C10F7">
        <w:rPr>
          <w:bCs/>
        </w:rPr>
        <w:t>соответствует</w:t>
      </w:r>
      <w:r w:rsidR="00E83BFC">
        <w:rPr>
          <w:bCs/>
        </w:rPr>
        <w:t xml:space="preserve"> </w:t>
      </w:r>
      <w:r w:rsidRPr="007C10F7">
        <w:rPr>
          <w:bCs/>
        </w:rPr>
        <w:t>вопросу,</w:t>
      </w:r>
      <w:r w:rsidR="00E83BFC">
        <w:rPr>
          <w:bCs/>
        </w:rPr>
        <w:t xml:space="preserve"> </w:t>
      </w:r>
      <w:r w:rsidRPr="007C10F7">
        <w:rPr>
          <w:bCs/>
        </w:rPr>
        <w:t>содержит</w:t>
      </w:r>
      <w:r w:rsidR="00E83BFC">
        <w:rPr>
          <w:bCs/>
        </w:rPr>
        <w:t xml:space="preserve"> </w:t>
      </w:r>
      <w:r w:rsidRPr="007C10F7">
        <w:rPr>
          <w:bCs/>
        </w:rPr>
        <w:t>все</w:t>
      </w:r>
      <w:r w:rsidR="00E83BFC">
        <w:rPr>
          <w:bCs/>
        </w:rPr>
        <w:t xml:space="preserve"> </w:t>
      </w:r>
      <w:r w:rsidRPr="007C10F7">
        <w:rPr>
          <w:bCs/>
        </w:rPr>
        <w:t>необходимые</w:t>
      </w:r>
      <w:r w:rsidR="00E83BFC">
        <w:rPr>
          <w:bCs/>
        </w:rPr>
        <w:t xml:space="preserve"> </w:t>
      </w:r>
      <w:r w:rsidRPr="007C10F7">
        <w:rPr>
          <w:bCs/>
        </w:rPr>
        <w:t>теоретические</w:t>
      </w:r>
      <w:r w:rsidR="00E83BFC">
        <w:rPr>
          <w:bCs/>
        </w:rPr>
        <w:t xml:space="preserve"> </w:t>
      </w:r>
      <w:r w:rsidRPr="007C10F7">
        <w:rPr>
          <w:bCs/>
        </w:rPr>
        <w:t>факты</w:t>
      </w:r>
      <w:r w:rsidR="00E83BFC">
        <w:rPr>
          <w:bCs/>
        </w:rPr>
        <w:t xml:space="preserve"> </w:t>
      </w:r>
      <w:r w:rsidRPr="007C10F7">
        <w:rPr>
          <w:bCs/>
        </w:rPr>
        <w:t>и</w:t>
      </w:r>
      <w:r w:rsidR="00E83BFC">
        <w:rPr>
          <w:bCs/>
        </w:rPr>
        <w:t xml:space="preserve"> </w:t>
      </w:r>
      <w:r w:rsidRPr="007C10F7">
        <w:rPr>
          <w:bCs/>
        </w:rPr>
        <w:t>обоснованные</w:t>
      </w:r>
      <w:r w:rsidR="00E83BFC">
        <w:rPr>
          <w:bCs/>
        </w:rPr>
        <w:t xml:space="preserve"> </w:t>
      </w:r>
      <w:r w:rsidRPr="007C10F7">
        <w:rPr>
          <w:bCs/>
        </w:rPr>
        <w:t>выводы,</w:t>
      </w:r>
      <w:r w:rsidR="00E83BFC">
        <w:rPr>
          <w:bCs/>
        </w:rPr>
        <w:t xml:space="preserve"> </w:t>
      </w:r>
      <w:r w:rsidRPr="007C10F7">
        <w:rPr>
          <w:bCs/>
        </w:rPr>
        <w:t>а</w:t>
      </w:r>
      <w:r w:rsidR="00E83BFC">
        <w:rPr>
          <w:bCs/>
        </w:rPr>
        <w:t xml:space="preserve"> </w:t>
      </w:r>
      <w:r w:rsidRPr="007C10F7">
        <w:rPr>
          <w:bCs/>
        </w:rPr>
        <w:t>его</w:t>
      </w:r>
      <w:r w:rsidR="00E83BFC">
        <w:rPr>
          <w:bCs/>
        </w:rPr>
        <w:t xml:space="preserve"> </w:t>
      </w:r>
      <w:r w:rsidRPr="007C10F7">
        <w:rPr>
          <w:bCs/>
        </w:rPr>
        <w:t>изложение</w:t>
      </w:r>
      <w:r w:rsidR="00E83BFC">
        <w:rPr>
          <w:bCs/>
        </w:rPr>
        <w:t xml:space="preserve"> </w:t>
      </w:r>
      <w:r w:rsidRPr="007C10F7">
        <w:rPr>
          <w:bCs/>
        </w:rPr>
        <w:t>и</w:t>
      </w:r>
      <w:r w:rsidR="00E83BFC">
        <w:rPr>
          <w:bCs/>
        </w:rPr>
        <w:t xml:space="preserve"> </w:t>
      </w:r>
      <w:r w:rsidRPr="007C10F7">
        <w:rPr>
          <w:bCs/>
        </w:rPr>
        <w:t>письменная</w:t>
      </w:r>
      <w:r w:rsidR="00E83BFC">
        <w:rPr>
          <w:bCs/>
        </w:rPr>
        <w:t xml:space="preserve"> </w:t>
      </w:r>
      <w:r w:rsidRPr="007C10F7">
        <w:rPr>
          <w:bCs/>
        </w:rPr>
        <w:t>запись</w:t>
      </w:r>
      <w:r w:rsidR="00E83BFC">
        <w:rPr>
          <w:bCs/>
        </w:rPr>
        <w:t xml:space="preserve"> </w:t>
      </w:r>
      <w:r w:rsidRPr="007C10F7">
        <w:rPr>
          <w:bCs/>
        </w:rPr>
        <w:t>математически</w:t>
      </w:r>
      <w:r w:rsidR="00E83BFC">
        <w:rPr>
          <w:bCs/>
        </w:rPr>
        <w:t xml:space="preserve"> </w:t>
      </w:r>
      <w:r w:rsidRPr="007C10F7">
        <w:rPr>
          <w:bCs/>
        </w:rPr>
        <w:t>и</w:t>
      </w:r>
      <w:r w:rsidR="00E83BFC">
        <w:rPr>
          <w:bCs/>
        </w:rPr>
        <w:t xml:space="preserve"> </w:t>
      </w:r>
      <w:r w:rsidRPr="007C10F7">
        <w:rPr>
          <w:bCs/>
        </w:rPr>
        <w:t>логически</w:t>
      </w:r>
      <w:r w:rsidR="00E83BFC">
        <w:rPr>
          <w:bCs/>
        </w:rPr>
        <w:t xml:space="preserve"> </w:t>
      </w:r>
      <w:r w:rsidRPr="007C10F7">
        <w:rPr>
          <w:bCs/>
        </w:rPr>
        <w:t>грамотны</w:t>
      </w:r>
      <w:r w:rsidR="00E83BFC">
        <w:rPr>
          <w:bCs/>
        </w:rPr>
        <w:t xml:space="preserve"> </w:t>
      </w:r>
      <w:r w:rsidRPr="007C10F7">
        <w:rPr>
          <w:bCs/>
        </w:rPr>
        <w:t>и</w:t>
      </w:r>
      <w:r w:rsidR="00E83BFC">
        <w:rPr>
          <w:bCs/>
        </w:rPr>
        <w:t xml:space="preserve"> </w:t>
      </w:r>
      <w:r w:rsidRPr="007C10F7">
        <w:rPr>
          <w:bCs/>
        </w:rPr>
        <w:t>отличаются</w:t>
      </w:r>
      <w:r w:rsidR="00E83BFC">
        <w:rPr>
          <w:bCs/>
        </w:rPr>
        <w:t xml:space="preserve"> </w:t>
      </w:r>
      <w:r w:rsidRPr="007C10F7">
        <w:rPr>
          <w:bCs/>
        </w:rPr>
        <w:t>последовательностью</w:t>
      </w:r>
      <w:r w:rsidR="00E83BFC">
        <w:rPr>
          <w:bCs/>
        </w:rPr>
        <w:t xml:space="preserve"> </w:t>
      </w:r>
      <w:r w:rsidRPr="007C10F7">
        <w:rPr>
          <w:bCs/>
        </w:rPr>
        <w:t>и</w:t>
      </w:r>
      <w:r w:rsidR="00E83BFC">
        <w:rPr>
          <w:bCs/>
        </w:rPr>
        <w:t xml:space="preserve"> </w:t>
      </w:r>
      <w:r w:rsidRPr="007C10F7">
        <w:rPr>
          <w:bCs/>
        </w:rPr>
        <w:t>аккуратностью.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>Решение</w:t>
      </w:r>
      <w:r w:rsidR="00E83BFC">
        <w:rPr>
          <w:bCs/>
        </w:rPr>
        <w:t xml:space="preserve"> </w:t>
      </w:r>
      <w:r w:rsidRPr="007C10F7">
        <w:rPr>
          <w:bCs/>
        </w:rPr>
        <w:t>задач</w:t>
      </w:r>
      <w:r w:rsidR="00E83BFC">
        <w:rPr>
          <w:bCs/>
        </w:rPr>
        <w:t xml:space="preserve"> </w:t>
      </w:r>
      <w:r w:rsidRPr="007C10F7">
        <w:rPr>
          <w:bCs/>
        </w:rPr>
        <w:t>считается</w:t>
      </w:r>
      <w:r w:rsidR="00E83BFC">
        <w:rPr>
          <w:bCs/>
        </w:rPr>
        <w:t xml:space="preserve"> </w:t>
      </w:r>
      <w:r w:rsidRPr="007C10F7">
        <w:rPr>
          <w:bCs/>
        </w:rPr>
        <w:t>безупречным,</w:t>
      </w:r>
      <w:r w:rsidR="00E83BFC">
        <w:rPr>
          <w:bCs/>
        </w:rPr>
        <w:t xml:space="preserve"> </w:t>
      </w:r>
      <w:r w:rsidRPr="007C10F7">
        <w:rPr>
          <w:bCs/>
        </w:rPr>
        <w:t>если</w:t>
      </w:r>
      <w:r w:rsidR="00E83BFC">
        <w:rPr>
          <w:bCs/>
        </w:rPr>
        <w:t xml:space="preserve"> </w:t>
      </w:r>
      <w:r w:rsidRPr="007C10F7">
        <w:rPr>
          <w:bCs/>
        </w:rPr>
        <w:t>правильно</w:t>
      </w:r>
      <w:r w:rsidR="00E83BFC">
        <w:rPr>
          <w:bCs/>
        </w:rPr>
        <w:t xml:space="preserve"> </w:t>
      </w:r>
      <w:r w:rsidRPr="007C10F7">
        <w:rPr>
          <w:bCs/>
        </w:rPr>
        <w:t>выбран</w:t>
      </w:r>
      <w:r w:rsidR="00E83BFC">
        <w:rPr>
          <w:bCs/>
        </w:rPr>
        <w:t xml:space="preserve"> </w:t>
      </w:r>
      <w:r w:rsidRPr="007C10F7">
        <w:rPr>
          <w:bCs/>
        </w:rPr>
        <w:t>способ</w:t>
      </w:r>
      <w:r w:rsidR="00E83BFC">
        <w:rPr>
          <w:bCs/>
        </w:rPr>
        <w:t xml:space="preserve"> </w:t>
      </w:r>
      <w:r w:rsidRPr="007C10F7">
        <w:rPr>
          <w:bCs/>
        </w:rPr>
        <w:t>решения,</w:t>
      </w:r>
      <w:r w:rsidR="00E83BFC">
        <w:rPr>
          <w:bCs/>
        </w:rPr>
        <w:t xml:space="preserve"> </w:t>
      </w:r>
      <w:r w:rsidRPr="007C10F7">
        <w:rPr>
          <w:bCs/>
        </w:rPr>
        <w:t>само</w:t>
      </w:r>
      <w:r w:rsidR="00E83BFC">
        <w:rPr>
          <w:bCs/>
        </w:rPr>
        <w:t xml:space="preserve"> </w:t>
      </w:r>
      <w:r w:rsidRPr="007C10F7">
        <w:rPr>
          <w:bCs/>
        </w:rPr>
        <w:t>решение</w:t>
      </w:r>
      <w:r w:rsidR="00E83BFC">
        <w:rPr>
          <w:bCs/>
        </w:rPr>
        <w:t xml:space="preserve"> </w:t>
      </w:r>
      <w:r w:rsidRPr="007C10F7">
        <w:rPr>
          <w:bCs/>
        </w:rPr>
        <w:t>сопровождается</w:t>
      </w:r>
      <w:r w:rsidR="00E83BFC">
        <w:rPr>
          <w:bCs/>
        </w:rPr>
        <w:t xml:space="preserve"> </w:t>
      </w:r>
      <w:r w:rsidRPr="007C10F7">
        <w:rPr>
          <w:bCs/>
        </w:rPr>
        <w:t>необходимыми</w:t>
      </w:r>
      <w:r w:rsidR="00E83BFC">
        <w:rPr>
          <w:bCs/>
        </w:rPr>
        <w:t xml:space="preserve"> </w:t>
      </w:r>
      <w:r w:rsidRPr="007C10F7">
        <w:rPr>
          <w:bCs/>
        </w:rPr>
        <w:t>объяснениями,</w:t>
      </w:r>
      <w:r w:rsidR="00E83BFC">
        <w:rPr>
          <w:bCs/>
        </w:rPr>
        <w:t xml:space="preserve"> </w:t>
      </w:r>
      <w:r w:rsidRPr="007C10F7">
        <w:rPr>
          <w:bCs/>
        </w:rPr>
        <w:t>верно</w:t>
      </w:r>
      <w:r w:rsidR="00E83BFC">
        <w:rPr>
          <w:bCs/>
        </w:rPr>
        <w:t xml:space="preserve"> </w:t>
      </w:r>
      <w:r w:rsidRPr="007C10F7">
        <w:rPr>
          <w:bCs/>
        </w:rPr>
        <w:t>выполнен</w:t>
      </w:r>
      <w:r w:rsidR="00E83BFC">
        <w:rPr>
          <w:bCs/>
        </w:rPr>
        <w:t xml:space="preserve"> </w:t>
      </w:r>
      <w:r w:rsidRPr="007C10F7">
        <w:rPr>
          <w:bCs/>
        </w:rPr>
        <w:t>алгоритм</w:t>
      </w:r>
      <w:r w:rsidR="00E83BFC">
        <w:rPr>
          <w:bCs/>
        </w:rPr>
        <w:t xml:space="preserve"> </w:t>
      </w:r>
      <w:r w:rsidRPr="007C10F7">
        <w:rPr>
          <w:bCs/>
        </w:rPr>
        <w:t>решения,</w:t>
      </w:r>
      <w:r w:rsidR="00E83BFC">
        <w:rPr>
          <w:bCs/>
        </w:rPr>
        <w:t xml:space="preserve"> </w:t>
      </w:r>
      <w:r w:rsidRPr="007C10F7">
        <w:rPr>
          <w:bCs/>
        </w:rPr>
        <w:t>решение</w:t>
      </w:r>
      <w:r w:rsidR="00E83BFC">
        <w:rPr>
          <w:bCs/>
        </w:rPr>
        <w:t xml:space="preserve"> </w:t>
      </w:r>
      <w:r w:rsidRPr="007C10F7">
        <w:rPr>
          <w:bCs/>
        </w:rPr>
        <w:t>записано</w:t>
      </w:r>
      <w:r w:rsidR="00E83BFC">
        <w:rPr>
          <w:bCs/>
        </w:rPr>
        <w:t xml:space="preserve"> </w:t>
      </w:r>
      <w:r w:rsidRPr="007C10F7">
        <w:rPr>
          <w:bCs/>
        </w:rPr>
        <w:t>последовательно,</w:t>
      </w:r>
      <w:r w:rsidR="00E83BFC">
        <w:rPr>
          <w:bCs/>
        </w:rPr>
        <w:t xml:space="preserve"> </w:t>
      </w:r>
      <w:r w:rsidRPr="007C10F7">
        <w:rPr>
          <w:bCs/>
        </w:rPr>
        <w:t>аккуратно</w:t>
      </w:r>
      <w:r w:rsidR="00E83BFC">
        <w:rPr>
          <w:bCs/>
        </w:rPr>
        <w:t xml:space="preserve"> </w:t>
      </w:r>
      <w:r w:rsidRPr="007C10F7">
        <w:rPr>
          <w:bCs/>
        </w:rPr>
        <w:t>и</w:t>
      </w:r>
      <w:r w:rsidR="00E83BFC">
        <w:rPr>
          <w:bCs/>
        </w:rPr>
        <w:t xml:space="preserve"> </w:t>
      </w:r>
      <w:r w:rsidRPr="007C10F7">
        <w:rPr>
          <w:bCs/>
        </w:rPr>
        <w:t>синтаксически</w:t>
      </w:r>
      <w:r w:rsidR="00E83BFC">
        <w:rPr>
          <w:bCs/>
        </w:rPr>
        <w:t xml:space="preserve"> </w:t>
      </w:r>
      <w:r w:rsidRPr="007C10F7">
        <w:rPr>
          <w:bCs/>
        </w:rPr>
        <w:t>верно</w:t>
      </w:r>
      <w:r w:rsidR="00E83BFC">
        <w:rPr>
          <w:bCs/>
        </w:rPr>
        <w:t xml:space="preserve"> </w:t>
      </w:r>
      <w:r w:rsidRPr="007C10F7">
        <w:rPr>
          <w:bCs/>
        </w:rPr>
        <w:t>по</w:t>
      </w:r>
      <w:r w:rsidR="00E83BFC">
        <w:rPr>
          <w:bCs/>
        </w:rPr>
        <w:t xml:space="preserve"> </w:t>
      </w:r>
      <w:r w:rsidRPr="007C10F7">
        <w:rPr>
          <w:bCs/>
        </w:rPr>
        <w:t>правилам</w:t>
      </w:r>
      <w:r w:rsidR="00E83BFC">
        <w:rPr>
          <w:bCs/>
        </w:rPr>
        <w:t xml:space="preserve"> </w:t>
      </w:r>
      <w:r w:rsidRPr="007C10F7">
        <w:rPr>
          <w:bCs/>
        </w:rPr>
        <w:t>какого-либо</w:t>
      </w:r>
      <w:r w:rsidR="00E83BFC">
        <w:rPr>
          <w:bCs/>
        </w:rPr>
        <w:t xml:space="preserve"> </w:t>
      </w:r>
      <w:r w:rsidRPr="007C10F7">
        <w:rPr>
          <w:bCs/>
        </w:rPr>
        <w:t>языка</w:t>
      </w:r>
      <w:r w:rsidR="00E83BFC">
        <w:rPr>
          <w:bCs/>
        </w:rPr>
        <w:t xml:space="preserve"> </w:t>
      </w:r>
      <w:r w:rsidRPr="007C10F7">
        <w:rPr>
          <w:bCs/>
        </w:rPr>
        <w:t>или</w:t>
      </w:r>
      <w:r w:rsidR="00E83BFC">
        <w:rPr>
          <w:bCs/>
        </w:rPr>
        <w:t xml:space="preserve"> </w:t>
      </w:r>
      <w:r w:rsidRPr="007C10F7">
        <w:rPr>
          <w:bCs/>
        </w:rPr>
        <w:t>системы</w:t>
      </w:r>
      <w:r w:rsidR="00E83BFC">
        <w:rPr>
          <w:bCs/>
        </w:rPr>
        <w:t xml:space="preserve"> </w:t>
      </w:r>
      <w:r w:rsidRPr="007C10F7">
        <w:rPr>
          <w:bCs/>
        </w:rPr>
        <w:t>программирования.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>Самостоятельная</w:t>
      </w:r>
      <w:r w:rsidR="00E83BFC">
        <w:rPr>
          <w:bCs/>
        </w:rPr>
        <w:t xml:space="preserve"> </w:t>
      </w:r>
      <w:r w:rsidRPr="007C10F7">
        <w:rPr>
          <w:bCs/>
        </w:rPr>
        <w:t>работа</w:t>
      </w:r>
      <w:r w:rsidR="00E83BFC">
        <w:rPr>
          <w:bCs/>
        </w:rPr>
        <w:t xml:space="preserve"> </w:t>
      </w:r>
      <w:r w:rsidRPr="007C10F7">
        <w:rPr>
          <w:bCs/>
        </w:rPr>
        <w:t>на</w:t>
      </w:r>
      <w:r w:rsidR="00E83BFC">
        <w:rPr>
          <w:bCs/>
        </w:rPr>
        <w:t xml:space="preserve"> </w:t>
      </w:r>
      <w:r w:rsidRPr="007C10F7">
        <w:rPr>
          <w:bCs/>
        </w:rPr>
        <w:t>ЭВМ</w:t>
      </w:r>
      <w:r w:rsidR="00E83BFC">
        <w:rPr>
          <w:bCs/>
        </w:rPr>
        <w:t xml:space="preserve"> </w:t>
      </w:r>
      <w:r w:rsidRPr="007C10F7">
        <w:rPr>
          <w:bCs/>
        </w:rPr>
        <w:t>считается</w:t>
      </w:r>
      <w:r w:rsidR="00E83BFC">
        <w:rPr>
          <w:bCs/>
        </w:rPr>
        <w:t xml:space="preserve"> </w:t>
      </w:r>
      <w:r w:rsidRPr="007C10F7">
        <w:rPr>
          <w:bCs/>
        </w:rPr>
        <w:t>безупречной,</w:t>
      </w:r>
      <w:r w:rsidR="00E83BFC">
        <w:rPr>
          <w:bCs/>
        </w:rPr>
        <w:t xml:space="preserve"> </w:t>
      </w:r>
      <w:r w:rsidRPr="007C10F7">
        <w:rPr>
          <w:bCs/>
        </w:rPr>
        <w:t>если</w:t>
      </w:r>
      <w:r w:rsidR="00E83BFC">
        <w:rPr>
          <w:bCs/>
        </w:rPr>
        <w:t xml:space="preserve"> </w:t>
      </w:r>
      <w:r w:rsidRPr="007C10F7">
        <w:rPr>
          <w:bCs/>
        </w:rPr>
        <w:t>студент</w:t>
      </w:r>
      <w:r w:rsidR="00E83BFC">
        <w:rPr>
          <w:bCs/>
        </w:rPr>
        <w:t xml:space="preserve"> </w:t>
      </w:r>
      <w:r w:rsidRPr="007C10F7">
        <w:rPr>
          <w:bCs/>
        </w:rPr>
        <w:t>самостоятельно</w:t>
      </w:r>
      <w:r w:rsidR="00E83BFC">
        <w:rPr>
          <w:bCs/>
        </w:rPr>
        <w:t xml:space="preserve"> </w:t>
      </w:r>
      <w:r w:rsidRPr="007C10F7">
        <w:rPr>
          <w:bCs/>
        </w:rPr>
        <w:t>или</w:t>
      </w:r>
      <w:r w:rsidR="00E83BFC">
        <w:rPr>
          <w:bCs/>
        </w:rPr>
        <w:t xml:space="preserve"> </w:t>
      </w:r>
      <w:r w:rsidRPr="007C10F7">
        <w:rPr>
          <w:bCs/>
        </w:rPr>
        <w:t>с</w:t>
      </w:r>
      <w:r w:rsidR="00E83BFC">
        <w:rPr>
          <w:bCs/>
        </w:rPr>
        <w:t xml:space="preserve"> </w:t>
      </w:r>
      <w:r w:rsidRPr="007C10F7">
        <w:rPr>
          <w:bCs/>
        </w:rPr>
        <w:t>незначительной</w:t>
      </w:r>
      <w:r w:rsidR="00E83BFC">
        <w:rPr>
          <w:bCs/>
        </w:rPr>
        <w:t xml:space="preserve"> </w:t>
      </w:r>
      <w:r w:rsidRPr="007C10F7">
        <w:rPr>
          <w:bCs/>
        </w:rPr>
        <w:t>помощью</w:t>
      </w:r>
      <w:r w:rsidR="00E83BFC">
        <w:rPr>
          <w:bCs/>
        </w:rPr>
        <w:t xml:space="preserve"> </w:t>
      </w:r>
      <w:r w:rsidRPr="007C10F7">
        <w:rPr>
          <w:bCs/>
        </w:rPr>
        <w:t>преподавателя</w:t>
      </w:r>
      <w:r w:rsidR="00E83BFC">
        <w:rPr>
          <w:bCs/>
        </w:rPr>
        <w:t xml:space="preserve"> </w:t>
      </w:r>
      <w:r w:rsidRPr="007C10F7">
        <w:rPr>
          <w:bCs/>
        </w:rPr>
        <w:t>выполнил</w:t>
      </w:r>
      <w:r w:rsidR="00E83BFC">
        <w:rPr>
          <w:bCs/>
        </w:rPr>
        <w:t xml:space="preserve"> </w:t>
      </w:r>
      <w:r w:rsidRPr="007C10F7">
        <w:rPr>
          <w:bCs/>
        </w:rPr>
        <w:t>все</w:t>
      </w:r>
      <w:r w:rsidR="00E83BFC">
        <w:rPr>
          <w:bCs/>
        </w:rPr>
        <w:t xml:space="preserve"> </w:t>
      </w:r>
      <w:r w:rsidRPr="007C10F7">
        <w:rPr>
          <w:bCs/>
        </w:rPr>
        <w:t>этапы</w:t>
      </w:r>
      <w:r w:rsidR="00E83BFC">
        <w:rPr>
          <w:bCs/>
        </w:rPr>
        <w:t xml:space="preserve"> </w:t>
      </w:r>
      <w:r w:rsidRPr="007C10F7">
        <w:rPr>
          <w:bCs/>
        </w:rPr>
        <w:t>решения</w:t>
      </w:r>
      <w:r w:rsidR="00E83BFC">
        <w:rPr>
          <w:bCs/>
        </w:rPr>
        <w:t xml:space="preserve"> </w:t>
      </w:r>
      <w:r w:rsidRPr="007C10F7">
        <w:rPr>
          <w:bCs/>
        </w:rPr>
        <w:t>задачи</w:t>
      </w:r>
      <w:r w:rsidR="00E83BFC">
        <w:rPr>
          <w:bCs/>
        </w:rPr>
        <w:t xml:space="preserve"> </w:t>
      </w:r>
      <w:r w:rsidRPr="007C10F7">
        <w:rPr>
          <w:bCs/>
        </w:rPr>
        <w:t>на</w:t>
      </w:r>
      <w:r w:rsidR="00E83BFC">
        <w:rPr>
          <w:bCs/>
        </w:rPr>
        <w:t xml:space="preserve"> </w:t>
      </w:r>
      <w:r w:rsidRPr="007C10F7">
        <w:rPr>
          <w:bCs/>
        </w:rPr>
        <w:t>ЭВМ,</w:t>
      </w:r>
      <w:r w:rsidR="00E83BFC">
        <w:rPr>
          <w:bCs/>
        </w:rPr>
        <w:t xml:space="preserve"> </w:t>
      </w:r>
      <w:r w:rsidRPr="007C10F7">
        <w:rPr>
          <w:bCs/>
        </w:rPr>
        <w:t>и</w:t>
      </w:r>
      <w:r w:rsidR="00E83BFC">
        <w:rPr>
          <w:bCs/>
        </w:rPr>
        <w:t xml:space="preserve"> </w:t>
      </w:r>
      <w:r w:rsidRPr="007C10F7">
        <w:rPr>
          <w:bCs/>
        </w:rPr>
        <w:t>был</w:t>
      </w:r>
      <w:r w:rsidR="00E83BFC">
        <w:rPr>
          <w:bCs/>
        </w:rPr>
        <w:t xml:space="preserve"> </w:t>
      </w:r>
      <w:r w:rsidRPr="007C10F7">
        <w:rPr>
          <w:bCs/>
        </w:rPr>
        <w:t>получен</w:t>
      </w:r>
      <w:r w:rsidR="00E83BFC">
        <w:rPr>
          <w:bCs/>
        </w:rPr>
        <w:t xml:space="preserve"> </w:t>
      </w:r>
      <w:r w:rsidRPr="007C10F7">
        <w:rPr>
          <w:bCs/>
        </w:rPr>
        <w:t>верный</w:t>
      </w:r>
      <w:r w:rsidR="00E83BFC">
        <w:rPr>
          <w:bCs/>
        </w:rPr>
        <w:t xml:space="preserve"> </w:t>
      </w:r>
      <w:r w:rsidRPr="007C10F7">
        <w:rPr>
          <w:bCs/>
        </w:rPr>
        <w:t>ответ</w:t>
      </w:r>
      <w:r w:rsidR="00E83BFC">
        <w:rPr>
          <w:bCs/>
        </w:rPr>
        <w:t xml:space="preserve"> </w:t>
      </w:r>
      <w:r w:rsidRPr="007C10F7">
        <w:rPr>
          <w:bCs/>
        </w:rPr>
        <w:t>или</w:t>
      </w:r>
      <w:r w:rsidR="00E83BFC">
        <w:rPr>
          <w:bCs/>
        </w:rPr>
        <w:t xml:space="preserve"> </w:t>
      </w:r>
      <w:r w:rsidRPr="007C10F7">
        <w:rPr>
          <w:bCs/>
        </w:rPr>
        <w:t>иное</w:t>
      </w:r>
      <w:r w:rsidR="00E83BFC">
        <w:rPr>
          <w:bCs/>
        </w:rPr>
        <w:t xml:space="preserve"> </w:t>
      </w:r>
      <w:r w:rsidRPr="007C10F7">
        <w:rPr>
          <w:bCs/>
        </w:rPr>
        <w:t>требуемое</w:t>
      </w:r>
      <w:r w:rsidR="00E83BFC">
        <w:rPr>
          <w:bCs/>
        </w:rPr>
        <w:t xml:space="preserve"> </w:t>
      </w:r>
      <w:r w:rsidRPr="007C10F7">
        <w:rPr>
          <w:bCs/>
        </w:rPr>
        <w:t>представление</w:t>
      </w:r>
      <w:r w:rsidR="00E83BFC">
        <w:rPr>
          <w:bCs/>
        </w:rPr>
        <w:t xml:space="preserve"> </w:t>
      </w:r>
      <w:r w:rsidRPr="007C10F7">
        <w:rPr>
          <w:bCs/>
        </w:rPr>
        <w:t>решения</w:t>
      </w:r>
      <w:r w:rsidR="00E83BFC">
        <w:rPr>
          <w:bCs/>
        </w:rPr>
        <w:t xml:space="preserve"> </w:t>
      </w:r>
      <w:r w:rsidRPr="007C10F7">
        <w:rPr>
          <w:bCs/>
        </w:rPr>
        <w:t>задачи.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>Оценка</w:t>
      </w:r>
      <w:r w:rsidR="00E83BFC">
        <w:rPr>
          <w:bCs/>
        </w:rPr>
        <w:t xml:space="preserve"> </w:t>
      </w:r>
      <w:r w:rsidRPr="007C10F7">
        <w:rPr>
          <w:bCs/>
        </w:rPr>
        <w:t>ответа</w:t>
      </w:r>
      <w:r w:rsidR="00E83BFC">
        <w:rPr>
          <w:bCs/>
        </w:rPr>
        <w:t xml:space="preserve"> </w:t>
      </w:r>
      <w:r w:rsidRPr="007C10F7">
        <w:rPr>
          <w:bCs/>
        </w:rPr>
        <w:t>студента</w:t>
      </w:r>
      <w:r w:rsidR="00E83BFC">
        <w:rPr>
          <w:bCs/>
        </w:rPr>
        <w:t xml:space="preserve"> </w:t>
      </w:r>
      <w:r w:rsidRPr="007C10F7">
        <w:rPr>
          <w:bCs/>
        </w:rPr>
        <w:t>при</w:t>
      </w:r>
      <w:r w:rsidR="00E83BFC">
        <w:rPr>
          <w:bCs/>
        </w:rPr>
        <w:t xml:space="preserve"> </w:t>
      </w:r>
      <w:r w:rsidRPr="007C10F7">
        <w:rPr>
          <w:bCs/>
        </w:rPr>
        <w:t>устном</w:t>
      </w:r>
      <w:r w:rsidR="00E83BFC">
        <w:rPr>
          <w:bCs/>
        </w:rPr>
        <w:t xml:space="preserve"> </w:t>
      </w:r>
      <w:r w:rsidRPr="007C10F7">
        <w:rPr>
          <w:bCs/>
        </w:rPr>
        <w:t>и</w:t>
      </w:r>
      <w:r w:rsidR="00E83BFC">
        <w:rPr>
          <w:bCs/>
        </w:rPr>
        <w:t xml:space="preserve"> </w:t>
      </w:r>
      <w:r w:rsidRPr="007C10F7">
        <w:rPr>
          <w:bCs/>
        </w:rPr>
        <w:t>письменном</w:t>
      </w:r>
      <w:r w:rsidR="00E83BFC">
        <w:rPr>
          <w:bCs/>
        </w:rPr>
        <w:t xml:space="preserve"> </w:t>
      </w:r>
      <w:r w:rsidRPr="007C10F7">
        <w:rPr>
          <w:bCs/>
        </w:rPr>
        <w:t>опросах,</w:t>
      </w:r>
      <w:r w:rsidR="00E83BFC">
        <w:rPr>
          <w:bCs/>
        </w:rPr>
        <w:t xml:space="preserve"> </w:t>
      </w:r>
      <w:r w:rsidRPr="007C10F7">
        <w:rPr>
          <w:bCs/>
        </w:rPr>
        <w:t>а</w:t>
      </w:r>
      <w:r w:rsidR="00E83BFC">
        <w:rPr>
          <w:bCs/>
        </w:rPr>
        <w:t xml:space="preserve"> </w:t>
      </w:r>
      <w:r w:rsidR="00684F7B" w:rsidRPr="007C10F7">
        <w:rPr>
          <w:bCs/>
        </w:rPr>
        <w:t>так</w:t>
      </w:r>
      <w:r w:rsidR="00684F7B">
        <w:rPr>
          <w:bCs/>
        </w:rPr>
        <w:t>же</w:t>
      </w:r>
      <w:r w:rsidR="00E83BFC">
        <w:rPr>
          <w:bCs/>
        </w:rPr>
        <w:t xml:space="preserve"> </w:t>
      </w:r>
      <w:r w:rsidRPr="007C10F7">
        <w:rPr>
          <w:bCs/>
        </w:rPr>
        <w:t>при</w:t>
      </w:r>
      <w:r w:rsidR="00E83BFC">
        <w:rPr>
          <w:bCs/>
        </w:rPr>
        <w:t xml:space="preserve"> </w:t>
      </w:r>
      <w:r w:rsidRPr="007C10F7">
        <w:rPr>
          <w:bCs/>
        </w:rPr>
        <w:t>самостоятельной</w:t>
      </w:r>
      <w:r w:rsidR="00E83BFC">
        <w:rPr>
          <w:bCs/>
        </w:rPr>
        <w:t xml:space="preserve"> </w:t>
      </w:r>
      <w:r w:rsidRPr="007C10F7">
        <w:rPr>
          <w:bCs/>
        </w:rPr>
        <w:t>работе</w:t>
      </w:r>
      <w:r w:rsidR="00E83BFC">
        <w:rPr>
          <w:bCs/>
        </w:rPr>
        <w:t xml:space="preserve"> </w:t>
      </w:r>
      <w:r w:rsidRPr="007C10F7">
        <w:rPr>
          <w:bCs/>
        </w:rPr>
        <w:t>на</w:t>
      </w:r>
      <w:r w:rsidR="00E83BFC">
        <w:rPr>
          <w:bCs/>
        </w:rPr>
        <w:t xml:space="preserve"> </w:t>
      </w:r>
      <w:r w:rsidRPr="007C10F7">
        <w:rPr>
          <w:bCs/>
        </w:rPr>
        <w:t>ЭВМ,</w:t>
      </w:r>
      <w:r w:rsidR="00E83BFC">
        <w:rPr>
          <w:bCs/>
        </w:rPr>
        <w:t xml:space="preserve"> </w:t>
      </w:r>
      <w:r w:rsidRPr="007C10F7">
        <w:rPr>
          <w:bCs/>
        </w:rPr>
        <w:t>проводится</w:t>
      </w:r>
      <w:r w:rsidR="00E83BFC">
        <w:rPr>
          <w:bCs/>
        </w:rPr>
        <w:t xml:space="preserve"> </w:t>
      </w:r>
      <w:r w:rsidRPr="007C10F7">
        <w:rPr>
          <w:bCs/>
        </w:rPr>
        <w:t>по</w:t>
      </w:r>
      <w:r w:rsidR="00E83BFC">
        <w:rPr>
          <w:bCs/>
        </w:rPr>
        <w:t xml:space="preserve"> </w:t>
      </w:r>
      <w:r w:rsidRPr="007C10F7">
        <w:rPr>
          <w:bCs/>
        </w:rPr>
        <w:t>пятибалльной</w:t>
      </w:r>
      <w:r w:rsidR="00E83BFC">
        <w:rPr>
          <w:bCs/>
        </w:rPr>
        <w:t xml:space="preserve"> </w:t>
      </w:r>
      <w:r w:rsidRPr="007C10F7">
        <w:rPr>
          <w:bCs/>
        </w:rPr>
        <w:t>системе,</w:t>
      </w:r>
      <w:r w:rsidR="00E83BFC">
        <w:rPr>
          <w:bCs/>
        </w:rPr>
        <w:t xml:space="preserve"> </w:t>
      </w:r>
      <w:r w:rsidRPr="007C10F7">
        <w:rPr>
          <w:bCs/>
        </w:rPr>
        <w:t>т.е.</w:t>
      </w:r>
      <w:r w:rsidR="00E83BFC">
        <w:rPr>
          <w:bCs/>
        </w:rPr>
        <w:t xml:space="preserve"> </w:t>
      </w:r>
      <w:r w:rsidRPr="007C10F7">
        <w:rPr>
          <w:bCs/>
        </w:rPr>
        <w:t>за</w:t>
      </w:r>
      <w:r w:rsidR="00E83BFC">
        <w:rPr>
          <w:bCs/>
        </w:rPr>
        <w:t xml:space="preserve"> </w:t>
      </w:r>
      <w:r w:rsidRPr="007C10F7">
        <w:rPr>
          <w:bCs/>
        </w:rPr>
        <w:t>ответ</w:t>
      </w:r>
      <w:r w:rsidR="00E83BFC">
        <w:rPr>
          <w:bCs/>
        </w:rPr>
        <w:t xml:space="preserve"> </w:t>
      </w:r>
      <w:r w:rsidRPr="007C10F7">
        <w:rPr>
          <w:bCs/>
        </w:rPr>
        <w:t>выставляется</w:t>
      </w:r>
      <w:r w:rsidR="00E83BFC">
        <w:rPr>
          <w:bCs/>
        </w:rPr>
        <w:t xml:space="preserve"> </w:t>
      </w:r>
      <w:r w:rsidRPr="007C10F7">
        <w:rPr>
          <w:bCs/>
        </w:rPr>
        <w:t>одна</w:t>
      </w:r>
      <w:r w:rsidR="00E83BFC">
        <w:rPr>
          <w:bCs/>
        </w:rPr>
        <w:t xml:space="preserve"> </w:t>
      </w:r>
      <w:r w:rsidRPr="007C10F7">
        <w:rPr>
          <w:bCs/>
        </w:rPr>
        <w:t>из</w:t>
      </w:r>
      <w:r w:rsidR="00E83BFC">
        <w:rPr>
          <w:bCs/>
        </w:rPr>
        <w:t xml:space="preserve"> </w:t>
      </w:r>
      <w:r w:rsidRPr="007C10F7">
        <w:rPr>
          <w:bCs/>
        </w:rPr>
        <w:t>отметок:</w:t>
      </w:r>
      <w:r w:rsidR="00E83BFC">
        <w:rPr>
          <w:bCs/>
        </w:rPr>
        <w:t xml:space="preserve"> </w:t>
      </w:r>
      <w:r w:rsidRPr="007C10F7">
        <w:rPr>
          <w:bCs/>
        </w:rPr>
        <w:t>1</w:t>
      </w:r>
      <w:r w:rsidR="00E83BFC">
        <w:rPr>
          <w:bCs/>
        </w:rPr>
        <w:t xml:space="preserve"> </w:t>
      </w:r>
      <w:r w:rsidRPr="007C10F7">
        <w:rPr>
          <w:bCs/>
        </w:rPr>
        <w:t>(плохо),</w:t>
      </w:r>
      <w:r w:rsidR="00E83BFC">
        <w:rPr>
          <w:bCs/>
        </w:rPr>
        <w:t xml:space="preserve"> </w:t>
      </w:r>
      <w:r w:rsidRPr="007C10F7">
        <w:rPr>
          <w:bCs/>
        </w:rPr>
        <w:t>2</w:t>
      </w:r>
      <w:r w:rsidR="00E83BFC">
        <w:rPr>
          <w:bCs/>
        </w:rPr>
        <w:t xml:space="preserve"> </w:t>
      </w:r>
      <w:r w:rsidRPr="007C10F7">
        <w:rPr>
          <w:bCs/>
        </w:rPr>
        <w:t>(неудовлетворительно),</w:t>
      </w:r>
      <w:r w:rsidR="00E83BFC">
        <w:rPr>
          <w:bCs/>
        </w:rPr>
        <w:t xml:space="preserve"> </w:t>
      </w:r>
      <w:r w:rsidRPr="007C10F7">
        <w:rPr>
          <w:bCs/>
        </w:rPr>
        <w:t>3(удовлетворительно),4</w:t>
      </w:r>
      <w:r w:rsidR="00E83BFC">
        <w:rPr>
          <w:bCs/>
        </w:rPr>
        <w:t xml:space="preserve"> </w:t>
      </w:r>
      <w:r w:rsidRPr="007C10F7">
        <w:rPr>
          <w:bCs/>
        </w:rPr>
        <w:t>(хорошо),</w:t>
      </w:r>
      <w:r w:rsidR="00E83BFC">
        <w:rPr>
          <w:bCs/>
        </w:rPr>
        <w:t xml:space="preserve"> </w:t>
      </w:r>
      <w:r w:rsidRPr="007C10F7">
        <w:rPr>
          <w:bCs/>
        </w:rPr>
        <w:t>5</w:t>
      </w:r>
      <w:r w:rsidR="00E83BFC">
        <w:rPr>
          <w:bCs/>
        </w:rPr>
        <w:t xml:space="preserve"> </w:t>
      </w:r>
      <w:r w:rsidRPr="007C10F7">
        <w:rPr>
          <w:bCs/>
        </w:rPr>
        <w:t>(отлично).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>Преподаватель</w:t>
      </w:r>
      <w:r w:rsidR="00E83BFC">
        <w:rPr>
          <w:bCs/>
        </w:rPr>
        <w:t xml:space="preserve"> </w:t>
      </w:r>
      <w:r w:rsidRPr="007C10F7">
        <w:rPr>
          <w:bCs/>
        </w:rPr>
        <w:t>может</w:t>
      </w:r>
      <w:r w:rsidR="00E83BFC">
        <w:rPr>
          <w:bCs/>
        </w:rPr>
        <w:t xml:space="preserve"> </w:t>
      </w:r>
      <w:r w:rsidRPr="007C10F7">
        <w:rPr>
          <w:bCs/>
        </w:rPr>
        <w:t>повысить</w:t>
      </w:r>
      <w:r w:rsidR="00E83BFC">
        <w:rPr>
          <w:bCs/>
        </w:rPr>
        <w:t xml:space="preserve"> </w:t>
      </w:r>
      <w:r w:rsidRPr="007C10F7">
        <w:rPr>
          <w:bCs/>
        </w:rPr>
        <w:t>отметку</w:t>
      </w:r>
      <w:r w:rsidR="00E83BFC">
        <w:rPr>
          <w:bCs/>
        </w:rPr>
        <w:t xml:space="preserve"> </w:t>
      </w:r>
      <w:r w:rsidRPr="007C10F7">
        <w:rPr>
          <w:bCs/>
        </w:rPr>
        <w:t>за</w:t>
      </w:r>
      <w:r w:rsidR="00E83BFC">
        <w:rPr>
          <w:bCs/>
        </w:rPr>
        <w:t xml:space="preserve"> </w:t>
      </w:r>
      <w:r w:rsidRPr="007C10F7">
        <w:rPr>
          <w:bCs/>
        </w:rPr>
        <w:t>оригинальный</w:t>
      </w:r>
      <w:r w:rsidR="00E83BFC">
        <w:rPr>
          <w:bCs/>
        </w:rPr>
        <w:t xml:space="preserve"> </w:t>
      </w:r>
      <w:r w:rsidRPr="007C10F7">
        <w:rPr>
          <w:bCs/>
        </w:rPr>
        <w:t>ответ</w:t>
      </w:r>
      <w:r w:rsidR="00E83BFC">
        <w:rPr>
          <w:bCs/>
        </w:rPr>
        <w:t xml:space="preserve"> </w:t>
      </w:r>
      <w:r w:rsidRPr="007C10F7">
        <w:rPr>
          <w:bCs/>
        </w:rPr>
        <w:t>на</w:t>
      </w:r>
      <w:r w:rsidR="00E83BFC">
        <w:rPr>
          <w:bCs/>
        </w:rPr>
        <w:t xml:space="preserve"> </w:t>
      </w:r>
      <w:r w:rsidRPr="007C10F7">
        <w:rPr>
          <w:bCs/>
        </w:rPr>
        <w:t>вопрос</w:t>
      </w:r>
      <w:r w:rsidR="00E83BFC">
        <w:rPr>
          <w:bCs/>
        </w:rPr>
        <w:t xml:space="preserve"> </w:t>
      </w:r>
      <w:r w:rsidRPr="007C10F7">
        <w:rPr>
          <w:bCs/>
        </w:rPr>
        <w:t>или</w:t>
      </w:r>
      <w:r w:rsidR="00E83BFC">
        <w:rPr>
          <w:bCs/>
        </w:rPr>
        <w:t xml:space="preserve"> </w:t>
      </w:r>
      <w:r w:rsidRPr="007C10F7">
        <w:rPr>
          <w:bCs/>
        </w:rPr>
        <w:t>оригинальное</w:t>
      </w:r>
      <w:r w:rsidR="00E83BFC">
        <w:rPr>
          <w:bCs/>
        </w:rPr>
        <w:t xml:space="preserve"> </w:t>
      </w:r>
      <w:r w:rsidRPr="007C10F7">
        <w:rPr>
          <w:bCs/>
        </w:rPr>
        <w:t>решение</w:t>
      </w:r>
      <w:r w:rsidR="00E83BFC">
        <w:rPr>
          <w:bCs/>
        </w:rPr>
        <w:t xml:space="preserve"> </w:t>
      </w:r>
      <w:r w:rsidRPr="007C10F7">
        <w:rPr>
          <w:bCs/>
        </w:rPr>
        <w:t>задачи,</w:t>
      </w:r>
      <w:r w:rsidR="00E83BFC">
        <w:rPr>
          <w:bCs/>
        </w:rPr>
        <w:t xml:space="preserve"> </w:t>
      </w:r>
      <w:r w:rsidRPr="007C10F7">
        <w:rPr>
          <w:bCs/>
        </w:rPr>
        <w:t>которые</w:t>
      </w:r>
      <w:r w:rsidR="00E83BFC">
        <w:rPr>
          <w:bCs/>
        </w:rPr>
        <w:t xml:space="preserve"> </w:t>
      </w:r>
      <w:r w:rsidRPr="007C10F7">
        <w:rPr>
          <w:bCs/>
        </w:rPr>
        <w:t>свидетельствуют</w:t>
      </w:r>
      <w:r w:rsidR="00E83BFC">
        <w:rPr>
          <w:bCs/>
        </w:rPr>
        <w:t xml:space="preserve"> </w:t>
      </w:r>
      <w:r w:rsidRPr="007C10F7">
        <w:rPr>
          <w:bCs/>
        </w:rPr>
        <w:t>о</w:t>
      </w:r>
      <w:r w:rsidR="00E83BFC">
        <w:rPr>
          <w:bCs/>
        </w:rPr>
        <w:t xml:space="preserve"> </w:t>
      </w:r>
      <w:r w:rsidRPr="007C10F7">
        <w:rPr>
          <w:bCs/>
        </w:rPr>
        <w:t>высоком</w:t>
      </w:r>
      <w:r w:rsidR="00E83BFC">
        <w:rPr>
          <w:bCs/>
        </w:rPr>
        <w:t xml:space="preserve"> </w:t>
      </w:r>
      <w:r w:rsidRPr="007C10F7">
        <w:rPr>
          <w:bCs/>
        </w:rPr>
        <w:t>уровне</w:t>
      </w:r>
      <w:r w:rsidR="00E83BFC">
        <w:rPr>
          <w:bCs/>
        </w:rPr>
        <w:t xml:space="preserve"> </w:t>
      </w:r>
      <w:r w:rsidRPr="007C10F7">
        <w:rPr>
          <w:bCs/>
        </w:rPr>
        <w:t>владения</w:t>
      </w:r>
      <w:r w:rsidR="00E83BFC">
        <w:rPr>
          <w:bCs/>
        </w:rPr>
        <w:t xml:space="preserve"> </w:t>
      </w:r>
      <w:r w:rsidRPr="007C10F7">
        <w:rPr>
          <w:bCs/>
        </w:rPr>
        <w:t>информационными</w:t>
      </w:r>
      <w:r w:rsidR="00E83BFC">
        <w:rPr>
          <w:bCs/>
        </w:rPr>
        <w:t xml:space="preserve"> </w:t>
      </w:r>
      <w:r w:rsidRPr="007C10F7">
        <w:rPr>
          <w:bCs/>
        </w:rPr>
        <w:t>технологиями</w:t>
      </w:r>
      <w:r w:rsidR="00E83BFC">
        <w:rPr>
          <w:bCs/>
        </w:rPr>
        <w:t xml:space="preserve"> </w:t>
      </w:r>
      <w:r w:rsidRPr="007C10F7">
        <w:rPr>
          <w:bCs/>
        </w:rPr>
        <w:t>студентом,</w:t>
      </w:r>
      <w:r w:rsidR="00E83BFC">
        <w:rPr>
          <w:bCs/>
        </w:rPr>
        <w:t xml:space="preserve"> </w:t>
      </w:r>
      <w:r w:rsidRPr="007C10F7">
        <w:rPr>
          <w:bCs/>
        </w:rPr>
        <w:t>за</w:t>
      </w:r>
      <w:r w:rsidR="00E83BFC">
        <w:rPr>
          <w:bCs/>
        </w:rPr>
        <w:t xml:space="preserve"> </w:t>
      </w:r>
      <w:r w:rsidRPr="007C10F7">
        <w:rPr>
          <w:bCs/>
        </w:rPr>
        <w:t>решение</w:t>
      </w:r>
      <w:r w:rsidR="00E83BFC">
        <w:rPr>
          <w:bCs/>
        </w:rPr>
        <w:t xml:space="preserve"> </w:t>
      </w:r>
      <w:r w:rsidRPr="007C10F7">
        <w:rPr>
          <w:bCs/>
        </w:rPr>
        <w:t>более</w:t>
      </w:r>
      <w:r w:rsidR="00E83BFC">
        <w:rPr>
          <w:bCs/>
        </w:rPr>
        <w:t xml:space="preserve"> </w:t>
      </w:r>
      <w:r w:rsidRPr="007C10F7">
        <w:rPr>
          <w:bCs/>
        </w:rPr>
        <w:t>сложной</w:t>
      </w:r>
      <w:r w:rsidR="00E83BFC">
        <w:rPr>
          <w:bCs/>
        </w:rPr>
        <w:t xml:space="preserve"> </w:t>
      </w:r>
      <w:r w:rsidRPr="007C10F7">
        <w:rPr>
          <w:bCs/>
        </w:rPr>
        <w:t>задачи</w:t>
      </w:r>
      <w:r w:rsidR="00E83BFC">
        <w:rPr>
          <w:bCs/>
        </w:rPr>
        <w:t xml:space="preserve"> </w:t>
      </w:r>
      <w:r w:rsidRPr="007C10F7">
        <w:rPr>
          <w:bCs/>
        </w:rPr>
        <w:t>или</w:t>
      </w:r>
      <w:r w:rsidR="00E83BFC">
        <w:rPr>
          <w:bCs/>
        </w:rPr>
        <w:t xml:space="preserve"> </w:t>
      </w:r>
      <w:r w:rsidRPr="007C10F7">
        <w:rPr>
          <w:bCs/>
        </w:rPr>
        <w:t>ответ</w:t>
      </w:r>
      <w:r w:rsidR="00E83BFC">
        <w:rPr>
          <w:bCs/>
        </w:rPr>
        <w:t xml:space="preserve"> </w:t>
      </w:r>
      <w:r w:rsidRPr="007C10F7">
        <w:rPr>
          <w:bCs/>
        </w:rPr>
        <w:t>на</w:t>
      </w:r>
      <w:r w:rsidR="00E83BFC">
        <w:rPr>
          <w:bCs/>
        </w:rPr>
        <w:t xml:space="preserve"> </w:t>
      </w:r>
      <w:r w:rsidRPr="007C10F7">
        <w:rPr>
          <w:bCs/>
        </w:rPr>
        <w:t>более</w:t>
      </w:r>
      <w:r w:rsidR="00E83BFC">
        <w:rPr>
          <w:bCs/>
        </w:rPr>
        <w:t xml:space="preserve"> </w:t>
      </w:r>
      <w:r w:rsidRPr="007C10F7">
        <w:rPr>
          <w:bCs/>
        </w:rPr>
        <w:t>сложный</w:t>
      </w:r>
      <w:r w:rsidR="00E83BFC">
        <w:rPr>
          <w:bCs/>
        </w:rPr>
        <w:t xml:space="preserve"> </w:t>
      </w:r>
      <w:r w:rsidRPr="007C10F7">
        <w:rPr>
          <w:bCs/>
        </w:rPr>
        <w:t>вопрос,</w:t>
      </w:r>
      <w:r w:rsidR="00E83BFC">
        <w:rPr>
          <w:bCs/>
        </w:rPr>
        <w:t xml:space="preserve"> </w:t>
      </w:r>
      <w:r w:rsidRPr="007C10F7">
        <w:rPr>
          <w:bCs/>
        </w:rPr>
        <w:t>предложенные</w:t>
      </w:r>
      <w:r w:rsidR="00E83BFC">
        <w:rPr>
          <w:bCs/>
        </w:rPr>
        <w:t xml:space="preserve"> </w:t>
      </w:r>
      <w:r w:rsidRPr="007C10F7">
        <w:rPr>
          <w:bCs/>
        </w:rPr>
        <w:t>студенту</w:t>
      </w:r>
      <w:r w:rsidR="00E83BFC">
        <w:rPr>
          <w:bCs/>
        </w:rPr>
        <w:t xml:space="preserve"> </w:t>
      </w:r>
      <w:r w:rsidRPr="007C10F7">
        <w:rPr>
          <w:bCs/>
        </w:rPr>
        <w:t>дополнительно</w:t>
      </w:r>
      <w:r w:rsidR="00E83BFC">
        <w:rPr>
          <w:bCs/>
        </w:rPr>
        <w:t xml:space="preserve"> </w:t>
      </w:r>
      <w:r w:rsidRPr="007C10F7">
        <w:rPr>
          <w:bCs/>
        </w:rPr>
        <w:t>после</w:t>
      </w:r>
      <w:r w:rsidR="00E83BFC">
        <w:rPr>
          <w:bCs/>
        </w:rPr>
        <w:t xml:space="preserve"> </w:t>
      </w:r>
      <w:r w:rsidRPr="007C10F7">
        <w:rPr>
          <w:bCs/>
        </w:rPr>
        <w:t>выполнения</w:t>
      </w:r>
      <w:r w:rsidR="00E83BFC">
        <w:rPr>
          <w:bCs/>
        </w:rPr>
        <w:t xml:space="preserve"> </w:t>
      </w:r>
      <w:r w:rsidRPr="007C10F7">
        <w:rPr>
          <w:bCs/>
        </w:rPr>
        <w:t>им</w:t>
      </w:r>
      <w:r w:rsidR="00E83BFC">
        <w:rPr>
          <w:bCs/>
        </w:rPr>
        <w:t xml:space="preserve"> </w:t>
      </w:r>
      <w:r w:rsidRPr="007C10F7">
        <w:rPr>
          <w:bCs/>
        </w:rPr>
        <w:t>основных</w:t>
      </w:r>
      <w:r w:rsidR="00E83BFC">
        <w:rPr>
          <w:bCs/>
        </w:rPr>
        <w:t xml:space="preserve"> </w:t>
      </w:r>
      <w:r w:rsidRPr="007C10F7">
        <w:rPr>
          <w:bCs/>
        </w:rPr>
        <w:t>заданий.</w:t>
      </w:r>
    </w:p>
    <w:p w:rsidR="009800CC" w:rsidRPr="007C10F7" w:rsidRDefault="00F5560B" w:rsidP="007C10F7">
      <w:pPr>
        <w:ind w:firstLine="567"/>
        <w:jc w:val="both"/>
        <w:rPr>
          <w:bCs/>
        </w:rPr>
      </w:pPr>
      <w:r w:rsidRPr="007C10F7">
        <w:rPr>
          <w:bCs/>
        </w:rPr>
        <w:t>Тестирование</w:t>
      </w:r>
      <w:r w:rsidR="00E83BFC">
        <w:rPr>
          <w:bCs/>
        </w:rPr>
        <w:t xml:space="preserve"> </w:t>
      </w:r>
      <w:r w:rsidRPr="007C10F7">
        <w:rPr>
          <w:bCs/>
        </w:rPr>
        <w:t>направлено</w:t>
      </w:r>
      <w:r w:rsidR="00E83BFC">
        <w:rPr>
          <w:bCs/>
        </w:rPr>
        <w:t xml:space="preserve"> </w:t>
      </w:r>
      <w:r w:rsidRPr="007C10F7">
        <w:rPr>
          <w:bCs/>
        </w:rPr>
        <w:t>на</w:t>
      </w:r>
      <w:r w:rsidR="00E83BFC">
        <w:rPr>
          <w:bCs/>
        </w:rPr>
        <w:t xml:space="preserve"> </w:t>
      </w:r>
      <w:r w:rsidRPr="007C10F7">
        <w:rPr>
          <w:bCs/>
        </w:rPr>
        <w:t>проверку</w:t>
      </w:r>
      <w:r w:rsidR="00E83BFC">
        <w:rPr>
          <w:bCs/>
        </w:rPr>
        <w:t xml:space="preserve"> </w:t>
      </w:r>
      <w:r w:rsidRPr="007C10F7">
        <w:rPr>
          <w:bCs/>
        </w:rPr>
        <w:t>владения</w:t>
      </w:r>
      <w:r w:rsidR="00E83BFC">
        <w:rPr>
          <w:bCs/>
        </w:rPr>
        <w:t xml:space="preserve"> </w:t>
      </w:r>
      <w:r w:rsidR="009800CC" w:rsidRPr="007C10F7">
        <w:rPr>
          <w:bCs/>
        </w:rPr>
        <w:t>практических</w:t>
      </w:r>
      <w:r w:rsidR="00E83BFC">
        <w:rPr>
          <w:bCs/>
        </w:rPr>
        <w:t xml:space="preserve"> </w:t>
      </w:r>
      <w:r w:rsidR="009800CC" w:rsidRPr="007C10F7">
        <w:rPr>
          <w:bCs/>
        </w:rPr>
        <w:t>знаний.</w:t>
      </w:r>
      <w:r w:rsidR="00E83BFC">
        <w:rPr>
          <w:bCs/>
        </w:rPr>
        <w:t xml:space="preserve"> </w:t>
      </w:r>
      <w:r w:rsidRPr="007C10F7">
        <w:rPr>
          <w:bCs/>
        </w:rPr>
        <w:t>Тестирование</w:t>
      </w:r>
      <w:r w:rsidR="00E83BFC">
        <w:rPr>
          <w:bCs/>
        </w:rPr>
        <w:t xml:space="preserve"> </w:t>
      </w:r>
      <w:r w:rsidRPr="007C10F7">
        <w:rPr>
          <w:bCs/>
        </w:rPr>
        <w:t>занимает</w:t>
      </w:r>
      <w:r w:rsidR="00E83BFC">
        <w:rPr>
          <w:bCs/>
        </w:rPr>
        <w:t xml:space="preserve"> </w:t>
      </w:r>
      <w:r w:rsidRPr="007C10F7">
        <w:rPr>
          <w:bCs/>
        </w:rPr>
        <w:t>часть</w:t>
      </w:r>
      <w:r w:rsidR="00E83BFC">
        <w:rPr>
          <w:bCs/>
        </w:rPr>
        <w:t xml:space="preserve"> </w:t>
      </w:r>
      <w:r w:rsidRPr="007C10F7">
        <w:rPr>
          <w:bCs/>
        </w:rPr>
        <w:t>учебного</w:t>
      </w:r>
      <w:r w:rsidR="00E83BFC">
        <w:rPr>
          <w:bCs/>
        </w:rPr>
        <w:t xml:space="preserve"> </w:t>
      </w:r>
      <w:r w:rsidRPr="007C10F7">
        <w:rPr>
          <w:bCs/>
        </w:rPr>
        <w:t>занятия</w:t>
      </w:r>
      <w:r w:rsidR="00E83BFC">
        <w:rPr>
          <w:bCs/>
        </w:rPr>
        <w:t xml:space="preserve"> </w:t>
      </w:r>
      <w:r w:rsidRPr="007C10F7">
        <w:rPr>
          <w:bCs/>
        </w:rPr>
        <w:t>(10-30</w:t>
      </w:r>
      <w:r w:rsidR="00E83BFC">
        <w:rPr>
          <w:bCs/>
        </w:rPr>
        <w:t xml:space="preserve"> </w:t>
      </w:r>
      <w:r w:rsidRPr="007C10F7">
        <w:rPr>
          <w:bCs/>
        </w:rPr>
        <w:t>минут),</w:t>
      </w:r>
      <w:r w:rsidR="00E83BFC">
        <w:rPr>
          <w:bCs/>
        </w:rPr>
        <w:t xml:space="preserve"> </w:t>
      </w:r>
      <w:r w:rsidRPr="007C10F7">
        <w:rPr>
          <w:bCs/>
        </w:rPr>
        <w:t>правильность</w:t>
      </w:r>
      <w:r w:rsidR="00E83BFC">
        <w:rPr>
          <w:bCs/>
        </w:rPr>
        <w:t xml:space="preserve"> </w:t>
      </w:r>
      <w:r w:rsidRPr="007C10F7">
        <w:rPr>
          <w:bCs/>
        </w:rPr>
        <w:t>решения</w:t>
      </w:r>
      <w:r w:rsidR="00E83BFC">
        <w:rPr>
          <w:bCs/>
        </w:rPr>
        <w:t xml:space="preserve"> </w:t>
      </w:r>
      <w:r w:rsidRPr="007C10F7">
        <w:rPr>
          <w:bCs/>
        </w:rPr>
        <w:t>разбирается</w:t>
      </w:r>
      <w:r w:rsidR="00E83BFC">
        <w:rPr>
          <w:bCs/>
        </w:rPr>
        <w:t xml:space="preserve"> </w:t>
      </w:r>
      <w:r w:rsidRPr="007C10F7">
        <w:rPr>
          <w:bCs/>
        </w:rPr>
        <w:t>на</w:t>
      </w:r>
      <w:r w:rsidR="00E83BFC">
        <w:rPr>
          <w:bCs/>
        </w:rPr>
        <w:t xml:space="preserve"> </w:t>
      </w:r>
      <w:r w:rsidRPr="007C10F7">
        <w:rPr>
          <w:bCs/>
        </w:rPr>
        <w:t>том</w:t>
      </w:r>
      <w:r w:rsidR="00E83BFC">
        <w:rPr>
          <w:bCs/>
        </w:rPr>
        <w:t xml:space="preserve"> </w:t>
      </w:r>
      <w:r w:rsidRPr="007C10F7">
        <w:rPr>
          <w:bCs/>
        </w:rPr>
        <w:t>же</w:t>
      </w:r>
      <w:r w:rsidR="00E83BFC">
        <w:rPr>
          <w:bCs/>
        </w:rPr>
        <w:t xml:space="preserve"> </w:t>
      </w:r>
      <w:r w:rsidRPr="007C10F7">
        <w:rPr>
          <w:bCs/>
        </w:rPr>
        <w:t>или</w:t>
      </w:r>
      <w:r w:rsidR="00E83BFC">
        <w:rPr>
          <w:bCs/>
        </w:rPr>
        <w:t xml:space="preserve"> </w:t>
      </w:r>
      <w:r w:rsidRPr="007C10F7">
        <w:rPr>
          <w:bCs/>
        </w:rPr>
        <w:t>следующем</w:t>
      </w:r>
      <w:r w:rsidR="00E83BFC">
        <w:rPr>
          <w:bCs/>
        </w:rPr>
        <w:t xml:space="preserve"> </w:t>
      </w:r>
      <w:r w:rsidRPr="007C10F7">
        <w:rPr>
          <w:bCs/>
        </w:rPr>
        <w:t>занятии;</w:t>
      </w:r>
      <w:r w:rsidR="00E83BFC">
        <w:rPr>
          <w:bCs/>
        </w:rPr>
        <w:t xml:space="preserve"> </w:t>
      </w:r>
      <w:r w:rsidRPr="007C10F7">
        <w:rPr>
          <w:bCs/>
        </w:rPr>
        <w:t>частота</w:t>
      </w:r>
      <w:r w:rsidR="00E83BFC">
        <w:rPr>
          <w:bCs/>
        </w:rPr>
        <w:t xml:space="preserve"> </w:t>
      </w:r>
      <w:r w:rsidRPr="007C10F7">
        <w:rPr>
          <w:bCs/>
        </w:rPr>
        <w:t>тестирования</w:t>
      </w:r>
      <w:r w:rsidR="00E83BFC">
        <w:rPr>
          <w:bCs/>
        </w:rPr>
        <w:t xml:space="preserve"> </w:t>
      </w:r>
      <w:r w:rsidRPr="007C10F7">
        <w:rPr>
          <w:bCs/>
        </w:rPr>
        <w:t>определяется</w:t>
      </w:r>
      <w:r w:rsidR="00E83BFC">
        <w:rPr>
          <w:bCs/>
        </w:rPr>
        <w:t xml:space="preserve"> </w:t>
      </w:r>
      <w:r w:rsidRPr="007C10F7">
        <w:rPr>
          <w:bCs/>
        </w:rPr>
        <w:t>преподавателем.</w:t>
      </w:r>
    </w:p>
    <w:p w:rsidR="00F5560B" w:rsidRPr="007C10F7" w:rsidRDefault="00F5560B" w:rsidP="007C10F7">
      <w:pPr>
        <w:ind w:firstLine="567"/>
        <w:jc w:val="both"/>
        <w:rPr>
          <w:bCs/>
        </w:rPr>
      </w:pPr>
      <w:r w:rsidRPr="007C10F7">
        <w:rPr>
          <w:bCs/>
        </w:rPr>
        <w:t>Практические</w:t>
      </w:r>
      <w:r w:rsidR="00E83BFC">
        <w:rPr>
          <w:bCs/>
        </w:rPr>
        <w:t xml:space="preserve"> </w:t>
      </w:r>
      <w:r w:rsidRPr="007C10F7">
        <w:rPr>
          <w:bCs/>
        </w:rPr>
        <w:t>занятия</w:t>
      </w:r>
      <w:r w:rsidR="00E83BFC">
        <w:rPr>
          <w:bCs/>
        </w:rPr>
        <w:t xml:space="preserve"> </w:t>
      </w:r>
      <w:r w:rsidRPr="007C10F7">
        <w:rPr>
          <w:bCs/>
        </w:rPr>
        <w:t>провод</w:t>
      </w:r>
      <w:r w:rsidR="00E83BFC">
        <w:rPr>
          <w:bCs/>
        </w:rPr>
        <w:t>я</w:t>
      </w:r>
      <w:r w:rsidRPr="007C10F7">
        <w:rPr>
          <w:bCs/>
        </w:rPr>
        <w:t>тся</w:t>
      </w:r>
      <w:r w:rsidR="00E83BFC">
        <w:rPr>
          <w:bCs/>
        </w:rPr>
        <w:t xml:space="preserve"> </w:t>
      </w:r>
      <w:r w:rsidRPr="007C10F7">
        <w:rPr>
          <w:bCs/>
        </w:rPr>
        <w:t>в</w:t>
      </w:r>
      <w:r w:rsidR="00E83BFC">
        <w:rPr>
          <w:bCs/>
        </w:rPr>
        <w:t xml:space="preserve"> </w:t>
      </w:r>
      <w:r w:rsidRPr="007C10F7">
        <w:rPr>
          <w:bCs/>
        </w:rPr>
        <w:t>часы,</w:t>
      </w:r>
      <w:r w:rsidR="00E83BFC">
        <w:rPr>
          <w:bCs/>
        </w:rPr>
        <w:t xml:space="preserve"> </w:t>
      </w:r>
      <w:r w:rsidRPr="007C10F7">
        <w:rPr>
          <w:bCs/>
        </w:rPr>
        <w:t>выделенные</w:t>
      </w:r>
      <w:r w:rsidR="00E83BFC">
        <w:rPr>
          <w:bCs/>
        </w:rPr>
        <w:t xml:space="preserve"> </w:t>
      </w:r>
      <w:r w:rsidRPr="007C10F7">
        <w:rPr>
          <w:bCs/>
        </w:rPr>
        <w:t>учебным</w:t>
      </w:r>
      <w:r w:rsidR="00E83BFC">
        <w:rPr>
          <w:bCs/>
        </w:rPr>
        <w:t xml:space="preserve"> </w:t>
      </w:r>
      <w:r w:rsidRPr="007C10F7">
        <w:rPr>
          <w:bCs/>
        </w:rPr>
        <w:t>планом</w:t>
      </w:r>
      <w:r w:rsidR="00E83BFC">
        <w:rPr>
          <w:bCs/>
        </w:rPr>
        <w:t xml:space="preserve"> </w:t>
      </w:r>
      <w:r w:rsidRPr="007C10F7">
        <w:rPr>
          <w:bCs/>
        </w:rPr>
        <w:t>для</w:t>
      </w:r>
      <w:r w:rsidR="00E83BFC">
        <w:rPr>
          <w:bCs/>
        </w:rPr>
        <w:t xml:space="preserve"> </w:t>
      </w:r>
      <w:r w:rsidRPr="007C10F7">
        <w:rPr>
          <w:bCs/>
        </w:rPr>
        <w:t>отработки</w:t>
      </w:r>
      <w:r w:rsidR="00E83BFC">
        <w:rPr>
          <w:bCs/>
        </w:rPr>
        <w:t xml:space="preserve"> </w:t>
      </w:r>
      <w:r w:rsidRPr="007C10F7">
        <w:rPr>
          <w:bCs/>
        </w:rPr>
        <w:t>практических</w:t>
      </w:r>
      <w:r w:rsidR="00E83BFC">
        <w:rPr>
          <w:bCs/>
        </w:rPr>
        <w:t xml:space="preserve"> </w:t>
      </w:r>
      <w:r w:rsidRPr="007C10F7">
        <w:rPr>
          <w:bCs/>
        </w:rPr>
        <w:t>навыков</w:t>
      </w:r>
      <w:r w:rsidR="00E83BFC">
        <w:rPr>
          <w:bCs/>
        </w:rPr>
        <w:t xml:space="preserve"> </w:t>
      </w:r>
      <w:r w:rsidRPr="007C10F7">
        <w:rPr>
          <w:bCs/>
        </w:rPr>
        <w:t>освоения</w:t>
      </w:r>
      <w:r w:rsidR="00E83BFC">
        <w:rPr>
          <w:bCs/>
        </w:rPr>
        <w:t xml:space="preserve"> </w:t>
      </w:r>
      <w:r w:rsidR="00876D0C" w:rsidRPr="007C10F7">
        <w:rPr>
          <w:bCs/>
        </w:rPr>
        <w:t>умений</w:t>
      </w:r>
      <w:r w:rsidR="00E83BFC">
        <w:rPr>
          <w:bCs/>
        </w:rPr>
        <w:t xml:space="preserve"> </w:t>
      </w:r>
      <w:r w:rsidR="00876D0C" w:rsidRPr="007C10F7">
        <w:rPr>
          <w:bCs/>
        </w:rPr>
        <w:t>и</w:t>
      </w:r>
      <w:r w:rsidR="00E83BFC">
        <w:rPr>
          <w:bCs/>
        </w:rPr>
        <w:t xml:space="preserve"> </w:t>
      </w:r>
      <w:r w:rsidR="00876D0C" w:rsidRPr="007C10F7">
        <w:rPr>
          <w:bCs/>
        </w:rPr>
        <w:t>навыков</w:t>
      </w:r>
      <w:r w:rsidRPr="007C10F7">
        <w:rPr>
          <w:bCs/>
        </w:rPr>
        <w:t>,</w:t>
      </w:r>
      <w:r w:rsidR="00E83BFC">
        <w:rPr>
          <w:bCs/>
        </w:rPr>
        <w:t xml:space="preserve"> </w:t>
      </w:r>
      <w:r w:rsidRPr="007C10F7">
        <w:rPr>
          <w:bCs/>
        </w:rPr>
        <w:t>и</w:t>
      </w:r>
      <w:r w:rsidR="00E83BFC">
        <w:rPr>
          <w:bCs/>
        </w:rPr>
        <w:t xml:space="preserve"> </w:t>
      </w:r>
      <w:r w:rsidRPr="007C10F7">
        <w:rPr>
          <w:bCs/>
        </w:rPr>
        <w:t>предполагают</w:t>
      </w:r>
      <w:r w:rsidR="00E83BFC">
        <w:rPr>
          <w:bCs/>
        </w:rPr>
        <w:t xml:space="preserve"> </w:t>
      </w:r>
      <w:r w:rsidRPr="007C10F7">
        <w:rPr>
          <w:bCs/>
        </w:rPr>
        <w:t>аттестацию</w:t>
      </w:r>
      <w:r w:rsidR="00E83BFC">
        <w:rPr>
          <w:bCs/>
        </w:rPr>
        <w:t xml:space="preserve"> </w:t>
      </w:r>
      <w:r w:rsidRPr="007C10F7">
        <w:rPr>
          <w:bCs/>
        </w:rPr>
        <w:t>всех</w:t>
      </w:r>
      <w:r w:rsidR="00E83BFC">
        <w:rPr>
          <w:bCs/>
        </w:rPr>
        <w:t xml:space="preserve"> </w:t>
      </w:r>
      <w:r w:rsidRPr="007C10F7">
        <w:rPr>
          <w:bCs/>
        </w:rPr>
        <w:t>обучающихся</w:t>
      </w:r>
      <w:r w:rsidR="00E83BFC">
        <w:rPr>
          <w:bCs/>
        </w:rPr>
        <w:t xml:space="preserve"> </w:t>
      </w:r>
      <w:r w:rsidRPr="007C10F7">
        <w:rPr>
          <w:bCs/>
        </w:rPr>
        <w:t>за</w:t>
      </w:r>
      <w:r w:rsidR="00E83BFC">
        <w:rPr>
          <w:bCs/>
        </w:rPr>
        <w:t xml:space="preserve"> </w:t>
      </w:r>
      <w:r w:rsidRPr="007C10F7">
        <w:rPr>
          <w:bCs/>
        </w:rPr>
        <w:t>каждое</w:t>
      </w:r>
      <w:r w:rsidR="00E83BFC">
        <w:rPr>
          <w:bCs/>
        </w:rPr>
        <w:t xml:space="preserve"> </w:t>
      </w:r>
      <w:r w:rsidRPr="007C10F7">
        <w:rPr>
          <w:bCs/>
        </w:rPr>
        <w:t>занятие.</w:t>
      </w:r>
    </w:p>
    <w:p w:rsidR="00DE69BF" w:rsidRDefault="004C377A" w:rsidP="00DE69BF">
      <w:pPr>
        <w:autoSpaceDE w:val="0"/>
        <w:autoSpaceDN w:val="0"/>
        <w:adjustRightInd w:val="0"/>
        <w:ind w:firstLine="709"/>
        <w:jc w:val="both"/>
      </w:pPr>
      <w:r>
        <w:lastRenderedPageBreak/>
        <w:t>Продуктом</w:t>
      </w:r>
      <w:r w:rsidR="00E83BFC">
        <w:t xml:space="preserve"> </w:t>
      </w:r>
      <w:r>
        <w:t>самостоятельной</w:t>
      </w:r>
      <w:r w:rsidR="00E83BFC">
        <w:t xml:space="preserve"> </w:t>
      </w:r>
      <w:r>
        <w:t>работы</w:t>
      </w:r>
      <w:r w:rsidR="00E83BFC">
        <w:t xml:space="preserve"> </w:t>
      </w:r>
      <w:r>
        <w:t>студента,</w:t>
      </w:r>
      <w:r w:rsidR="00E83BFC">
        <w:t xml:space="preserve"> </w:t>
      </w:r>
      <w:r>
        <w:t>является</w:t>
      </w:r>
      <w:r w:rsidR="00E83BFC">
        <w:t xml:space="preserve"> </w:t>
      </w:r>
      <w:r w:rsidR="00876D0C">
        <w:t>конспект</w:t>
      </w:r>
      <w:r w:rsidR="00E83BFC">
        <w:t xml:space="preserve"> </w:t>
      </w:r>
      <w:r w:rsidR="00876D0C">
        <w:t>лекций</w:t>
      </w:r>
      <w:r w:rsidR="00E83BFC">
        <w:t xml:space="preserve"> </w:t>
      </w:r>
      <w:r w:rsidR="00876D0C">
        <w:t>и</w:t>
      </w:r>
      <w:r w:rsidR="00E83BFC">
        <w:t xml:space="preserve"> </w:t>
      </w:r>
      <w:r w:rsidR="00876D0C">
        <w:t>выполненное</w:t>
      </w:r>
      <w:r w:rsidR="00E83BFC">
        <w:t xml:space="preserve"> </w:t>
      </w:r>
      <w:r w:rsidR="00876D0C">
        <w:t>домашнее</w:t>
      </w:r>
      <w:r w:rsidR="00E83BFC">
        <w:t xml:space="preserve"> </w:t>
      </w:r>
      <w:r w:rsidR="00876D0C">
        <w:t>задание</w:t>
      </w:r>
      <w:r w:rsidR="00E83BFC">
        <w:t>.</w:t>
      </w:r>
    </w:p>
    <w:p w:rsidR="00BC4492" w:rsidRDefault="00DE69BF" w:rsidP="00436DFC">
      <w:pPr>
        <w:autoSpaceDE w:val="0"/>
        <w:autoSpaceDN w:val="0"/>
        <w:adjustRightInd w:val="0"/>
        <w:ind w:firstLine="709"/>
        <w:jc w:val="both"/>
      </w:pPr>
      <w:r>
        <w:t>.</w:t>
      </w:r>
      <w:r w:rsidR="00436DFC">
        <w:br w:type="page"/>
      </w:r>
    </w:p>
    <w:p w:rsidR="00EA1A51" w:rsidRPr="00EA1A51" w:rsidRDefault="00EA1A51" w:rsidP="00EA1A51">
      <w:pPr>
        <w:pStyle w:val="a8"/>
        <w:numPr>
          <w:ilvl w:val="1"/>
          <w:numId w:val="4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EA1A51">
        <w:rPr>
          <w:rFonts w:ascii="Times New Roman" w:hAnsi="Times New Roman"/>
          <w:b/>
          <w:bCs/>
          <w:sz w:val="28"/>
          <w:szCs w:val="28"/>
        </w:rPr>
        <w:lastRenderedPageBreak/>
        <w:t>Тестовые зада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 w:rsidRPr="00EA1A51">
        <w:rPr>
          <w:rFonts w:ascii="Times New Roman" w:hAnsi="Times New Roman"/>
          <w:b/>
          <w:bCs/>
          <w:sz w:val="28"/>
          <w:szCs w:val="28"/>
        </w:rPr>
        <w:t>ия по дисциплине</w:t>
      </w:r>
    </w:p>
    <w:p w:rsidR="00EA1A51" w:rsidRPr="00EA1A51" w:rsidRDefault="00EA1A51" w:rsidP="00A41E66">
      <w:pPr>
        <w:ind w:firstLine="709"/>
        <w:jc w:val="both"/>
        <w:rPr>
          <w:i/>
          <w:iCs/>
        </w:rPr>
      </w:pPr>
      <w:r w:rsidRPr="00EA1A51">
        <w:rPr>
          <w:b/>
          <w:bCs/>
        </w:rPr>
        <w:t>Инструкция</w:t>
      </w:r>
      <w:r w:rsidRPr="00EA1A51">
        <w:t xml:space="preserve"> </w:t>
      </w:r>
    </w:p>
    <w:p w:rsidR="00EA1A51" w:rsidRPr="00EA1A51" w:rsidRDefault="00EA1A51" w:rsidP="00A41E66">
      <w:pPr>
        <w:ind w:firstLine="709"/>
        <w:jc w:val="both"/>
      </w:pPr>
      <w:r w:rsidRPr="00EA1A51">
        <w:t>Внимательно прочитайте задание. Выберите правильные ответы из предложенных вариантов. Количество правильных ответов может быть 1, 2 или 4.</w:t>
      </w:r>
    </w:p>
    <w:p w:rsidR="00EA1A51" w:rsidRPr="00EA1A51" w:rsidRDefault="00EA1A51" w:rsidP="00A41E66">
      <w:pPr>
        <w:ind w:firstLine="709"/>
        <w:jc w:val="both"/>
      </w:pPr>
      <w:r w:rsidRPr="00EA1A51">
        <w:t xml:space="preserve">Максимальное время выполнения задания </w:t>
      </w:r>
      <w:r w:rsidR="00684F7B" w:rsidRPr="00EA1A51">
        <w:t>– 45</w:t>
      </w:r>
      <w:r w:rsidRPr="00EA1A51">
        <w:t xml:space="preserve"> мин.</w:t>
      </w:r>
    </w:p>
    <w:p w:rsidR="00EA1A51" w:rsidRPr="00EA1A51" w:rsidRDefault="00EA1A51" w:rsidP="00EA1A51">
      <w:pPr>
        <w:jc w:val="both"/>
        <w:rPr>
          <w:b/>
          <w:bCs/>
        </w:rPr>
      </w:pPr>
      <w:r w:rsidRPr="00EA1A51">
        <w:tab/>
      </w:r>
      <w:r w:rsidRPr="00EA1A51">
        <w:tab/>
      </w:r>
      <w:r w:rsidRPr="00EA1A51">
        <w:tab/>
      </w:r>
      <w:r w:rsidRPr="00EA1A51">
        <w:tab/>
      </w:r>
      <w:r w:rsidRPr="00EA1A51">
        <w:tab/>
      </w:r>
      <w:r w:rsidRPr="00EA1A51">
        <w:tab/>
      </w:r>
    </w:p>
    <w:p w:rsidR="00EA1A51" w:rsidRPr="00EA1A51" w:rsidRDefault="00EA1A51" w:rsidP="00EA1A51">
      <w:pPr>
        <w:jc w:val="center"/>
        <w:rPr>
          <w:b/>
        </w:rPr>
      </w:pPr>
      <w:r w:rsidRPr="00EA1A51">
        <w:rPr>
          <w:b/>
        </w:rPr>
        <w:t>Вариант 1</w:t>
      </w:r>
    </w:p>
    <w:p w:rsidR="00EA1A51" w:rsidRPr="00EA1A51" w:rsidRDefault="00EA1A51" w:rsidP="00A70B2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>Какие устройства персонального компьютера относятся к периферийным?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процессор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монитор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принтер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оперативная память</w:t>
      </w:r>
    </w:p>
    <w:p w:rsidR="00EA1A51" w:rsidRPr="00EA1A51" w:rsidRDefault="00EA1A51" w:rsidP="00A70B2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 xml:space="preserve">Выберите правильное определение.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Windows</w:t>
      </w:r>
      <w:r w:rsidRPr="00EA1A51">
        <w:rPr>
          <w:rFonts w:ascii="Times New Roman" w:hAnsi="Times New Roman"/>
          <w:b/>
          <w:sz w:val="24"/>
          <w:szCs w:val="24"/>
        </w:rPr>
        <w:t xml:space="preserve"> – это …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окна на экране монитора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операционная система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операционные окна</w:t>
      </w:r>
    </w:p>
    <w:p w:rsidR="00EA1A51" w:rsidRPr="00EA1A51" w:rsidRDefault="00EA1A51" w:rsidP="00A70B2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>Продолжите фразу: "Среда, организующая взаимодействие пользователя с компьютером, называется…"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компьютерный интерфейс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пользовательский интерфейс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машинный интерфейс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универсальный интерфейс</w:t>
      </w:r>
    </w:p>
    <w:p w:rsidR="00EA1A51" w:rsidRPr="00EA1A51" w:rsidRDefault="00EA1A51" w:rsidP="00A70B2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 xml:space="preserve">Какими способами в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Widows</w:t>
      </w:r>
      <w:r w:rsidRPr="00EA1A51">
        <w:rPr>
          <w:rFonts w:ascii="Times New Roman" w:hAnsi="Times New Roman"/>
          <w:b/>
          <w:sz w:val="24"/>
          <w:szCs w:val="24"/>
        </w:rPr>
        <w:t xml:space="preserve"> можно переименовать папку?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 xml:space="preserve">клавиша </w:t>
      </w:r>
      <w:r w:rsidRPr="00EA1A51">
        <w:rPr>
          <w:rFonts w:ascii="Times New Roman" w:hAnsi="Times New Roman"/>
          <w:sz w:val="24"/>
          <w:szCs w:val="24"/>
          <w:lang w:val="en-US"/>
        </w:rPr>
        <w:t>F2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двойной щелчок левой кнопкой мыши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через контекстное меню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через меню «Пуск»</w:t>
      </w:r>
    </w:p>
    <w:p w:rsidR="00EA1A51" w:rsidRPr="00EA1A51" w:rsidRDefault="00EA1A51" w:rsidP="00A70B2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 xml:space="preserve">Как в текстовом редакторе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Microsoft</w:t>
      </w:r>
      <w:r w:rsidRPr="00EA1A51">
        <w:rPr>
          <w:rFonts w:ascii="Times New Roman" w:hAnsi="Times New Roman"/>
          <w:b/>
          <w:sz w:val="24"/>
          <w:szCs w:val="24"/>
        </w:rPr>
        <w:t xml:space="preserve">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Word</w:t>
      </w:r>
      <w:r w:rsidRPr="00EA1A51">
        <w:rPr>
          <w:rFonts w:ascii="Times New Roman" w:hAnsi="Times New Roman"/>
          <w:b/>
          <w:sz w:val="24"/>
          <w:szCs w:val="24"/>
        </w:rPr>
        <w:t xml:space="preserve"> сохранить документ?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 xml:space="preserve">кнопка </w:t>
      </w:r>
      <w:r w:rsidRPr="00EA1A5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286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19" t="18950" r="97771" b="78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меню Сохранить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меню Правка – Сохранить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меню Файл – Сохранить</w:t>
      </w:r>
    </w:p>
    <w:p w:rsidR="00EA1A51" w:rsidRPr="00EA1A51" w:rsidRDefault="00EA1A51" w:rsidP="00A70B2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 xml:space="preserve">Как удалить фрагмент текста в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Microsoft</w:t>
      </w:r>
      <w:r w:rsidRPr="00EA1A51">
        <w:rPr>
          <w:rFonts w:ascii="Times New Roman" w:hAnsi="Times New Roman"/>
          <w:b/>
          <w:sz w:val="24"/>
          <w:szCs w:val="24"/>
        </w:rPr>
        <w:t xml:space="preserve">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Word</w:t>
      </w:r>
      <w:r w:rsidRPr="00EA1A51">
        <w:rPr>
          <w:rFonts w:ascii="Times New Roman" w:hAnsi="Times New Roman"/>
          <w:b/>
          <w:sz w:val="24"/>
          <w:szCs w:val="24"/>
        </w:rPr>
        <w:t>?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 xml:space="preserve">клавиша </w:t>
      </w:r>
      <w:r w:rsidRPr="00EA1A51">
        <w:rPr>
          <w:rFonts w:ascii="Times New Roman" w:hAnsi="Times New Roman"/>
          <w:sz w:val="24"/>
          <w:szCs w:val="24"/>
          <w:lang w:val="en-US"/>
        </w:rPr>
        <w:t>Delete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 xml:space="preserve">удерживая клавишу </w:t>
      </w:r>
      <w:r w:rsidRPr="00EA1A51">
        <w:rPr>
          <w:rFonts w:ascii="Times New Roman" w:hAnsi="Times New Roman"/>
          <w:sz w:val="24"/>
          <w:szCs w:val="24"/>
          <w:lang w:val="en-US"/>
        </w:rPr>
        <w:t>Delete</w:t>
      </w:r>
      <w:r w:rsidRPr="00EA1A51">
        <w:rPr>
          <w:rFonts w:ascii="Times New Roman" w:hAnsi="Times New Roman"/>
          <w:sz w:val="24"/>
          <w:szCs w:val="24"/>
        </w:rPr>
        <w:t>, выделить необходимый фрагмент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 xml:space="preserve">выделить и нажать </w:t>
      </w:r>
      <w:r w:rsidRPr="00EA1A51">
        <w:rPr>
          <w:rFonts w:ascii="Times New Roman" w:hAnsi="Times New Roman"/>
          <w:sz w:val="24"/>
          <w:szCs w:val="24"/>
          <w:lang w:val="en-US"/>
        </w:rPr>
        <w:t>Delete</w:t>
      </w:r>
    </w:p>
    <w:p w:rsidR="00EA1A51" w:rsidRPr="00EA1A51" w:rsidRDefault="00EA1A51" w:rsidP="00A70B2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 xml:space="preserve">Вставка рисунка в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Microsoft</w:t>
      </w:r>
      <w:r w:rsidRPr="00EA1A51">
        <w:rPr>
          <w:rFonts w:ascii="Times New Roman" w:hAnsi="Times New Roman"/>
          <w:b/>
          <w:sz w:val="24"/>
          <w:szCs w:val="24"/>
        </w:rPr>
        <w:t xml:space="preserve">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Word</w:t>
      </w:r>
      <w:r w:rsidRPr="00EA1A51">
        <w:rPr>
          <w:rFonts w:ascii="Times New Roman" w:hAnsi="Times New Roman"/>
          <w:b/>
          <w:sz w:val="24"/>
          <w:szCs w:val="24"/>
        </w:rPr>
        <w:t>.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меню Рисунок – Добавить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меню Вставка – Рисунок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меню Файл – Добавить рисунок</w:t>
      </w:r>
    </w:p>
    <w:p w:rsidR="00EA1A51" w:rsidRPr="00EA1A51" w:rsidRDefault="00EA1A51" w:rsidP="00A70B2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 xml:space="preserve">Как изменить шрифт текста в 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Microsoft</w:t>
      </w:r>
      <w:r w:rsidRPr="00EA1A51">
        <w:rPr>
          <w:rFonts w:ascii="Times New Roman" w:hAnsi="Times New Roman"/>
          <w:b/>
          <w:sz w:val="24"/>
          <w:szCs w:val="24"/>
        </w:rPr>
        <w:t xml:space="preserve">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Word</w:t>
      </w:r>
      <w:r w:rsidRPr="00EA1A51">
        <w:rPr>
          <w:rFonts w:ascii="Times New Roman" w:hAnsi="Times New Roman"/>
          <w:b/>
          <w:sz w:val="24"/>
          <w:szCs w:val="24"/>
        </w:rPr>
        <w:t>?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меню Правка – Шрифт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меню Формат – Шрифт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с помощью кнопок на панели инструментов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с помощью кнопок на панели задач</w:t>
      </w:r>
    </w:p>
    <w:p w:rsidR="00EA1A51" w:rsidRPr="00EA1A51" w:rsidRDefault="00EA1A51" w:rsidP="00A70B2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 xml:space="preserve">Выберите правильное назначение программы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Microsoft</w:t>
      </w:r>
      <w:r w:rsidRPr="00EA1A51">
        <w:rPr>
          <w:rFonts w:ascii="Times New Roman" w:hAnsi="Times New Roman"/>
          <w:b/>
          <w:sz w:val="24"/>
          <w:szCs w:val="24"/>
        </w:rPr>
        <w:t xml:space="preserve">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Excel</w:t>
      </w:r>
      <w:r w:rsidRPr="00EA1A51">
        <w:rPr>
          <w:rFonts w:ascii="Times New Roman" w:hAnsi="Times New Roman"/>
          <w:b/>
          <w:sz w:val="24"/>
          <w:szCs w:val="24"/>
        </w:rPr>
        <w:t>?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изменение текста и составление таблиц любой сложности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составление таблиц и построение диаграмм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выполнение табличных расчетов, построение диаграмм</w:t>
      </w:r>
    </w:p>
    <w:p w:rsidR="00EA1A51" w:rsidRPr="00EA1A51" w:rsidRDefault="00EA1A51" w:rsidP="00A70B2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 xml:space="preserve">Что такое ячейка в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Excel</w:t>
      </w:r>
      <w:r w:rsidRPr="00EA1A51">
        <w:rPr>
          <w:rFonts w:ascii="Times New Roman" w:hAnsi="Times New Roman"/>
          <w:b/>
          <w:sz w:val="24"/>
          <w:szCs w:val="24"/>
        </w:rPr>
        <w:t>?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кнопка на панели инструментов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область на пересечении столбца и строки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значок для запуска программы</w:t>
      </w:r>
    </w:p>
    <w:p w:rsidR="00EA1A51" w:rsidRPr="00EA1A51" w:rsidRDefault="00EA1A51" w:rsidP="00A70B2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lastRenderedPageBreak/>
        <w:t>Жесткий диск – это устройство для …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 xml:space="preserve">временного </w:t>
      </w:r>
      <w:r w:rsidR="00684F7B" w:rsidRPr="00EA1A51">
        <w:rPr>
          <w:rFonts w:ascii="Times New Roman" w:hAnsi="Times New Roman"/>
          <w:sz w:val="24"/>
          <w:szCs w:val="24"/>
        </w:rPr>
        <w:t>хранения данных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длительного хранения данных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вычислений над данными</w:t>
      </w:r>
    </w:p>
    <w:p w:rsidR="00EA1A51" w:rsidRPr="00EA1A51" w:rsidRDefault="00EA1A51" w:rsidP="00A70B2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>Какая клавиша предназначена для фиксации на клавиатуре прописных букв?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  <w:lang w:val="en-US"/>
        </w:rPr>
        <w:t>Ctrl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  <w:lang w:val="en-US"/>
        </w:rPr>
        <w:t>Enter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  <w:lang w:val="en-US"/>
        </w:rPr>
        <w:t>Caps Lock</w:t>
      </w:r>
    </w:p>
    <w:p w:rsidR="00EA1A51" w:rsidRPr="00EA1A51" w:rsidRDefault="00EA1A51" w:rsidP="00A70B2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>Для чего служит контекстно-зависимое меню?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для выбора операций над объектом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для изменения свойств объекта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для удаления объекта</w:t>
      </w:r>
    </w:p>
    <w:p w:rsidR="00EA1A51" w:rsidRPr="00EA1A51" w:rsidRDefault="00EA1A51" w:rsidP="00A70B2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>Выберите имя файла, удовлетворяющее шаблону ????1.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exe</w:t>
      </w:r>
      <w:r w:rsidRPr="00EA1A51">
        <w:rPr>
          <w:rFonts w:ascii="Times New Roman" w:hAnsi="Times New Roman"/>
          <w:b/>
          <w:sz w:val="24"/>
          <w:szCs w:val="24"/>
        </w:rPr>
        <w:t>.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  <w:lang w:val="en-US"/>
        </w:rPr>
        <w:t>pole.exe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  <w:lang w:val="en-US"/>
        </w:rPr>
        <w:t>file1.doc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  <w:lang w:val="en-US"/>
        </w:rPr>
        <w:t>file1.exe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  <w:lang w:val="en-US"/>
        </w:rPr>
        <w:t>proba1.exe</w:t>
      </w:r>
    </w:p>
    <w:p w:rsidR="00EA1A51" w:rsidRPr="00EA1A51" w:rsidRDefault="00EA1A51" w:rsidP="00A70B2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 xml:space="preserve">Выберите правильный способ проверки правописания текста в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Word</w:t>
      </w:r>
      <w:r w:rsidRPr="00EA1A51">
        <w:rPr>
          <w:rFonts w:ascii="Times New Roman" w:hAnsi="Times New Roman"/>
          <w:b/>
          <w:sz w:val="24"/>
          <w:szCs w:val="24"/>
        </w:rPr>
        <w:t>.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меню Правка – Правописание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меню Файл – проверить правописание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меню Сервис – Правописание</w:t>
      </w:r>
    </w:p>
    <w:p w:rsidR="00EA1A51" w:rsidRPr="00EA1A51" w:rsidRDefault="00EA1A51" w:rsidP="00A70B2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 xml:space="preserve">Способы изменения параметров абзаца текста в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Word</w:t>
      </w:r>
      <w:r w:rsidRPr="00EA1A51">
        <w:rPr>
          <w:rFonts w:ascii="Times New Roman" w:hAnsi="Times New Roman"/>
          <w:b/>
          <w:sz w:val="24"/>
          <w:szCs w:val="24"/>
        </w:rPr>
        <w:t>.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меню Сервис – Параметры – Абзац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меню Формат – Абзац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меню Правка – Абзац</w:t>
      </w:r>
    </w:p>
    <w:p w:rsidR="00EA1A51" w:rsidRPr="00EA1A51" w:rsidRDefault="00EA1A51" w:rsidP="00A70B2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  <w:lang w:val="en-US"/>
        </w:rPr>
        <w:t>Windows Commander</w:t>
      </w:r>
      <w:r w:rsidRPr="00EA1A51">
        <w:rPr>
          <w:rFonts w:ascii="Times New Roman" w:hAnsi="Times New Roman"/>
          <w:b/>
          <w:sz w:val="24"/>
          <w:szCs w:val="24"/>
        </w:rPr>
        <w:t xml:space="preserve"> – это...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программа для восстановления поврежденных файлов и дисков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файловый менеджер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программа для архивации и разархивации файлов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программа антивирусной проверки файлов</w:t>
      </w:r>
    </w:p>
    <w:p w:rsidR="00EA1A51" w:rsidRPr="00EA1A51" w:rsidRDefault="00EA1A51" w:rsidP="00A70B2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  <w:lang w:val="en-US"/>
        </w:rPr>
        <w:t>ScanDisk</w:t>
      </w:r>
      <w:r w:rsidRPr="00EA1A51">
        <w:rPr>
          <w:rFonts w:ascii="Times New Roman" w:hAnsi="Times New Roman"/>
          <w:b/>
          <w:sz w:val="24"/>
          <w:szCs w:val="24"/>
        </w:rPr>
        <w:t xml:space="preserve"> – это...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файловый менеджер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программа для восстановления поврежденных файлов и дисков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программа для архивации и разархивации файлов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программа антивирусной проверки файлов</w:t>
      </w:r>
    </w:p>
    <w:p w:rsidR="00EA1A51" w:rsidRPr="00EA1A51" w:rsidRDefault="00EA1A51" w:rsidP="00A70B2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>Как выполнить предварительный просмотр документа перед печатью?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 xml:space="preserve">кнопка </w:t>
      </w:r>
      <w:r w:rsidRPr="00EA1A5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857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093" t="6918" r="94670" b="90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 xml:space="preserve">кнопка </w:t>
      </w:r>
      <w:r w:rsidRPr="00EA1A5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0498" t="6918" r="87468" b="90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 xml:space="preserve">кнопка </w:t>
      </w:r>
      <w:r w:rsidRPr="00EA1A5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2695" t="6918" r="85271" b="90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A51" w:rsidRPr="00EA1A51" w:rsidRDefault="00EA1A51" w:rsidP="00A70B2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 xml:space="preserve">Как правильно записать формулу расчета данных в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Excel</w:t>
      </w:r>
      <w:r w:rsidRPr="00EA1A51">
        <w:rPr>
          <w:rFonts w:ascii="Times New Roman" w:hAnsi="Times New Roman"/>
          <w:b/>
          <w:sz w:val="24"/>
          <w:szCs w:val="24"/>
        </w:rPr>
        <w:t>?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ввести в ячейку формулу и нажать знак «=» на клавиатуре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ввести в ячейку формулу и нажать «</w:t>
      </w:r>
      <w:r w:rsidRPr="00EA1A51">
        <w:rPr>
          <w:rFonts w:ascii="Times New Roman" w:hAnsi="Times New Roman"/>
          <w:sz w:val="24"/>
          <w:szCs w:val="24"/>
          <w:lang w:val="en-US"/>
        </w:rPr>
        <w:t>Enter</w:t>
      </w:r>
      <w:r w:rsidRPr="00EA1A51">
        <w:rPr>
          <w:rFonts w:ascii="Times New Roman" w:hAnsi="Times New Roman"/>
          <w:sz w:val="24"/>
          <w:szCs w:val="24"/>
        </w:rPr>
        <w:t>» на клавиатуре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ввести в ячейку знак «=», затем формулу и нажать «</w:t>
      </w:r>
      <w:r w:rsidRPr="00EA1A51">
        <w:rPr>
          <w:rFonts w:ascii="Times New Roman" w:hAnsi="Times New Roman"/>
          <w:sz w:val="24"/>
          <w:szCs w:val="24"/>
          <w:lang w:val="en-US"/>
        </w:rPr>
        <w:t>Enter</w:t>
      </w:r>
      <w:r w:rsidRPr="00EA1A51">
        <w:rPr>
          <w:rFonts w:ascii="Times New Roman" w:hAnsi="Times New Roman"/>
          <w:sz w:val="24"/>
          <w:szCs w:val="24"/>
        </w:rPr>
        <w:t>» на клавиатуре</w:t>
      </w:r>
    </w:p>
    <w:p w:rsidR="00EA1A51" w:rsidRPr="00EA1A51" w:rsidRDefault="00EA1A51" w:rsidP="00A70B2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>Продолжите фразу: "Документ, подготовленный с помощью языка разметки гипертекста, имеет расширение…"</w:t>
      </w:r>
    </w:p>
    <w:p w:rsidR="00EA1A51" w:rsidRPr="00EA1A51" w:rsidRDefault="00EA1A51" w:rsidP="00A70B2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 xml:space="preserve">Как изменить параметры печати в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Word</w:t>
      </w:r>
      <w:r w:rsidRPr="00EA1A51">
        <w:rPr>
          <w:rFonts w:ascii="Times New Roman" w:hAnsi="Times New Roman"/>
          <w:b/>
          <w:sz w:val="24"/>
          <w:szCs w:val="24"/>
        </w:rPr>
        <w:t>?</w:t>
      </w:r>
    </w:p>
    <w:p w:rsidR="00EA1A51" w:rsidRPr="00EA1A51" w:rsidRDefault="00EA1A51" w:rsidP="00A70B2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>Перечислите наиболее известные графические редакторы.</w:t>
      </w:r>
    </w:p>
    <w:p w:rsidR="00EA1A51" w:rsidRPr="00EA1A51" w:rsidRDefault="00EA1A51" w:rsidP="00A70B2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>Назначение электронных таблиц.</w:t>
      </w:r>
    </w:p>
    <w:p w:rsidR="00EA1A51" w:rsidRPr="00EA1A51" w:rsidRDefault="00EA1A51" w:rsidP="00A70B2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>Что такое Интернет?</w:t>
      </w:r>
    </w:p>
    <w:p w:rsidR="00EA1A51" w:rsidRPr="00EA1A51" w:rsidRDefault="00EA1A51" w:rsidP="00EA1A51">
      <w:pPr>
        <w:jc w:val="center"/>
        <w:rPr>
          <w:b/>
          <w:bCs/>
        </w:rPr>
      </w:pPr>
    </w:p>
    <w:p w:rsidR="00684F7B" w:rsidRDefault="00684F7B" w:rsidP="00EA1A51">
      <w:pPr>
        <w:jc w:val="center"/>
        <w:rPr>
          <w:b/>
        </w:rPr>
      </w:pPr>
    </w:p>
    <w:p w:rsidR="00684F7B" w:rsidRDefault="00684F7B" w:rsidP="00EA1A51">
      <w:pPr>
        <w:jc w:val="center"/>
        <w:rPr>
          <w:b/>
        </w:rPr>
      </w:pPr>
    </w:p>
    <w:p w:rsidR="00EA1A51" w:rsidRPr="00EA1A51" w:rsidRDefault="00EA1A51" w:rsidP="00EA1A51">
      <w:pPr>
        <w:jc w:val="center"/>
        <w:rPr>
          <w:b/>
        </w:rPr>
      </w:pPr>
      <w:r w:rsidRPr="00EA1A51">
        <w:rPr>
          <w:b/>
        </w:rPr>
        <w:lastRenderedPageBreak/>
        <w:t>Вариант 2</w:t>
      </w:r>
    </w:p>
    <w:p w:rsidR="00EA1A51" w:rsidRPr="00EA1A51" w:rsidRDefault="00EA1A51" w:rsidP="00A70B2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>Какие устройства персонального компьютера относятся к базовой конфигурации?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системный блок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монитор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принтер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оперативная память</w:t>
      </w:r>
    </w:p>
    <w:p w:rsidR="00EA1A51" w:rsidRPr="00EA1A51" w:rsidRDefault="00EA1A51" w:rsidP="00A70B2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 xml:space="preserve">Укажите, что находится на рабочем столе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WINDOWS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ярлыки, главное меню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ярлыки, свернутые окна, панель задач, время, язык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справка, панель задач, проводник</w:t>
      </w:r>
    </w:p>
    <w:p w:rsidR="00EA1A51" w:rsidRPr="00EA1A51" w:rsidRDefault="00EA1A51" w:rsidP="00A70B2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>Укажите, как открывается главное меню?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через меню «Файл»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 xml:space="preserve">через щелчок правой кнопки мыши на панели задач 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через кнопку «Пуск» на панели задач</w:t>
      </w:r>
    </w:p>
    <w:p w:rsidR="00EA1A51" w:rsidRPr="00EA1A51" w:rsidRDefault="00EA1A51" w:rsidP="00A70B2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>Как осуществляется поиск файла?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 xml:space="preserve">через комбинацию клавиш </w:t>
      </w:r>
      <w:r w:rsidRPr="00EA1A51">
        <w:rPr>
          <w:rFonts w:ascii="Times New Roman" w:hAnsi="Times New Roman"/>
          <w:sz w:val="24"/>
          <w:szCs w:val="24"/>
          <w:lang w:val="en-US"/>
        </w:rPr>
        <w:t>Alt</w:t>
      </w:r>
      <w:r w:rsidRPr="00EA1A51">
        <w:rPr>
          <w:rFonts w:ascii="Times New Roman" w:hAnsi="Times New Roman"/>
          <w:sz w:val="24"/>
          <w:szCs w:val="24"/>
        </w:rPr>
        <w:t xml:space="preserve"> + </w:t>
      </w:r>
      <w:r w:rsidRPr="00EA1A51">
        <w:rPr>
          <w:rFonts w:ascii="Times New Roman" w:hAnsi="Times New Roman"/>
          <w:sz w:val="24"/>
          <w:szCs w:val="24"/>
          <w:lang w:val="en-US"/>
        </w:rPr>
        <w:t>F</w:t>
      </w:r>
      <w:r w:rsidRPr="00EA1A51">
        <w:rPr>
          <w:rFonts w:ascii="Times New Roman" w:hAnsi="Times New Roman"/>
          <w:sz w:val="24"/>
          <w:szCs w:val="24"/>
        </w:rPr>
        <w:t>7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через Проводник, кнопка «Поиск»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через контекстное меню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«Пуск», «Найти», «Файлы и папки»</w:t>
      </w:r>
    </w:p>
    <w:p w:rsidR="00EA1A51" w:rsidRPr="00EA1A51" w:rsidRDefault="00EA1A51" w:rsidP="00A70B2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 xml:space="preserve">Как в текстовом редакторе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Microsoft</w:t>
      </w:r>
      <w:r w:rsidRPr="00EA1A51">
        <w:rPr>
          <w:rFonts w:ascii="Times New Roman" w:hAnsi="Times New Roman"/>
          <w:b/>
          <w:sz w:val="24"/>
          <w:szCs w:val="24"/>
        </w:rPr>
        <w:t xml:space="preserve">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Word</w:t>
      </w:r>
      <w:r w:rsidRPr="00EA1A51">
        <w:rPr>
          <w:rFonts w:ascii="Times New Roman" w:hAnsi="Times New Roman"/>
          <w:b/>
          <w:sz w:val="24"/>
          <w:szCs w:val="24"/>
        </w:rPr>
        <w:t xml:space="preserve"> открыть документ?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меню Открыть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меню Правка – Открыть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меню Файл – Открыть</w:t>
      </w:r>
    </w:p>
    <w:p w:rsidR="00EA1A51" w:rsidRPr="00EA1A51" w:rsidRDefault="00EA1A51" w:rsidP="00A70B2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 xml:space="preserve">Как выделить слово в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Microsoft</w:t>
      </w:r>
      <w:r w:rsidRPr="00EA1A51">
        <w:rPr>
          <w:rFonts w:ascii="Times New Roman" w:hAnsi="Times New Roman"/>
          <w:b/>
          <w:sz w:val="24"/>
          <w:szCs w:val="24"/>
        </w:rPr>
        <w:t xml:space="preserve">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Word</w:t>
      </w:r>
      <w:r w:rsidRPr="00EA1A51">
        <w:rPr>
          <w:rFonts w:ascii="Times New Roman" w:hAnsi="Times New Roman"/>
          <w:b/>
          <w:sz w:val="24"/>
          <w:szCs w:val="24"/>
        </w:rPr>
        <w:t>?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тройным щелчком мыши по слову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щелчком мыши по слову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двойным щелчком мыши по слову</w:t>
      </w:r>
    </w:p>
    <w:p w:rsidR="00EA1A51" w:rsidRPr="00EA1A51" w:rsidRDefault="00EA1A51" w:rsidP="00A70B2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 xml:space="preserve">Вставка формулы в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Microsoft</w:t>
      </w:r>
      <w:r w:rsidRPr="00EA1A51">
        <w:rPr>
          <w:rFonts w:ascii="Times New Roman" w:hAnsi="Times New Roman"/>
          <w:b/>
          <w:sz w:val="24"/>
          <w:szCs w:val="24"/>
        </w:rPr>
        <w:t xml:space="preserve">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Word</w:t>
      </w:r>
      <w:r w:rsidRPr="00EA1A51">
        <w:rPr>
          <w:rFonts w:ascii="Times New Roman" w:hAnsi="Times New Roman"/>
          <w:b/>
          <w:sz w:val="24"/>
          <w:szCs w:val="24"/>
        </w:rPr>
        <w:t>.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меню Формула – Добавить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 xml:space="preserve">меню Вставка – Объект – </w:t>
      </w:r>
      <w:r w:rsidRPr="00EA1A51">
        <w:rPr>
          <w:rFonts w:ascii="Times New Roman" w:hAnsi="Times New Roman"/>
          <w:sz w:val="24"/>
          <w:szCs w:val="24"/>
          <w:lang w:val="en-US"/>
        </w:rPr>
        <w:t>Microsoft Equation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меню Файл – Добавить формулу</w:t>
      </w:r>
    </w:p>
    <w:p w:rsidR="00EA1A51" w:rsidRPr="00EA1A51" w:rsidRDefault="00EA1A51" w:rsidP="00A70B2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 xml:space="preserve">Как установить полуторный междустрочный интервал в тексте в 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Microsoft</w:t>
      </w:r>
      <w:r w:rsidRPr="00EA1A51">
        <w:rPr>
          <w:rFonts w:ascii="Times New Roman" w:hAnsi="Times New Roman"/>
          <w:b/>
          <w:sz w:val="24"/>
          <w:szCs w:val="24"/>
        </w:rPr>
        <w:t xml:space="preserve">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Word</w:t>
      </w:r>
      <w:r w:rsidRPr="00EA1A51">
        <w:rPr>
          <w:rFonts w:ascii="Times New Roman" w:hAnsi="Times New Roman"/>
          <w:b/>
          <w:sz w:val="24"/>
          <w:szCs w:val="24"/>
        </w:rPr>
        <w:t>?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меню Формат – Шрифт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меню Формат – Абзац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с помощью кнопок на панели задач</w:t>
      </w:r>
    </w:p>
    <w:p w:rsidR="00EA1A51" w:rsidRPr="00EA1A51" w:rsidRDefault="00EA1A51" w:rsidP="00A70B2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 xml:space="preserve">Выберите правильное написание формулы в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Microsoft</w:t>
      </w:r>
      <w:r w:rsidRPr="00EA1A51">
        <w:rPr>
          <w:rFonts w:ascii="Times New Roman" w:hAnsi="Times New Roman"/>
          <w:b/>
          <w:sz w:val="24"/>
          <w:szCs w:val="24"/>
        </w:rPr>
        <w:t xml:space="preserve">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Excel</w:t>
      </w:r>
      <w:r w:rsidRPr="00EA1A51">
        <w:rPr>
          <w:rFonts w:ascii="Times New Roman" w:hAnsi="Times New Roman"/>
          <w:b/>
          <w:sz w:val="24"/>
          <w:szCs w:val="24"/>
        </w:rPr>
        <w:t>?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  <w:lang w:val="en-US"/>
        </w:rPr>
        <w:t>=B1*B2(C4+C15)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  <w:lang w:val="en-US"/>
        </w:rPr>
        <w:t>B1*B2*(C4+C15)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  <w:lang w:val="en-US"/>
        </w:rPr>
        <w:t>=B1*B2/(C4+C15)</w:t>
      </w:r>
    </w:p>
    <w:p w:rsidR="00EA1A51" w:rsidRPr="00EA1A51" w:rsidRDefault="00EA1A51" w:rsidP="00A70B2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 xml:space="preserve">Что такое ячейка в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Excel</w:t>
      </w:r>
      <w:r w:rsidRPr="00EA1A51">
        <w:rPr>
          <w:rFonts w:ascii="Times New Roman" w:hAnsi="Times New Roman"/>
          <w:b/>
          <w:sz w:val="24"/>
          <w:szCs w:val="24"/>
        </w:rPr>
        <w:t>?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кнопка на панели инструментов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область на пересечении столбца и строки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значок для запуска программы</w:t>
      </w:r>
    </w:p>
    <w:p w:rsidR="00EA1A51" w:rsidRPr="00EA1A51" w:rsidRDefault="00EA1A51" w:rsidP="00A70B2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>Оперативная память – это устройство для …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 xml:space="preserve">временного </w:t>
      </w:r>
      <w:r w:rsidR="004F2841" w:rsidRPr="00EA1A51">
        <w:rPr>
          <w:rFonts w:ascii="Times New Roman" w:hAnsi="Times New Roman"/>
          <w:sz w:val="24"/>
          <w:szCs w:val="24"/>
        </w:rPr>
        <w:t>хранения данных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длительного хранения данных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вычислений над данными</w:t>
      </w:r>
    </w:p>
    <w:p w:rsidR="00EA1A51" w:rsidRPr="00EA1A51" w:rsidRDefault="00EA1A51" w:rsidP="00A70B2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>Какая клавиша предназначена для копирования текущих скриншотов?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  <w:lang w:val="en-US"/>
        </w:rPr>
        <w:t>Ctrl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  <w:lang w:val="en-US"/>
        </w:rPr>
        <w:t>Print</w:t>
      </w:r>
      <w:r w:rsidRPr="00EA1A51">
        <w:rPr>
          <w:rFonts w:ascii="Times New Roman" w:hAnsi="Times New Roman"/>
          <w:sz w:val="24"/>
          <w:szCs w:val="24"/>
        </w:rPr>
        <w:t xml:space="preserve"> </w:t>
      </w:r>
      <w:r w:rsidRPr="00EA1A51">
        <w:rPr>
          <w:rFonts w:ascii="Times New Roman" w:hAnsi="Times New Roman"/>
          <w:sz w:val="24"/>
          <w:szCs w:val="24"/>
          <w:lang w:val="en-US"/>
        </w:rPr>
        <w:t>Screen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  <w:lang w:val="en-US"/>
        </w:rPr>
        <w:t>Caps Lock</w:t>
      </w:r>
    </w:p>
    <w:p w:rsidR="004F2841" w:rsidRDefault="004F2841" w:rsidP="004F2841">
      <w:pPr>
        <w:pStyle w:val="a8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1A51" w:rsidRPr="00EA1A51" w:rsidRDefault="00EA1A51" w:rsidP="00A70B2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lastRenderedPageBreak/>
        <w:t>Как вызвать контекстно-зависимое меню?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двойным щелчком мыши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щелчком правой кнопки мыши по объекту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через меню Пуск – Программы – Мой компьютер, щелкнуть на значке объекта</w:t>
      </w:r>
    </w:p>
    <w:p w:rsidR="00EA1A51" w:rsidRPr="00EA1A51" w:rsidRDefault="00EA1A51" w:rsidP="00A70B2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>Выберите имена файлов, удовлетворяющие шаблону *1.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exe</w:t>
      </w:r>
      <w:r w:rsidRPr="00EA1A51">
        <w:rPr>
          <w:rFonts w:ascii="Times New Roman" w:hAnsi="Times New Roman"/>
          <w:b/>
          <w:sz w:val="24"/>
          <w:szCs w:val="24"/>
        </w:rPr>
        <w:t>.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  <w:lang w:val="en-US"/>
        </w:rPr>
        <w:t>pole.exe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  <w:lang w:val="en-US"/>
        </w:rPr>
        <w:t>file1.doc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  <w:lang w:val="en-US"/>
        </w:rPr>
        <w:t>file1.exe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  <w:lang w:val="en-US"/>
        </w:rPr>
        <w:t>proba1.exe</w:t>
      </w:r>
    </w:p>
    <w:p w:rsidR="00EA1A51" w:rsidRPr="00EA1A51" w:rsidRDefault="00EA1A51" w:rsidP="00A70B2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  <w:lang w:val="en-US"/>
        </w:rPr>
        <w:t>Winrar</w:t>
      </w:r>
      <w:r w:rsidRPr="00EA1A51">
        <w:rPr>
          <w:rFonts w:ascii="Times New Roman" w:hAnsi="Times New Roman"/>
          <w:b/>
          <w:sz w:val="24"/>
          <w:szCs w:val="24"/>
        </w:rPr>
        <w:t xml:space="preserve"> – это...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файловый менеджер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программа для восстановления поврежденных файлов и дисков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программа для архивации и разархивации файлов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программа антивирусной проверки файлов</w:t>
      </w:r>
    </w:p>
    <w:p w:rsidR="00EA1A51" w:rsidRPr="00EA1A51" w:rsidRDefault="00EA1A51" w:rsidP="00A70B2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  <w:lang w:val="en-US"/>
        </w:rPr>
        <w:t>DrWeb</w:t>
      </w:r>
      <w:r w:rsidRPr="00EA1A51">
        <w:rPr>
          <w:rFonts w:ascii="Times New Roman" w:hAnsi="Times New Roman"/>
          <w:b/>
          <w:sz w:val="24"/>
          <w:szCs w:val="24"/>
        </w:rPr>
        <w:t xml:space="preserve"> – это...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файловый менеджер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программа для восстановления поврежденных файлов и дисков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программа для архивации и разархивации файлов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программа антивирусной проверки файлов</w:t>
      </w:r>
    </w:p>
    <w:p w:rsidR="00EA1A51" w:rsidRPr="00EA1A51" w:rsidRDefault="00EA1A51" w:rsidP="00A70B2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 xml:space="preserve">Выберите правильный способ добавления таблицы в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Word</w:t>
      </w:r>
      <w:r w:rsidRPr="00EA1A51">
        <w:rPr>
          <w:rFonts w:ascii="Times New Roman" w:hAnsi="Times New Roman"/>
          <w:b/>
          <w:sz w:val="24"/>
          <w:szCs w:val="24"/>
        </w:rPr>
        <w:t>.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меню Вставка – Таблица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через кнопки на панели задач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меню Таблица – Вставить</w:t>
      </w:r>
    </w:p>
    <w:p w:rsidR="00EA1A51" w:rsidRPr="00EA1A51" w:rsidRDefault="00EA1A51" w:rsidP="00A70B2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 xml:space="preserve">Какую характеристику имеет ячейка в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Excel</w:t>
      </w:r>
      <w:r w:rsidRPr="00EA1A51">
        <w:rPr>
          <w:rFonts w:ascii="Times New Roman" w:hAnsi="Times New Roman"/>
          <w:b/>
          <w:sz w:val="24"/>
          <w:szCs w:val="24"/>
        </w:rPr>
        <w:t>?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диапазон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формула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имя</w:t>
      </w:r>
    </w:p>
    <w:p w:rsidR="00EA1A51" w:rsidRPr="00EA1A51" w:rsidRDefault="00EA1A51" w:rsidP="00A70B2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>Что из перечисленного является объектом электронной таблицы?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диаграмма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строка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запрос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столбец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регистрационный номер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книга</w:t>
      </w:r>
    </w:p>
    <w:p w:rsidR="00EA1A51" w:rsidRPr="00EA1A51" w:rsidRDefault="00EA1A51" w:rsidP="00A70B2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>Продолжите фразу: "Абсолютная ссылка – это адрес ячейки относительно…"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начала таблицы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текущей ячейки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указанной в ссылке ячейки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ячейки, в которую вводится формула</w:t>
      </w:r>
    </w:p>
    <w:p w:rsidR="00EA1A51" w:rsidRPr="00EA1A51" w:rsidRDefault="00EA1A51" w:rsidP="00A70B2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>Перечислите наиболее известные поисковые системы</w:t>
      </w:r>
    </w:p>
    <w:p w:rsidR="00EA1A51" w:rsidRPr="00EA1A51" w:rsidRDefault="00EA1A51" w:rsidP="00A70B2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>Перечислите расширения графических файлов.</w:t>
      </w:r>
    </w:p>
    <w:p w:rsidR="00EA1A51" w:rsidRPr="00EA1A51" w:rsidRDefault="00EA1A51" w:rsidP="00A70B2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 xml:space="preserve">Назначение программы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Microsoft PowerPoint</w:t>
      </w:r>
      <w:r w:rsidRPr="00EA1A51">
        <w:rPr>
          <w:rFonts w:ascii="Times New Roman" w:hAnsi="Times New Roman"/>
          <w:b/>
          <w:sz w:val="24"/>
          <w:szCs w:val="24"/>
        </w:rPr>
        <w:t>?</w:t>
      </w:r>
    </w:p>
    <w:p w:rsidR="00EA1A51" w:rsidRPr="00EA1A51" w:rsidRDefault="00EA1A51" w:rsidP="00A70B2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 xml:space="preserve">Как подсчитать сумму диапазона в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Microsoft</w:t>
      </w:r>
      <w:r w:rsidRPr="00EA1A51">
        <w:rPr>
          <w:rFonts w:ascii="Times New Roman" w:hAnsi="Times New Roman"/>
          <w:b/>
          <w:sz w:val="24"/>
          <w:szCs w:val="24"/>
        </w:rPr>
        <w:t xml:space="preserve">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Excel</w:t>
      </w:r>
      <w:r w:rsidRPr="00EA1A51">
        <w:rPr>
          <w:rFonts w:ascii="Times New Roman" w:hAnsi="Times New Roman"/>
          <w:b/>
          <w:sz w:val="24"/>
          <w:szCs w:val="24"/>
        </w:rPr>
        <w:t>?</w:t>
      </w:r>
    </w:p>
    <w:p w:rsidR="00EA1A51" w:rsidRPr="00EA1A51" w:rsidRDefault="00EA1A51" w:rsidP="00A70B2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>Назначение локальной сети.</w:t>
      </w:r>
    </w:p>
    <w:p w:rsidR="00EA1A51" w:rsidRPr="00EA1A51" w:rsidRDefault="00EA1A51" w:rsidP="00436DFC">
      <w:pPr>
        <w:autoSpaceDE w:val="0"/>
        <w:autoSpaceDN w:val="0"/>
        <w:adjustRightInd w:val="0"/>
        <w:ind w:firstLine="709"/>
        <w:jc w:val="both"/>
      </w:pPr>
    </w:p>
    <w:p w:rsidR="00EA1A51" w:rsidRPr="00EA1A51" w:rsidRDefault="00EA1A51" w:rsidP="00436DFC">
      <w:pPr>
        <w:autoSpaceDE w:val="0"/>
        <w:autoSpaceDN w:val="0"/>
        <w:adjustRightInd w:val="0"/>
        <w:ind w:firstLine="709"/>
        <w:jc w:val="both"/>
      </w:pPr>
    </w:p>
    <w:p w:rsidR="00EA1A51" w:rsidRPr="00EA1A51" w:rsidRDefault="00EA1A51" w:rsidP="00EA1A51">
      <w:pPr>
        <w:pStyle w:val="a8"/>
        <w:numPr>
          <w:ilvl w:val="1"/>
          <w:numId w:val="4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>Практические задания по дисциплине:</w:t>
      </w:r>
    </w:p>
    <w:p w:rsidR="00EA1A51" w:rsidRPr="002F6EF7" w:rsidRDefault="00EA1A51" w:rsidP="00A41E66">
      <w:pPr>
        <w:ind w:firstLine="709"/>
        <w:jc w:val="both"/>
        <w:rPr>
          <w:i/>
          <w:iCs/>
        </w:rPr>
      </w:pPr>
      <w:r w:rsidRPr="002F6EF7">
        <w:rPr>
          <w:b/>
          <w:bCs/>
        </w:rPr>
        <w:t>Инструкция</w:t>
      </w:r>
      <w:r w:rsidRPr="002F6EF7">
        <w:t xml:space="preserve"> </w:t>
      </w:r>
    </w:p>
    <w:p w:rsidR="00EA1A51" w:rsidRPr="002F6EF7" w:rsidRDefault="00EA1A51" w:rsidP="00EA1A51">
      <w:pPr>
        <w:jc w:val="both"/>
      </w:pPr>
      <w:r w:rsidRPr="002F6EF7">
        <w:t>1. Внимательно прочитайте задания и выполните их в приведенной последовательности.</w:t>
      </w:r>
    </w:p>
    <w:p w:rsidR="00EA1A51" w:rsidRPr="002F6EF7" w:rsidRDefault="00EA1A51" w:rsidP="00EA1A51">
      <w:pPr>
        <w:jc w:val="both"/>
      </w:pPr>
      <w:r w:rsidRPr="002F6EF7">
        <w:t xml:space="preserve">2. Максимальное время выполнения задания </w:t>
      </w:r>
      <w:r w:rsidR="004F2841" w:rsidRPr="002F6EF7">
        <w:t>– 45</w:t>
      </w:r>
      <w:r w:rsidRPr="002F6EF7">
        <w:t xml:space="preserve"> мин.</w:t>
      </w:r>
    </w:p>
    <w:p w:rsidR="00EA1A51" w:rsidRPr="00BE6030" w:rsidRDefault="00EA1A51" w:rsidP="00EA1A51">
      <w:pPr>
        <w:jc w:val="both"/>
        <w:rPr>
          <w:b/>
          <w:bCs/>
          <w:sz w:val="16"/>
          <w:szCs w:val="16"/>
        </w:rPr>
      </w:pPr>
      <w:r w:rsidRPr="00BE6030">
        <w:rPr>
          <w:sz w:val="16"/>
          <w:szCs w:val="16"/>
        </w:rPr>
        <w:tab/>
      </w:r>
      <w:r w:rsidRPr="00BE6030">
        <w:rPr>
          <w:sz w:val="16"/>
          <w:szCs w:val="16"/>
        </w:rPr>
        <w:tab/>
      </w:r>
      <w:r w:rsidRPr="00BE6030">
        <w:rPr>
          <w:sz w:val="16"/>
          <w:szCs w:val="16"/>
        </w:rPr>
        <w:tab/>
      </w:r>
    </w:p>
    <w:p w:rsidR="00EA1A51" w:rsidRPr="00CF51C3" w:rsidRDefault="00EA1A51" w:rsidP="00EA1A51">
      <w:pPr>
        <w:spacing w:line="276" w:lineRule="auto"/>
        <w:ind w:firstLine="720"/>
        <w:jc w:val="both"/>
      </w:pPr>
      <w:r w:rsidRPr="00CF51C3">
        <w:rPr>
          <w:b/>
          <w:bCs/>
        </w:rPr>
        <w:t xml:space="preserve">Задание №1. </w:t>
      </w:r>
      <w:r w:rsidRPr="00CF51C3">
        <w:rPr>
          <w:bCs/>
        </w:rPr>
        <w:t>Перевести и</w:t>
      </w:r>
      <w:r>
        <w:rPr>
          <w:bCs/>
        </w:rPr>
        <w:t>з десятичной системы счисления т</w:t>
      </w:r>
      <w:r w:rsidRPr="00CF51C3">
        <w:rPr>
          <w:bCs/>
        </w:rPr>
        <w:t xml:space="preserve">рехзначное число </w:t>
      </w:r>
      <w:r>
        <w:rPr>
          <w:bCs/>
        </w:rPr>
        <w:t>9</w:t>
      </w:r>
      <w:r w:rsidRPr="00CF51C3">
        <w:rPr>
          <w:bCs/>
        </w:rPr>
        <w:t>_._, две последние цифры которого являются порядковым номером студента в журнале учебных занятий, в двоичную систему счисления. Сделать проверку.</w:t>
      </w:r>
    </w:p>
    <w:p w:rsidR="00EA1A51" w:rsidRPr="00CF51C3" w:rsidRDefault="00EA1A51" w:rsidP="00EA1A51">
      <w:pPr>
        <w:spacing w:line="276" w:lineRule="auto"/>
        <w:ind w:firstLine="720"/>
        <w:jc w:val="both"/>
      </w:pPr>
      <w:r w:rsidRPr="00CF51C3">
        <w:rPr>
          <w:b/>
          <w:bCs/>
        </w:rPr>
        <w:lastRenderedPageBreak/>
        <w:t xml:space="preserve">Задание №2. </w:t>
      </w:r>
      <w:r w:rsidRPr="00CF51C3">
        <w:rPr>
          <w:bCs/>
        </w:rPr>
        <w:t xml:space="preserve">Перевести из десятичной системы счисления </w:t>
      </w:r>
      <w:r>
        <w:rPr>
          <w:bCs/>
        </w:rPr>
        <w:t>т</w:t>
      </w:r>
      <w:r w:rsidRPr="00CF51C3">
        <w:rPr>
          <w:bCs/>
        </w:rPr>
        <w:t xml:space="preserve">рехзначное число </w:t>
      </w:r>
      <w:r>
        <w:rPr>
          <w:bCs/>
        </w:rPr>
        <w:t>9</w:t>
      </w:r>
      <w:r w:rsidRPr="00CF51C3">
        <w:rPr>
          <w:bCs/>
        </w:rPr>
        <w:t>_._, две последние цифры которого являются порядковым номером студента в журнале учебных занятий, в восьмеричную систему счисления. Сделать проверку.</w:t>
      </w:r>
    </w:p>
    <w:p w:rsidR="00EA1A51" w:rsidRPr="00CF51C3" w:rsidRDefault="00EA1A51" w:rsidP="00EA1A51">
      <w:pPr>
        <w:spacing w:line="276" w:lineRule="auto"/>
        <w:ind w:firstLine="720"/>
        <w:jc w:val="both"/>
        <w:rPr>
          <w:bCs/>
        </w:rPr>
      </w:pPr>
      <w:r w:rsidRPr="00CF51C3">
        <w:rPr>
          <w:b/>
          <w:bCs/>
        </w:rPr>
        <w:t xml:space="preserve">Задание №3. </w:t>
      </w:r>
      <w:r w:rsidRPr="00CF51C3">
        <w:rPr>
          <w:bCs/>
        </w:rPr>
        <w:t xml:space="preserve">Перевести из десятичной системы счисления </w:t>
      </w:r>
      <w:r>
        <w:rPr>
          <w:bCs/>
        </w:rPr>
        <w:t>т</w:t>
      </w:r>
      <w:r w:rsidRPr="00CF51C3">
        <w:rPr>
          <w:bCs/>
        </w:rPr>
        <w:t xml:space="preserve">рехзначное число </w:t>
      </w:r>
      <w:r>
        <w:rPr>
          <w:bCs/>
        </w:rPr>
        <w:t>9</w:t>
      </w:r>
      <w:r w:rsidRPr="00CF51C3">
        <w:rPr>
          <w:bCs/>
        </w:rPr>
        <w:t>_._, две последние цифры которого являются порядковым номером студента в журнале учебных занятий, в шестнадцатеричную систему счисления. Сделать проверку.</w:t>
      </w:r>
    </w:p>
    <w:p w:rsidR="00EA1A51" w:rsidRPr="00CF51C3" w:rsidRDefault="00EA1A51" w:rsidP="00EA1A51">
      <w:pPr>
        <w:spacing w:line="276" w:lineRule="auto"/>
        <w:ind w:firstLine="720"/>
        <w:jc w:val="both"/>
        <w:rPr>
          <w:bCs/>
        </w:rPr>
      </w:pPr>
      <w:r w:rsidRPr="00CF51C3">
        <w:rPr>
          <w:b/>
          <w:bCs/>
        </w:rPr>
        <w:t>Задание №</w:t>
      </w:r>
      <w:r>
        <w:rPr>
          <w:b/>
          <w:bCs/>
        </w:rPr>
        <w:t>4</w:t>
      </w:r>
      <w:r w:rsidRPr="00CF51C3">
        <w:rPr>
          <w:b/>
          <w:bCs/>
        </w:rPr>
        <w:t xml:space="preserve">. </w:t>
      </w:r>
      <w:r w:rsidRPr="00CF51C3">
        <w:rPr>
          <w:bCs/>
        </w:rPr>
        <w:t>Сложить в двоичной системе счисления число, полученное в задании 1, с числом 10111110001</w:t>
      </w:r>
      <w:r w:rsidRPr="00CF51C3">
        <w:rPr>
          <w:bCs/>
          <w:vertAlign w:val="subscript"/>
        </w:rPr>
        <w:t>2</w:t>
      </w:r>
      <w:r w:rsidRPr="00CF51C3">
        <w:rPr>
          <w:bCs/>
        </w:rPr>
        <w:t>.</w:t>
      </w:r>
    </w:p>
    <w:p w:rsidR="00EA1A51" w:rsidRPr="00CF51C3" w:rsidRDefault="00EA1A51" w:rsidP="00EA1A51">
      <w:pPr>
        <w:spacing w:line="276" w:lineRule="auto"/>
        <w:ind w:firstLine="720"/>
        <w:jc w:val="both"/>
        <w:rPr>
          <w:bCs/>
        </w:rPr>
      </w:pPr>
      <w:r w:rsidRPr="00CF51C3">
        <w:rPr>
          <w:b/>
          <w:bCs/>
        </w:rPr>
        <w:t>Задание №</w:t>
      </w:r>
      <w:r>
        <w:rPr>
          <w:b/>
          <w:bCs/>
        </w:rPr>
        <w:t>5</w:t>
      </w:r>
      <w:r w:rsidRPr="00CF51C3">
        <w:rPr>
          <w:b/>
          <w:bCs/>
        </w:rPr>
        <w:t xml:space="preserve">. </w:t>
      </w:r>
      <w:r w:rsidRPr="00CF51C3">
        <w:rPr>
          <w:bCs/>
        </w:rPr>
        <w:t>Сложить в восьмеричной системе счисления число, полученное в задании 2, с числом 1567</w:t>
      </w:r>
      <w:r w:rsidRPr="00CF51C3">
        <w:rPr>
          <w:bCs/>
          <w:vertAlign w:val="subscript"/>
        </w:rPr>
        <w:t>8</w:t>
      </w:r>
      <w:r w:rsidRPr="00CF51C3">
        <w:rPr>
          <w:bCs/>
        </w:rPr>
        <w:t xml:space="preserve"> двумя способами.</w:t>
      </w:r>
    </w:p>
    <w:p w:rsidR="00EA1A51" w:rsidRPr="00CF51C3" w:rsidRDefault="00EA1A51" w:rsidP="00EA1A51">
      <w:pPr>
        <w:spacing w:line="276" w:lineRule="auto"/>
        <w:ind w:firstLine="720"/>
        <w:jc w:val="both"/>
        <w:rPr>
          <w:bCs/>
        </w:rPr>
      </w:pPr>
      <w:r w:rsidRPr="00CF51C3">
        <w:rPr>
          <w:b/>
          <w:bCs/>
        </w:rPr>
        <w:t>Задание №</w:t>
      </w:r>
      <w:r>
        <w:rPr>
          <w:b/>
          <w:bCs/>
        </w:rPr>
        <w:t>6</w:t>
      </w:r>
      <w:r w:rsidRPr="00CF51C3">
        <w:rPr>
          <w:b/>
          <w:bCs/>
        </w:rPr>
        <w:t xml:space="preserve">. </w:t>
      </w:r>
      <w:r w:rsidRPr="00CF51C3">
        <w:rPr>
          <w:bCs/>
        </w:rPr>
        <w:t>Сложить в шестнадцатеричной системе счисления число, полученное в задании 3, с числом 8</w:t>
      </w:r>
      <w:r w:rsidRPr="00CF51C3">
        <w:rPr>
          <w:bCs/>
          <w:lang w:val="en-US"/>
        </w:rPr>
        <w:t>D</w:t>
      </w:r>
      <w:r w:rsidRPr="00CF51C3">
        <w:rPr>
          <w:bCs/>
        </w:rPr>
        <w:t>7</w:t>
      </w:r>
      <w:r w:rsidRPr="00CF51C3">
        <w:rPr>
          <w:bCs/>
          <w:vertAlign w:val="subscript"/>
        </w:rPr>
        <w:t>16</w:t>
      </w:r>
      <w:r w:rsidRPr="00CF51C3">
        <w:rPr>
          <w:bCs/>
        </w:rPr>
        <w:t>.</w:t>
      </w:r>
    </w:p>
    <w:p w:rsidR="00EA1A51" w:rsidRDefault="00EA1A51" w:rsidP="00436DFC">
      <w:pPr>
        <w:autoSpaceDE w:val="0"/>
        <w:autoSpaceDN w:val="0"/>
        <w:adjustRightInd w:val="0"/>
        <w:ind w:firstLine="709"/>
        <w:jc w:val="both"/>
      </w:pPr>
    </w:p>
    <w:p w:rsidR="00EA1A51" w:rsidRDefault="00EA1A51" w:rsidP="00EA1A51">
      <w:pPr>
        <w:tabs>
          <w:tab w:val="left" w:pos="7088"/>
        </w:tabs>
        <w:spacing w:line="312" w:lineRule="auto"/>
        <w:ind w:firstLine="720"/>
        <w:jc w:val="both"/>
      </w:pPr>
      <w:r>
        <w:rPr>
          <w:b/>
        </w:rPr>
        <w:t xml:space="preserve">Задание: </w:t>
      </w:r>
      <w:r>
        <w:t>Создать индивидуальную базу данных, состоящую из двух таблиц:</w:t>
      </w:r>
    </w:p>
    <w:p w:rsidR="00EA1A51" w:rsidRDefault="00EA1A51" w:rsidP="00EA1A51">
      <w:pPr>
        <w:tabs>
          <w:tab w:val="left" w:pos="7088"/>
        </w:tabs>
        <w:spacing w:line="312" w:lineRule="auto"/>
        <w:ind w:firstLine="720"/>
        <w:jc w:val="both"/>
      </w:pPr>
      <w:r>
        <w:t>1) таблица годности к военной службе (10-15 чел.), содержащую следующие поля: ФИО, решение о годности к военной службе.</w:t>
      </w:r>
    </w:p>
    <w:p w:rsidR="00EA1A51" w:rsidRDefault="00EA1A51" w:rsidP="00EA1A51">
      <w:pPr>
        <w:tabs>
          <w:tab w:val="left" w:pos="7088"/>
        </w:tabs>
        <w:spacing w:line="312" w:lineRule="auto"/>
        <w:ind w:firstLine="720"/>
        <w:jc w:val="both"/>
      </w:pPr>
      <w:r>
        <w:t xml:space="preserve">2) таблица бойцов отделения взвода (5-10 чел.), содержащую следующие поля: ФИО, должность, воинское звание (командир - сержант, прапорщик), рост, вес, дата рождения, дата призыва, дата демобилизации. Сформировать не менее трех запросов на ваше усмотрение. Сформировать форму и отчет. </w:t>
      </w:r>
    </w:p>
    <w:p w:rsidR="00EA1A51" w:rsidRPr="005C2578" w:rsidRDefault="00EA1A51" w:rsidP="00EA1A51">
      <w:pPr>
        <w:tabs>
          <w:tab w:val="left" w:pos="7088"/>
        </w:tabs>
        <w:spacing w:line="312" w:lineRule="auto"/>
        <w:ind w:firstLine="720"/>
        <w:jc w:val="both"/>
      </w:pPr>
      <w:r>
        <w:t>Установить межтабличные связи.</w:t>
      </w:r>
    </w:p>
    <w:p w:rsidR="00EA1A51" w:rsidRDefault="00EA1A51" w:rsidP="00EA1A51">
      <w:pPr>
        <w:shd w:val="clear" w:color="auto" w:fill="FFFFFF"/>
        <w:tabs>
          <w:tab w:val="num" w:pos="567"/>
        </w:tabs>
        <w:spacing w:line="312" w:lineRule="auto"/>
        <w:ind w:firstLine="720"/>
        <w:jc w:val="both"/>
      </w:pPr>
    </w:p>
    <w:p w:rsidR="00EA1A51" w:rsidRPr="0051163B" w:rsidRDefault="00EA1A51" w:rsidP="00EA1A51">
      <w:pPr>
        <w:shd w:val="clear" w:color="auto" w:fill="FFFFFF"/>
        <w:tabs>
          <w:tab w:val="num" w:pos="567"/>
        </w:tabs>
        <w:spacing w:line="312" w:lineRule="auto"/>
        <w:ind w:firstLine="720"/>
        <w:jc w:val="both"/>
      </w:pPr>
      <w:r>
        <w:t>Критерии оценки базы данных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6792"/>
      </w:tblGrid>
      <w:tr w:rsidR="00EA1A51" w:rsidRPr="00F24DEA" w:rsidTr="00A41E66">
        <w:trPr>
          <w:tblHeader/>
        </w:trPr>
        <w:tc>
          <w:tcPr>
            <w:tcW w:w="2670" w:type="dxa"/>
            <w:shd w:val="clear" w:color="auto" w:fill="auto"/>
          </w:tcPr>
          <w:p w:rsidR="00EA1A51" w:rsidRPr="00F24DEA" w:rsidRDefault="00EA1A51" w:rsidP="00A41E66">
            <w:pPr>
              <w:snapToGrid w:val="0"/>
              <w:jc w:val="center"/>
            </w:pPr>
            <w:r w:rsidRPr="00F24DEA">
              <w:t>Объект оценки</w:t>
            </w:r>
          </w:p>
        </w:tc>
        <w:tc>
          <w:tcPr>
            <w:tcW w:w="6792" w:type="dxa"/>
            <w:shd w:val="clear" w:color="auto" w:fill="auto"/>
          </w:tcPr>
          <w:p w:rsidR="00EA1A51" w:rsidRPr="00F24DEA" w:rsidRDefault="00EA1A51" w:rsidP="00A41E66">
            <w:pPr>
              <w:snapToGrid w:val="0"/>
              <w:jc w:val="center"/>
            </w:pPr>
            <w:r w:rsidRPr="00F24DEA">
              <w:t>Содержание оценки</w:t>
            </w:r>
          </w:p>
        </w:tc>
      </w:tr>
      <w:tr w:rsidR="00EA1A51" w:rsidRPr="00F24DEA" w:rsidTr="00A41E66">
        <w:tc>
          <w:tcPr>
            <w:tcW w:w="2670" w:type="dxa"/>
            <w:shd w:val="clear" w:color="auto" w:fill="auto"/>
          </w:tcPr>
          <w:p w:rsidR="00EA1A51" w:rsidRPr="00F24DEA" w:rsidRDefault="00EA1A51" w:rsidP="00A41E66">
            <w:pPr>
              <w:snapToGrid w:val="0"/>
            </w:pPr>
            <w:r w:rsidRPr="00F24DEA">
              <w:t>1. Таблицы</w:t>
            </w:r>
          </w:p>
        </w:tc>
        <w:tc>
          <w:tcPr>
            <w:tcW w:w="6792" w:type="dxa"/>
            <w:shd w:val="clear" w:color="auto" w:fill="auto"/>
          </w:tcPr>
          <w:p w:rsidR="00EA1A51" w:rsidRPr="00F24DEA" w:rsidRDefault="00EA1A51" w:rsidP="00A41E66">
            <w:pPr>
              <w:snapToGrid w:val="0"/>
              <w:jc w:val="both"/>
            </w:pPr>
            <w:r w:rsidRPr="00F24DEA">
              <w:t>наличие всех полей базы данных, точно определены тип данных и формат данных, записи введены</w:t>
            </w:r>
          </w:p>
        </w:tc>
      </w:tr>
      <w:tr w:rsidR="00EA1A51" w:rsidRPr="00F24DEA" w:rsidTr="00A41E66">
        <w:tc>
          <w:tcPr>
            <w:tcW w:w="2670" w:type="dxa"/>
            <w:shd w:val="clear" w:color="auto" w:fill="auto"/>
          </w:tcPr>
          <w:p w:rsidR="00EA1A51" w:rsidRPr="00F24DEA" w:rsidRDefault="00EA1A51" w:rsidP="00A41E66">
            <w:pPr>
              <w:snapToGrid w:val="0"/>
            </w:pPr>
            <w:r w:rsidRPr="00F24DEA">
              <w:t>2. Запросы на выборку</w:t>
            </w:r>
          </w:p>
        </w:tc>
        <w:tc>
          <w:tcPr>
            <w:tcW w:w="6792" w:type="dxa"/>
            <w:shd w:val="clear" w:color="auto" w:fill="auto"/>
          </w:tcPr>
          <w:p w:rsidR="00EA1A51" w:rsidRPr="00F24DEA" w:rsidRDefault="00EA1A51" w:rsidP="00A41E66">
            <w:pPr>
              <w:snapToGrid w:val="0"/>
              <w:jc w:val="both"/>
            </w:pPr>
            <w:r w:rsidRPr="00F24DEA">
              <w:t>название запросов соответствует смысловому содержанию, условие отбора определено верно</w:t>
            </w:r>
          </w:p>
        </w:tc>
      </w:tr>
      <w:tr w:rsidR="00EA1A51" w:rsidRPr="00F24DEA" w:rsidTr="00A41E66">
        <w:tc>
          <w:tcPr>
            <w:tcW w:w="2670" w:type="dxa"/>
            <w:shd w:val="clear" w:color="auto" w:fill="auto"/>
          </w:tcPr>
          <w:p w:rsidR="00EA1A51" w:rsidRPr="00F24DEA" w:rsidRDefault="00EA1A51" w:rsidP="00A41E66">
            <w:pPr>
              <w:snapToGrid w:val="0"/>
            </w:pPr>
            <w:r w:rsidRPr="00F24DEA">
              <w:t xml:space="preserve">3. Форма </w:t>
            </w:r>
          </w:p>
        </w:tc>
        <w:tc>
          <w:tcPr>
            <w:tcW w:w="6792" w:type="dxa"/>
            <w:shd w:val="clear" w:color="auto" w:fill="auto"/>
          </w:tcPr>
          <w:p w:rsidR="00EA1A51" w:rsidRPr="00F24DEA" w:rsidRDefault="00EA1A51" w:rsidP="00A41E66">
            <w:pPr>
              <w:snapToGrid w:val="0"/>
              <w:jc w:val="both"/>
            </w:pPr>
            <w:r w:rsidRPr="00F24DEA">
              <w:t>внешний вид формы, все поля формы отображены</w:t>
            </w:r>
          </w:p>
        </w:tc>
      </w:tr>
      <w:tr w:rsidR="00EA1A51" w:rsidRPr="00F24DEA" w:rsidTr="00A41E66">
        <w:tc>
          <w:tcPr>
            <w:tcW w:w="2670" w:type="dxa"/>
            <w:shd w:val="clear" w:color="auto" w:fill="auto"/>
          </w:tcPr>
          <w:p w:rsidR="00EA1A51" w:rsidRPr="00F24DEA" w:rsidRDefault="00EA1A51" w:rsidP="00A41E66">
            <w:pPr>
              <w:snapToGrid w:val="0"/>
            </w:pPr>
            <w:r w:rsidRPr="00F24DEA">
              <w:t>4. Отчет</w:t>
            </w:r>
          </w:p>
        </w:tc>
        <w:tc>
          <w:tcPr>
            <w:tcW w:w="6792" w:type="dxa"/>
            <w:shd w:val="clear" w:color="auto" w:fill="auto"/>
          </w:tcPr>
          <w:p w:rsidR="00EA1A51" w:rsidRPr="00F24DEA" w:rsidRDefault="00EA1A51" w:rsidP="00A41E66">
            <w:pPr>
              <w:snapToGrid w:val="0"/>
              <w:jc w:val="both"/>
            </w:pPr>
            <w:r w:rsidRPr="00F24DEA">
              <w:t>внешний вид отчета, все поля отчета отображены</w:t>
            </w:r>
          </w:p>
        </w:tc>
      </w:tr>
      <w:tr w:rsidR="00EA1A51" w:rsidRPr="00F24DEA" w:rsidTr="00A41E66">
        <w:tc>
          <w:tcPr>
            <w:tcW w:w="2670" w:type="dxa"/>
            <w:shd w:val="clear" w:color="auto" w:fill="auto"/>
          </w:tcPr>
          <w:p w:rsidR="00EA1A51" w:rsidRPr="00F24DEA" w:rsidRDefault="00EA1A51" w:rsidP="00A41E66">
            <w:pPr>
              <w:snapToGrid w:val="0"/>
            </w:pPr>
            <w:r w:rsidRPr="00F24DEA">
              <w:t>5. Межтабличные связи</w:t>
            </w:r>
          </w:p>
        </w:tc>
        <w:tc>
          <w:tcPr>
            <w:tcW w:w="6792" w:type="dxa"/>
            <w:shd w:val="clear" w:color="auto" w:fill="auto"/>
          </w:tcPr>
          <w:p w:rsidR="00EA1A51" w:rsidRPr="00F24DEA" w:rsidRDefault="00EA1A51" w:rsidP="00A41E66">
            <w:pPr>
              <w:snapToGrid w:val="0"/>
              <w:jc w:val="both"/>
            </w:pPr>
            <w:r w:rsidRPr="00F24DEA">
              <w:t>межтабличные связи установлены</w:t>
            </w:r>
          </w:p>
        </w:tc>
      </w:tr>
    </w:tbl>
    <w:p w:rsidR="00EA1A51" w:rsidRDefault="00EA1A51" w:rsidP="00EA1A51">
      <w:pPr>
        <w:shd w:val="clear" w:color="auto" w:fill="FFFFFF"/>
        <w:tabs>
          <w:tab w:val="num" w:pos="720"/>
        </w:tabs>
        <w:spacing w:line="300" w:lineRule="auto"/>
        <w:ind w:firstLine="720"/>
        <w:jc w:val="both"/>
      </w:pPr>
    </w:p>
    <w:p w:rsidR="00EA1A51" w:rsidRPr="00881F87" w:rsidRDefault="00EA1A51" w:rsidP="00EA1A51">
      <w:pPr>
        <w:shd w:val="clear" w:color="auto" w:fill="FFFFFF"/>
        <w:tabs>
          <w:tab w:val="num" w:pos="720"/>
        </w:tabs>
        <w:spacing w:line="300" w:lineRule="auto"/>
        <w:ind w:firstLine="720"/>
        <w:jc w:val="both"/>
      </w:pPr>
      <w:r w:rsidRPr="00881F87">
        <w:t xml:space="preserve">Оценка «5» ставится, если </w:t>
      </w:r>
      <w:r>
        <w:t xml:space="preserve">правильно выполнено </w:t>
      </w:r>
      <w:r w:rsidRPr="00881F87">
        <w:t>86-100 %</w:t>
      </w:r>
      <w:r>
        <w:t xml:space="preserve"> задания</w:t>
      </w:r>
      <w:r w:rsidRPr="00881F87">
        <w:t>.</w:t>
      </w:r>
    </w:p>
    <w:p w:rsidR="00EA1A51" w:rsidRPr="00881F87" w:rsidRDefault="00EA1A51" w:rsidP="00EA1A51">
      <w:pPr>
        <w:shd w:val="clear" w:color="auto" w:fill="FFFFFF"/>
        <w:tabs>
          <w:tab w:val="num" w:pos="720"/>
        </w:tabs>
        <w:spacing w:line="300" w:lineRule="auto"/>
        <w:ind w:firstLine="720"/>
        <w:jc w:val="both"/>
      </w:pPr>
      <w:r w:rsidRPr="00881F87">
        <w:t xml:space="preserve">Оценка «4» ставится, если </w:t>
      </w:r>
      <w:r>
        <w:t xml:space="preserve">правильно выполнено </w:t>
      </w:r>
      <w:r w:rsidRPr="00881F87">
        <w:t>76-85 %</w:t>
      </w:r>
      <w:r>
        <w:t xml:space="preserve"> задания</w:t>
      </w:r>
      <w:r w:rsidRPr="00881F87">
        <w:t>.</w:t>
      </w:r>
    </w:p>
    <w:p w:rsidR="00EA1A51" w:rsidRPr="00881F87" w:rsidRDefault="00EA1A51" w:rsidP="00EA1A51">
      <w:pPr>
        <w:shd w:val="clear" w:color="auto" w:fill="FFFFFF"/>
        <w:tabs>
          <w:tab w:val="num" w:pos="720"/>
        </w:tabs>
        <w:spacing w:line="300" w:lineRule="auto"/>
        <w:ind w:firstLine="720"/>
        <w:jc w:val="both"/>
      </w:pPr>
      <w:r w:rsidRPr="00881F87">
        <w:t xml:space="preserve">Оценка «3» ставится, если </w:t>
      </w:r>
      <w:r>
        <w:t xml:space="preserve">правильно выполнено </w:t>
      </w:r>
      <w:r w:rsidRPr="00881F87">
        <w:t>50-75 %</w:t>
      </w:r>
      <w:r>
        <w:t xml:space="preserve"> задания</w:t>
      </w:r>
      <w:r w:rsidRPr="00881F87">
        <w:t>.</w:t>
      </w:r>
    </w:p>
    <w:p w:rsidR="00EA1A51" w:rsidRPr="00881F87" w:rsidRDefault="00EA1A51" w:rsidP="00EA1A51">
      <w:pPr>
        <w:shd w:val="clear" w:color="auto" w:fill="FFFFFF"/>
        <w:tabs>
          <w:tab w:val="num" w:pos="720"/>
        </w:tabs>
        <w:spacing w:line="300" w:lineRule="auto"/>
        <w:ind w:firstLine="720"/>
        <w:jc w:val="both"/>
      </w:pPr>
      <w:r w:rsidRPr="00881F87">
        <w:t xml:space="preserve">Оценка «2» ставится, если </w:t>
      </w:r>
      <w:r>
        <w:t xml:space="preserve">правильно выполнено </w:t>
      </w:r>
      <w:r w:rsidRPr="00881F87">
        <w:t>ниже 50%</w:t>
      </w:r>
      <w:r>
        <w:t xml:space="preserve"> задания</w:t>
      </w:r>
      <w:r w:rsidRPr="00881F87">
        <w:t>.</w:t>
      </w:r>
    </w:p>
    <w:p w:rsidR="00EA1A51" w:rsidRPr="00412F49" w:rsidRDefault="00EA1A51" w:rsidP="00A41E66">
      <w:pPr>
        <w:tabs>
          <w:tab w:val="left" w:pos="993"/>
        </w:tabs>
        <w:spacing w:line="276" w:lineRule="auto"/>
        <w:ind w:firstLine="709"/>
        <w:jc w:val="both"/>
        <w:rPr>
          <w:i/>
          <w:iCs/>
        </w:rPr>
      </w:pPr>
      <w:r w:rsidRPr="00412F49">
        <w:rPr>
          <w:b/>
          <w:bCs/>
        </w:rPr>
        <w:t>Инструкция</w:t>
      </w:r>
    </w:p>
    <w:p w:rsidR="00EA1A51" w:rsidRPr="00412F49" w:rsidRDefault="00EA1A51" w:rsidP="00A41E66">
      <w:pPr>
        <w:tabs>
          <w:tab w:val="left" w:pos="993"/>
        </w:tabs>
        <w:spacing w:line="276" w:lineRule="auto"/>
        <w:ind w:firstLine="709"/>
        <w:jc w:val="both"/>
      </w:pPr>
      <w:r w:rsidRPr="00412F49">
        <w:t>1. Внимательно прочитайте задания и ответьте на вопросы в любой последовательности.</w:t>
      </w:r>
    </w:p>
    <w:p w:rsidR="00EA1A51" w:rsidRPr="00412F49" w:rsidRDefault="00EA1A51" w:rsidP="00A41E66">
      <w:pPr>
        <w:tabs>
          <w:tab w:val="left" w:pos="993"/>
        </w:tabs>
        <w:spacing w:line="276" w:lineRule="auto"/>
        <w:ind w:firstLine="709"/>
        <w:jc w:val="both"/>
      </w:pPr>
      <w:r w:rsidRPr="00412F49">
        <w:t>2. Максимальное время выполнения задания –  45 мин.</w:t>
      </w:r>
    </w:p>
    <w:p w:rsidR="00EA1A51" w:rsidRPr="00412F49" w:rsidRDefault="00EA1A51" w:rsidP="00A41E66">
      <w:pPr>
        <w:tabs>
          <w:tab w:val="left" w:pos="993"/>
        </w:tabs>
        <w:spacing w:line="276" w:lineRule="auto"/>
        <w:ind w:firstLine="709"/>
        <w:jc w:val="both"/>
        <w:rPr>
          <w:b/>
          <w:bCs/>
        </w:rPr>
      </w:pPr>
      <w:r w:rsidRPr="00412F49">
        <w:tab/>
      </w:r>
      <w:r w:rsidRPr="00412F49">
        <w:tab/>
      </w:r>
      <w:r w:rsidRPr="00412F49">
        <w:tab/>
      </w:r>
      <w:r w:rsidRPr="00412F49">
        <w:tab/>
      </w:r>
      <w:r w:rsidRPr="00412F49">
        <w:tab/>
      </w:r>
      <w:r w:rsidRPr="00412F49">
        <w:tab/>
      </w:r>
    </w:p>
    <w:p w:rsidR="00EA1A51" w:rsidRPr="00412F49" w:rsidRDefault="00EA1A51" w:rsidP="00A41E66">
      <w:pPr>
        <w:tabs>
          <w:tab w:val="left" w:pos="993"/>
        </w:tabs>
        <w:spacing w:line="276" w:lineRule="auto"/>
        <w:ind w:firstLine="709"/>
        <w:rPr>
          <w:b/>
          <w:bCs/>
        </w:rPr>
      </w:pPr>
      <w:r w:rsidRPr="00412F49">
        <w:rPr>
          <w:b/>
          <w:bCs/>
          <w:lang w:val="en-US"/>
        </w:rPr>
        <w:t xml:space="preserve">1 </w:t>
      </w:r>
      <w:r w:rsidRPr="00412F49">
        <w:rPr>
          <w:b/>
          <w:bCs/>
        </w:rPr>
        <w:t>вариант</w:t>
      </w:r>
    </w:p>
    <w:p w:rsidR="00EA1A51" w:rsidRPr="00412F49" w:rsidRDefault="00EA1A51" w:rsidP="00A41E66">
      <w:pPr>
        <w:numPr>
          <w:ilvl w:val="0"/>
          <w:numId w:val="17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 xml:space="preserve">Что такое компьютерная сеть? </w:t>
      </w:r>
    </w:p>
    <w:p w:rsidR="00EA1A51" w:rsidRPr="00412F49" w:rsidRDefault="00EA1A51" w:rsidP="00A41E66">
      <w:pPr>
        <w:numPr>
          <w:ilvl w:val="0"/>
          <w:numId w:val="17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>Что такое локальная сеть, пример.</w:t>
      </w:r>
    </w:p>
    <w:p w:rsidR="00EA1A51" w:rsidRDefault="00EA1A51" w:rsidP="00A41E66">
      <w:pPr>
        <w:numPr>
          <w:ilvl w:val="0"/>
          <w:numId w:val="17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 xml:space="preserve">Назначение браузера.                               </w:t>
      </w:r>
    </w:p>
    <w:p w:rsidR="00EA1A51" w:rsidRPr="00412F49" w:rsidRDefault="00EA1A51" w:rsidP="00A41E66">
      <w:pPr>
        <w:numPr>
          <w:ilvl w:val="0"/>
          <w:numId w:val="17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>Что такое ссылка?</w:t>
      </w:r>
    </w:p>
    <w:p w:rsidR="00EA1A51" w:rsidRPr="00412F49" w:rsidRDefault="00EA1A51" w:rsidP="00A41E66">
      <w:pPr>
        <w:numPr>
          <w:ilvl w:val="0"/>
          <w:numId w:val="18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 xml:space="preserve">Как отключить показ изображений в браузере </w:t>
      </w:r>
      <w:r w:rsidRPr="00412F49">
        <w:rPr>
          <w:lang w:val="en-US"/>
        </w:rPr>
        <w:t>Internet</w:t>
      </w:r>
      <w:r w:rsidRPr="00412F49">
        <w:t xml:space="preserve"> </w:t>
      </w:r>
      <w:r w:rsidRPr="00412F49">
        <w:rPr>
          <w:lang w:val="en-US"/>
        </w:rPr>
        <w:t>Explorer</w:t>
      </w:r>
      <w:r w:rsidRPr="00412F49">
        <w:t>?</w:t>
      </w:r>
    </w:p>
    <w:p w:rsidR="00EA1A51" w:rsidRDefault="00EA1A51" w:rsidP="00A41E66">
      <w:pPr>
        <w:tabs>
          <w:tab w:val="left" w:pos="993"/>
        </w:tabs>
        <w:spacing w:line="276" w:lineRule="auto"/>
        <w:ind w:firstLine="709"/>
        <w:rPr>
          <w:b/>
          <w:bCs/>
        </w:rPr>
      </w:pPr>
    </w:p>
    <w:p w:rsidR="00EA1A51" w:rsidRPr="00412F49" w:rsidRDefault="00EA1A51" w:rsidP="00A41E66">
      <w:pPr>
        <w:tabs>
          <w:tab w:val="left" w:pos="993"/>
        </w:tabs>
        <w:spacing w:line="276" w:lineRule="auto"/>
        <w:ind w:firstLine="709"/>
        <w:rPr>
          <w:b/>
          <w:bCs/>
        </w:rPr>
      </w:pPr>
      <w:r w:rsidRPr="00412F49">
        <w:rPr>
          <w:b/>
          <w:bCs/>
        </w:rPr>
        <w:t>2 вариант</w:t>
      </w:r>
    </w:p>
    <w:p w:rsidR="00EA1A51" w:rsidRPr="00412F49" w:rsidRDefault="00EA1A51" w:rsidP="00A41E66">
      <w:pPr>
        <w:numPr>
          <w:ilvl w:val="0"/>
          <w:numId w:val="20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>Для чего нужна компьютерная сеть?</w:t>
      </w:r>
    </w:p>
    <w:p w:rsidR="00EA1A51" w:rsidRPr="00412F49" w:rsidRDefault="00EA1A51" w:rsidP="00A41E66">
      <w:pPr>
        <w:numPr>
          <w:ilvl w:val="0"/>
          <w:numId w:val="20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>Что такое глобальная сеть, пример.</w:t>
      </w:r>
    </w:p>
    <w:p w:rsidR="00EA1A51" w:rsidRPr="00412F49" w:rsidRDefault="00EA1A51" w:rsidP="00A41E66">
      <w:pPr>
        <w:numPr>
          <w:ilvl w:val="0"/>
          <w:numId w:val="20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>Назовите основные браузеры.</w:t>
      </w:r>
    </w:p>
    <w:p w:rsidR="00EA1A51" w:rsidRPr="00412F49" w:rsidRDefault="00EA1A51" w:rsidP="00A41E66">
      <w:pPr>
        <w:numPr>
          <w:ilvl w:val="0"/>
          <w:numId w:val="20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>Что такое URL?</w:t>
      </w:r>
    </w:p>
    <w:p w:rsidR="00EA1A51" w:rsidRPr="00412F49" w:rsidRDefault="00EA1A51" w:rsidP="00A41E66">
      <w:pPr>
        <w:numPr>
          <w:ilvl w:val="0"/>
          <w:numId w:val="20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 xml:space="preserve">Как изменить кодировку в браузере </w:t>
      </w:r>
      <w:r w:rsidRPr="00412F49">
        <w:rPr>
          <w:lang w:val="en-US"/>
        </w:rPr>
        <w:t>Internet</w:t>
      </w:r>
      <w:r w:rsidRPr="00412F49">
        <w:t xml:space="preserve"> </w:t>
      </w:r>
      <w:r w:rsidRPr="00412F49">
        <w:rPr>
          <w:lang w:val="en-US"/>
        </w:rPr>
        <w:t>Explorer</w:t>
      </w:r>
      <w:r w:rsidRPr="00412F49">
        <w:t>?</w:t>
      </w:r>
    </w:p>
    <w:p w:rsidR="00EA1A51" w:rsidRDefault="00EA1A51" w:rsidP="00A41E66">
      <w:pPr>
        <w:tabs>
          <w:tab w:val="left" w:pos="993"/>
        </w:tabs>
        <w:spacing w:line="276" w:lineRule="auto"/>
        <w:ind w:firstLine="709"/>
        <w:rPr>
          <w:b/>
          <w:bCs/>
        </w:rPr>
      </w:pPr>
    </w:p>
    <w:p w:rsidR="00EA1A51" w:rsidRPr="00412F49" w:rsidRDefault="00EA1A51" w:rsidP="00A41E66">
      <w:pPr>
        <w:tabs>
          <w:tab w:val="left" w:pos="993"/>
        </w:tabs>
        <w:spacing w:line="276" w:lineRule="auto"/>
        <w:ind w:firstLine="709"/>
        <w:rPr>
          <w:b/>
          <w:bCs/>
        </w:rPr>
      </w:pPr>
      <w:r w:rsidRPr="00412F49">
        <w:rPr>
          <w:b/>
          <w:bCs/>
        </w:rPr>
        <w:t>3 вариант</w:t>
      </w:r>
    </w:p>
    <w:p w:rsidR="00EA1A51" w:rsidRPr="00412F49" w:rsidRDefault="00EA1A51" w:rsidP="00A41E66">
      <w:pPr>
        <w:numPr>
          <w:ilvl w:val="0"/>
          <w:numId w:val="21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>Назначение компьютерных сетей.</w:t>
      </w:r>
    </w:p>
    <w:p w:rsidR="00EA1A51" w:rsidRPr="00412F49" w:rsidRDefault="00EA1A51" w:rsidP="00A41E66">
      <w:pPr>
        <w:numPr>
          <w:ilvl w:val="0"/>
          <w:numId w:val="21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>Способы подключения к Интернет.</w:t>
      </w:r>
    </w:p>
    <w:p w:rsidR="00EA1A51" w:rsidRPr="00412F49" w:rsidRDefault="00EA1A51" w:rsidP="00A41E66">
      <w:pPr>
        <w:numPr>
          <w:ilvl w:val="0"/>
          <w:numId w:val="21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>Поисковые системы: назначение, примеры.</w:t>
      </w:r>
    </w:p>
    <w:p w:rsidR="00EA1A51" w:rsidRPr="00412F49" w:rsidRDefault="00EA1A51" w:rsidP="00A41E66">
      <w:pPr>
        <w:numPr>
          <w:ilvl w:val="0"/>
          <w:numId w:val="21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 xml:space="preserve">Как увеличить размер шрифта в браузере </w:t>
      </w:r>
      <w:r w:rsidRPr="00412F49">
        <w:rPr>
          <w:lang w:val="en-US"/>
        </w:rPr>
        <w:t>Internet</w:t>
      </w:r>
      <w:r w:rsidRPr="00412F49">
        <w:t xml:space="preserve"> </w:t>
      </w:r>
      <w:r w:rsidRPr="00412F49">
        <w:rPr>
          <w:lang w:val="en-US"/>
        </w:rPr>
        <w:t>Explorer</w:t>
      </w:r>
      <w:r w:rsidRPr="00412F49">
        <w:t>?</w:t>
      </w:r>
    </w:p>
    <w:p w:rsidR="00EA1A51" w:rsidRPr="00412F49" w:rsidRDefault="00EA1A51" w:rsidP="00A41E66">
      <w:pPr>
        <w:numPr>
          <w:ilvl w:val="0"/>
          <w:numId w:val="21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>Что такое домашняя страница и как ее настроить?</w:t>
      </w:r>
    </w:p>
    <w:p w:rsidR="00EA1A51" w:rsidRDefault="00EA1A51" w:rsidP="00A41E66">
      <w:pPr>
        <w:tabs>
          <w:tab w:val="left" w:pos="993"/>
        </w:tabs>
        <w:spacing w:line="276" w:lineRule="auto"/>
        <w:ind w:firstLine="709"/>
        <w:rPr>
          <w:b/>
          <w:bCs/>
        </w:rPr>
      </w:pPr>
    </w:p>
    <w:p w:rsidR="00EA1A51" w:rsidRPr="00412F49" w:rsidRDefault="00EA1A51" w:rsidP="00A41E66">
      <w:pPr>
        <w:tabs>
          <w:tab w:val="left" w:pos="993"/>
        </w:tabs>
        <w:spacing w:line="276" w:lineRule="auto"/>
        <w:ind w:firstLine="709"/>
        <w:rPr>
          <w:b/>
          <w:bCs/>
        </w:rPr>
      </w:pPr>
      <w:r w:rsidRPr="00412F49">
        <w:rPr>
          <w:b/>
          <w:bCs/>
        </w:rPr>
        <w:t>4 вариант</w:t>
      </w:r>
    </w:p>
    <w:p w:rsidR="00EA1A51" w:rsidRDefault="00EA1A51" w:rsidP="00A41E66">
      <w:pPr>
        <w:numPr>
          <w:ilvl w:val="0"/>
          <w:numId w:val="22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 xml:space="preserve">Какие бывают компьютерные сети.                 </w:t>
      </w:r>
    </w:p>
    <w:p w:rsidR="00EA1A51" w:rsidRPr="00412F49" w:rsidRDefault="00EA1A51" w:rsidP="00A41E66">
      <w:pPr>
        <w:numPr>
          <w:ilvl w:val="0"/>
          <w:numId w:val="22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 xml:space="preserve">Что такое браузер? </w:t>
      </w:r>
    </w:p>
    <w:p w:rsidR="00EA1A51" w:rsidRPr="00412F49" w:rsidRDefault="00EA1A51" w:rsidP="00A41E66">
      <w:pPr>
        <w:numPr>
          <w:ilvl w:val="0"/>
          <w:numId w:val="19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>Что такое сайт?</w:t>
      </w:r>
    </w:p>
    <w:p w:rsidR="00EA1A51" w:rsidRPr="00412F49" w:rsidRDefault="00EA1A51" w:rsidP="00A41E66">
      <w:pPr>
        <w:numPr>
          <w:ilvl w:val="0"/>
          <w:numId w:val="19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>Где скорость обмена данными по сети больше — в локальной или глобальной сети. Почему?</w:t>
      </w:r>
    </w:p>
    <w:p w:rsidR="00EA1A51" w:rsidRPr="00412F49" w:rsidRDefault="00EA1A51" w:rsidP="00A41E66">
      <w:pPr>
        <w:numPr>
          <w:ilvl w:val="0"/>
          <w:numId w:val="19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 xml:space="preserve">Что надо набрать в строке адреса программы </w:t>
      </w:r>
      <w:r w:rsidRPr="00412F49">
        <w:rPr>
          <w:lang w:val="en-US"/>
        </w:rPr>
        <w:t>Internet</w:t>
      </w:r>
      <w:r w:rsidRPr="00412F49">
        <w:t xml:space="preserve"> </w:t>
      </w:r>
      <w:r w:rsidRPr="00412F49">
        <w:rPr>
          <w:lang w:val="en-US"/>
        </w:rPr>
        <w:t>Explorer</w:t>
      </w:r>
      <w:r w:rsidRPr="00412F49">
        <w:t>, чтобы перейти на пустую страницу?</w:t>
      </w:r>
    </w:p>
    <w:p w:rsidR="00EA1A51" w:rsidRDefault="00EA1A51" w:rsidP="00436DFC">
      <w:pPr>
        <w:autoSpaceDE w:val="0"/>
        <w:autoSpaceDN w:val="0"/>
        <w:adjustRightInd w:val="0"/>
        <w:ind w:firstLine="709"/>
        <w:jc w:val="both"/>
      </w:pPr>
    </w:p>
    <w:p w:rsidR="00EA1A51" w:rsidRDefault="00EA1A51" w:rsidP="00EA1A51">
      <w:pPr>
        <w:tabs>
          <w:tab w:val="left" w:pos="500"/>
        </w:tabs>
        <w:ind w:right="-30"/>
        <w:jc w:val="center"/>
        <w:rPr>
          <w:b/>
          <w:sz w:val="28"/>
          <w:szCs w:val="28"/>
          <w:lang w:eastAsia="ko-KR"/>
        </w:rPr>
      </w:pPr>
      <w:r w:rsidRPr="00BE6030">
        <w:rPr>
          <w:b/>
          <w:sz w:val="28"/>
          <w:szCs w:val="28"/>
          <w:lang w:eastAsia="ko-KR"/>
        </w:rPr>
        <w:t xml:space="preserve">ТЕМЫ РЕФЕРАТОВ </w:t>
      </w:r>
    </w:p>
    <w:p w:rsidR="00EA1A51" w:rsidRDefault="00EA1A51" w:rsidP="00EA1A51">
      <w:pPr>
        <w:tabs>
          <w:tab w:val="left" w:pos="500"/>
        </w:tabs>
        <w:ind w:right="-30"/>
        <w:jc w:val="center"/>
        <w:rPr>
          <w:b/>
          <w:sz w:val="28"/>
          <w:szCs w:val="28"/>
          <w:lang w:eastAsia="ko-KR"/>
        </w:rPr>
      </w:pPr>
    </w:p>
    <w:p w:rsidR="00EA1A51" w:rsidRDefault="00EA1A51" w:rsidP="00A70B26">
      <w:pPr>
        <w:numPr>
          <w:ilvl w:val="1"/>
          <w:numId w:val="23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</w:pPr>
      <w:r w:rsidRPr="00570D4A">
        <w:t>Информационная безопасность при работе с коммерческой тайной</w:t>
      </w:r>
      <w:r>
        <w:t>.</w:t>
      </w:r>
    </w:p>
    <w:p w:rsidR="00EA1A51" w:rsidRDefault="00EA1A51" w:rsidP="00A70B26">
      <w:pPr>
        <w:numPr>
          <w:ilvl w:val="1"/>
          <w:numId w:val="23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</w:pPr>
      <w:r>
        <w:t>Конфиденциальная информация.</w:t>
      </w:r>
    </w:p>
    <w:p w:rsidR="00EA1A51" w:rsidRDefault="00EA1A51" w:rsidP="00A70B26">
      <w:pPr>
        <w:numPr>
          <w:ilvl w:val="1"/>
          <w:numId w:val="23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</w:pPr>
      <w:r>
        <w:t>Анализ рисков информационной безопасности.</w:t>
      </w:r>
    </w:p>
    <w:p w:rsidR="00EA1A51" w:rsidRDefault="00EA1A51" w:rsidP="00A70B26">
      <w:pPr>
        <w:numPr>
          <w:ilvl w:val="1"/>
          <w:numId w:val="23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</w:pPr>
      <w:r>
        <w:t>Угрозы</w:t>
      </w:r>
      <w:r w:rsidRPr="00EB248C">
        <w:t xml:space="preserve"> </w:t>
      </w:r>
      <w:r>
        <w:t>информационной безопасности.</w:t>
      </w:r>
    </w:p>
    <w:p w:rsidR="00EA1A51" w:rsidRDefault="00EA1A51" w:rsidP="00A70B26">
      <w:pPr>
        <w:numPr>
          <w:ilvl w:val="1"/>
          <w:numId w:val="23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</w:pPr>
      <w:r>
        <w:t>Уязвимости информационной безопасности.</w:t>
      </w:r>
    </w:p>
    <w:p w:rsidR="00EA1A51" w:rsidRDefault="00EA1A51" w:rsidP="00A70B26">
      <w:pPr>
        <w:numPr>
          <w:ilvl w:val="1"/>
          <w:numId w:val="23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</w:pPr>
      <w:r>
        <w:t>Обеспечение безопасности компьютера.</w:t>
      </w:r>
    </w:p>
    <w:p w:rsidR="00EA1A51" w:rsidRDefault="00EA1A51" w:rsidP="00A70B26">
      <w:pPr>
        <w:numPr>
          <w:ilvl w:val="1"/>
          <w:numId w:val="23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</w:pPr>
      <w:r>
        <w:t>Защита операционных систем.</w:t>
      </w:r>
    </w:p>
    <w:p w:rsidR="00EA1A51" w:rsidRDefault="00EA1A51" w:rsidP="00A70B26">
      <w:pPr>
        <w:numPr>
          <w:ilvl w:val="1"/>
          <w:numId w:val="23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</w:pPr>
      <w:r>
        <w:t>С</w:t>
      </w:r>
      <w:r w:rsidRPr="00EB248C">
        <w:t>пособы обеспечения информационной безопасности при ее обработке без использования средств автоматизации</w:t>
      </w:r>
      <w:r>
        <w:t>.</w:t>
      </w:r>
    </w:p>
    <w:p w:rsidR="00EA1A51" w:rsidRDefault="00EA1A51" w:rsidP="00A70B26">
      <w:pPr>
        <w:numPr>
          <w:ilvl w:val="1"/>
          <w:numId w:val="23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</w:pPr>
      <w:r w:rsidRPr="00EB248C">
        <w:t>Способы и меры по обеспечение безопасности конфиденциальной информации в электронном виде</w:t>
      </w:r>
      <w:r>
        <w:t>.</w:t>
      </w:r>
    </w:p>
    <w:p w:rsidR="00EA1A51" w:rsidRDefault="00EA1A51" w:rsidP="00A70B26">
      <w:pPr>
        <w:numPr>
          <w:ilvl w:val="1"/>
          <w:numId w:val="23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</w:pPr>
      <w:r w:rsidRPr="00EB248C">
        <w:t>Виды межсетевых экранов</w:t>
      </w:r>
      <w:r>
        <w:t>.</w:t>
      </w:r>
    </w:p>
    <w:p w:rsidR="00EA1A51" w:rsidRDefault="00EA1A51" w:rsidP="00A70B26">
      <w:pPr>
        <w:numPr>
          <w:ilvl w:val="1"/>
          <w:numId w:val="23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</w:pPr>
      <w:r w:rsidRPr="00EB248C">
        <w:t>Методы обеспечения безопасности сети</w:t>
      </w:r>
      <w:r>
        <w:t>.</w:t>
      </w:r>
    </w:p>
    <w:p w:rsidR="00EA1A51" w:rsidRDefault="00EA1A51" w:rsidP="00A70B26">
      <w:pPr>
        <w:numPr>
          <w:ilvl w:val="1"/>
          <w:numId w:val="23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</w:pPr>
      <w:r w:rsidRPr="00EB248C">
        <w:t>Политики безопасности и административные шаблоны</w:t>
      </w:r>
      <w:r>
        <w:t>.</w:t>
      </w:r>
    </w:p>
    <w:p w:rsidR="00EA1A51" w:rsidRDefault="00EA1A51" w:rsidP="00A70B26">
      <w:pPr>
        <w:numPr>
          <w:ilvl w:val="1"/>
          <w:numId w:val="23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</w:pPr>
      <w:r w:rsidRPr="00EB248C">
        <w:t>Программы для криптографической защиты информации</w:t>
      </w:r>
      <w:r>
        <w:t>.</w:t>
      </w:r>
    </w:p>
    <w:p w:rsidR="00EA1A51" w:rsidRDefault="00EA1A51" w:rsidP="00A70B26">
      <w:pPr>
        <w:numPr>
          <w:ilvl w:val="1"/>
          <w:numId w:val="23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</w:pPr>
      <w:r w:rsidRPr="00EB248C">
        <w:t>Криптографическая защита сетей передачи данных</w:t>
      </w:r>
      <w:r>
        <w:t>.</w:t>
      </w:r>
    </w:p>
    <w:p w:rsidR="00EA1A51" w:rsidRDefault="00EA1A51" w:rsidP="00A70B26">
      <w:pPr>
        <w:numPr>
          <w:ilvl w:val="1"/>
          <w:numId w:val="23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</w:pPr>
      <w:r>
        <w:t>Ф</w:t>
      </w:r>
      <w:r w:rsidRPr="00EB248C">
        <w:t>едеральн</w:t>
      </w:r>
      <w:r>
        <w:t>ый</w:t>
      </w:r>
      <w:r w:rsidRPr="00EB248C">
        <w:t xml:space="preserve"> закон о персональных данных</w:t>
      </w:r>
      <w:r>
        <w:t>.</w:t>
      </w:r>
    </w:p>
    <w:p w:rsidR="00EA1A51" w:rsidRDefault="00EA1A51" w:rsidP="00EA1A51">
      <w:pPr>
        <w:tabs>
          <w:tab w:val="left" w:pos="500"/>
        </w:tabs>
        <w:ind w:right="-30"/>
        <w:jc w:val="center"/>
        <w:rPr>
          <w:sz w:val="28"/>
          <w:szCs w:val="28"/>
          <w:lang w:eastAsia="ko-KR"/>
        </w:rPr>
      </w:pPr>
    </w:p>
    <w:p w:rsidR="004F2841" w:rsidRDefault="004F2841" w:rsidP="00EA1A51">
      <w:pPr>
        <w:spacing w:line="312" w:lineRule="auto"/>
        <w:ind w:firstLine="720"/>
        <w:jc w:val="both"/>
      </w:pPr>
    </w:p>
    <w:p w:rsidR="00EA1A51" w:rsidRPr="00CB1D92" w:rsidRDefault="00EA1A51" w:rsidP="00EA1A51">
      <w:pPr>
        <w:spacing w:line="312" w:lineRule="auto"/>
        <w:ind w:firstLine="720"/>
        <w:jc w:val="both"/>
      </w:pPr>
      <w:r>
        <w:lastRenderedPageBreak/>
        <w:t>Критерии оценки</w:t>
      </w:r>
      <w:r w:rsidRPr="00CB1D92">
        <w:t>:</w:t>
      </w:r>
    </w:p>
    <w:p w:rsidR="00EA1A51" w:rsidRPr="00CB1D92" w:rsidRDefault="00EA1A51" w:rsidP="00EA1A51">
      <w:pPr>
        <w:spacing w:line="312" w:lineRule="auto"/>
        <w:ind w:firstLine="720"/>
        <w:jc w:val="both"/>
      </w:pPr>
      <w:r w:rsidRPr="00482A5F">
        <w:t xml:space="preserve">оценка «отлично» выставляется за </w:t>
      </w:r>
      <w:r w:rsidRPr="00CB1D92">
        <w:t>реферат</w:t>
      </w:r>
      <w:r w:rsidRPr="00482A5F">
        <w:t xml:space="preserve">, который носит исследовательский характер, содержит грамотно изложенный материал, с соответствующими обоснованными выводами; </w:t>
      </w:r>
    </w:p>
    <w:p w:rsidR="00EA1A51" w:rsidRPr="00CB1D92" w:rsidRDefault="00EA1A51" w:rsidP="00EA1A51">
      <w:pPr>
        <w:spacing w:line="312" w:lineRule="auto"/>
        <w:ind w:firstLine="720"/>
        <w:jc w:val="both"/>
      </w:pPr>
      <w:r>
        <w:t>о</w:t>
      </w:r>
      <w:r w:rsidRPr="00CB1D92">
        <w:t xml:space="preserve">ценка </w:t>
      </w:r>
      <w:r>
        <w:t>«</w:t>
      </w:r>
      <w:r w:rsidRPr="00CB1D92">
        <w:t>хорошо</w:t>
      </w:r>
      <w:r>
        <w:t>»</w:t>
      </w:r>
      <w:r w:rsidRPr="00CB1D92">
        <w:t xml:space="preserve"> выставляется за грамотно выполненный во всех отношениях реферат при наличии небольших недочетов в его содержании или оформлении</w:t>
      </w:r>
      <w:r>
        <w:t>;</w:t>
      </w:r>
    </w:p>
    <w:p w:rsidR="00EA1A51" w:rsidRPr="00CB1D92" w:rsidRDefault="00EA1A51" w:rsidP="00EA1A51">
      <w:pPr>
        <w:spacing w:line="312" w:lineRule="auto"/>
        <w:ind w:firstLine="720"/>
        <w:jc w:val="both"/>
      </w:pPr>
      <w:r w:rsidRPr="00482A5F">
        <w:t xml:space="preserve">оценка «удовлетворительно» выставляется за </w:t>
      </w:r>
      <w:r w:rsidRPr="00CB1D92">
        <w:t>реферат</w:t>
      </w:r>
      <w:r w:rsidRPr="00482A5F">
        <w:t>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выводы;</w:t>
      </w:r>
    </w:p>
    <w:p w:rsidR="00EA1A51" w:rsidRPr="00482A5F" w:rsidRDefault="00EA1A51" w:rsidP="00EA1A51">
      <w:pPr>
        <w:spacing w:line="312" w:lineRule="auto"/>
        <w:ind w:firstLine="720"/>
        <w:jc w:val="both"/>
      </w:pPr>
      <w:r w:rsidRPr="00482A5F">
        <w:t xml:space="preserve">оценка «неудовлетворительно» выставляется за </w:t>
      </w:r>
      <w:r w:rsidRPr="00CB1D92">
        <w:t>реферат</w:t>
      </w:r>
      <w:r w:rsidRPr="00482A5F">
        <w:t xml:space="preserve">, который не носит исследовательского характера, не содержит анализа источников и подходов по выбранной теме, выводы носят декларативный характер. </w:t>
      </w:r>
    </w:p>
    <w:p w:rsidR="00EA1A51" w:rsidRDefault="00EA1A51" w:rsidP="00436DFC">
      <w:pPr>
        <w:autoSpaceDE w:val="0"/>
        <w:autoSpaceDN w:val="0"/>
        <w:adjustRightInd w:val="0"/>
        <w:ind w:firstLine="709"/>
        <w:jc w:val="both"/>
      </w:pPr>
    </w:p>
    <w:p w:rsidR="00EA1A51" w:rsidRDefault="00EA1A51" w:rsidP="00EA1A51">
      <w:pPr>
        <w:spacing w:line="312" w:lineRule="auto"/>
        <w:ind w:firstLine="720"/>
        <w:jc w:val="both"/>
        <w:rPr>
          <w:b/>
        </w:rPr>
      </w:pPr>
      <w:r w:rsidRPr="00901E05">
        <w:rPr>
          <w:b/>
        </w:rPr>
        <w:t>Перечень тем</w:t>
      </w:r>
      <w:r>
        <w:rPr>
          <w:b/>
        </w:rPr>
        <w:t xml:space="preserve"> устных выступлений (докладов):</w:t>
      </w:r>
    </w:p>
    <w:p w:rsidR="00EA1A51" w:rsidRDefault="00EA1A51" w:rsidP="00A70B26">
      <w:pPr>
        <w:numPr>
          <w:ilvl w:val="0"/>
          <w:numId w:val="24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  <w:jc w:val="both"/>
      </w:pPr>
      <w:r w:rsidRPr="008F200F">
        <w:t>Историческое развитие и современное состояние информационных и коммуникационных технологий.</w:t>
      </w:r>
    </w:p>
    <w:p w:rsidR="00EA1A51" w:rsidRDefault="00EA1A51" w:rsidP="00A70B26">
      <w:pPr>
        <w:numPr>
          <w:ilvl w:val="0"/>
          <w:numId w:val="24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  <w:jc w:val="both"/>
      </w:pPr>
      <w:r>
        <w:t>О</w:t>
      </w:r>
      <w:r w:rsidRPr="008F200F">
        <w:t>пределение информационны</w:t>
      </w:r>
      <w:r>
        <w:t>х</w:t>
      </w:r>
      <w:r w:rsidRPr="008F200F">
        <w:t xml:space="preserve"> технологи</w:t>
      </w:r>
      <w:r>
        <w:t>й.</w:t>
      </w:r>
    </w:p>
    <w:p w:rsidR="00EA1A51" w:rsidRDefault="00EA1A51" w:rsidP="00A70B26">
      <w:pPr>
        <w:numPr>
          <w:ilvl w:val="0"/>
          <w:numId w:val="24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  <w:jc w:val="both"/>
      </w:pPr>
      <w:r>
        <w:t xml:space="preserve">Задачи </w:t>
      </w:r>
      <w:r w:rsidRPr="008F200F">
        <w:t>информационных технологий</w:t>
      </w:r>
      <w:r>
        <w:t>.</w:t>
      </w:r>
    </w:p>
    <w:p w:rsidR="00EA1A51" w:rsidRDefault="00EA1A51" w:rsidP="00A70B26">
      <w:pPr>
        <w:numPr>
          <w:ilvl w:val="0"/>
          <w:numId w:val="24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  <w:jc w:val="both"/>
      </w:pPr>
      <w:r>
        <w:t>П</w:t>
      </w:r>
      <w:r w:rsidRPr="008F200F">
        <w:t>ринципы информационных технологий</w:t>
      </w:r>
      <w:r>
        <w:t>.</w:t>
      </w:r>
    </w:p>
    <w:p w:rsidR="00EA1A51" w:rsidRDefault="00EA1A51" w:rsidP="00A70B26">
      <w:pPr>
        <w:numPr>
          <w:ilvl w:val="0"/>
          <w:numId w:val="24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  <w:jc w:val="both"/>
      </w:pPr>
      <w:r>
        <w:t>М</w:t>
      </w:r>
      <w:r w:rsidRPr="008F200F">
        <w:t>етоды информационных технологий</w:t>
      </w:r>
      <w:r>
        <w:t>.</w:t>
      </w:r>
    </w:p>
    <w:p w:rsidR="00EA1A51" w:rsidRDefault="00EA1A51" w:rsidP="00A70B26">
      <w:pPr>
        <w:numPr>
          <w:ilvl w:val="0"/>
          <w:numId w:val="24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  <w:jc w:val="both"/>
      </w:pPr>
      <w:r>
        <w:t>Свойства</w:t>
      </w:r>
      <w:r w:rsidRPr="008F200F">
        <w:t xml:space="preserve"> информационных технологий</w:t>
      </w:r>
      <w:r>
        <w:t>.</w:t>
      </w:r>
    </w:p>
    <w:p w:rsidR="00EA1A51" w:rsidRDefault="00EA1A51" w:rsidP="00A70B26">
      <w:pPr>
        <w:numPr>
          <w:ilvl w:val="0"/>
          <w:numId w:val="24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  <w:jc w:val="both"/>
      </w:pPr>
      <w:r>
        <w:t>Информационные процессы.</w:t>
      </w:r>
    </w:p>
    <w:p w:rsidR="00EA1A51" w:rsidRDefault="00EA1A51" w:rsidP="00A70B26">
      <w:pPr>
        <w:numPr>
          <w:ilvl w:val="0"/>
          <w:numId w:val="24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  <w:jc w:val="both"/>
      </w:pPr>
      <w:r w:rsidRPr="008F200F">
        <w:t xml:space="preserve">Инструментарий информационной технологии. </w:t>
      </w:r>
    </w:p>
    <w:p w:rsidR="00EA1A51" w:rsidRDefault="00EA1A51" w:rsidP="00A70B26">
      <w:pPr>
        <w:numPr>
          <w:ilvl w:val="0"/>
          <w:numId w:val="24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  <w:jc w:val="both"/>
      </w:pPr>
      <w:r w:rsidRPr="008F200F">
        <w:t xml:space="preserve">Составные части информационной технологии. </w:t>
      </w:r>
    </w:p>
    <w:p w:rsidR="00EA1A51" w:rsidRDefault="00EA1A51" w:rsidP="00A70B26">
      <w:pPr>
        <w:numPr>
          <w:ilvl w:val="0"/>
          <w:numId w:val="24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  <w:jc w:val="both"/>
      </w:pPr>
      <w:r w:rsidRPr="008F200F">
        <w:t xml:space="preserve">Выбор вариантов внедрения информационной технологии. </w:t>
      </w:r>
    </w:p>
    <w:p w:rsidR="00EA1A51" w:rsidRDefault="00EA1A51" w:rsidP="00A70B26">
      <w:pPr>
        <w:numPr>
          <w:ilvl w:val="0"/>
          <w:numId w:val="24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  <w:jc w:val="both"/>
      </w:pPr>
      <w:r w:rsidRPr="008F200F">
        <w:t xml:space="preserve">Виды информационных технологий. </w:t>
      </w:r>
    </w:p>
    <w:p w:rsidR="00EA1A51" w:rsidRDefault="00EA1A51" w:rsidP="00A70B26">
      <w:pPr>
        <w:numPr>
          <w:ilvl w:val="0"/>
          <w:numId w:val="24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  <w:jc w:val="both"/>
      </w:pPr>
      <w:r w:rsidRPr="008F200F">
        <w:t>Основные компоненты различных видов информационных технологий.</w:t>
      </w:r>
    </w:p>
    <w:p w:rsidR="00EA1A51" w:rsidRDefault="00EA1A51" w:rsidP="00A70B26">
      <w:pPr>
        <w:numPr>
          <w:ilvl w:val="0"/>
          <w:numId w:val="24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  <w:jc w:val="both"/>
      </w:pPr>
      <w:r w:rsidRPr="008F200F">
        <w:t>Прикл</w:t>
      </w:r>
      <w:r>
        <w:t xml:space="preserve">адное программное обеспечение и </w:t>
      </w:r>
      <w:r w:rsidRPr="008F200F">
        <w:t>информационные ресурсы</w:t>
      </w:r>
      <w:r>
        <w:t>.</w:t>
      </w:r>
    </w:p>
    <w:p w:rsidR="00EA1A51" w:rsidRDefault="00EA1A51" w:rsidP="00A70B26">
      <w:pPr>
        <w:numPr>
          <w:ilvl w:val="0"/>
          <w:numId w:val="24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  <w:jc w:val="both"/>
      </w:pPr>
      <w:r w:rsidRPr="008F200F">
        <w:t>Вопросы информатизации общества: информационная культура, правовая охрана программ и данных, защита данных.</w:t>
      </w:r>
    </w:p>
    <w:p w:rsidR="00EA1A51" w:rsidRDefault="00EA1A51" w:rsidP="00A70B26">
      <w:pPr>
        <w:numPr>
          <w:ilvl w:val="0"/>
          <w:numId w:val="24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  <w:jc w:val="both"/>
      </w:pPr>
      <w:r w:rsidRPr="008F200F">
        <w:t>Роль информационных и коммуникационных технологий в управленческих процессах.</w:t>
      </w:r>
    </w:p>
    <w:p w:rsidR="00EA1A51" w:rsidRDefault="00EA1A51" w:rsidP="00EA1A51">
      <w:pPr>
        <w:tabs>
          <w:tab w:val="left" w:pos="500"/>
        </w:tabs>
        <w:ind w:right="-30"/>
        <w:jc w:val="center"/>
        <w:rPr>
          <w:b/>
          <w:sz w:val="28"/>
          <w:szCs w:val="28"/>
          <w:lang w:eastAsia="ko-KR"/>
        </w:rPr>
      </w:pPr>
    </w:p>
    <w:p w:rsidR="00EA1A51" w:rsidRPr="00975AF4" w:rsidRDefault="00EA1A51" w:rsidP="00EA1A51">
      <w:pPr>
        <w:shd w:val="clear" w:color="auto" w:fill="FFFFFF"/>
        <w:tabs>
          <w:tab w:val="num" w:pos="720"/>
        </w:tabs>
        <w:spacing w:line="312" w:lineRule="auto"/>
        <w:ind w:firstLine="720"/>
        <w:jc w:val="both"/>
        <w:rPr>
          <w:b/>
        </w:rPr>
      </w:pPr>
      <w:r w:rsidRPr="00975AF4">
        <w:rPr>
          <w:b/>
        </w:rPr>
        <w:t xml:space="preserve">Критерии оценки за </w:t>
      </w:r>
      <w:r>
        <w:rPr>
          <w:b/>
        </w:rPr>
        <w:t xml:space="preserve">устное выступление: </w:t>
      </w:r>
    </w:p>
    <w:p w:rsidR="00EA1A51" w:rsidRPr="00975AF4" w:rsidRDefault="00EA1A51" w:rsidP="00EA1A51">
      <w:pPr>
        <w:shd w:val="clear" w:color="auto" w:fill="FFFFFF"/>
        <w:tabs>
          <w:tab w:val="left" w:pos="6869"/>
        </w:tabs>
        <w:spacing w:line="312" w:lineRule="auto"/>
        <w:ind w:firstLine="720"/>
        <w:jc w:val="both"/>
      </w:pPr>
      <w:r>
        <w:rPr>
          <w:color w:val="000000"/>
        </w:rPr>
        <w:t>о</w:t>
      </w:r>
      <w:r w:rsidRPr="00975AF4">
        <w:rPr>
          <w:color w:val="000000"/>
        </w:rPr>
        <w:t>ценку   «отлично» получают работы, в которых делаются самостоятельные выводы, дается аргументированная критика и самостоятельный анализ фактического  материала на основе глубоких знаний экономической литературы по данной теме</w:t>
      </w:r>
      <w:r>
        <w:rPr>
          <w:color w:val="000000"/>
        </w:rPr>
        <w:t>;</w:t>
      </w:r>
    </w:p>
    <w:p w:rsidR="00EA1A51" w:rsidRPr="00975AF4" w:rsidRDefault="00EA1A51" w:rsidP="00EA1A51">
      <w:pPr>
        <w:shd w:val="clear" w:color="auto" w:fill="FFFFFF"/>
        <w:spacing w:line="312" w:lineRule="auto"/>
        <w:ind w:firstLine="720"/>
        <w:jc w:val="both"/>
      </w:pPr>
      <w:r>
        <w:rPr>
          <w:color w:val="000000"/>
        </w:rPr>
        <w:t>о</w:t>
      </w:r>
      <w:r w:rsidRPr="00975AF4">
        <w:rPr>
          <w:color w:val="000000"/>
        </w:rPr>
        <w:t>ценка «хорошо» ставится тогда, когда в работе, выполненной на достаточном теоретическом уровне, полно и всесторонне освещаются вопросы темы, но нет должной степени самостоятельности</w:t>
      </w:r>
      <w:r>
        <w:rPr>
          <w:color w:val="000000"/>
        </w:rPr>
        <w:t>;</w:t>
      </w:r>
    </w:p>
    <w:p w:rsidR="00EA1A51" w:rsidRPr="00975AF4" w:rsidRDefault="00EA1A51" w:rsidP="00EA1A51">
      <w:pPr>
        <w:shd w:val="clear" w:color="auto" w:fill="FFFFFF"/>
        <w:spacing w:line="312" w:lineRule="auto"/>
        <w:ind w:firstLine="720"/>
        <w:jc w:val="both"/>
      </w:pPr>
      <w:r>
        <w:rPr>
          <w:color w:val="000000"/>
        </w:rPr>
        <w:lastRenderedPageBreak/>
        <w:t>о</w:t>
      </w:r>
      <w:r w:rsidRPr="00975AF4">
        <w:rPr>
          <w:color w:val="000000"/>
        </w:rPr>
        <w:t>ценку «удовлетворительно» имеют работы, в которых правильно освещены основные вопросы темы, но не проявилось умение логически стройного их изложения, самостоя</w:t>
      </w:r>
      <w:r w:rsidRPr="00975AF4">
        <w:rPr>
          <w:color w:val="000000"/>
        </w:rPr>
        <w:softHyphen/>
        <w:t>тельного анализа источников, содержатся отдельные ошибочные положения</w:t>
      </w:r>
      <w:r>
        <w:rPr>
          <w:color w:val="000000"/>
        </w:rPr>
        <w:t>;</w:t>
      </w:r>
    </w:p>
    <w:p w:rsidR="00EA1A51" w:rsidRDefault="00EA1A51" w:rsidP="00EA1A51">
      <w:pPr>
        <w:shd w:val="clear" w:color="auto" w:fill="FFFFFF"/>
        <w:spacing w:line="312" w:lineRule="auto"/>
        <w:ind w:firstLine="720"/>
        <w:jc w:val="both"/>
        <w:rPr>
          <w:color w:val="000000"/>
        </w:rPr>
      </w:pPr>
      <w:r>
        <w:rPr>
          <w:color w:val="000000"/>
        </w:rPr>
        <w:t>о</w:t>
      </w:r>
      <w:r w:rsidRPr="00975AF4">
        <w:rPr>
          <w:color w:val="000000"/>
        </w:rPr>
        <w:t xml:space="preserve">ценку «неудовлетворительно» </w:t>
      </w:r>
      <w:r>
        <w:rPr>
          <w:color w:val="000000"/>
        </w:rPr>
        <w:t>обучающихся</w:t>
      </w:r>
      <w:r w:rsidRPr="00975AF4">
        <w:rPr>
          <w:color w:val="000000"/>
        </w:rPr>
        <w:t xml:space="preserve"> получает в случае, когда не может ответить на замечания рецензента, не владеет материалом работы, не в состоянии дать объяснения выводам и теоретическим положениям данной проблемы. </w:t>
      </w:r>
    </w:p>
    <w:p w:rsidR="00EA1A51" w:rsidRDefault="00EA1A51" w:rsidP="00436DFC">
      <w:pPr>
        <w:autoSpaceDE w:val="0"/>
        <w:autoSpaceDN w:val="0"/>
        <w:adjustRightInd w:val="0"/>
        <w:ind w:firstLine="709"/>
        <w:jc w:val="both"/>
      </w:pPr>
    </w:p>
    <w:p w:rsidR="00EA1A51" w:rsidRDefault="00EA1A51" w:rsidP="00436DFC">
      <w:pPr>
        <w:autoSpaceDE w:val="0"/>
        <w:autoSpaceDN w:val="0"/>
        <w:adjustRightInd w:val="0"/>
        <w:ind w:firstLine="709"/>
        <w:jc w:val="both"/>
      </w:pPr>
    </w:p>
    <w:p w:rsidR="00EA1A51" w:rsidRPr="00BE6030" w:rsidRDefault="00EA1A51" w:rsidP="00EA1A51">
      <w:pPr>
        <w:jc w:val="both"/>
        <w:rPr>
          <w:i/>
          <w:iCs/>
        </w:rPr>
      </w:pPr>
      <w:r w:rsidRPr="00BE6030">
        <w:rPr>
          <w:b/>
          <w:bCs/>
          <w:sz w:val="28"/>
          <w:szCs w:val="28"/>
        </w:rPr>
        <w:t>Инструкция</w:t>
      </w:r>
      <w:r w:rsidRPr="00BE6030">
        <w:rPr>
          <w:sz w:val="28"/>
          <w:szCs w:val="28"/>
        </w:rPr>
        <w:t xml:space="preserve"> </w:t>
      </w:r>
    </w:p>
    <w:p w:rsidR="00EA1A51" w:rsidRPr="00C41E98" w:rsidRDefault="00EA1A51" w:rsidP="00EA1A51">
      <w:pPr>
        <w:jc w:val="both"/>
      </w:pPr>
      <w:r w:rsidRPr="00C41E98">
        <w:t xml:space="preserve">Внимательно прочитайте задание. Выберите правильные ответы из предложенных вариантов. Количество </w:t>
      </w:r>
      <w:r>
        <w:t>правильных ответов может быть 1</w:t>
      </w:r>
      <w:r w:rsidRPr="00C41E98">
        <w:t xml:space="preserve"> или </w:t>
      </w:r>
      <w:r>
        <w:t>2</w:t>
      </w:r>
      <w:r w:rsidRPr="00C41E98">
        <w:t>.</w:t>
      </w:r>
    </w:p>
    <w:p w:rsidR="00EA1A51" w:rsidRDefault="00EA1A51" w:rsidP="00EA1A51">
      <w:pPr>
        <w:jc w:val="both"/>
      </w:pPr>
      <w:r w:rsidRPr="00C41E98">
        <w:t>Максимальное время выполнения задания –  45 мин.</w:t>
      </w:r>
    </w:p>
    <w:p w:rsidR="00EA1A51" w:rsidRDefault="00EA1A51" w:rsidP="00EA1A51">
      <w:pPr>
        <w:jc w:val="both"/>
      </w:pPr>
    </w:p>
    <w:p w:rsidR="00EA1A51" w:rsidRPr="00A41E66" w:rsidRDefault="00EA1A51" w:rsidP="00EA1A51">
      <w:pPr>
        <w:jc w:val="both"/>
        <w:rPr>
          <w:b/>
        </w:rPr>
      </w:pPr>
      <w:r w:rsidRPr="00A41E66">
        <w:rPr>
          <w:b/>
        </w:rPr>
        <w:t xml:space="preserve">Вариант 1 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5940"/>
      </w:tblGrid>
      <w:tr w:rsidR="00EA1A51" w:rsidRPr="00A97F37" w:rsidTr="00A41E66">
        <w:trPr>
          <w:trHeight w:val="1127"/>
        </w:trPr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Последовательность действий, записанная на специальном языке и предназначенная для выполнения компьютером, - это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Файл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Конфигурация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Программа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Инструкция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Укажите номер верного высказывания: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Модем-устройство ввода/вывода информации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Сканер-устройство ввода графической информации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Монитор-устройство ввода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С</w:t>
            </w:r>
            <w:r w:rsidRPr="00A97F37">
              <w:rPr>
                <w:sz w:val="22"/>
                <w:szCs w:val="22"/>
                <w:lang w:val="en-US"/>
              </w:rPr>
              <w:t>D</w:t>
            </w:r>
            <w:r w:rsidRPr="00A97F37">
              <w:rPr>
                <w:sz w:val="22"/>
                <w:szCs w:val="22"/>
              </w:rPr>
              <w:t>-</w:t>
            </w:r>
            <w:r w:rsidRPr="00A97F37">
              <w:rPr>
                <w:sz w:val="22"/>
                <w:szCs w:val="22"/>
                <w:lang w:val="en-US"/>
              </w:rPr>
              <w:t>ROM</w:t>
            </w:r>
            <w:r w:rsidRPr="00A97F37">
              <w:rPr>
                <w:sz w:val="22"/>
                <w:szCs w:val="22"/>
              </w:rPr>
              <w:t xml:space="preserve"> – устройство ввода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Производительность работы компьютера (быстрота выполнения операций) зависит от: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Размера экрана дисплея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Частоты процессора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Количества внешних устройств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Напряжения питания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Файл- это: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Единица измерения информации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Программа в оперативной памяти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Текст, распечатанный на принтере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Программа или данные на диске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В целях сохранения информации гибкие диски оберегать от: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Загрязнения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Магнитных полей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Холода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света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Задан путь к файлу </w:t>
            </w:r>
            <w:r w:rsidRPr="00A97F37">
              <w:rPr>
                <w:sz w:val="22"/>
                <w:szCs w:val="22"/>
                <w:lang w:val="en-US"/>
              </w:rPr>
              <w:t>C</w:t>
            </w:r>
            <w:r w:rsidRPr="00A97F37">
              <w:rPr>
                <w:sz w:val="22"/>
                <w:szCs w:val="22"/>
              </w:rPr>
              <w:t>:\</w:t>
            </w:r>
            <w:r w:rsidRPr="00A97F37">
              <w:rPr>
                <w:sz w:val="22"/>
                <w:szCs w:val="22"/>
                <w:lang w:val="en-US"/>
              </w:rPr>
              <w:t>DOC</w:t>
            </w:r>
            <w:r w:rsidRPr="00A97F37">
              <w:rPr>
                <w:sz w:val="22"/>
                <w:szCs w:val="22"/>
              </w:rPr>
              <w:t>\</w:t>
            </w:r>
            <w:r w:rsidRPr="00A97F37">
              <w:rPr>
                <w:sz w:val="22"/>
                <w:szCs w:val="22"/>
                <w:lang w:val="en-US"/>
              </w:rPr>
              <w:t>PROBA</w:t>
            </w:r>
            <w:r w:rsidRPr="00A97F37">
              <w:rPr>
                <w:sz w:val="22"/>
                <w:szCs w:val="22"/>
              </w:rPr>
              <w:t>.</w:t>
            </w:r>
            <w:r w:rsidRPr="00A97F37">
              <w:rPr>
                <w:sz w:val="22"/>
                <w:szCs w:val="22"/>
                <w:lang w:val="en-US"/>
              </w:rPr>
              <w:t>TXT</w:t>
            </w:r>
            <w:r w:rsidRPr="00A97F37">
              <w:rPr>
                <w:sz w:val="22"/>
                <w:szCs w:val="22"/>
              </w:rPr>
              <w:t xml:space="preserve">. Каково имя каталога, в котором находится файл </w:t>
            </w:r>
            <w:r w:rsidRPr="00A97F37">
              <w:rPr>
                <w:sz w:val="22"/>
                <w:szCs w:val="22"/>
                <w:lang w:val="en-US"/>
              </w:rPr>
              <w:t>PROBA</w:t>
            </w:r>
            <w:r w:rsidRPr="00A97F37">
              <w:rPr>
                <w:sz w:val="22"/>
                <w:szCs w:val="22"/>
              </w:rPr>
              <w:t>.</w:t>
            </w:r>
            <w:r w:rsidRPr="00A97F37">
              <w:rPr>
                <w:sz w:val="22"/>
                <w:szCs w:val="22"/>
                <w:lang w:val="en-US"/>
              </w:rPr>
              <w:t>TXT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  <w:lang w:val="en-US"/>
              </w:rPr>
            </w:pPr>
            <w:r w:rsidRPr="00A97F37">
              <w:rPr>
                <w:b/>
                <w:sz w:val="22"/>
                <w:szCs w:val="22"/>
                <w:lang w:val="en-US"/>
              </w:rPr>
              <w:t>DOC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A97F37">
              <w:rPr>
                <w:sz w:val="22"/>
                <w:szCs w:val="22"/>
                <w:lang w:val="en-US"/>
              </w:rPr>
              <w:t>PROBA.TXT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A97F37">
              <w:rPr>
                <w:sz w:val="22"/>
                <w:szCs w:val="22"/>
                <w:lang w:val="en-US"/>
              </w:rPr>
              <w:t>C:\DOC\PROBA.TXT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sz w:val="22"/>
                <w:szCs w:val="22"/>
                <w:lang w:val="en-US"/>
              </w:rPr>
              <w:t>C</w:t>
            </w:r>
            <w:r w:rsidRPr="00A97F37">
              <w:rPr>
                <w:sz w:val="22"/>
                <w:szCs w:val="22"/>
              </w:rPr>
              <w:t>:\</w:t>
            </w:r>
            <w:r w:rsidRPr="00A97F37">
              <w:rPr>
                <w:sz w:val="22"/>
                <w:szCs w:val="22"/>
                <w:lang w:val="en-US"/>
              </w:rPr>
              <w:t>DOC</w:t>
            </w:r>
          </w:p>
        </w:tc>
      </w:tr>
      <w:tr w:rsidR="00EA1A51" w:rsidRPr="00A97F37" w:rsidTr="00A41E66">
        <w:trPr>
          <w:trHeight w:val="1865"/>
        </w:trPr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Какие функции выполняет операционная система? 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обеспечение организации и хранения файлов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подключения устройств ввода/вывода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организация обмена данными между компьютером и различными периферийными устройствами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организация диалога с пользователем, управления аппаратурой и ресурсами компьютера 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Где находится BIOS? 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в оперативно-запоминающем устройстве (ОЗУ)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на винчестере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на CD-ROM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в постоянно-запоминающем устройстве (ПЗУ) 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В состав ОС не входит ... 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BIOS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программа-загрузчик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драйверы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lastRenderedPageBreak/>
              <w:t>ядро ОС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lastRenderedPageBreak/>
              <w:t xml:space="preserve">Стандартный интерфейс ОС Windows не имеет ... 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рабочее поле, рабочие инструменты (панели инструментов)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справочной системы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элементы управления (свернуть, развернуть, скрыть и т.д.)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строки ввода команды 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Укажите наиболее полный ответ. Каталог - это ...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специальное место на диске, в котором хранятся имена файлов, сведения о размере файлов, времени их последнего обновления, атрибуты файлов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специальное место на диске, в котором хранится список программ составленных пользователем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специальное место на диске, в котором хранятся программы, предназначенные для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диалога с пользователем ЭВМ, управления аппаратурой и ресурсами системы 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За основную единицу измерения количества информации принят... 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1 бод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1 бит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1 байт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1 Кбайт 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Сколько бит в слове ИНФОРМАТИКА? 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11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88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44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1 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Сколько бит в слове МЕГАБАЙТ? 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8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32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64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24 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При выключении компьютера вся информация стирается ... 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в оперативной памяти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на гибком диске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на жестком диске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на CD-ROM диске 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Оперативная память служит для ... 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обработки информации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обработки одной программы в заданный момент времени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запуска программ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хранения информации </w:t>
            </w:r>
          </w:p>
        </w:tc>
      </w:tr>
      <w:tr w:rsidR="00EA1A51" w:rsidRPr="00A97F37" w:rsidTr="00A41E66">
        <w:trPr>
          <w:trHeight w:val="1969"/>
        </w:trPr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Под термином "поколение ЭВМ" понимают... 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все счетные машины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все типы и модели ЭВМ, построенные на одних и тех же научных и технических принципах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совокупность машин, предназначенных для обработки, хранения и передачи информации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все типы и модели ЭВМ, созданные в одной и той же стране 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Папка, в которую временно попадают удалённые объекты, называется ... 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Корзина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Оперативная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Портфель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Блокнот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Временная 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Ярлык - это ... 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копия файла, папки или программы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директория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графическое изображение файла, папки или программы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перемещенный файл, папка или программа </w:t>
            </w:r>
          </w:p>
        </w:tc>
      </w:tr>
      <w:tr w:rsidR="00EA1A51" w:rsidRPr="00A97F37" w:rsidTr="00A41E66">
        <w:tc>
          <w:tcPr>
            <w:tcW w:w="3708" w:type="dxa"/>
          </w:tcPr>
          <w:p w:rsidR="004F2841" w:rsidRDefault="004F2841" w:rsidP="004F2841">
            <w:pPr>
              <w:ind w:left="360"/>
              <w:rPr>
                <w:sz w:val="22"/>
                <w:szCs w:val="22"/>
              </w:rPr>
            </w:pPr>
          </w:p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lastRenderedPageBreak/>
              <w:t>Файловую систему обычно изображают в виде дерева, где "ветки" - это каталоги (папки), а "листья" - это файлы (документы). Что может располагаться непосредственно в корневом каталоге, т.е. на "стволе" дерева?</w:t>
            </w:r>
          </w:p>
        </w:tc>
        <w:tc>
          <w:tcPr>
            <w:tcW w:w="5940" w:type="dxa"/>
          </w:tcPr>
          <w:p w:rsidR="00FE4EB8" w:rsidRDefault="00FE4EB8" w:rsidP="00FE4EB8">
            <w:pPr>
              <w:ind w:left="567"/>
              <w:rPr>
                <w:sz w:val="22"/>
                <w:szCs w:val="22"/>
              </w:rPr>
            </w:pP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lastRenderedPageBreak/>
              <w:t xml:space="preserve">ничего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только файлы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только каталоги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каталоги и файлы 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lastRenderedPageBreak/>
              <w:t xml:space="preserve">Чему равен 1 байт? 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10 бит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10 Кбайт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8 бит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1 бод 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Бит - это... 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логический элемент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минимальная единица информации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константа языка программирования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элемент алгоритма 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Чему равен 1 Кбайт? 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1000 бит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1000 байт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1024 бит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1024 байт 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Винчестер предназначен для ... 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для постоянного хранения информации, часто используемой при работе на компьютере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подключения периферийных устройств к магистрали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управления работой ЭВМ по заданной программе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хранения информации, не используемой постоянно на компьютере </w:t>
            </w:r>
          </w:p>
        </w:tc>
      </w:tr>
      <w:tr w:rsidR="00EA1A51" w:rsidRPr="00A97F37" w:rsidTr="00A41E66">
        <w:trPr>
          <w:trHeight w:val="1847"/>
        </w:trPr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Внешняя память служит для ...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хранения информации внутри ЭВМ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хранения оперативной, часто изменяющейся информации в процессе решения задачи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обработки информации в данный момент времени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долговременного хранения информации независимо от того, работает ЭВМ или нет </w:t>
            </w:r>
          </w:p>
        </w:tc>
      </w:tr>
      <w:tr w:rsidR="00EA1A51" w:rsidRPr="00A97F37" w:rsidTr="00A41E66">
        <w:trPr>
          <w:trHeight w:val="1318"/>
        </w:trPr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Модем - это... 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почтовая программа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сетевой протокол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сервер Интернет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техническое устройство </w:t>
            </w:r>
          </w:p>
        </w:tc>
      </w:tr>
      <w:tr w:rsidR="00EA1A51" w:rsidRPr="00A97F37" w:rsidTr="00A41E66">
        <w:trPr>
          <w:trHeight w:val="1665"/>
        </w:trPr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Если на экране нет указателя "мыши"... 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неверно загрузилась операционная система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открыто слишком много окон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вышел из строя дисковод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"мышь" не подключена или подключена не к тому разъему системного блока 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Какое имя соответствует жесткому диску? 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А: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B: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C: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правильных ответов нет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все ответы верны 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Задан полный путь к файлу C:\DOC\PROBA.BMP. Каково расширение файла, определяющее его тип?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A97F37">
              <w:rPr>
                <w:sz w:val="22"/>
                <w:szCs w:val="22"/>
                <w:lang w:val="en-US"/>
              </w:rPr>
              <w:t xml:space="preserve">PROBA.BMP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  <w:lang w:val="en-US"/>
              </w:rPr>
            </w:pPr>
            <w:r w:rsidRPr="00A97F37">
              <w:rPr>
                <w:b/>
                <w:sz w:val="22"/>
                <w:szCs w:val="22"/>
                <w:lang w:val="en-US"/>
              </w:rPr>
              <w:t xml:space="preserve">BMP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A97F37">
              <w:rPr>
                <w:sz w:val="22"/>
                <w:szCs w:val="22"/>
                <w:lang w:val="en-US"/>
              </w:rPr>
              <w:t xml:space="preserve">DOC\PROBA.BMP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C:\DOC\PROBA.BMP 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Укажите правильную запись имени файла: 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A97F37">
              <w:rPr>
                <w:sz w:val="22"/>
                <w:szCs w:val="22"/>
                <w:lang w:val="en-US"/>
              </w:rPr>
              <w:t xml:space="preserve">#s3.txt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  <w:lang w:val="en-US"/>
              </w:rPr>
            </w:pPr>
            <w:r w:rsidRPr="00A97F37">
              <w:rPr>
                <w:b/>
                <w:sz w:val="22"/>
                <w:szCs w:val="22"/>
                <w:lang w:val="en-US"/>
              </w:rPr>
              <w:t xml:space="preserve">paper.doc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A97F37">
              <w:rPr>
                <w:sz w:val="22"/>
                <w:szCs w:val="22"/>
                <w:lang w:val="en-US"/>
              </w:rPr>
              <w:t xml:space="preserve">bas.c.txt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A97F37">
              <w:rPr>
                <w:sz w:val="22"/>
                <w:szCs w:val="22"/>
                <w:lang w:val="en-US"/>
              </w:rPr>
              <w:lastRenderedPageBreak/>
              <w:t xml:space="preserve">a.bgdk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A97F37">
              <w:rPr>
                <w:sz w:val="22"/>
                <w:szCs w:val="22"/>
              </w:rPr>
              <w:t xml:space="preserve">documentl.c 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lastRenderedPageBreak/>
              <w:t xml:space="preserve">Сколько бит информации необходимо для кодирования одной буквы? 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1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2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8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16 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Сколько байт в словах ИНФОРМАЦИОННЫЕ ТЕХНОЛОГИИ? 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24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192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25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2 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Укажите верное высказывание: 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внутренняя память - это память высокого быстродействия и ограниченной емкости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внутренняя память предназначена для долговременного хранения информации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внутренняя память производит арифметические и логические действия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все ответы верны 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ПЗУ - это память, в которой хранится... 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информация, присутствие которой постоянно необходимо в компьютере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исполняемая в данный момент времени программа и данные, с которыми она непосредственно работает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программы, предназначенные для обеспечения диалога пользователя с ЭВМ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информация, когда ЭВМ работает 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ОЗУ - это память, в которой хранится ... 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информация, присутствие которой постоянно необходимо в компьютере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информация, независимо от того работает ЭВМ или нет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исполняемая в данный момент времени программа и данные, с которыми она непосредственно работает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программы, предназначенные для обеспечения диалога пользователя с ЭВМ 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Как записывается и передается физическая информации в ЭВМ? 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цифрами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с помощью программ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представляется в форме электрических сигналов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все варианты верны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правильных ответов нет </w:t>
            </w:r>
          </w:p>
        </w:tc>
      </w:tr>
      <w:tr w:rsidR="00EA1A51" w:rsidRPr="00A97F37" w:rsidTr="00A41E66">
        <w:trPr>
          <w:trHeight w:val="276"/>
        </w:trPr>
        <w:tc>
          <w:tcPr>
            <w:tcW w:w="3708" w:type="dxa"/>
            <w:tcBorders>
              <w:bottom w:val="single" w:sz="4" w:space="0" w:color="auto"/>
            </w:tcBorders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Какое устройство может оказывать вредное воздействие на здоровье человека?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принтер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b/>
                <w:iCs/>
                <w:sz w:val="22"/>
                <w:szCs w:val="22"/>
              </w:rPr>
              <w:t>монитор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системный блок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модем</w:t>
            </w:r>
          </w:p>
        </w:tc>
      </w:tr>
      <w:tr w:rsidR="00EA1A51" w:rsidRPr="00A97F37" w:rsidTr="00A41E66">
        <w:trPr>
          <w:trHeight w:val="1126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В процессе редактирования текста изменяется ...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размер шрифта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параметры абзаца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iCs/>
                <w:sz w:val="22"/>
                <w:szCs w:val="22"/>
              </w:rPr>
            </w:pPr>
            <w:r w:rsidRPr="00A97F37">
              <w:rPr>
                <w:b/>
                <w:iCs/>
                <w:sz w:val="22"/>
                <w:szCs w:val="22"/>
              </w:rPr>
              <w:t xml:space="preserve">последовательность символов, слов, абзацев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параметры страницы</w:t>
            </w:r>
          </w:p>
        </w:tc>
      </w:tr>
      <w:tr w:rsidR="00EA1A51" w:rsidRPr="00A97F37" w:rsidTr="00A41E66">
        <w:trPr>
          <w:trHeight w:val="1113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iCs/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В текстовом редакторе при задании параметров страницы устанавливаются ...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iCs/>
                <w:sz w:val="22"/>
                <w:szCs w:val="22"/>
                <w:lang w:val="en-US"/>
              </w:rPr>
            </w:pPr>
            <w:r w:rsidRPr="00A97F37">
              <w:rPr>
                <w:iCs/>
                <w:sz w:val="22"/>
                <w:szCs w:val="22"/>
              </w:rPr>
              <w:t>гарнитура, размер, начертание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отступ, интервал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iCs/>
                <w:sz w:val="22"/>
                <w:szCs w:val="22"/>
              </w:rPr>
            </w:pPr>
            <w:r w:rsidRPr="00A97F37">
              <w:rPr>
                <w:b/>
                <w:iCs/>
                <w:sz w:val="22"/>
                <w:szCs w:val="22"/>
              </w:rPr>
              <w:t>поля, ориентация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стиль, шаблон</w:t>
            </w:r>
          </w:p>
        </w:tc>
      </w:tr>
      <w:tr w:rsidR="00EA1A51" w:rsidRPr="00A97F37" w:rsidTr="00A41E66">
        <w:trPr>
          <w:trHeight w:val="100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Чтобы сохранить текстовый файл (документ) в определенном формате необходимо задать ...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размер шрифта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iCs/>
                <w:sz w:val="22"/>
                <w:szCs w:val="22"/>
              </w:rPr>
            </w:pPr>
            <w:r w:rsidRPr="00A97F37">
              <w:rPr>
                <w:b/>
                <w:iCs/>
                <w:sz w:val="22"/>
                <w:szCs w:val="22"/>
              </w:rPr>
              <w:t>тип файла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параметры абзаца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размеры страницы</w:t>
            </w:r>
          </w:p>
        </w:tc>
      </w:tr>
      <w:tr w:rsidR="00EA1A51" w:rsidRPr="00A97F37" w:rsidTr="00A41E66">
        <w:trPr>
          <w:trHeight w:val="1130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iCs/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lastRenderedPageBreak/>
              <w:t xml:space="preserve">В текстовом редакторе необходимым условием выполнения операции </w:t>
            </w:r>
            <w:r w:rsidRPr="00A97F37">
              <w:rPr>
                <w:bCs/>
                <w:sz w:val="22"/>
                <w:szCs w:val="22"/>
              </w:rPr>
              <w:t>Копирование</w:t>
            </w:r>
            <w:r w:rsidRPr="00A97F37">
              <w:rPr>
                <w:sz w:val="22"/>
                <w:szCs w:val="22"/>
              </w:rPr>
              <w:t xml:space="preserve"> является ...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установка курсора в определенное положение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сохранение файла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распечатка файла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iCs/>
                <w:sz w:val="22"/>
                <w:szCs w:val="22"/>
              </w:rPr>
            </w:pPr>
            <w:r w:rsidRPr="00A97F37">
              <w:rPr>
                <w:b/>
                <w:iCs/>
                <w:sz w:val="22"/>
                <w:szCs w:val="22"/>
              </w:rPr>
              <w:t>выделение фрагмента текста</w:t>
            </w:r>
          </w:p>
        </w:tc>
      </w:tr>
      <w:tr w:rsidR="00EA1A51" w:rsidRPr="00A97F37" w:rsidTr="00A41E66">
        <w:trPr>
          <w:trHeight w:val="11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В текстовом редакторе основными параметрами при задании параметров абзаца являются …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гарнитура, размер, начертание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iCs/>
                <w:sz w:val="22"/>
                <w:szCs w:val="22"/>
              </w:rPr>
            </w:pPr>
            <w:r w:rsidRPr="00A97F37">
              <w:rPr>
                <w:b/>
                <w:iCs/>
                <w:sz w:val="22"/>
                <w:szCs w:val="22"/>
              </w:rPr>
              <w:t>отступ, интервал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поля, ориентация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стиль, шаблон</w:t>
            </w:r>
          </w:p>
        </w:tc>
      </w:tr>
      <w:tr w:rsidR="00EA1A51" w:rsidRPr="00A97F37" w:rsidTr="00A41E66">
        <w:trPr>
          <w:trHeight w:val="994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В текстовом редакторе основными параметрами при задании шрифта являются ...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iCs/>
                <w:sz w:val="22"/>
                <w:szCs w:val="22"/>
              </w:rPr>
            </w:pPr>
            <w:r w:rsidRPr="00A97F37">
              <w:rPr>
                <w:b/>
                <w:iCs/>
                <w:sz w:val="22"/>
                <w:szCs w:val="22"/>
              </w:rPr>
              <w:t>гарнитура, размер, начертание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отступ, интервал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поля, ориентация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стиль, шаблон</w:t>
            </w:r>
          </w:p>
        </w:tc>
      </w:tr>
      <w:tr w:rsidR="00EA1A51" w:rsidRPr="00A97F37" w:rsidTr="00A41E66">
        <w:trPr>
          <w:trHeight w:val="1010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В процессе форматирования текста изменяется ...</w:t>
            </w:r>
            <w:r w:rsidRPr="00A97F37">
              <w:rPr>
                <w:sz w:val="22"/>
                <w:szCs w:val="22"/>
              </w:rPr>
              <w:br/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последовательность абзацев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iCs/>
                <w:sz w:val="22"/>
                <w:szCs w:val="22"/>
              </w:rPr>
            </w:pPr>
            <w:r w:rsidRPr="00A97F37">
              <w:rPr>
                <w:b/>
                <w:iCs/>
                <w:sz w:val="22"/>
                <w:szCs w:val="22"/>
              </w:rPr>
              <w:t>параметры абзаца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последовательность символов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параметры страницы</w:t>
            </w:r>
          </w:p>
        </w:tc>
      </w:tr>
      <w:tr w:rsidR="00EA1A51" w:rsidRPr="00A97F37" w:rsidTr="00A41E66">
        <w:trPr>
          <w:trHeight w:val="1325"/>
        </w:trPr>
        <w:tc>
          <w:tcPr>
            <w:tcW w:w="3708" w:type="dxa"/>
            <w:tcBorders>
              <w:top w:val="single" w:sz="4" w:space="0" w:color="auto"/>
            </w:tcBorders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bCs/>
                <w:sz w:val="22"/>
                <w:szCs w:val="22"/>
              </w:rPr>
              <w:t>Предмет информатики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97F37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97F37">
              <w:rPr>
                <w:bCs/>
                <w:sz w:val="22"/>
                <w:szCs w:val="22"/>
              </w:rPr>
              <w:t>это: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язык программирования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устройство робота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способы накопления, хранения, обработки, передачи информации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информированность общества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bCs/>
                <w:sz w:val="22"/>
                <w:szCs w:val="22"/>
              </w:rPr>
              <w:t>Одна строка из 60 символов в памяти занимает: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60 байт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488 бит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60 бит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64 байта</w:t>
            </w:r>
          </w:p>
        </w:tc>
      </w:tr>
      <w:tr w:rsidR="00EA1A51" w:rsidRPr="00A97F37" w:rsidTr="00A41E66">
        <w:trPr>
          <w:trHeight w:val="109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97F37" w:rsidRDefault="00FE4EB8" w:rsidP="00A41E66">
            <w:pPr>
              <w:tabs>
                <w:tab w:val="num" w:pos="360"/>
              </w:tabs>
              <w:spacing w:beforeAutospacing="1" w:after="240"/>
              <w:ind w:left="360"/>
              <w:rPr>
                <w:bCs/>
                <w:sz w:val="22"/>
                <w:szCs w:val="22"/>
              </w:rPr>
            </w:pPr>
            <w:r w:rsidRPr="00A97F37">
              <w:rPr>
                <w:bCs/>
                <w:sz w:val="22"/>
                <w:szCs w:val="22"/>
              </w:rPr>
              <w:t>Манипулятор — «мышь»-это</w:t>
            </w:r>
            <w:r w:rsidR="00EA1A51" w:rsidRPr="00A97F37">
              <w:rPr>
                <w:bCs/>
                <w:sz w:val="22"/>
                <w:szCs w:val="22"/>
              </w:rPr>
              <w:t xml:space="preserve"> устройство...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сканирования информации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вывода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считывания информации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ввода</w:t>
            </w:r>
          </w:p>
        </w:tc>
      </w:tr>
      <w:tr w:rsidR="00EA1A51" w:rsidRPr="00A97F37" w:rsidTr="00A41E66">
        <w:trPr>
          <w:trHeight w:val="1110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outlineLvl w:val="3"/>
              <w:rPr>
                <w:bCs/>
                <w:sz w:val="22"/>
                <w:szCs w:val="22"/>
              </w:rPr>
            </w:pPr>
            <w:r w:rsidRPr="00A97F37">
              <w:rPr>
                <w:bCs/>
                <w:sz w:val="22"/>
                <w:szCs w:val="22"/>
              </w:rPr>
              <w:t xml:space="preserve">Какую функцию выполняют периферийные устройства? ... 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управление работой ЭВМ по заданной программе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хранение информации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ввод и выдачу информации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обработку информации</w:t>
            </w:r>
          </w:p>
        </w:tc>
      </w:tr>
      <w:tr w:rsidR="00EA1A51" w:rsidRPr="00A97F37" w:rsidTr="00A41E66">
        <w:trPr>
          <w:trHeight w:val="1382"/>
        </w:trPr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Главное преимущество текстового редактора, кроме ввода текста и его сохранения?</w:t>
            </w:r>
          </w:p>
          <w:p w:rsidR="00EA1A51" w:rsidRPr="00A97F37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печать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редактирование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копирование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перемещение 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В каком режиме работы текстового редактора может использоваться буфер обмена?</w:t>
            </w:r>
          </w:p>
          <w:p w:rsidR="00EA1A51" w:rsidRPr="00A97F37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ввод-редактирование и форматирование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ввод- редактирование и орфографическая проверка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ввод-редактирование и обмен с внешними запоминающими устройствами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обмен с внешними запоминающими устройствами и печать 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Как сохранить второй раз текст, но в другой папке из </w:t>
            </w:r>
            <w:r w:rsidRPr="00A97F37">
              <w:rPr>
                <w:sz w:val="22"/>
                <w:szCs w:val="22"/>
                <w:lang w:val="en-US"/>
              </w:rPr>
              <w:t>Word</w:t>
            </w:r>
            <w:r w:rsidRPr="00A97F37">
              <w:rPr>
                <w:sz w:val="22"/>
                <w:szCs w:val="22"/>
              </w:rPr>
              <w:t>?</w:t>
            </w:r>
          </w:p>
          <w:p w:rsidR="00EA1A51" w:rsidRPr="00A97F37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только через кнопку </w:t>
            </w:r>
            <w:r w:rsidRPr="00A97F37">
              <w:rPr>
                <w:i/>
                <w:iCs/>
                <w:sz w:val="22"/>
                <w:szCs w:val="22"/>
              </w:rPr>
              <w:t xml:space="preserve">стандартной панели "Сохранить"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только через пункт меню </w:t>
            </w:r>
            <w:r w:rsidRPr="00A97F37">
              <w:rPr>
                <w:i/>
                <w:iCs/>
                <w:sz w:val="22"/>
                <w:szCs w:val="22"/>
              </w:rPr>
              <w:t>файл</w:t>
            </w:r>
            <w:r w:rsidRPr="00A97F37">
              <w:rPr>
                <w:sz w:val="22"/>
                <w:szCs w:val="22"/>
              </w:rPr>
              <w:t xml:space="preserve"> → </w:t>
            </w:r>
            <w:r w:rsidRPr="00A97F37">
              <w:rPr>
                <w:i/>
                <w:iCs/>
                <w:sz w:val="22"/>
                <w:szCs w:val="22"/>
              </w:rPr>
              <w:t>сохранить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только через пункт меню </w:t>
            </w:r>
            <w:r w:rsidRPr="00A97F37">
              <w:rPr>
                <w:b/>
                <w:i/>
                <w:iCs/>
                <w:sz w:val="22"/>
                <w:szCs w:val="22"/>
              </w:rPr>
              <w:t>файл</w:t>
            </w:r>
            <w:r w:rsidRPr="00A97F37">
              <w:rPr>
                <w:b/>
                <w:sz w:val="22"/>
                <w:szCs w:val="22"/>
              </w:rPr>
              <w:t xml:space="preserve"> → </w:t>
            </w:r>
            <w:r w:rsidRPr="00A97F37">
              <w:rPr>
                <w:b/>
                <w:i/>
                <w:iCs/>
                <w:sz w:val="22"/>
                <w:szCs w:val="22"/>
              </w:rPr>
              <w:t>сохранить как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либо через кнопку </w:t>
            </w:r>
            <w:r w:rsidRPr="00A97F37">
              <w:rPr>
                <w:i/>
                <w:iCs/>
                <w:sz w:val="22"/>
                <w:szCs w:val="22"/>
              </w:rPr>
              <w:t>стандартной панели</w:t>
            </w:r>
            <w:r w:rsidRPr="00A97F37">
              <w:rPr>
                <w:sz w:val="22"/>
                <w:szCs w:val="22"/>
              </w:rPr>
              <w:t xml:space="preserve">, либо через пункт меню </w:t>
            </w:r>
            <w:r w:rsidRPr="00A97F37">
              <w:rPr>
                <w:i/>
                <w:iCs/>
                <w:sz w:val="22"/>
                <w:szCs w:val="22"/>
              </w:rPr>
              <w:t>файл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Сколько одновременно объектов может храниться в буфере обмена?</w:t>
            </w:r>
          </w:p>
          <w:p w:rsidR="00EA1A51" w:rsidRPr="00A97F37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1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4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12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24</w:t>
            </w:r>
          </w:p>
        </w:tc>
      </w:tr>
      <w:tr w:rsidR="00EA1A51" w:rsidRPr="000713FA" w:rsidTr="00A41E66">
        <w:trPr>
          <w:trHeight w:val="709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pStyle w:val="a8"/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A41E66">
              <w:rPr>
                <w:rFonts w:ascii="Times New Roman" w:hAnsi="Times New Roman"/>
              </w:rPr>
              <w:lastRenderedPageBreak/>
              <w:t>Выберите правильный способ проверки правописания текста в текстовом редакторе.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pStyle w:val="a8"/>
              <w:numPr>
                <w:ilvl w:val="0"/>
                <w:numId w:val="25"/>
              </w:numPr>
              <w:spacing w:after="0" w:line="235" w:lineRule="auto"/>
              <w:ind w:left="568" w:hanging="284"/>
              <w:jc w:val="both"/>
              <w:rPr>
                <w:rFonts w:ascii="Times New Roman" w:hAnsi="Times New Roman"/>
              </w:rPr>
            </w:pPr>
            <w:r w:rsidRPr="00A41E66">
              <w:rPr>
                <w:rFonts w:ascii="Times New Roman" w:hAnsi="Times New Roman"/>
              </w:rPr>
              <w:t>меню Правка – Правописание</w:t>
            </w:r>
          </w:p>
          <w:p w:rsidR="00EA1A51" w:rsidRPr="00A41E66" w:rsidRDefault="00EA1A51" w:rsidP="00A70B26">
            <w:pPr>
              <w:pStyle w:val="a8"/>
              <w:numPr>
                <w:ilvl w:val="0"/>
                <w:numId w:val="25"/>
              </w:numPr>
              <w:spacing w:after="0" w:line="235" w:lineRule="auto"/>
              <w:ind w:left="568" w:hanging="284"/>
              <w:jc w:val="both"/>
              <w:rPr>
                <w:rFonts w:ascii="Times New Roman" w:hAnsi="Times New Roman"/>
              </w:rPr>
            </w:pPr>
            <w:r w:rsidRPr="00A41E66">
              <w:rPr>
                <w:rFonts w:ascii="Times New Roman" w:hAnsi="Times New Roman"/>
              </w:rPr>
              <w:t>меню Файл – проверить правописание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spacing w:line="235" w:lineRule="auto"/>
              <w:ind w:left="568" w:hanging="284"/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>меню Сервис – Правописание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Как нельзя добавить строку в таблицу?</w:t>
            </w:r>
          </w:p>
          <w:p w:rsidR="00EA1A51" w:rsidRPr="00A97F37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через правую кнопку мыши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нажать на &lt;</w:t>
            </w:r>
            <w:r w:rsidRPr="00A97F37">
              <w:rPr>
                <w:sz w:val="22"/>
                <w:szCs w:val="22"/>
                <w:lang w:val="en-US"/>
              </w:rPr>
              <w:t>enter</w:t>
            </w:r>
            <w:r w:rsidRPr="00A97F37">
              <w:rPr>
                <w:sz w:val="22"/>
                <w:szCs w:val="22"/>
              </w:rPr>
              <w:t>&gt; в конце последней строки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с помощью  пункта меню </w:t>
            </w:r>
            <w:r w:rsidRPr="00A97F37">
              <w:rPr>
                <w:b/>
                <w:bCs/>
                <w:sz w:val="22"/>
                <w:szCs w:val="22"/>
              </w:rPr>
              <w:t>таблица</w:t>
            </w:r>
            <w:r w:rsidRPr="00A97F37">
              <w:rPr>
                <w:sz w:val="22"/>
                <w:szCs w:val="22"/>
              </w:rPr>
              <w:t xml:space="preserve">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переносом левой кнопки мыши 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pStyle w:val="af6"/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Текстовый редактор - программа, предназначенная для…</w:t>
            </w:r>
          </w:p>
          <w:p w:rsidR="00EA1A51" w:rsidRPr="00A97F37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создания, редактирования и форматирования текстовой информации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работы с изображениями в процессе создания игровых программ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управление ресурсами ПК при создании документов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автоматического перевода с символьных языков в машинные коды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pStyle w:val="af6"/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В ряду "символ" - ... - "строка" - "фрагмент текста" пропущено:</w:t>
            </w:r>
          </w:p>
          <w:p w:rsidR="00EA1A51" w:rsidRPr="00A97F37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"слово"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"абзац"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"страница"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"текст"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pStyle w:val="af6"/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К числу основных функций текстового редактора относятся:</w:t>
            </w:r>
          </w:p>
          <w:p w:rsidR="00EA1A51" w:rsidRPr="00A97F37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копирование, перемещение, уничтожение и сортировка фрагментов текста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создание, редактирование, сохранение и печать текстов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строгое соблюдение правописания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автоматическая обработка информации, представленной в текстовых файлах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pStyle w:val="af6"/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Символ, вводимый с клавиатуры при наборе, отображается на экране дисплея в позиции, определяемой:</w:t>
            </w:r>
          </w:p>
          <w:p w:rsidR="00EA1A51" w:rsidRPr="00A97F37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задаваемыми координатами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положением курсора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адресом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положением предыдущей набранной букве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pStyle w:val="af6"/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Редактирование текста представляет собой:</w:t>
            </w:r>
          </w:p>
          <w:p w:rsidR="00EA1A51" w:rsidRPr="00A97F37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процесс внесения изменений в имеющийся текст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процедуру сохранения текста на диске в виде текстового файла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процесс передачи текстовой информации по компьютерной сети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процедуру считывания с внешнего запоминающего устройства ранее созданного текста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pStyle w:val="af6"/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Какая операция не применяется для редактирования текста:</w:t>
            </w:r>
          </w:p>
          <w:p w:rsidR="00EA1A51" w:rsidRPr="00A97F37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печать текста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удаление в тексте неверно набранного символа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вставка пропущенного символа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замена неверно набранного символа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pStyle w:val="af6"/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Поиск слова в тексте по заданному образцу является процессом:</w:t>
            </w:r>
          </w:p>
          <w:p w:rsidR="00EA1A51" w:rsidRPr="00A97F37" w:rsidRDefault="00EA1A51" w:rsidP="00A41E66">
            <w:pPr>
              <w:pStyle w:val="af6"/>
              <w:tabs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обработки информации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хранения информации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передачи информации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уничтожение информации</w:t>
            </w:r>
          </w:p>
        </w:tc>
      </w:tr>
    </w:tbl>
    <w:p w:rsidR="00A41E66" w:rsidRDefault="00A41E66" w:rsidP="00EA1A51">
      <w:pPr>
        <w:jc w:val="both"/>
      </w:pPr>
    </w:p>
    <w:p w:rsidR="00EA1A51" w:rsidRPr="00A41E66" w:rsidRDefault="00EA1A51" w:rsidP="00EA1A51">
      <w:pPr>
        <w:jc w:val="both"/>
        <w:rPr>
          <w:b/>
        </w:rPr>
      </w:pPr>
      <w:r w:rsidRPr="00A41E66">
        <w:rPr>
          <w:b/>
        </w:rPr>
        <w:t>Вариант 2 (уровень сложности: ниже средней сложности)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6120"/>
      </w:tblGrid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Укажите наиболее полный ответ. Каталог - это ...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специальное место на диске, в котором хранятся имена файлов, сведения о размере файлов, времени их последнего обновления, атрибуты файлов 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специальное место на диске, в котором хранится список программ составленных пользователем 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специальное место на диске, в котором хранятся программы, предназначенные для 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диалога с пользователем ЭВМ, управления аппаратурой и ресурсами системы </w:t>
            </w:r>
          </w:p>
        </w:tc>
      </w:tr>
      <w:tr w:rsidR="00EA1A51" w:rsidRPr="00C371B2" w:rsidTr="00A41E66">
        <w:tc>
          <w:tcPr>
            <w:tcW w:w="3528" w:type="dxa"/>
          </w:tcPr>
          <w:p w:rsidR="008A4CA2" w:rsidRDefault="008A4CA2" w:rsidP="008A4CA2">
            <w:pPr>
              <w:ind w:left="360"/>
              <w:rPr>
                <w:sz w:val="22"/>
                <w:szCs w:val="22"/>
              </w:rPr>
            </w:pPr>
          </w:p>
          <w:p w:rsidR="00EA1A51" w:rsidRPr="00C371B2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lastRenderedPageBreak/>
              <w:t xml:space="preserve">За основную единицу измерения количества информации принят... </w:t>
            </w:r>
          </w:p>
        </w:tc>
        <w:tc>
          <w:tcPr>
            <w:tcW w:w="6120" w:type="dxa"/>
          </w:tcPr>
          <w:p w:rsidR="008A4CA2" w:rsidRDefault="008A4CA2" w:rsidP="008A4CA2">
            <w:pPr>
              <w:ind w:left="567"/>
              <w:rPr>
                <w:sz w:val="22"/>
                <w:szCs w:val="22"/>
              </w:rPr>
            </w:pP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lastRenderedPageBreak/>
              <w:t xml:space="preserve">1 бод 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1 бит 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1 байт 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1 Кбайт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lastRenderedPageBreak/>
              <w:t xml:space="preserve">Сколько бит в слове ИНФОРМАТИКА? 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11 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88 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44 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1 </w:t>
            </w:r>
          </w:p>
        </w:tc>
      </w:tr>
      <w:tr w:rsidR="00EA1A51" w:rsidRPr="00C371B2" w:rsidTr="00A41E66">
        <w:trPr>
          <w:trHeight w:val="862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pStyle w:val="a8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/>
              </w:rPr>
            </w:pPr>
            <w:r w:rsidRPr="00A41E66">
              <w:rPr>
                <w:rFonts w:ascii="Times New Roman" w:hAnsi="Times New Roman"/>
              </w:rPr>
              <w:t xml:space="preserve">Выберите правильное определение. </w:t>
            </w:r>
            <w:r w:rsidRPr="00A41E66">
              <w:rPr>
                <w:rFonts w:ascii="Times New Roman" w:hAnsi="Times New Roman"/>
                <w:lang w:val="en-US"/>
              </w:rPr>
              <w:t>Windows</w:t>
            </w:r>
            <w:r w:rsidRPr="00A41E66">
              <w:rPr>
                <w:rFonts w:ascii="Times New Roman" w:hAnsi="Times New Roman"/>
              </w:rPr>
              <w:t xml:space="preserve"> – это …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1E66">
              <w:rPr>
                <w:rFonts w:ascii="Times New Roman" w:hAnsi="Times New Roman"/>
              </w:rPr>
              <w:t>окна на экране монитора</w:t>
            </w:r>
          </w:p>
          <w:p w:rsidR="00EA1A51" w:rsidRPr="00A41E66" w:rsidRDefault="00EA1A51" w:rsidP="00A70B26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1E66">
              <w:rPr>
                <w:rFonts w:ascii="Times New Roman" w:hAnsi="Times New Roman"/>
                <w:b/>
              </w:rPr>
              <w:t>операционная система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операционные окна</w:t>
            </w:r>
          </w:p>
        </w:tc>
      </w:tr>
      <w:tr w:rsidR="00EA1A51" w:rsidRPr="00C371B2" w:rsidTr="00A41E66">
        <w:trPr>
          <w:trHeight w:val="1006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pStyle w:val="a8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A41E66">
              <w:rPr>
                <w:rFonts w:ascii="Times New Roman" w:hAnsi="Times New Roman"/>
              </w:rPr>
              <w:t xml:space="preserve">Какими способами в </w:t>
            </w:r>
            <w:r w:rsidRPr="00A41E66">
              <w:rPr>
                <w:rFonts w:ascii="Times New Roman" w:hAnsi="Times New Roman"/>
                <w:lang w:val="en-US"/>
              </w:rPr>
              <w:t>Widows</w:t>
            </w:r>
            <w:r w:rsidRPr="00A41E66">
              <w:rPr>
                <w:rFonts w:ascii="Times New Roman" w:hAnsi="Times New Roman"/>
              </w:rPr>
              <w:t xml:space="preserve"> можно переименовать папку?</w:t>
            </w:r>
          </w:p>
          <w:p w:rsidR="00EA1A51" w:rsidRPr="00A41E66" w:rsidRDefault="00EA1A51" w:rsidP="00A41E66">
            <w:pPr>
              <w:pStyle w:val="a8"/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1E66">
              <w:rPr>
                <w:rFonts w:ascii="Times New Roman" w:hAnsi="Times New Roman"/>
              </w:rPr>
              <w:t>двойной щелчок левой кнопкой мыши</w:t>
            </w:r>
          </w:p>
          <w:p w:rsidR="00EA1A51" w:rsidRPr="00A41E66" w:rsidRDefault="00EA1A51" w:rsidP="00A70B26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1E66">
              <w:rPr>
                <w:rFonts w:ascii="Times New Roman" w:hAnsi="Times New Roman"/>
                <w:b/>
              </w:rPr>
              <w:t>через контекстное меню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через меню «Пуск»</w:t>
            </w:r>
          </w:p>
        </w:tc>
      </w:tr>
      <w:tr w:rsidR="00EA1A51" w:rsidRPr="00C371B2" w:rsidTr="00A41E66">
        <w:trPr>
          <w:trHeight w:val="966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pStyle w:val="a8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A41E66">
              <w:rPr>
                <w:rFonts w:ascii="Times New Roman" w:hAnsi="Times New Roman"/>
              </w:rPr>
              <w:t>Как удалить фрагмент текста в текстовом редакторе?</w:t>
            </w:r>
          </w:p>
          <w:p w:rsidR="00EA1A51" w:rsidRPr="00A41E66" w:rsidRDefault="00EA1A51" w:rsidP="00A41E66">
            <w:pPr>
              <w:pStyle w:val="a8"/>
              <w:tabs>
                <w:tab w:val="num" w:pos="360"/>
              </w:tabs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1E66">
              <w:rPr>
                <w:rFonts w:ascii="Times New Roman" w:hAnsi="Times New Roman"/>
              </w:rPr>
              <w:t xml:space="preserve">клавиша </w:t>
            </w:r>
            <w:r w:rsidRPr="00A41E66">
              <w:rPr>
                <w:rFonts w:ascii="Times New Roman" w:hAnsi="Times New Roman"/>
                <w:lang w:val="en-US"/>
              </w:rPr>
              <w:t>Delete</w:t>
            </w:r>
          </w:p>
          <w:p w:rsidR="00EA1A51" w:rsidRPr="00A41E66" w:rsidRDefault="00EA1A51" w:rsidP="00A70B26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1E66">
              <w:rPr>
                <w:rFonts w:ascii="Times New Roman" w:hAnsi="Times New Roman"/>
              </w:rPr>
              <w:t xml:space="preserve">удерживая клавишу </w:t>
            </w:r>
            <w:r w:rsidRPr="00A41E66">
              <w:rPr>
                <w:rFonts w:ascii="Times New Roman" w:hAnsi="Times New Roman"/>
                <w:lang w:val="en-US"/>
              </w:rPr>
              <w:t>Delete</w:t>
            </w:r>
            <w:r w:rsidRPr="00A41E66">
              <w:rPr>
                <w:rFonts w:ascii="Times New Roman" w:hAnsi="Times New Roman"/>
              </w:rPr>
              <w:t>, выделить необходимый фрагмент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 xml:space="preserve">выделить и нажать </w:t>
            </w:r>
            <w:r w:rsidRPr="00A41E66">
              <w:rPr>
                <w:b/>
                <w:sz w:val="22"/>
                <w:szCs w:val="22"/>
                <w:lang w:val="en-US"/>
              </w:rPr>
              <w:t>Delete</w:t>
            </w:r>
          </w:p>
        </w:tc>
      </w:tr>
      <w:tr w:rsidR="00EA1A51" w:rsidRPr="00C371B2" w:rsidTr="00A41E66">
        <w:trPr>
          <w:trHeight w:val="882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pStyle w:val="a8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A41E66">
              <w:rPr>
                <w:rFonts w:ascii="Times New Roman" w:hAnsi="Times New Roman"/>
              </w:rPr>
              <w:t>Алгоритм вставки рисунка в текстовом редакторе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1E66">
              <w:rPr>
                <w:rFonts w:ascii="Times New Roman" w:hAnsi="Times New Roman"/>
              </w:rPr>
              <w:t>меню Рисунок – Добавить</w:t>
            </w:r>
          </w:p>
          <w:p w:rsidR="00EA1A51" w:rsidRPr="00A41E66" w:rsidRDefault="00EA1A51" w:rsidP="00A70B26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1E66">
              <w:rPr>
                <w:rFonts w:ascii="Times New Roman" w:hAnsi="Times New Roman"/>
                <w:b/>
              </w:rPr>
              <w:t>меню Вставка – Рисунок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меню Файл – Добавить рисунок</w:t>
            </w:r>
          </w:p>
        </w:tc>
      </w:tr>
      <w:tr w:rsidR="00EA1A51" w:rsidRPr="00C371B2" w:rsidTr="00A41E66">
        <w:trPr>
          <w:trHeight w:val="1094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pStyle w:val="a8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A41E66">
              <w:rPr>
                <w:rFonts w:ascii="Times New Roman" w:hAnsi="Times New Roman"/>
              </w:rPr>
              <w:t xml:space="preserve">Как изменить шрифт текста </w:t>
            </w:r>
            <w:r w:rsidR="008A4CA2" w:rsidRPr="00A41E66">
              <w:rPr>
                <w:rFonts w:ascii="Times New Roman" w:hAnsi="Times New Roman"/>
              </w:rPr>
              <w:t>в Microsoft</w:t>
            </w:r>
            <w:r w:rsidRPr="00A41E66">
              <w:rPr>
                <w:rFonts w:ascii="Times New Roman" w:hAnsi="Times New Roman"/>
              </w:rPr>
              <w:t xml:space="preserve"> </w:t>
            </w:r>
            <w:r w:rsidRPr="00A41E66">
              <w:rPr>
                <w:rFonts w:ascii="Times New Roman" w:hAnsi="Times New Roman"/>
                <w:lang w:val="en-US"/>
              </w:rPr>
              <w:t>Word</w:t>
            </w:r>
            <w:r w:rsidRPr="00A41E66">
              <w:rPr>
                <w:rFonts w:ascii="Times New Roman" w:hAnsi="Times New Roman"/>
              </w:rPr>
              <w:t>?</w:t>
            </w:r>
          </w:p>
          <w:p w:rsidR="00EA1A51" w:rsidRPr="00A41E66" w:rsidRDefault="00EA1A51" w:rsidP="00A41E66">
            <w:pPr>
              <w:pStyle w:val="a8"/>
              <w:tabs>
                <w:tab w:val="num" w:pos="360"/>
              </w:tabs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1E66">
              <w:rPr>
                <w:rFonts w:ascii="Times New Roman" w:hAnsi="Times New Roman"/>
              </w:rPr>
              <w:t>меню Правка – Шрифт</w:t>
            </w:r>
          </w:p>
          <w:p w:rsidR="00EA1A51" w:rsidRPr="00A41E66" w:rsidRDefault="00EA1A51" w:rsidP="00A70B26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1E66">
              <w:rPr>
                <w:rFonts w:ascii="Times New Roman" w:hAnsi="Times New Roman"/>
                <w:b/>
              </w:rPr>
              <w:t>с помощью кнопок на панели инструментов форматирования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с помощью кнопок на панели задач</w:t>
            </w:r>
          </w:p>
        </w:tc>
      </w:tr>
      <w:tr w:rsidR="00EA1A51" w:rsidRPr="00C371B2" w:rsidTr="00A41E66">
        <w:trPr>
          <w:trHeight w:val="70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pStyle w:val="a8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A41E66">
              <w:rPr>
                <w:rFonts w:ascii="Times New Roman" w:hAnsi="Times New Roman"/>
              </w:rPr>
              <w:t>Какая клавиша предназначена для фиксации на клавиатуре прописных букв?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1E66">
              <w:rPr>
                <w:rFonts w:ascii="Times New Roman" w:hAnsi="Times New Roman"/>
                <w:lang w:val="en-US"/>
              </w:rPr>
              <w:t>Ctrl</w:t>
            </w:r>
          </w:p>
          <w:p w:rsidR="00EA1A51" w:rsidRPr="00A41E66" w:rsidRDefault="00EA1A51" w:rsidP="00A70B26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1E66">
              <w:rPr>
                <w:rFonts w:ascii="Times New Roman" w:hAnsi="Times New Roman"/>
                <w:lang w:val="en-US"/>
              </w:rPr>
              <w:t>Enter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  <w:lang w:val="en-US"/>
              </w:rPr>
              <w:t>Caps</w:t>
            </w:r>
            <w:r w:rsidRPr="00A41E66">
              <w:rPr>
                <w:b/>
                <w:sz w:val="22"/>
                <w:szCs w:val="22"/>
              </w:rPr>
              <w:t xml:space="preserve"> </w:t>
            </w:r>
            <w:r w:rsidRPr="00A41E66">
              <w:rPr>
                <w:b/>
                <w:sz w:val="22"/>
                <w:szCs w:val="22"/>
                <w:lang w:val="en-US"/>
              </w:rPr>
              <w:t>Lock</w:t>
            </w:r>
          </w:p>
        </w:tc>
      </w:tr>
      <w:tr w:rsidR="00EA1A51" w:rsidRPr="00C371B2" w:rsidTr="00A41E66">
        <w:trPr>
          <w:trHeight w:val="890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pStyle w:val="a8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/>
              </w:rPr>
            </w:pPr>
            <w:r w:rsidRPr="00A41E66">
              <w:rPr>
                <w:rFonts w:ascii="Times New Roman" w:hAnsi="Times New Roman"/>
              </w:rPr>
              <w:t>Для чего служит контекстно-зависимое меню?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1E66">
              <w:rPr>
                <w:rFonts w:ascii="Times New Roman" w:hAnsi="Times New Roman"/>
                <w:b/>
              </w:rPr>
              <w:t>для выбора операций над объектом</w:t>
            </w:r>
          </w:p>
          <w:p w:rsidR="00EA1A51" w:rsidRPr="00A41E66" w:rsidRDefault="00EA1A51" w:rsidP="00A70B26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1E66">
              <w:rPr>
                <w:rFonts w:ascii="Times New Roman" w:hAnsi="Times New Roman"/>
              </w:rPr>
              <w:t>для изменения свойств объекта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для удаления объекта</w:t>
            </w:r>
          </w:p>
        </w:tc>
      </w:tr>
      <w:tr w:rsidR="00EA1A51" w:rsidRPr="00C371B2" w:rsidTr="00A41E66">
        <w:trPr>
          <w:trHeight w:val="1112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pStyle w:val="a8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A41E66">
              <w:rPr>
                <w:rFonts w:ascii="Times New Roman" w:hAnsi="Times New Roman"/>
              </w:rPr>
              <w:t>Выберите правильный способ проверки правописания текста в текстовом редакторе.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1E66">
              <w:rPr>
                <w:rFonts w:ascii="Times New Roman" w:hAnsi="Times New Roman"/>
              </w:rPr>
              <w:t>меню Правка – Правописание</w:t>
            </w:r>
          </w:p>
          <w:p w:rsidR="00EA1A51" w:rsidRPr="00A41E66" w:rsidRDefault="00EA1A51" w:rsidP="00A70B26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1E66">
              <w:rPr>
                <w:rFonts w:ascii="Times New Roman" w:hAnsi="Times New Roman"/>
              </w:rPr>
              <w:t>меню Файл – проверить правописание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>меню Сервис – Правописание</w:t>
            </w:r>
          </w:p>
        </w:tc>
      </w:tr>
      <w:tr w:rsidR="00EA1A51" w:rsidRPr="00C371B2" w:rsidTr="00A41E66">
        <w:trPr>
          <w:trHeight w:val="359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pStyle w:val="a8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A41E66">
              <w:rPr>
                <w:rFonts w:ascii="Times New Roman" w:hAnsi="Times New Roman"/>
              </w:rPr>
              <w:t xml:space="preserve">Выберите правильные способы добавления таблицы в </w:t>
            </w:r>
            <w:r w:rsidRPr="00A41E66">
              <w:rPr>
                <w:rFonts w:ascii="Times New Roman" w:hAnsi="Times New Roman"/>
                <w:lang w:val="en-US"/>
              </w:rPr>
              <w:t>Word</w:t>
            </w:r>
            <w:r w:rsidRPr="00A41E66">
              <w:rPr>
                <w:rFonts w:ascii="Times New Roman" w:hAnsi="Times New Roman"/>
              </w:rPr>
              <w:t>.</w:t>
            </w:r>
          </w:p>
          <w:p w:rsidR="00EA1A51" w:rsidRPr="00A41E66" w:rsidRDefault="00EA1A51" w:rsidP="00A41E66">
            <w:pPr>
              <w:pStyle w:val="a8"/>
              <w:tabs>
                <w:tab w:val="num" w:pos="360"/>
              </w:tabs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1E66">
              <w:rPr>
                <w:rFonts w:ascii="Times New Roman" w:hAnsi="Times New Roman"/>
              </w:rPr>
              <w:t>меню Вставка – Таблица</w:t>
            </w:r>
          </w:p>
          <w:p w:rsidR="00EA1A51" w:rsidRPr="00A41E66" w:rsidRDefault="00EA1A51" w:rsidP="00A70B26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1E66">
              <w:rPr>
                <w:rFonts w:ascii="Times New Roman" w:hAnsi="Times New Roman"/>
              </w:rPr>
              <w:t>через кнопки на панели задач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>меню Таблица – Вставить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Файл- это:</w:t>
            </w:r>
          </w:p>
        </w:tc>
        <w:tc>
          <w:tcPr>
            <w:tcW w:w="6120" w:type="dxa"/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Единица измерения информации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Программа в оперативной памяти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Текст, распечатанный на принтере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>Программа или данные на диске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В целях сохранения информации гибкие диски оберегать от:</w:t>
            </w:r>
          </w:p>
        </w:tc>
        <w:tc>
          <w:tcPr>
            <w:tcW w:w="6120" w:type="dxa"/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Загрязнения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>Магнитных полей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Холода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света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Задан путь к файлу </w:t>
            </w:r>
            <w:r w:rsidRPr="00A41E66">
              <w:rPr>
                <w:sz w:val="22"/>
                <w:szCs w:val="22"/>
                <w:lang w:val="en-US"/>
              </w:rPr>
              <w:t>C</w:t>
            </w:r>
            <w:r w:rsidRPr="00A41E66">
              <w:rPr>
                <w:sz w:val="22"/>
                <w:szCs w:val="22"/>
              </w:rPr>
              <w:t>:\</w:t>
            </w:r>
            <w:r w:rsidRPr="00A41E66">
              <w:rPr>
                <w:sz w:val="22"/>
                <w:szCs w:val="22"/>
                <w:lang w:val="en-US"/>
              </w:rPr>
              <w:t>DOC</w:t>
            </w:r>
            <w:r w:rsidRPr="00A41E66">
              <w:rPr>
                <w:sz w:val="22"/>
                <w:szCs w:val="22"/>
              </w:rPr>
              <w:t>\</w:t>
            </w:r>
            <w:r w:rsidRPr="00A41E66">
              <w:rPr>
                <w:sz w:val="22"/>
                <w:szCs w:val="22"/>
                <w:lang w:val="en-US"/>
              </w:rPr>
              <w:t>PROBA</w:t>
            </w:r>
            <w:r w:rsidRPr="00A41E66">
              <w:rPr>
                <w:sz w:val="22"/>
                <w:szCs w:val="22"/>
              </w:rPr>
              <w:t>.</w:t>
            </w:r>
            <w:r w:rsidRPr="00A41E66">
              <w:rPr>
                <w:sz w:val="22"/>
                <w:szCs w:val="22"/>
                <w:lang w:val="en-US"/>
              </w:rPr>
              <w:t>TXT</w:t>
            </w:r>
            <w:r w:rsidRPr="00A41E66">
              <w:rPr>
                <w:sz w:val="22"/>
                <w:szCs w:val="22"/>
              </w:rPr>
              <w:t xml:space="preserve">. Каково имя каталога, в котором находится файл </w:t>
            </w:r>
            <w:r w:rsidRPr="00A41E66">
              <w:rPr>
                <w:sz w:val="22"/>
                <w:szCs w:val="22"/>
                <w:lang w:val="en-US"/>
              </w:rPr>
              <w:t>PROBA</w:t>
            </w:r>
            <w:r w:rsidRPr="00A41E66">
              <w:rPr>
                <w:sz w:val="22"/>
                <w:szCs w:val="22"/>
              </w:rPr>
              <w:t>.</w:t>
            </w:r>
            <w:r w:rsidRPr="00A41E66">
              <w:rPr>
                <w:sz w:val="22"/>
                <w:szCs w:val="22"/>
                <w:lang w:val="en-US"/>
              </w:rPr>
              <w:t>TXT</w:t>
            </w:r>
          </w:p>
        </w:tc>
        <w:tc>
          <w:tcPr>
            <w:tcW w:w="6120" w:type="dxa"/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  <w:lang w:val="en-US"/>
              </w:rPr>
            </w:pPr>
            <w:r w:rsidRPr="00A41E66">
              <w:rPr>
                <w:b/>
                <w:sz w:val="22"/>
                <w:szCs w:val="22"/>
                <w:lang w:val="en-US"/>
              </w:rPr>
              <w:t>DOC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  <w:lang w:val="en-US"/>
              </w:rPr>
            </w:pPr>
            <w:r w:rsidRPr="00A41E66">
              <w:rPr>
                <w:sz w:val="22"/>
                <w:szCs w:val="22"/>
                <w:lang w:val="en-US"/>
              </w:rPr>
              <w:t>PROBA.TXT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  <w:lang w:val="en-US"/>
              </w:rPr>
            </w:pPr>
            <w:r w:rsidRPr="00A41E66">
              <w:rPr>
                <w:sz w:val="22"/>
                <w:szCs w:val="22"/>
                <w:lang w:val="en-US"/>
              </w:rPr>
              <w:t>C:\DOC\PROBA.TXT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sz w:val="22"/>
                <w:szCs w:val="22"/>
                <w:lang w:val="en-US"/>
              </w:rPr>
              <w:t>C</w:t>
            </w:r>
            <w:r w:rsidRPr="00A41E66">
              <w:rPr>
                <w:sz w:val="22"/>
                <w:szCs w:val="22"/>
              </w:rPr>
              <w:t>:\</w:t>
            </w:r>
            <w:r w:rsidRPr="00A41E66">
              <w:rPr>
                <w:sz w:val="22"/>
                <w:szCs w:val="22"/>
                <w:lang w:val="en-US"/>
              </w:rPr>
              <w:t>DOC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Какие функции выполняет операционная система? </w:t>
            </w:r>
          </w:p>
        </w:tc>
        <w:tc>
          <w:tcPr>
            <w:tcW w:w="6120" w:type="dxa"/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обеспечение организации и хранения файлов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подключения устройств ввода/вывода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организация обмена данными между компьютером и различными периферийными устройствами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lastRenderedPageBreak/>
              <w:t xml:space="preserve">организация диалога с пользователем, управления аппаратурой и ресурсами компьютера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lastRenderedPageBreak/>
              <w:t xml:space="preserve">Папка, в которую временно попадают удалённые объекты, называется ... </w:t>
            </w:r>
          </w:p>
        </w:tc>
        <w:tc>
          <w:tcPr>
            <w:tcW w:w="6120" w:type="dxa"/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 xml:space="preserve">Корзина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Оперативная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Портфель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Блокнот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Временная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Текущий диск - это ... </w:t>
            </w:r>
          </w:p>
        </w:tc>
        <w:tc>
          <w:tcPr>
            <w:tcW w:w="6120" w:type="dxa"/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 xml:space="preserve">диск, с которым пользователь работает в данный момент времени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CD-ROM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жесткий диск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диск, в котором хранится операционная система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Ярлык - это ... </w:t>
            </w:r>
          </w:p>
        </w:tc>
        <w:tc>
          <w:tcPr>
            <w:tcW w:w="6120" w:type="dxa"/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копия файла, папки или программы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директория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 xml:space="preserve">графическое изображение файла, папки или программы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перемещенный файл, папка или программа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Назовите правильную запись имени текстового файла: </w:t>
            </w:r>
          </w:p>
        </w:tc>
        <w:tc>
          <w:tcPr>
            <w:tcW w:w="6120" w:type="dxa"/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  <w:lang w:val="en-US"/>
              </w:rPr>
            </w:pPr>
            <w:r w:rsidRPr="00A41E66">
              <w:rPr>
                <w:sz w:val="22"/>
                <w:szCs w:val="22"/>
                <w:lang w:val="en-US"/>
              </w:rPr>
              <w:t xml:space="preserve">$sigma.txt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  <w:lang w:val="en-US"/>
              </w:rPr>
            </w:pPr>
            <w:r w:rsidRPr="00A41E66">
              <w:rPr>
                <w:sz w:val="22"/>
                <w:szCs w:val="22"/>
                <w:lang w:val="en-US"/>
              </w:rPr>
              <w:t xml:space="preserve">SIGMA.SYS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  <w:lang w:val="en-US"/>
              </w:rPr>
            </w:pPr>
            <w:r w:rsidRPr="00A41E66">
              <w:rPr>
                <w:b/>
                <w:sz w:val="22"/>
                <w:szCs w:val="22"/>
                <w:lang w:val="en-US"/>
              </w:rPr>
              <w:t xml:space="preserve">sigma.txt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  <w:lang w:val="en-US"/>
              </w:rPr>
            </w:pPr>
            <w:r w:rsidRPr="00A41E66">
              <w:rPr>
                <w:sz w:val="22"/>
                <w:szCs w:val="22"/>
                <w:lang w:val="en-US"/>
              </w:rPr>
              <w:t>sigma.</w:t>
            </w:r>
            <w:r w:rsidRPr="00A41E66">
              <w:rPr>
                <w:sz w:val="22"/>
                <w:szCs w:val="22"/>
              </w:rPr>
              <w:t>сом</w:t>
            </w:r>
            <w:r w:rsidRPr="00A41E66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Чему равен 1 байт? </w:t>
            </w:r>
          </w:p>
        </w:tc>
        <w:tc>
          <w:tcPr>
            <w:tcW w:w="6120" w:type="dxa"/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10 бит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10 Кбайт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 xml:space="preserve">8 бит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1 бод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Бит - это... </w:t>
            </w:r>
          </w:p>
        </w:tc>
        <w:tc>
          <w:tcPr>
            <w:tcW w:w="6120" w:type="dxa"/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логический элемент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 xml:space="preserve">минимальная единица информации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константа языка программирования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элемент алгоритма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Винчестер предназначен для ... </w:t>
            </w:r>
          </w:p>
        </w:tc>
        <w:tc>
          <w:tcPr>
            <w:tcW w:w="6120" w:type="dxa"/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 xml:space="preserve">для постоянного хранения информации, часто используемой при работе на компьютере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подключения периферийных устройств к магистрали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управления работой ЭВМ по заданной программе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хранения информации, не используемой постоянно на компьютере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Внешняя память служит для ...</w:t>
            </w:r>
          </w:p>
        </w:tc>
        <w:tc>
          <w:tcPr>
            <w:tcW w:w="6120" w:type="dxa"/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хранения информации внутри ЭВМ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хранения оперативной, часто изменяющейся информации в процессе решения задачи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обработки информации в данный момент времени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 xml:space="preserve">долговременного хранения информации независимо от того, работает ЭВМ или нет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Если на экране нет указателя "мыши"... </w:t>
            </w:r>
          </w:p>
        </w:tc>
        <w:tc>
          <w:tcPr>
            <w:tcW w:w="6120" w:type="dxa"/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неверно загрузилась операционная система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открыто слишком много окон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вышел из строя дисковод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 xml:space="preserve">"мышь" не подключена или подключена не к тому разъему системного блока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Какое имя соответствует жесткому диску? </w:t>
            </w:r>
          </w:p>
        </w:tc>
        <w:tc>
          <w:tcPr>
            <w:tcW w:w="6120" w:type="dxa"/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А: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B: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 xml:space="preserve">C: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правильных ответов нет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все ответы верны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Укажите правильную запись имени файла: </w:t>
            </w:r>
          </w:p>
        </w:tc>
        <w:tc>
          <w:tcPr>
            <w:tcW w:w="6120" w:type="dxa"/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  <w:lang w:val="en-US"/>
              </w:rPr>
            </w:pPr>
            <w:r w:rsidRPr="00A41E66">
              <w:rPr>
                <w:sz w:val="22"/>
                <w:szCs w:val="22"/>
                <w:lang w:val="en-US"/>
              </w:rPr>
              <w:t xml:space="preserve">#s3.txt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  <w:lang w:val="en-US"/>
              </w:rPr>
            </w:pPr>
            <w:r w:rsidRPr="00A41E66">
              <w:rPr>
                <w:b/>
                <w:sz w:val="22"/>
                <w:szCs w:val="22"/>
                <w:lang w:val="en-US"/>
              </w:rPr>
              <w:t xml:space="preserve">paper.doc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  <w:lang w:val="en-US"/>
              </w:rPr>
            </w:pPr>
            <w:r w:rsidRPr="00A41E66">
              <w:rPr>
                <w:sz w:val="22"/>
                <w:szCs w:val="22"/>
                <w:lang w:val="en-US"/>
              </w:rPr>
              <w:t xml:space="preserve">bas.c.txt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  <w:lang w:val="en-US"/>
              </w:rPr>
            </w:pPr>
            <w:r w:rsidRPr="00A41E66">
              <w:rPr>
                <w:sz w:val="22"/>
                <w:szCs w:val="22"/>
                <w:lang w:val="en-US"/>
              </w:rPr>
              <w:t xml:space="preserve">a.bgdk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  <w:lang w:val="en-US"/>
              </w:rPr>
            </w:pPr>
            <w:r w:rsidRPr="00A41E66">
              <w:rPr>
                <w:sz w:val="22"/>
                <w:szCs w:val="22"/>
              </w:rPr>
              <w:t xml:space="preserve">documentl.c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lastRenderedPageBreak/>
              <w:t xml:space="preserve">Сколько бит информации необходимо для кодирования одной буквы? </w:t>
            </w:r>
          </w:p>
        </w:tc>
        <w:tc>
          <w:tcPr>
            <w:tcW w:w="6120" w:type="dxa"/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1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2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 xml:space="preserve">8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16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К внешним запоминающим устройствам относится ... </w:t>
            </w:r>
          </w:p>
        </w:tc>
        <w:tc>
          <w:tcPr>
            <w:tcW w:w="6120" w:type="dxa"/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драйвер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монитор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процессор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 xml:space="preserve">жесткий диск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ОЗУ - это память, в которой хранится ... </w:t>
            </w:r>
          </w:p>
        </w:tc>
        <w:tc>
          <w:tcPr>
            <w:tcW w:w="6120" w:type="dxa"/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информация, присутствие которой постоянно необходимо в компьютере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информация, независимо от того работает ЭВМ или нет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 xml:space="preserve">исполняемая в данный момент времени программа и данные, с которыми она непосредственно работает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программы, предназначенные для обеспечения диалога пользователя с ЭВМ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Текущий каталог - это каталог ... </w:t>
            </w:r>
          </w:p>
        </w:tc>
        <w:tc>
          <w:tcPr>
            <w:tcW w:w="6120" w:type="dxa"/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в котором хранятся все программы операционной системы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объем которого изменяется при работе компьютера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 xml:space="preserve">с которым работает или работал пользователь на данном диске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в котором находятся файлы, созданные пользователем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Каково наиболее распространенное расширение в имени текстовых файлов? </w:t>
            </w:r>
          </w:p>
        </w:tc>
        <w:tc>
          <w:tcPr>
            <w:tcW w:w="6120" w:type="dxa"/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 xml:space="preserve">*.ТХТ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*.СОМ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*.ВМР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*.ЕХЕ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Назовите правильную запись имени каталога: </w:t>
            </w:r>
          </w:p>
        </w:tc>
        <w:tc>
          <w:tcPr>
            <w:tcW w:w="6120" w:type="dxa"/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  <w:lang w:val="en-US"/>
              </w:rPr>
            </w:pPr>
            <w:r w:rsidRPr="00A41E66">
              <w:rPr>
                <w:sz w:val="22"/>
                <w:szCs w:val="22"/>
                <w:lang w:val="en-US"/>
              </w:rPr>
              <w:t xml:space="preserve">SIGMA.TXT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  <w:lang w:val="en-US"/>
              </w:rPr>
            </w:pPr>
            <w:r w:rsidRPr="00A41E66">
              <w:rPr>
                <w:sz w:val="22"/>
                <w:szCs w:val="22"/>
                <w:lang w:val="en-US"/>
              </w:rPr>
              <w:t xml:space="preserve">SIGMA11_ITOG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  <w:lang w:val="en-US"/>
              </w:rPr>
            </w:pPr>
            <w:r w:rsidRPr="00A41E66">
              <w:rPr>
                <w:sz w:val="22"/>
                <w:szCs w:val="22"/>
                <w:lang w:val="en-US"/>
              </w:rPr>
              <w:t xml:space="preserve">suitimator_1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  <w:lang w:val="en-US"/>
              </w:rPr>
            </w:pPr>
            <w:r w:rsidRPr="00A41E66">
              <w:rPr>
                <w:b/>
                <w:sz w:val="22"/>
                <w:szCs w:val="22"/>
              </w:rPr>
              <w:t xml:space="preserve">SIGMA </w:t>
            </w:r>
          </w:p>
        </w:tc>
      </w:tr>
      <w:tr w:rsidR="00EA1A51" w:rsidRPr="00C371B2" w:rsidTr="00A41E66">
        <w:trPr>
          <w:trHeight w:val="276"/>
        </w:trPr>
        <w:tc>
          <w:tcPr>
            <w:tcW w:w="3528" w:type="dxa"/>
            <w:tcBorders>
              <w:bottom w:val="single" w:sz="4" w:space="0" w:color="auto"/>
            </w:tcBorders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Какое устройство может оказывать вредное воздействие на здоровье человека?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iCs/>
                <w:sz w:val="22"/>
                <w:szCs w:val="22"/>
              </w:rPr>
              <w:t>принтер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b/>
                <w:iCs/>
                <w:sz w:val="22"/>
                <w:szCs w:val="22"/>
              </w:rPr>
              <w:t>монитор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iCs/>
                <w:sz w:val="22"/>
                <w:szCs w:val="22"/>
              </w:rPr>
              <w:t>системный блок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iCs/>
                <w:sz w:val="22"/>
                <w:szCs w:val="22"/>
              </w:rPr>
              <w:t>модем</w:t>
            </w:r>
          </w:p>
        </w:tc>
      </w:tr>
      <w:tr w:rsidR="00EA1A51" w:rsidRPr="00C371B2" w:rsidTr="00A41E66">
        <w:trPr>
          <w:trHeight w:val="1113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iCs/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В текстовом редакторе при задании параметров страницы устанавливаются ...</w:t>
            </w:r>
            <w:r w:rsidRPr="00A41E66">
              <w:rPr>
                <w:sz w:val="22"/>
                <w:szCs w:val="22"/>
              </w:rPr>
              <w:br/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iCs/>
                <w:sz w:val="22"/>
                <w:szCs w:val="22"/>
                <w:lang w:val="en-US"/>
              </w:rPr>
            </w:pPr>
            <w:r w:rsidRPr="00A41E66">
              <w:rPr>
                <w:iCs/>
                <w:sz w:val="22"/>
                <w:szCs w:val="22"/>
              </w:rPr>
              <w:t>гарнитура, размер, начертание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iCs/>
                <w:sz w:val="22"/>
                <w:szCs w:val="22"/>
              </w:rPr>
            </w:pPr>
            <w:r w:rsidRPr="00A41E66">
              <w:rPr>
                <w:iCs/>
                <w:sz w:val="22"/>
                <w:szCs w:val="22"/>
              </w:rPr>
              <w:t>отступ, интервал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iCs/>
                <w:sz w:val="22"/>
                <w:szCs w:val="22"/>
              </w:rPr>
            </w:pPr>
            <w:r w:rsidRPr="00A41E66">
              <w:rPr>
                <w:b/>
                <w:iCs/>
                <w:sz w:val="22"/>
                <w:szCs w:val="22"/>
              </w:rPr>
              <w:t>поля, ориентация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iCs/>
                <w:sz w:val="22"/>
                <w:szCs w:val="22"/>
              </w:rPr>
            </w:pPr>
            <w:r w:rsidRPr="00A41E66">
              <w:rPr>
                <w:iCs/>
                <w:sz w:val="22"/>
                <w:szCs w:val="22"/>
              </w:rPr>
              <w:t>стиль, шаблон</w:t>
            </w:r>
          </w:p>
        </w:tc>
      </w:tr>
      <w:tr w:rsidR="00EA1A51" w:rsidRPr="00C371B2" w:rsidTr="00A41E66">
        <w:trPr>
          <w:trHeight w:val="857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Чтобы сохранить текстовый файл (документ) в определенном формате необходимо задать ...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iCs/>
                <w:sz w:val="22"/>
                <w:szCs w:val="22"/>
              </w:rPr>
            </w:pPr>
            <w:r w:rsidRPr="00A41E66">
              <w:rPr>
                <w:iCs/>
                <w:sz w:val="22"/>
                <w:szCs w:val="22"/>
              </w:rPr>
              <w:t>размер шрифта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iCs/>
                <w:sz w:val="22"/>
                <w:szCs w:val="22"/>
              </w:rPr>
            </w:pPr>
            <w:r w:rsidRPr="00A41E66">
              <w:rPr>
                <w:b/>
                <w:iCs/>
                <w:sz w:val="22"/>
                <w:szCs w:val="22"/>
              </w:rPr>
              <w:t>тип файла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iCs/>
                <w:sz w:val="22"/>
                <w:szCs w:val="22"/>
              </w:rPr>
            </w:pPr>
            <w:r w:rsidRPr="00A41E66">
              <w:rPr>
                <w:iCs/>
                <w:sz w:val="22"/>
                <w:szCs w:val="22"/>
              </w:rPr>
              <w:t>параметры абзаца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iCs/>
                <w:sz w:val="22"/>
                <w:szCs w:val="22"/>
              </w:rPr>
            </w:pPr>
            <w:r w:rsidRPr="00A41E66">
              <w:rPr>
                <w:iCs/>
                <w:sz w:val="22"/>
                <w:szCs w:val="22"/>
              </w:rPr>
              <w:t>размеры страницы</w:t>
            </w:r>
          </w:p>
        </w:tc>
      </w:tr>
      <w:tr w:rsidR="00EA1A51" w:rsidRPr="00C371B2" w:rsidTr="00A41E66">
        <w:trPr>
          <w:trHeight w:val="1396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Какое действие не рекомендуется производить при включенном компьютере?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iCs/>
                <w:sz w:val="22"/>
                <w:szCs w:val="22"/>
              </w:rPr>
            </w:pPr>
            <w:r w:rsidRPr="00A41E66">
              <w:rPr>
                <w:iCs/>
                <w:sz w:val="22"/>
                <w:szCs w:val="22"/>
              </w:rPr>
              <w:t>вставлять/вынимать дискету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iCs/>
                <w:sz w:val="22"/>
                <w:szCs w:val="22"/>
              </w:rPr>
            </w:pPr>
            <w:r w:rsidRPr="00A41E66">
              <w:rPr>
                <w:iCs/>
                <w:sz w:val="22"/>
                <w:szCs w:val="22"/>
              </w:rPr>
              <w:t>отключать/подключать внешние устройства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iCs/>
                <w:sz w:val="22"/>
                <w:szCs w:val="22"/>
              </w:rPr>
            </w:pPr>
            <w:r w:rsidRPr="00A41E66">
              <w:rPr>
                <w:b/>
                <w:iCs/>
                <w:sz w:val="22"/>
                <w:szCs w:val="22"/>
              </w:rPr>
              <w:t>перезагружать компьютер, нажимая на кнопку RESET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iCs/>
                <w:sz w:val="22"/>
                <w:szCs w:val="22"/>
              </w:rPr>
            </w:pPr>
            <w:r w:rsidRPr="00A41E66">
              <w:rPr>
                <w:iCs/>
                <w:sz w:val="22"/>
                <w:szCs w:val="22"/>
              </w:rPr>
              <w:t>перезагружать компьютер, нажимая на клавиши CTRL-ALT-DEL</w:t>
            </w:r>
          </w:p>
        </w:tc>
      </w:tr>
      <w:tr w:rsidR="00EA1A51" w:rsidRPr="00C371B2" w:rsidTr="00A41E66">
        <w:trPr>
          <w:trHeight w:val="1127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Задан полный путь к файлу </w:t>
            </w:r>
            <w:r w:rsidRPr="00A41E66">
              <w:rPr>
                <w:bCs/>
                <w:sz w:val="22"/>
                <w:szCs w:val="22"/>
              </w:rPr>
              <w:t xml:space="preserve">C:\DOC\PROBA.TXT.  </w:t>
            </w:r>
            <w:r w:rsidRPr="00A41E66">
              <w:rPr>
                <w:sz w:val="22"/>
                <w:szCs w:val="22"/>
              </w:rPr>
              <w:t>Каково полное имя файла?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iCs/>
                <w:sz w:val="22"/>
                <w:szCs w:val="22"/>
                <w:lang w:val="en-US"/>
              </w:rPr>
            </w:pPr>
            <w:r w:rsidRPr="00A41E66">
              <w:rPr>
                <w:b/>
                <w:bCs/>
                <w:iCs/>
                <w:sz w:val="22"/>
                <w:szCs w:val="22"/>
                <w:lang w:val="en-US"/>
              </w:rPr>
              <w:t>C:\DOC\PROBA.TXT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iCs/>
                <w:sz w:val="22"/>
                <w:szCs w:val="22"/>
                <w:lang w:val="en-US"/>
              </w:rPr>
            </w:pPr>
            <w:r w:rsidRPr="00A41E66">
              <w:rPr>
                <w:bCs/>
                <w:iCs/>
                <w:sz w:val="22"/>
                <w:szCs w:val="22"/>
                <w:lang w:val="en-US"/>
              </w:rPr>
              <w:t>PROBA.TXT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iCs/>
                <w:sz w:val="22"/>
                <w:szCs w:val="22"/>
                <w:lang w:val="en-US"/>
              </w:rPr>
            </w:pPr>
            <w:r w:rsidRPr="00A41E66">
              <w:rPr>
                <w:bCs/>
                <w:iCs/>
                <w:sz w:val="22"/>
                <w:szCs w:val="22"/>
                <w:lang w:val="en-US"/>
              </w:rPr>
              <w:t>DOC\PROBA.TXT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iCs/>
                <w:sz w:val="22"/>
                <w:szCs w:val="22"/>
                <w:lang w:val="en-US"/>
              </w:rPr>
            </w:pPr>
            <w:r w:rsidRPr="00A41E66">
              <w:rPr>
                <w:bCs/>
                <w:iCs/>
                <w:sz w:val="22"/>
                <w:szCs w:val="22"/>
                <w:lang w:val="en-US"/>
              </w:rPr>
              <w:t>TXT</w:t>
            </w:r>
          </w:p>
        </w:tc>
      </w:tr>
      <w:tr w:rsidR="00EA1A51" w:rsidRPr="00C371B2" w:rsidTr="00A41E66">
        <w:trPr>
          <w:trHeight w:val="994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В текстовом редакторе основными параметрами при задании шрифта являются ...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iCs/>
                <w:sz w:val="22"/>
                <w:szCs w:val="22"/>
              </w:rPr>
            </w:pPr>
            <w:r w:rsidRPr="00A41E66">
              <w:rPr>
                <w:b/>
                <w:iCs/>
                <w:sz w:val="22"/>
                <w:szCs w:val="22"/>
              </w:rPr>
              <w:t>гарнитура, размер, начертание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iCs/>
                <w:sz w:val="22"/>
                <w:szCs w:val="22"/>
              </w:rPr>
            </w:pPr>
            <w:r w:rsidRPr="00A41E66">
              <w:rPr>
                <w:iCs/>
                <w:sz w:val="22"/>
                <w:szCs w:val="22"/>
              </w:rPr>
              <w:t>отступ, интервал</w:t>
            </w:r>
          </w:p>
          <w:p w:rsidR="00EA1A51" w:rsidRPr="00A41E66" w:rsidRDefault="00EA1A51" w:rsidP="008A4CA2">
            <w:pPr>
              <w:numPr>
                <w:ilvl w:val="0"/>
                <w:numId w:val="25"/>
              </w:numPr>
              <w:rPr>
                <w:iCs/>
                <w:sz w:val="22"/>
                <w:szCs w:val="22"/>
              </w:rPr>
            </w:pPr>
            <w:r w:rsidRPr="00A41E66">
              <w:rPr>
                <w:iCs/>
                <w:sz w:val="22"/>
                <w:szCs w:val="22"/>
              </w:rPr>
              <w:t>поля, ориентация</w:t>
            </w:r>
            <w:r w:rsidR="008A4CA2">
              <w:rPr>
                <w:iCs/>
                <w:sz w:val="22"/>
                <w:szCs w:val="22"/>
              </w:rPr>
              <w:t xml:space="preserve">. - </w:t>
            </w:r>
            <w:r w:rsidRPr="00A41E66">
              <w:rPr>
                <w:iCs/>
                <w:sz w:val="22"/>
                <w:szCs w:val="22"/>
              </w:rPr>
              <w:t>стиль, шаблон</w:t>
            </w:r>
          </w:p>
        </w:tc>
      </w:tr>
      <w:tr w:rsidR="00EA1A51" w:rsidRPr="00C371B2" w:rsidTr="00A41E66">
        <w:trPr>
          <w:trHeight w:val="276"/>
        </w:trPr>
        <w:tc>
          <w:tcPr>
            <w:tcW w:w="3528" w:type="dxa"/>
            <w:tcBorders>
              <w:bottom w:val="single" w:sz="4" w:space="0" w:color="auto"/>
            </w:tcBorders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vanish/>
                <w:sz w:val="22"/>
                <w:szCs w:val="22"/>
              </w:rPr>
            </w:pPr>
            <w:r w:rsidRPr="00A41E66">
              <w:rPr>
                <w:bCs/>
                <w:sz w:val="22"/>
                <w:szCs w:val="22"/>
              </w:rPr>
              <w:lastRenderedPageBreak/>
              <w:t>Применение двоичной системы счисления в вычислительной технике обусловлено:</w:t>
            </w:r>
          </w:p>
          <w:p w:rsidR="00EA1A51" w:rsidRPr="00A41E66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размерами компьютера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особенностями программного обеспечения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>спецификой изготовления и работы электронных схем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особенностями устройства процессора</w:t>
            </w:r>
          </w:p>
        </w:tc>
      </w:tr>
      <w:tr w:rsidR="00EA1A51" w:rsidRPr="00C371B2" w:rsidTr="00A41E66">
        <w:trPr>
          <w:trHeight w:val="1325"/>
        </w:trPr>
        <w:tc>
          <w:tcPr>
            <w:tcW w:w="3528" w:type="dxa"/>
            <w:tcBorders>
              <w:top w:val="single" w:sz="4" w:space="0" w:color="auto"/>
            </w:tcBorders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bCs/>
                <w:sz w:val="22"/>
                <w:szCs w:val="22"/>
              </w:rPr>
              <w:t>Предмет информатики-это: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язык программирования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устройство робота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>способы накопления, хранения, обработки, передачи информации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информированность общества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bCs/>
                <w:sz w:val="22"/>
                <w:szCs w:val="22"/>
              </w:rPr>
              <w:t>Поиск, сбор, хранение, преобразование, использование информации - это предмет изучения:</w:t>
            </w:r>
          </w:p>
        </w:tc>
        <w:tc>
          <w:tcPr>
            <w:tcW w:w="6120" w:type="dxa"/>
            <w:vAlign w:val="center"/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>информатики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кибернетики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робототехники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Internet</w:t>
            </w:r>
          </w:p>
        </w:tc>
      </w:tr>
      <w:tr w:rsidR="00EA1A51" w:rsidRPr="00C371B2" w:rsidTr="00A41E66">
        <w:trPr>
          <w:trHeight w:val="1000"/>
        </w:trPr>
        <w:tc>
          <w:tcPr>
            <w:tcW w:w="3528" w:type="dxa"/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bCs/>
                <w:sz w:val="22"/>
                <w:szCs w:val="22"/>
              </w:rPr>
              <w:t>Информация в ЭВМ кодируется:</w:t>
            </w:r>
          </w:p>
        </w:tc>
        <w:tc>
          <w:tcPr>
            <w:tcW w:w="6120" w:type="dxa"/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>в двоичных кодах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в десятичных кодах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в символах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в машинных словах</w:t>
            </w:r>
          </w:p>
        </w:tc>
      </w:tr>
      <w:tr w:rsidR="00EA1A51" w:rsidRPr="00C371B2" w:rsidTr="00A41E66">
        <w:trPr>
          <w:trHeight w:val="1174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outlineLvl w:val="3"/>
              <w:rPr>
                <w:bCs/>
                <w:sz w:val="22"/>
                <w:szCs w:val="22"/>
              </w:rPr>
            </w:pPr>
            <w:r w:rsidRPr="00A41E66">
              <w:rPr>
                <w:bCs/>
                <w:sz w:val="22"/>
                <w:szCs w:val="22"/>
              </w:rPr>
              <w:t xml:space="preserve">Какое устройство ЭВМ относится к внешним? ...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арифметико-логическое устройство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центральный процессор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>принтер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оперативная память</w:t>
            </w:r>
          </w:p>
        </w:tc>
      </w:tr>
      <w:tr w:rsidR="00EA1A51" w:rsidRPr="00C371B2" w:rsidTr="00A41E66">
        <w:trPr>
          <w:trHeight w:val="777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8A4CA2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outlineLvl w:val="3"/>
              <w:rPr>
                <w:bCs/>
                <w:sz w:val="22"/>
                <w:szCs w:val="22"/>
              </w:rPr>
            </w:pPr>
            <w:r w:rsidRPr="00A41E66">
              <w:rPr>
                <w:bCs/>
                <w:sz w:val="22"/>
                <w:szCs w:val="22"/>
              </w:rPr>
              <w:t>Манипулятор — «мышь»-это</w:t>
            </w:r>
            <w:r w:rsidR="00EA1A51" w:rsidRPr="00A41E66">
              <w:rPr>
                <w:bCs/>
                <w:sz w:val="22"/>
                <w:szCs w:val="22"/>
              </w:rPr>
              <w:t xml:space="preserve"> устройство...</w:t>
            </w:r>
          </w:p>
          <w:p w:rsidR="00EA1A51" w:rsidRPr="00A41E66" w:rsidRDefault="00EA1A51" w:rsidP="00A41E66">
            <w:pPr>
              <w:tabs>
                <w:tab w:val="num" w:pos="360"/>
              </w:tabs>
              <w:spacing w:beforeAutospacing="1" w:after="240"/>
              <w:ind w:left="360"/>
              <w:rPr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сканирования информации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вывода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считывания информации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>ввода</w:t>
            </w:r>
          </w:p>
        </w:tc>
      </w:tr>
      <w:tr w:rsidR="00EA1A51" w:rsidRPr="00C371B2" w:rsidTr="00A41E66">
        <w:trPr>
          <w:trHeight w:val="1122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outlineLvl w:val="3"/>
              <w:rPr>
                <w:bCs/>
                <w:sz w:val="22"/>
                <w:szCs w:val="22"/>
              </w:rPr>
            </w:pPr>
            <w:r w:rsidRPr="00A41E66">
              <w:rPr>
                <w:bCs/>
                <w:sz w:val="22"/>
                <w:szCs w:val="22"/>
              </w:rPr>
              <w:t>Устройство вывода предназначено для...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обучения, игры, расчетов и накопления информации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программного управления работой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вычислительной машины </w:t>
            </w:r>
          </w:p>
        </w:tc>
      </w:tr>
      <w:tr w:rsidR="00EA1A51" w:rsidRPr="00C371B2" w:rsidTr="00A41E66">
        <w:trPr>
          <w:trHeight w:val="1110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outlineLvl w:val="3"/>
              <w:rPr>
                <w:bCs/>
                <w:sz w:val="22"/>
                <w:szCs w:val="22"/>
              </w:rPr>
            </w:pPr>
            <w:r w:rsidRPr="00A41E66">
              <w:rPr>
                <w:bCs/>
                <w:sz w:val="22"/>
                <w:szCs w:val="22"/>
              </w:rPr>
              <w:t xml:space="preserve">Какую функцию выполняют периферийные устройства? ...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управление работой ЭВМ по заданной программе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хранение информации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>ввод и выдачу информации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обработку информации</w:t>
            </w:r>
          </w:p>
        </w:tc>
      </w:tr>
      <w:tr w:rsidR="00EA1A51" w:rsidRPr="00C371B2" w:rsidTr="00A41E66">
        <w:trPr>
          <w:trHeight w:val="655"/>
        </w:trPr>
        <w:tc>
          <w:tcPr>
            <w:tcW w:w="3528" w:type="dxa"/>
            <w:tcBorders>
              <w:top w:val="single" w:sz="4" w:space="0" w:color="auto"/>
            </w:tcBorders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outlineLvl w:val="3"/>
              <w:rPr>
                <w:bCs/>
                <w:sz w:val="22"/>
                <w:szCs w:val="22"/>
              </w:rPr>
            </w:pPr>
            <w:r w:rsidRPr="00A41E66">
              <w:rPr>
                <w:bCs/>
                <w:sz w:val="22"/>
                <w:szCs w:val="22"/>
              </w:rPr>
              <w:t>Устройство ввода предназначено для...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spacing w:before="100" w:beforeAutospacing="1"/>
              <w:rPr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>передачи информации от человека машине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spacing w:before="100" w:beforeAutospacing="1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обработки вводимых данных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spacing w:before="100" w:beforeAutospacing="1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реализации алгоритмов обработки, накопления и передачи информации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Главное преимущество текстового редактора, кроме ввода текста и его сохранения?</w:t>
            </w:r>
          </w:p>
          <w:p w:rsidR="00EA1A51" w:rsidRPr="00A41E66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печать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>редактирование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копирование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перемещение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Как можно выделить текст?</w:t>
            </w:r>
          </w:p>
          <w:p w:rsidR="00EA1A51" w:rsidRPr="00A41E66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  <w:lang w:val="en-US"/>
              </w:rPr>
              <w:t>Shift</w:t>
            </w:r>
            <w:r w:rsidRPr="00A41E66">
              <w:rPr>
                <w:b/>
                <w:sz w:val="22"/>
                <w:szCs w:val="22"/>
              </w:rPr>
              <w:t xml:space="preserve"> + →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  <w:lang w:val="en-US"/>
              </w:rPr>
              <w:t>Alt</w:t>
            </w:r>
            <w:r w:rsidRPr="00A41E66">
              <w:rPr>
                <w:sz w:val="22"/>
                <w:szCs w:val="22"/>
              </w:rPr>
              <w:t xml:space="preserve"> + →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  <w:lang w:val="en-US"/>
              </w:rPr>
              <w:t>Ctrl</w:t>
            </w:r>
            <w:r w:rsidRPr="00A41E66">
              <w:rPr>
                <w:sz w:val="22"/>
                <w:szCs w:val="22"/>
              </w:rPr>
              <w:t xml:space="preserve"> + →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  <w:lang w:val="en-US"/>
              </w:rPr>
              <w:t>Tab</w:t>
            </w:r>
            <w:r w:rsidRPr="00A41E66">
              <w:rPr>
                <w:sz w:val="22"/>
                <w:szCs w:val="22"/>
              </w:rPr>
              <w:t xml:space="preserve"> + →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Как нельзя добавить строку в таблицу?</w:t>
            </w:r>
          </w:p>
          <w:p w:rsidR="00EA1A51" w:rsidRPr="00A41E66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через правую кнопку мыши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нажать на &lt;</w:t>
            </w:r>
            <w:r w:rsidRPr="00A41E66">
              <w:rPr>
                <w:sz w:val="22"/>
                <w:szCs w:val="22"/>
                <w:lang w:val="en-US"/>
              </w:rPr>
              <w:t>enter</w:t>
            </w:r>
            <w:r w:rsidRPr="00A41E66">
              <w:rPr>
                <w:sz w:val="22"/>
                <w:szCs w:val="22"/>
              </w:rPr>
              <w:t>&gt; в конце последней строки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с </w:t>
            </w:r>
            <w:r w:rsidR="008A4CA2" w:rsidRPr="00A41E66">
              <w:rPr>
                <w:sz w:val="22"/>
                <w:szCs w:val="22"/>
              </w:rPr>
              <w:t>помощью пункта</w:t>
            </w:r>
            <w:r w:rsidRPr="00A41E66">
              <w:rPr>
                <w:sz w:val="22"/>
                <w:szCs w:val="22"/>
              </w:rPr>
              <w:t xml:space="preserve"> меню </w:t>
            </w:r>
            <w:r w:rsidRPr="00A41E66">
              <w:rPr>
                <w:b/>
                <w:bCs/>
                <w:sz w:val="22"/>
                <w:szCs w:val="22"/>
              </w:rPr>
              <w:t>таблица</w:t>
            </w:r>
            <w:r w:rsidRPr="00A41E66">
              <w:rPr>
                <w:sz w:val="22"/>
                <w:szCs w:val="22"/>
              </w:rPr>
              <w:t xml:space="preserve">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 xml:space="preserve">переносом левой кнопки мыши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pStyle w:val="af6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Текстовый редактор - программа, предназначенная для…</w:t>
            </w:r>
          </w:p>
          <w:p w:rsidR="00EA1A51" w:rsidRPr="00C371B2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создания, редактирования и форматирования текстовой информации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работы с изображениями в процессе создания игровых программ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lastRenderedPageBreak/>
              <w:t>управление ресурсами ПК при создании документов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автоматического перевода с символьных языков в машинные коды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pStyle w:val="af6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lastRenderedPageBreak/>
              <w:t>К числу основных функций текстового редактора относятся:</w:t>
            </w:r>
          </w:p>
          <w:p w:rsidR="00EA1A51" w:rsidRPr="00C371B2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копирование, перемещение, уничтожение и сортировка фрагментов текста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создание, редактирование, сохранение и печать текстов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строгое соблюдение правописания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автоматическая обработка информации, представленной в текстовых файлах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pStyle w:val="af6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Символ, вводимый с клавиатуры при наборе, отображается на экране дисплея в позиции, определяемой: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задаваемыми координатами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положением курсора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адресом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положением предыдущей набранной букве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pStyle w:val="af6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Курсор - это</w:t>
            </w:r>
          </w:p>
          <w:p w:rsidR="00EA1A51" w:rsidRPr="00C371B2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устройство ввода текстовой информации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клавиша на клавиатуре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наименьший элемент отображения на экране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метка на экране монитора, указывающая позицию, в которой будет отображен вводимый с клавиатуры символ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pStyle w:val="af6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При наборе текста одно слово от другого отделяется:</w:t>
            </w:r>
          </w:p>
          <w:p w:rsidR="00EA1A51" w:rsidRPr="00C371B2" w:rsidRDefault="00EA1A51" w:rsidP="00A41E66">
            <w:pPr>
              <w:pStyle w:val="af6"/>
              <w:tabs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точкой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пробелом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запятой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двоеточием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pStyle w:val="af6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С помощью компьютера текстовую информацию можно:</w:t>
            </w:r>
          </w:p>
          <w:p w:rsidR="00EA1A51" w:rsidRPr="00C371B2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хранить, получать и обрабатывать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только хранить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только получать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только обрабатывать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pStyle w:val="af6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Поиск слова в тексте по заданному образцу является процессом:</w:t>
            </w:r>
          </w:p>
          <w:p w:rsidR="00EA1A51" w:rsidRPr="00C371B2" w:rsidRDefault="00EA1A51" w:rsidP="00A41E66">
            <w:pPr>
              <w:pStyle w:val="af6"/>
              <w:tabs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обработки информации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хранения информации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передачи информации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уничтожение информации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pStyle w:val="af6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Текст, набранный в тестовом редакторе, храниться на внешнем запоминающем устройстве: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в виде файла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таблицы кодировки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каталога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директории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pStyle w:val="af6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При открытии документа с диска пользователь должен указать:</w:t>
            </w:r>
          </w:p>
          <w:p w:rsidR="00EA1A51" w:rsidRPr="00C371B2" w:rsidRDefault="00EA1A51" w:rsidP="00A41E66">
            <w:pPr>
              <w:pStyle w:val="af6"/>
              <w:tabs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размеры файла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тип файла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имя файла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дату создания файла</w:t>
            </w:r>
          </w:p>
        </w:tc>
      </w:tr>
    </w:tbl>
    <w:p w:rsidR="00EA1A51" w:rsidRDefault="00EA1A51" w:rsidP="00EA1A51">
      <w:pPr>
        <w:jc w:val="both"/>
      </w:pPr>
    </w:p>
    <w:p w:rsidR="00EA1A51" w:rsidRPr="00A41E66" w:rsidRDefault="00EA1A51" w:rsidP="00EA1A51">
      <w:pPr>
        <w:jc w:val="both"/>
        <w:rPr>
          <w:b/>
        </w:rPr>
      </w:pPr>
      <w:r w:rsidRPr="00A41E66">
        <w:rPr>
          <w:b/>
        </w:rPr>
        <w:t>Вариант 3 (уровень сложности: выше средней сложности)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6120"/>
      </w:tblGrid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Сколько одновременно объектов может храниться в буфере обмена?</w:t>
            </w:r>
          </w:p>
          <w:p w:rsidR="00EA1A51" w:rsidRPr="00C371B2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1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4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12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24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Какого положения рисунка, как объекта не существует в текстовом редакторе?</w:t>
            </w:r>
          </w:p>
          <w:p w:rsidR="00EA1A51" w:rsidRPr="00C371B2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в тексте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под текстом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за текстом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перед текстом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Каким способом нельзя добавить строку в таблицу?</w:t>
            </w:r>
          </w:p>
          <w:p w:rsidR="00EA1A51" w:rsidRPr="00C371B2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через правую кнопку мыши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нажать на &lt;</w:t>
            </w:r>
            <w:r w:rsidRPr="00C371B2">
              <w:rPr>
                <w:sz w:val="22"/>
                <w:szCs w:val="22"/>
                <w:lang w:val="en-US"/>
              </w:rPr>
              <w:t>enter</w:t>
            </w:r>
            <w:r w:rsidRPr="00C371B2">
              <w:rPr>
                <w:sz w:val="22"/>
                <w:szCs w:val="22"/>
              </w:rPr>
              <w:t>&gt; в конце последней строки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с </w:t>
            </w:r>
            <w:r w:rsidR="00B9792E" w:rsidRPr="00C371B2">
              <w:rPr>
                <w:sz w:val="22"/>
                <w:szCs w:val="22"/>
              </w:rPr>
              <w:t>помощью пункта</w:t>
            </w:r>
            <w:r w:rsidRPr="00C371B2">
              <w:rPr>
                <w:sz w:val="22"/>
                <w:szCs w:val="22"/>
              </w:rPr>
              <w:t xml:space="preserve"> меню </w:t>
            </w:r>
            <w:r w:rsidRPr="00C371B2">
              <w:rPr>
                <w:b/>
                <w:bCs/>
                <w:sz w:val="22"/>
                <w:szCs w:val="22"/>
              </w:rPr>
              <w:t>таблица</w:t>
            </w:r>
            <w:r w:rsidRPr="00C371B2">
              <w:rPr>
                <w:sz w:val="22"/>
                <w:szCs w:val="22"/>
              </w:rPr>
              <w:t xml:space="preserve">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переносом левой кнопки мыши </w:t>
            </w:r>
          </w:p>
        </w:tc>
      </w:tr>
      <w:tr w:rsidR="00EA1A51" w:rsidRPr="00C371B2" w:rsidTr="00A41E66">
        <w:tc>
          <w:tcPr>
            <w:tcW w:w="3528" w:type="dxa"/>
          </w:tcPr>
          <w:p w:rsidR="00B9792E" w:rsidRDefault="00B9792E" w:rsidP="00B9792E">
            <w:pPr>
              <w:ind w:left="360"/>
              <w:rPr>
                <w:sz w:val="22"/>
                <w:szCs w:val="22"/>
              </w:rPr>
            </w:pPr>
          </w:p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lastRenderedPageBreak/>
              <w:t>Клавиша копирования в буфер обмена информации?</w:t>
            </w:r>
          </w:p>
          <w:p w:rsidR="00EA1A51" w:rsidRPr="00C371B2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B9792E" w:rsidRDefault="00B9792E" w:rsidP="00B9792E">
            <w:pPr>
              <w:ind w:left="567"/>
              <w:rPr>
                <w:sz w:val="22"/>
                <w:szCs w:val="22"/>
              </w:rPr>
            </w:pP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  <w:lang w:val="en-US"/>
              </w:rPr>
              <w:lastRenderedPageBreak/>
              <w:t>ScrLk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  <w:lang w:val="en-US"/>
              </w:rPr>
              <w:t>PrtScn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  <w:lang w:val="en-US"/>
              </w:rPr>
              <w:t>Insert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sz w:val="22"/>
                <w:szCs w:val="22"/>
                <w:lang w:val="en-US"/>
              </w:rPr>
              <w:t>Shift</w:t>
            </w:r>
            <w:r w:rsidRPr="00C371B2">
              <w:rPr>
                <w:sz w:val="22"/>
                <w:szCs w:val="22"/>
              </w:rPr>
              <w:t xml:space="preserve">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lastRenderedPageBreak/>
              <w:t>Как выполняется точная настройка графических объектов в текстовом редакторе?</w:t>
            </w:r>
          </w:p>
          <w:p w:rsidR="00EA1A51" w:rsidRPr="00C371B2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через пункт контекстного меню ГРУППИРОВКА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через пункт контекстного меню ФОРМАТ АВТОФИГУРЫ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через пункт контекстного меню НАЧАТЬ ИЗМЕНЕНИЕ УЗЛОВ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через пункт контекстного меню СОЗДАТЬ СВЯЗЬ С НАДПИСЬЮ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Что не обязательно при оформлении реферата?</w:t>
            </w:r>
          </w:p>
          <w:p w:rsidR="00EA1A51" w:rsidRPr="00C371B2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текст, сделанный по ширине страницы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нумерация страниц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полуторный интервал между строками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интервал между абзацами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Текстовый файл с наибольшим информационным размером?</w:t>
            </w:r>
          </w:p>
          <w:p w:rsidR="00EA1A51" w:rsidRPr="00C371B2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  <w:lang w:val="en-US"/>
              </w:rPr>
              <w:t>RTF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  <w:lang w:val="en-US"/>
              </w:rPr>
              <w:t>TXT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  <w:lang w:val="en-US"/>
              </w:rPr>
              <w:t>DOC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  <w:lang w:val="en-US"/>
              </w:rPr>
              <w:t>HTML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pStyle w:val="af6"/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К числу основных функций текстового редактора относятся:</w:t>
            </w:r>
          </w:p>
          <w:p w:rsidR="00EA1A51" w:rsidRPr="00C371B2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копирование, перемещение, уничтожение и сортировка фрагментов текста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создание, редактирование, сохранение и печать текстов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строгое соблюдение правописания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автоматическая обработка информации, представленной в текстовых файлах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pStyle w:val="af6"/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Сообщение о местоположении курсора, указывается</w:t>
            </w:r>
          </w:p>
          <w:p w:rsidR="00EA1A51" w:rsidRPr="00C371B2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в строке состояния текстового редактора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в меню текстового редактора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в окне текстового редактора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на панели задач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pStyle w:val="af6"/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В текстовом редакторе набран текст:</w:t>
            </w:r>
            <w:r w:rsidRPr="00C371B2">
              <w:rPr>
                <w:sz w:val="22"/>
                <w:szCs w:val="22"/>
              </w:rPr>
              <w:br/>
              <w:t>В НЕМ ПРОСТО НАХОДЯТСЯ ПРОЦЕДУРЫ ОБРОБОТКИ ДАТЫ И ВРЕМЕНИ ДНЯ, АНАЛИЗА СОСТОЯНИЯ МАГНИТНЫХ ДИСКОВ, СРЕДСТВА РОБОТЫ СО СПРАВОЧНИКАМИ И ОТДЕЛЬНЫМИ ФАЙЛАМИ.</w:t>
            </w:r>
            <w:r w:rsidRPr="00C371B2">
              <w:rPr>
                <w:sz w:val="22"/>
                <w:szCs w:val="22"/>
              </w:rPr>
              <w:br/>
              <w:t>Команда "Найти и заменить все" для исправления всех ошибок может иметь вид: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найти Р заменить на РА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найти РО заменить на РА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найти РОБ заменить на РАБ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найти БРОБ заменить на БРАБ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найти БРОБО заменить на БРАБО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pStyle w:val="af6"/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Процедура автоматического форматирования текста предусматривает:</w:t>
            </w:r>
          </w:p>
          <w:p w:rsidR="00EA1A51" w:rsidRPr="00C371B2" w:rsidRDefault="00EA1A51" w:rsidP="00A41E66">
            <w:pPr>
              <w:pStyle w:val="af6"/>
              <w:tabs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запись текста в буфер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удаление текста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отмену предыдущей операции, совершенной над текстом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автоматическое расположение текста в соответствии с определенными правилами</w:t>
            </w:r>
          </w:p>
        </w:tc>
      </w:tr>
      <w:tr w:rsidR="00EA1A51" w:rsidRPr="00C371B2" w:rsidTr="00A41E66">
        <w:trPr>
          <w:trHeight w:val="160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bCs/>
                <w:sz w:val="22"/>
                <w:szCs w:val="22"/>
              </w:rPr>
            </w:pPr>
            <w:r w:rsidRPr="00C371B2">
              <w:rPr>
                <w:bCs/>
                <w:sz w:val="22"/>
                <w:szCs w:val="22"/>
              </w:rPr>
              <w:t>Что выводится в строке состояния в текстовом редакторе</w:t>
            </w:r>
          </w:p>
          <w:p w:rsidR="00EA1A51" w:rsidRPr="00C371B2" w:rsidRDefault="00EA1A51" w:rsidP="00A41E66">
            <w:pPr>
              <w:tabs>
                <w:tab w:val="num" w:pos="360"/>
              </w:tabs>
              <w:ind w:left="360"/>
              <w:rPr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Номер страницы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Общее число страниц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Сведения о режиме работы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Язык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Свернутые окна</w:t>
            </w:r>
          </w:p>
        </w:tc>
      </w:tr>
      <w:tr w:rsidR="00EA1A51" w:rsidRPr="00C371B2" w:rsidTr="00A41E66">
        <w:trPr>
          <w:trHeight w:val="80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bCs/>
                <w:sz w:val="22"/>
                <w:szCs w:val="22"/>
              </w:rPr>
            </w:pPr>
            <w:r w:rsidRPr="00C371B2">
              <w:rPr>
                <w:bCs/>
                <w:sz w:val="22"/>
                <w:szCs w:val="22"/>
              </w:rPr>
              <w:lastRenderedPageBreak/>
              <w:t xml:space="preserve">Какое действие нужно проделать для задания параметров в текстовом редакторе </w:t>
            </w:r>
            <w:r w:rsidRPr="00C371B2">
              <w:rPr>
                <w:bCs/>
                <w:sz w:val="22"/>
                <w:szCs w:val="22"/>
                <w:lang w:val="en-US"/>
              </w:rPr>
              <w:t>WORD</w:t>
            </w:r>
            <w:r w:rsidRPr="00C371B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Сервис, Параметры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Файл, Параметры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Сервис, Печать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Файл, Печать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Укажите номер верного высказывания: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Модем-устройство ввода/вывода информации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Сканер-устройство ввода графической информации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Монитор-устройство ввода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С</w:t>
            </w:r>
            <w:r w:rsidRPr="00C371B2">
              <w:rPr>
                <w:sz w:val="22"/>
                <w:szCs w:val="22"/>
                <w:lang w:val="en-US"/>
              </w:rPr>
              <w:t>D</w:t>
            </w:r>
            <w:r w:rsidRPr="00C371B2">
              <w:rPr>
                <w:sz w:val="22"/>
                <w:szCs w:val="22"/>
              </w:rPr>
              <w:t>-</w:t>
            </w:r>
            <w:r w:rsidRPr="00C371B2">
              <w:rPr>
                <w:sz w:val="22"/>
                <w:szCs w:val="22"/>
                <w:lang w:val="en-US"/>
              </w:rPr>
              <w:t>ROM</w:t>
            </w:r>
            <w:r w:rsidRPr="00C371B2">
              <w:rPr>
                <w:sz w:val="22"/>
                <w:szCs w:val="22"/>
              </w:rPr>
              <w:t xml:space="preserve"> – устройство ввода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Графопостроитель используется для: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Ввода графической информации в компьютер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Передачи данных по компьютерным сетям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Построение схем и чертежей высокой точности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Хранения графической информации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Производительность работы компьютера (быстрота выполнения операций) зависит от: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Размера экрана дисплея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Частоты процессора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Количества внешних устройств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Напряжения питания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Где находится BIOS? 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в оперативно-запоминающем устройстве (ОЗУ)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на винчестере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на CD-ROM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в постоянно-запоминающем устройстве (ПЗУ)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В состав ОС не входит ... 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BIOS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программа-загрузчик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драйверы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ядро ОС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Стандартный интерфейс ОС Windows не имеет ... 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рабочее поле, рабочие инструменты (панели инструментов)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справочной системы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элементы управления (свернуть, развернуть, скрыть и т.д.)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строки ввода команды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Сколько бит в слове МЕГАБАЙТ? 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8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32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64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24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При выключении компьютера вся информация стирается ... 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в оперативной памяти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на гибком диске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на жестком диске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на CD-ROM диске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Оперативная память служит для ... 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обработки информации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обработки одной программы в заданный момент времени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запуска программ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хранения информации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Под термином "поколение ЭВМ" понимают... 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все счетные машины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все типы и модели ЭВМ, построенные на одних и тех же научных и технических принципах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совокупность машин, предназначенных для обработки, хранения и передачи информации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все типы и модели ЭВМ, созданные в одной и той же стране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Файловую систему обычно изображают в виде дерева, где "ветки" - это каталоги (папки), а "листья" - это файлы (документы). Что может располагаться </w:t>
            </w:r>
            <w:r w:rsidRPr="00C371B2">
              <w:rPr>
                <w:sz w:val="22"/>
                <w:szCs w:val="22"/>
              </w:rPr>
              <w:lastRenderedPageBreak/>
              <w:t>непосредственно в корневом каталоге, т.е. на "стволе" дерева?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lastRenderedPageBreak/>
              <w:t xml:space="preserve">ничего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только файлы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только каталоги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каталоги и файлы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lastRenderedPageBreak/>
              <w:t xml:space="preserve">Чему равен 1 Кбайт? 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1000 бит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1000 байт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1024 бит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1024 байт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Внешняя память служит для ...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хранения информации внутри ЭВМ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хранения оперативной, часто изменяющейся информации в процессе решения задачи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обработки информации в данный момент времени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долговременного хранения информации независимо от того, работает ЭВМ или нет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Что из перечисленного не является носителем информации? 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книга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географическая карта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дискета с играми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звуковая плата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Информационная емкость стандартных CD-ROM дисков может достигать ... 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1 Мбайт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1 Гб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650 Мбайт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650 Кбайт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Первые ЭВМ были созданы ... 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в 40-е годы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в 60-е годы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в 70-е годы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в 80-е годы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Модем - это... 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почтовая программа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сетевой протокол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сервер Интернет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техническое устройство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ОС Windows поддерживает длинные имена файлов. Длинным именем файла считается ... 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любое имя файла без ограничения на количество символов в имени файла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любое имя файла латинскими буквами, не превыщающее 255 символов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любое имя файла, не превышающее 255 символов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любое имя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Внутренние команды - это ... 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команды, предназначенные для создания файлов и каталогов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команды, встроенные в DOS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команды, которые имеют расширения .sys, .exe, .com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команды, которые имеют расширения txt, doc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Какое имя соответствует жесткому диску? 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А: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B: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C: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правильных ответов нет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все ответы верны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Сколько бит информации необходимо для кодирования одной буквы? 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1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2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8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16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Сколько байт в словах ИНФОРМАЦИОННЫЕ ТЕХНОЛОГИИ? 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24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192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25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2 </w:t>
            </w:r>
          </w:p>
        </w:tc>
      </w:tr>
      <w:tr w:rsidR="00EA1A51" w:rsidRPr="00C371B2" w:rsidTr="00A41E66">
        <w:tc>
          <w:tcPr>
            <w:tcW w:w="3528" w:type="dxa"/>
          </w:tcPr>
          <w:p w:rsidR="00B9792E" w:rsidRDefault="00B9792E" w:rsidP="00B9792E">
            <w:pPr>
              <w:ind w:left="360"/>
              <w:rPr>
                <w:sz w:val="22"/>
                <w:szCs w:val="22"/>
              </w:rPr>
            </w:pPr>
          </w:p>
          <w:p w:rsidR="00B9792E" w:rsidRDefault="00B9792E" w:rsidP="00B9792E">
            <w:pPr>
              <w:ind w:left="360"/>
              <w:rPr>
                <w:sz w:val="22"/>
                <w:szCs w:val="22"/>
              </w:rPr>
            </w:pPr>
          </w:p>
          <w:p w:rsidR="00B9792E" w:rsidRDefault="00B9792E" w:rsidP="00B9792E">
            <w:pPr>
              <w:ind w:left="360"/>
              <w:rPr>
                <w:sz w:val="22"/>
                <w:szCs w:val="22"/>
              </w:rPr>
            </w:pPr>
          </w:p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lastRenderedPageBreak/>
              <w:t xml:space="preserve">ПЗУ - это память, в которой хранится... </w:t>
            </w:r>
          </w:p>
        </w:tc>
        <w:tc>
          <w:tcPr>
            <w:tcW w:w="6120" w:type="dxa"/>
          </w:tcPr>
          <w:p w:rsidR="00B9792E" w:rsidRDefault="00B9792E" w:rsidP="00B9792E">
            <w:pPr>
              <w:ind w:left="567"/>
              <w:rPr>
                <w:sz w:val="22"/>
                <w:szCs w:val="22"/>
              </w:rPr>
            </w:pPr>
          </w:p>
          <w:p w:rsidR="00B9792E" w:rsidRDefault="00B9792E" w:rsidP="00B9792E">
            <w:pPr>
              <w:ind w:left="567"/>
              <w:rPr>
                <w:sz w:val="22"/>
                <w:szCs w:val="22"/>
              </w:rPr>
            </w:pPr>
          </w:p>
          <w:p w:rsidR="00B9792E" w:rsidRDefault="00B9792E" w:rsidP="00B9792E">
            <w:pPr>
              <w:ind w:left="567"/>
              <w:rPr>
                <w:sz w:val="22"/>
                <w:szCs w:val="22"/>
              </w:rPr>
            </w:pP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lastRenderedPageBreak/>
              <w:t xml:space="preserve">информация, присутствие которой постоянно необходимо в компьютере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исполняемая в данный момент времени программа и данные, с которыми она непосредственно работает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программы, предназначенные для обеспечения диалога пользователя с ЭВМ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информация, когда ЭВМ работает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lastRenderedPageBreak/>
              <w:t xml:space="preserve">Как записывается и передается физическая информации в ЭВМ? 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цифрами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с помощью программ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представляется в форме электрических сигналов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все варианты верны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правильных ответов нет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Запись и считывание, информации в дисководах для гибких дисков осуществляются с помощью...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сенсорного датчика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лазера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магнитной головки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термоэлемента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Какое устройство обладает наибольшей скоростью обмена информацией? 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жесткий диск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дисковод для гибких дисков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CD-ROM дисковод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микросхемы оперативной памяти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Машины первого поколения были созданы на основе... 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транзисторов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электронно-вакуумных ламп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зубчатых колес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реле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Какая наиболее типичная ошибка наблюдается при загрузке операционной системы? 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"залипание" клавиш на клавиатуре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в дисковод вставлена дискета, не являющаяся системной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загрязнение валиков, соприкасающихся с обрезиненным шариком «мыши»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электромеханические неполадки принтера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электромеханические неполадки сканера</w:t>
            </w:r>
          </w:p>
        </w:tc>
      </w:tr>
      <w:tr w:rsidR="00EA1A51" w:rsidRPr="00C371B2" w:rsidTr="00A41E66">
        <w:trPr>
          <w:trHeight w:val="276"/>
        </w:trPr>
        <w:tc>
          <w:tcPr>
            <w:tcW w:w="3528" w:type="dxa"/>
            <w:tcBorders>
              <w:bottom w:val="single" w:sz="4" w:space="0" w:color="auto"/>
            </w:tcBorders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Какое устройство может оказывать вредное воздействие на здоровье человека?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принтер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b/>
                <w:iCs/>
                <w:sz w:val="22"/>
                <w:szCs w:val="22"/>
              </w:rPr>
              <w:t>монитор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системный блок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модем</w:t>
            </w:r>
          </w:p>
        </w:tc>
      </w:tr>
      <w:tr w:rsidR="00EA1A51" w:rsidRPr="00C371B2" w:rsidTr="00A41E66">
        <w:trPr>
          <w:trHeight w:val="948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В состав мультимедиа-компьютера обязательно входит ...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iCs/>
                <w:sz w:val="22"/>
                <w:szCs w:val="22"/>
              </w:rPr>
            </w:pPr>
            <w:r w:rsidRPr="00C371B2">
              <w:rPr>
                <w:b/>
                <w:iCs/>
                <w:sz w:val="22"/>
                <w:szCs w:val="22"/>
              </w:rPr>
              <w:t>проекционная панель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CD-ROM дисковод и звуковая плата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модем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плоттер</w:t>
            </w:r>
          </w:p>
        </w:tc>
      </w:tr>
      <w:tr w:rsidR="00EA1A51" w:rsidRPr="00C371B2" w:rsidTr="00A41E66">
        <w:trPr>
          <w:trHeight w:val="1199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Какой из документов является алгоритмом?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правила техники безопасности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iCs/>
                <w:sz w:val="22"/>
                <w:szCs w:val="22"/>
              </w:rPr>
            </w:pPr>
            <w:r w:rsidRPr="00C371B2">
              <w:rPr>
                <w:b/>
                <w:iCs/>
                <w:sz w:val="22"/>
                <w:szCs w:val="22"/>
              </w:rPr>
              <w:t>инструкция по получению денег в банкомате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расписание уроков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список класса</w:t>
            </w:r>
          </w:p>
        </w:tc>
      </w:tr>
      <w:tr w:rsidR="00EA1A51" w:rsidRPr="00C371B2" w:rsidTr="00A41E66">
        <w:trPr>
          <w:trHeight w:val="1127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iCs/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Системная дискета необходима для ...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iCs/>
                <w:sz w:val="22"/>
                <w:szCs w:val="22"/>
              </w:rPr>
            </w:pPr>
            <w:r w:rsidRPr="00C371B2">
              <w:rPr>
                <w:b/>
                <w:iCs/>
                <w:sz w:val="22"/>
                <w:szCs w:val="22"/>
              </w:rPr>
              <w:t>первоначальной загрузки операционной системы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систематизации файлов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хранения важных файлов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«лечения» компьютера от «вирусов»</w:t>
            </w:r>
          </w:p>
        </w:tc>
      </w:tr>
      <w:tr w:rsidR="00EA1A51" w:rsidRPr="00C371B2" w:rsidTr="00A41E66">
        <w:trPr>
          <w:trHeight w:val="1002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Чтобы сохранить текстовый файл (документ) в определенном формате необходимо задать ...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размер шрифта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iCs/>
                <w:sz w:val="22"/>
                <w:szCs w:val="22"/>
              </w:rPr>
            </w:pPr>
            <w:r w:rsidRPr="00C371B2">
              <w:rPr>
                <w:b/>
                <w:iCs/>
                <w:sz w:val="22"/>
                <w:szCs w:val="22"/>
              </w:rPr>
              <w:t>тип файла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параметры абзаца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размеры страницы</w:t>
            </w:r>
          </w:p>
        </w:tc>
      </w:tr>
      <w:tr w:rsidR="00EA1A51" w:rsidRPr="00C371B2" w:rsidTr="00A41E66">
        <w:trPr>
          <w:trHeight w:val="1713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lastRenderedPageBreak/>
              <w:t>Какое действие не рекомендуется производить при включенном компьютере?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вставлять/вынимать дискету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отключать/подключать внешние устройства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iCs/>
                <w:sz w:val="22"/>
                <w:szCs w:val="22"/>
              </w:rPr>
            </w:pPr>
            <w:r w:rsidRPr="00C371B2">
              <w:rPr>
                <w:b/>
                <w:iCs/>
                <w:sz w:val="22"/>
                <w:szCs w:val="22"/>
              </w:rPr>
              <w:t>перезагружать компьютер, нажимая на кнопку RESET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перезагружать компьютер, нажимая на клавиши CTRL-ALT-DEL</w:t>
            </w:r>
          </w:p>
        </w:tc>
      </w:tr>
      <w:tr w:rsidR="00EA1A51" w:rsidRPr="00C371B2" w:rsidTr="00A41E66">
        <w:trPr>
          <w:trHeight w:val="978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Процессор обрабатывает информацию ...</w:t>
            </w:r>
            <w:r w:rsidRPr="00C371B2">
              <w:rPr>
                <w:sz w:val="22"/>
                <w:szCs w:val="22"/>
              </w:rPr>
              <w:br/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в десятичной системе счисления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iCs/>
                <w:sz w:val="22"/>
                <w:szCs w:val="22"/>
              </w:rPr>
            </w:pPr>
            <w:r w:rsidRPr="00C371B2">
              <w:rPr>
                <w:b/>
                <w:iCs/>
                <w:sz w:val="22"/>
                <w:szCs w:val="22"/>
              </w:rPr>
              <w:t>в двоичном коде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на языке Бейсик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в текстовом виде</w:t>
            </w:r>
          </w:p>
        </w:tc>
      </w:tr>
      <w:tr w:rsidR="00EA1A51" w:rsidRPr="00C371B2" w:rsidTr="00A41E66">
        <w:trPr>
          <w:trHeight w:val="276"/>
        </w:trPr>
        <w:tc>
          <w:tcPr>
            <w:tcW w:w="3528" w:type="dxa"/>
            <w:tcBorders>
              <w:bottom w:val="single" w:sz="4" w:space="0" w:color="auto"/>
            </w:tcBorders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vanish/>
                <w:sz w:val="22"/>
                <w:szCs w:val="22"/>
              </w:rPr>
            </w:pPr>
            <w:r w:rsidRPr="00C371B2">
              <w:rPr>
                <w:bCs/>
                <w:sz w:val="22"/>
                <w:szCs w:val="22"/>
              </w:rPr>
              <w:t>Применение двоичной системы счисления в вычислительной технике обусловлено:</w:t>
            </w:r>
          </w:p>
          <w:p w:rsidR="00EA1A51" w:rsidRPr="00C371B2" w:rsidRDefault="00EA1A51" w:rsidP="00A41E66">
            <w:pPr>
              <w:tabs>
                <w:tab w:val="num" w:pos="360"/>
              </w:tabs>
              <w:ind w:left="360"/>
              <w:rPr>
                <w:vanish/>
                <w:sz w:val="22"/>
                <w:szCs w:val="22"/>
              </w:rPr>
            </w:pPr>
          </w:p>
          <w:p w:rsidR="00EA1A51" w:rsidRPr="00C371B2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размерами компьютера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особенностями программного обеспечения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спецификой изготовления и работы электронных схем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особенностями устройства процессора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bCs/>
                <w:sz w:val="22"/>
                <w:szCs w:val="22"/>
              </w:rPr>
              <w:t>Одна строка из 60 символов в памяти занимает: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60 байт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488 бит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60 бит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64 байта</w:t>
            </w:r>
          </w:p>
        </w:tc>
      </w:tr>
      <w:tr w:rsidR="00EA1A51" w:rsidRPr="00C371B2" w:rsidTr="00A41E66">
        <w:trPr>
          <w:trHeight w:val="1000"/>
        </w:trPr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bCs/>
                <w:sz w:val="22"/>
                <w:szCs w:val="22"/>
              </w:rPr>
              <w:t>Информация в ЭВМ кодируется: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в двоичных кодах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в десятичных кодах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в символах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в машинных словах</w:t>
            </w:r>
          </w:p>
        </w:tc>
      </w:tr>
      <w:tr w:rsidR="00EA1A51" w:rsidRPr="00C371B2" w:rsidTr="00A41E66">
        <w:trPr>
          <w:trHeight w:val="1030"/>
        </w:trPr>
        <w:tc>
          <w:tcPr>
            <w:tcW w:w="3528" w:type="dxa"/>
            <w:tcBorders>
              <w:bottom w:val="single" w:sz="4" w:space="0" w:color="auto"/>
            </w:tcBorders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outlineLvl w:val="3"/>
              <w:rPr>
                <w:sz w:val="22"/>
                <w:szCs w:val="22"/>
              </w:rPr>
            </w:pPr>
            <w:r w:rsidRPr="00C371B2">
              <w:rPr>
                <w:bCs/>
                <w:sz w:val="22"/>
                <w:szCs w:val="22"/>
              </w:rPr>
              <w:t>Плоттер - это устройство для...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сканирования информации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считывания графической информации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вывода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ввода</w:t>
            </w:r>
          </w:p>
        </w:tc>
      </w:tr>
      <w:tr w:rsidR="00EA1A51" w:rsidRPr="00C371B2" w:rsidTr="00A41E66">
        <w:trPr>
          <w:trHeight w:val="1148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outlineLvl w:val="3"/>
              <w:rPr>
                <w:bCs/>
                <w:sz w:val="22"/>
                <w:szCs w:val="22"/>
              </w:rPr>
            </w:pPr>
            <w:r w:rsidRPr="00C371B2">
              <w:rPr>
                <w:bCs/>
                <w:sz w:val="22"/>
                <w:szCs w:val="22"/>
              </w:rPr>
              <w:t xml:space="preserve">Что является характеристикой монитора? ...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цветовое разрешение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тактовая частота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дискретность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время доступа к информации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В каком режиме работы текстового редактора может использоваться буфер обмена?</w:t>
            </w:r>
          </w:p>
          <w:p w:rsidR="00EA1A51" w:rsidRPr="00C371B2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ввод-редактирование и форматирование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ввод- редактирование и орфографическая проверка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ввод-редактирование и обмен с внешними запоминающими устройствами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обмен с внешними запоминающими устройствами и печать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Что означает обычно зелёное подчеркивание?</w:t>
            </w:r>
          </w:p>
          <w:p w:rsidR="00EA1A51" w:rsidRPr="00C371B2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ошибка синтаксиса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ошибка пунктуации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либо ошибка синтаксиса, либо нет слова в словаре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либо ошибка пунктуации, либо простонародное выражение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Какой системы команд нет в текстовом редакторе?</w:t>
            </w:r>
          </w:p>
          <w:p w:rsidR="00EA1A51" w:rsidRPr="00C371B2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команд ввода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команд среды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команд изменения состояния текстового редактора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команд посимвольного редактирования 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Как можно выделить текст?</w:t>
            </w:r>
          </w:p>
          <w:p w:rsidR="00EA1A51" w:rsidRPr="00C371B2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  <w:lang w:val="en-US"/>
              </w:rPr>
              <w:t>Shift</w:t>
            </w:r>
            <w:r w:rsidRPr="00C371B2">
              <w:rPr>
                <w:b/>
                <w:sz w:val="22"/>
                <w:szCs w:val="22"/>
              </w:rPr>
              <w:t xml:space="preserve"> + →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  <w:lang w:val="en-US"/>
              </w:rPr>
              <w:t>Alt</w:t>
            </w:r>
            <w:r w:rsidRPr="00C371B2">
              <w:rPr>
                <w:sz w:val="22"/>
                <w:szCs w:val="22"/>
              </w:rPr>
              <w:t xml:space="preserve"> + →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  <w:lang w:val="en-US"/>
              </w:rPr>
              <w:t>Ctrl</w:t>
            </w:r>
            <w:r w:rsidRPr="00C371B2">
              <w:rPr>
                <w:sz w:val="22"/>
                <w:szCs w:val="22"/>
              </w:rPr>
              <w:t xml:space="preserve"> + →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  <w:lang w:val="en-US"/>
              </w:rPr>
              <w:t>Tab</w:t>
            </w:r>
            <w:r w:rsidRPr="00C371B2">
              <w:rPr>
                <w:sz w:val="22"/>
                <w:szCs w:val="22"/>
              </w:rPr>
              <w:t xml:space="preserve"> + →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Как получить символы - </w:t>
            </w:r>
            <w:r w:rsidRPr="00C371B2">
              <w:rPr>
                <w:sz w:val="22"/>
                <w:szCs w:val="22"/>
              </w:rPr>
              <w:sym w:font="Symbol" w:char="F0A7"/>
            </w:r>
            <w:r w:rsidRPr="00C371B2">
              <w:rPr>
                <w:sz w:val="22"/>
                <w:szCs w:val="22"/>
              </w:rPr>
              <w:t>,</w:t>
            </w:r>
            <w:r w:rsidRPr="00C371B2">
              <w:rPr>
                <w:sz w:val="22"/>
                <w:szCs w:val="22"/>
              </w:rPr>
              <w:sym w:font="Symbol" w:char="F0A8"/>
            </w:r>
            <w:r w:rsidRPr="00C371B2">
              <w:rPr>
                <w:sz w:val="22"/>
                <w:szCs w:val="22"/>
              </w:rPr>
              <w:t>,</w:t>
            </w:r>
            <w:r w:rsidRPr="00C371B2">
              <w:rPr>
                <w:sz w:val="22"/>
                <w:szCs w:val="22"/>
              </w:rPr>
              <w:sym w:font="Symbol" w:char="F0A9"/>
            </w:r>
            <w:r w:rsidRPr="00C371B2">
              <w:rPr>
                <w:sz w:val="22"/>
                <w:szCs w:val="22"/>
              </w:rPr>
              <w:t>,</w:t>
            </w:r>
            <w:r w:rsidRPr="00C371B2">
              <w:rPr>
                <w:sz w:val="22"/>
                <w:szCs w:val="22"/>
              </w:rPr>
              <w:sym w:font="Symbol" w:char="F0AA"/>
            </w:r>
            <w:r w:rsidRPr="00C371B2">
              <w:rPr>
                <w:sz w:val="22"/>
                <w:szCs w:val="22"/>
              </w:rPr>
              <w:t>.</w:t>
            </w:r>
          </w:p>
          <w:p w:rsidR="00EA1A51" w:rsidRPr="00C371B2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через пункт меню ФАЙЛ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через пункт меню ПРАВКА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через пункт меню ВСТАВКА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через пункт меню ФОРМАТ</w:t>
            </w:r>
          </w:p>
        </w:tc>
      </w:tr>
      <w:tr w:rsidR="00EA1A51" w:rsidRPr="00C371B2" w:rsidTr="00A41E66">
        <w:tc>
          <w:tcPr>
            <w:tcW w:w="3528" w:type="dxa"/>
          </w:tcPr>
          <w:p w:rsidR="002F2854" w:rsidRDefault="002F2854" w:rsidP="002F2854">
            <w:pPr>
              <w:pStyle w:val="af6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</w:p>
          <w:p w:rsidR="00EA1A51" w:rsidRPr="00C371B2" w:rsidRDefault="00EA1A51" w:rsidP="00A70B26">
            <w:pPr>
              <w:pStyle w:val="af6"/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lastRenderedPageBreak/>
              <w:t>Меню текстового редактора - это:</w:t>
            </w:r>
          </w:p>
          <w:p w:rsidR="00EA1A51" w:rsidRPr="00C371B2" w:rsidRDefault="00EA1A51" w:rsidP="00A41E66">
            <w:pPr>
              <w:pStyle w:val="af6"/>
              <w:tabs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2F2854" w:rsidRDefault="002F2854" w:rsidP="002F2854">
            <w:pPr>
              <w:ind w:left="567"/>
              <w:rPr>
                <w:b/>
                <w:sz w:val="22"/>
                <w:szCs w:val="22"/>
              </w:rPr>
            </w:pP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lastRenderedPageBreak/>
              <w:t>часть его интерфейса, обеспечивающая переход к выполнению различных операций над текстом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подпрограмма, обеспечивающая управление ресурсами ПК при создании документа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своеобразное "окно", через которое тест просматривается на экране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информация о текущем состоянии текстового редактора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pStyle w:val="af6"/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lastRenderedPageBreak/>
              <w:t>Гипертекст - это </w:t>
            </w:r>
          </w:p>
          <w:p w:rsidR="00EA1A51" w:rsidRPr="00C371B2" w:rsidRDefault="00EA1A51" w:rsidP="00A41E66">
            <w:pPr>
              <w:pStyle w:val="af6"/>
              <w:tabs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структурированный текст, в котором могут осуществляться переходы по выделенным меткам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обычный, но очень большой по объему текст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текст, буквы которого набраны шрифтом очень большого размера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распределенная совокупность баз данных, содержащих тексты</w:t>
            </w:r>
          </w:p>
        </w:tc>
      </w:tr>
    </w:tbl>
    <w:p w:rsidR="00EA1A51" w:rsidRDefault="00EA1A51" w:rsidP="00436DFC">
      <w:pPr>
        <w:autoSpaceDE w:val="0"/>
        <w:autoSpaceDN w:val="0"/>
        <w:adjustRightInd w:val="0"/>
        <w:ind w:firstLine="709"/>
        <w:jc w:val="both"/>
      </w:pPr>
    </w:p>
    <w:p w:rsidR="00EA1A51" w:rsidRPr="00412F49" w:rsidRDefault="00EA1A51" w:rsidP="00EA1A51">
      <w:pPr>
        <w:spacing w:line="276" w:lineRule="auto"/>
        <w:jc w:val="both"/>
        <w:rPr>
          <w:i/>
          <w:iCs/>
        </w:rPr>
      </w:pPr>
      <w:r w:rsidRPr="00412F49">
        <w:rPr>
          <w:b/>
          <w:bCs/>
        </w:rPr>
        <w:t>Инструкция</w:t>
      </w:r>
    </w:p>
    <w:p w:rsidR="00EA1A51" w:rsidRPr="00412F49" w:rsidRDefault="00EA1A51" w:rsidP="00EA1A51">
      <w:pPr>
        <w:spacing w:line="276" w:lineRule="auto"/>
        <w:jc w:val="both"/>
      </w:pPr>
      <w:r w:rsidRPr="00412F49">
        <w:t>1. Внимательно прочитайте задания и ответьте на вопросы в любой последовательности.</w:t>
      </w:r>
    </w:p>
    <w:p w:rsidR="00EA1A51" w:rsidRDefault="00EA1A51" w:rsidP="00EA1A51">
      <w:pPr>
        <w:spacing w:line="276" w:lineRule="auto"/>
        <w:jc w:val="both"/>
      </w:pPr>
      <w:r w:rsidRPr="00412F49">
        <w:t xml:space="preserve">2. Максимальное время выполнения задания </w:t>
      </w:r>
      <w:r w:rsidR="002F2854" w:rsidRPr="00412F49">
        <w:t>– 45</w:t>
      </w:r>
      <w:r w:rsidRPr="00412F49">
        <w:t xml:space="preserve"> мин.</w:t>
      </w:r>
    </w:p>
    <w:p w:rsidR="00EA1A51" w:rsidRPr="00AD2E79" w:rsidRDefault="00EA1A51" w:rsidP="00EA1A51">
      <w:pPr>
        <w:spacing w:line="264" w:lineRule="auto"/>
        <w:rPr>
          <w:b/>
        </w:rPr>
      </w:pPr>
      <w:r w:rsidRPr="00AD2E79">
        <w:rPr>
          <w:b/>
        </w:rPr>
        <w:t>Вариант 1</w:t>
      </w:r>
    </w:p>
    <w:p w:rsidR="00EA1A51" w:rsidRPr="00AD2E79" w:rsidRDefault="00EA1A51" w:rsidP="00A70B26">
      <w:pPr>
        <w:numPr>
          <w:ilvl w:val="0"/>
          <w:numId w:val="31"/>
        </w:numPr>
        <w:tabs>
          <w:tab w:val="clear" w:pos="1697"/>
          <w:tab w:val="num" w:pos="360"/>
        </w:tabs>
        <w:spacing w:line="264" w:lineRule="auto"/>
        <w:ind w:left="360" w:hanging="360"/>
      </w:pPr>
      <w:r w:rsidRPr="00AD2E79">
        <w:t>Какие виды компьютерной графики используют в настоящее время?</w:t>
      </w:r>
    </w:p>
    <w:p w:rsidR="00EA1A51" w:rsidRPr="00AD2E79" w:rsidRDefault="00EA1A51" w:rsidP="00A70B26">
      <w:pPr>
        <w:numPr>
          <w:ilvl w:val="0"/>
          <w:numId w:val="31"/>
        </w:numPr>
        <w:tabs>
          <w:tab w:val="clear" w:pos="1697"/>
          <w:tab w:val="num" w:pos="360"/>
        </w:tabs>
        <w:spacing w:line="264" w:lineRule="auto"/>
        <w:ind w:left="360" w:hanging="360"/>
      </w:pPr>
      <w:r w:rsidRPr="00AD2E79">
        <w:t xml:space="preserve">Как называют наименьший элемент фрактальной графики? </w:t>
      </w:r>
    </w:p>
    <w:p w:rsidR="00EA1A51" w:rsidRPr="00AD2E79" w:rsidRDefault="00EA1A51" w:rsidP="00A70B26">
      <w:pPr>
        <w:numPr>
          <w:ilvl w:val="0"/>
          <w:numId w:val="31"/>
        </w:numPr>
        <w:tabs>
          <w:tab w:val="clear" w:pos="1697"/>
          <w:tab w:val="num" w:pos="360"/>
        </w:tabs>
        <w:spacing w:line="264" w:lineRule="auto"/>
        <w:ind w:left="360" w:hanging="360"/>
      </w:pPr>
      <w:r w:rsidRPr="00AD2E79">
        <w:t xml:space="preserve">К какой компьютерной графике </w:t>
      </w:r>
      <w:r>
        <w:t>относится</w:t>
      </w:r>
      <w:r w:rsidRPr="00AD2E79">
        <w:t xml:space="preserve"> изображение, построенное в текстовом </w:t>
      </w:r>
      <w:r>
        <w:t>ред.</w:t>
      </w:r>
      <w:r w:rsidRPr="00AD2E79">
        <w:t xml:space="preserve"> Word?</w:t>
      </w:r>
    </w:p>
    <w:p w:rsidR="00EA1A51" w:rsidRPr="00AD2E79" w:rsidRDefault="00EA1A51" w:rsidP="00A70B26">
      <w:pPr>
        <w:numPr>
          <w:ilvl w:val="0"/>
          <w:numId w:val="31"/>
        </w:numPr>
        <w:tabs>
          <w:tab w:val="clear" w:pos="1697"/>
          <w:tab w:val="num" w:pos="360"/>
        </w:tabs>
        <w:spacing w:line="264" w:lineRule="auto"/>
        <w:ind w:left="360" w:hanging="360"/>
      </w:pPr>
      <w:r w:rsidRPr="00AD2E79">
        <w:t>Где используется векторное компьютерное изображение?</w:t>
      </w:r>
    </w:p>
    <w:p w:rsidR="00EA1A51" w:rsidRPr="00AD2E79" w:rsidRDefault="00EA1A51" w:rsidP="00A70B26">
      <w:pPr>
        <w:numPr>
          <w:ilvl w:val="0"/>
          <w:numId w:val="31"/>
        </w:numPr>
        <w:tabs>
          <w:tab w:val="clear" w:pos="1697"/>
          <w:tab w:val="num" w:pos="360"/>
        </w:tabs>
        <w:spacing w:line="264" w:lineRule="auto"/>
        <w:ind w:left="360" w:hanging="360"/>
      </w:pPr>
      <w:r w:rsidRPr="00AD2E79">
        <w:t>Какое изображение масштабируется без потери качества?</w:t>
      </w:r>
    </w:p>
    <w:p w:rsidR="00EA1A51" w:rsidRDefault="00EA1A51" w:rsidP="00EA1A51">
      <w:pPr>
        <w:spacing w:line="264" w:lineRule="auto"/>
        <w:rPr>
          <w:b/>
        </w:rPr>
      </w:pPr>
    </w:p>
    <w:p w:rsidR="00EA1A51" w:rsidRPr="00AD2E79" w:rsidRDefault="00EA1A51" w:rsidP="00EA1A51">
      <w:pPr>
        <w:spacing w:line="264" w:lineRule="auto"/>
        <w:rPr>
          <w:b/>
        </w:rPr>
      </w:pPr>
      <w:r w:rsidRPr="00AD2E79">
        <w:rPr>
          <w:b/>
        </w:rPr>
        <w:t xml:space="preserve">Вариант 2 </w:t>
      </w:r>
    </w:p>
    <w:p w:rsidR="00EA1A51" w:rsidRPr="00AD2E79" w:rsidRDefault="00EA1A51" w:rsidP="00A70B26">
      <w:pPr>
        <w:numPr>
          <w:ilvl w:val="0"/>
          <w:numId w:val="33"/>
        </w:numPr>
        <w:tabs>
          <w:tab w:val="clear" w:pos="1697"/>
          <w:tab w:val="num" w:pos="360"/>
        </w:tabs>
        <w:spacing w:line="264" w:lineRule="auto"/>
        <w:ind w:left="360" w:hanging="36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-1905</wp:posOffset>
            </wp:positionV>
            <wp:extent cx="1257300" cy="101282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6656" t="26453" r="36459" b="37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2E79">
        <w:t>Изображения какой графики состоят из массива точек (пикселей)?</w:t>
      </w:r>
    </w:p>
    <w:p w:rsidR="00EA1A51" w:rsidRPr="00AD2E79" w:rsidRDefault="00EA1A51" w:rsidP="00A70B26">
      <w:pPr>
        <w:numPr>
          <w:ilvl w:val="0"/>
          <w:numId w:val="33"/>
        </w:numPr>
        <w:tabs>
          <w:tab w:val="clear" w:pos="1697"/>
          <w:tab w:val="num" w:pos="360"/>
        </w:tabs>
        <w:spacing w:line="264" w:lineRule="auto"/>
        <w:ind w:left="360" w:hanging="360"/>
      </w:pPr>
      <w:r w:rsidRPr="00AD2E79">
        <w:t xml:space="preserve">Как называют наименьший элемент растровой графики? </w:t>
      </w:r>
    </w:p>
    <w:p w:rsidR="00EA1A51" w:rsidRPr="00AD2E79" w:rsidRDefault="00EA1A51" w:rsidP="00A70B26">
      <w:pPr>
        <w:numPr>
          <w:ilvl w:val="0"/>
          <w:numId w:val="33"/>
        </w:numPr>
        <w:tabs>
          <w:tab w:val="clear" w:pos="1697"/>
          <w:tab w:val="num" w:pos="360"/>
        </w:tabs>
        <w:spacing w:line="264" w:lineRule="auto"/>
        <w:ind w:left="360" w:hanging="360"/>
      </w:pPr>
      <w:r w:rsidRPr="00AD2E79">
        <w:t>Файлы с какой графикой имеют наименьший размер?</w:t>
      </w:r>
    </w:p>
    <w:p w:rsidR="00EA1A51" w:rsidRPr="00AD2E79" w:rsidRDefault="00EA1A51" w:rsidP="00A70B26">
      <w:pPr>
        <w:numPr>
          <w:ilvl w:val="0"/>
          <w:numId w:val="33"/>
        </w:numPr>
        <w:tabs>
          <w:tab w:val="clear" w:pos="1697"/>
          <w:tab w:val="num" w:pos="360"/>
        </w:tabs>
        <w:spacing w:line="264" w:lineRule="auto"/>
        <w:ind w:left="360" w:hanging="360"/>
      </w:pPr>
      <w:r w:rsidRPr="00AD2E79">
        <w:t xml:space="preserve">Элементом какой компьютерной графики является данный рисунок? </w:t>
      </w:r>
    </w:p>
    <w:p w:rsidR="00EA1A51" w:rsidRPr="00AD2E79" w:rsidRDefault="00EA1A51" w:rsidP="00A70B26">
      <w:pPr>
        <w:numPr>
          <w:ilvl w:val="0"/>
          <w:numId w:val="33"/>
        </w:numPr>
        <w:tabs>
          <w:tab w:val="clear" w:pos="1697"/>
          <w:tab w:val="num" w:pos="360"/>
        </w:tabs>
        <w:spacing w:line="264" w:lineRule="auto"/>
        <w:ind w:left="360" w:hanging="360"/>
      </w:pPr>
      <w:r w:rsidRPr="00AD2E79">
        <w:t xml:space="preserve">Где </w:t>
      </w:r>
      <w:r w:rsidR="002F2854" w:rsidRPr="00AD2E79">
        <w:t>используется фрактальное</w:t>
      </w:r>
      <w:r w:rsidRPr="00AD2E79">
        <w:t xml:space="preserve"> компьютерное изображение?</w:t>
      </w:r>
    </w:p>
    <w:p w:rsidR="00EA1A51" w:rsidRDefault="00EA1A51" w:rsidP="00EA1A51">
      <w:pPr>
        <w:spacing w:line="264" w:lineRule="auto"/>
        <w:rPr>
          <w:b/>
        </w:rPr>
      </w:pPr>
    </w:p>
    <w:p w:rsidR="00EA1A51" w:rsidRPr="00AD2E79" w:rsidRDefault="00EA1A51" w:rsidP="00EA1A51">
      <w:pPr>
        <w:spacing w:line="264" w:lineRule="auto"/>
        <w:rPr>
          <w:b/>
        </w:rPr>
      </w:pPr>
      <w:r w:rsidRPr="00AD2E79">
        <w:rPr>
          <w:b/>
        </w:rPr>
        <w:t>Вариант 3</w:t>
      </w:r>
    </w:p>
    <w:p w:rsidR="00EA1A51" w:rsidRPr="00AD2E79" w:rsidRDefault="00EA1A51" w:rsidP="00A70B26">
      <w:pPr>
        <w:numPr>
          <w:ilvl w:val="0"/>
          <w:numId w:val="34"/>
        </w:numPr>
        <w:tabs>
          <w:tab w:val="clear" w:pos="1697"/>
          <w:tab w:val="num" w:pos="360"/>
        </w:tabs>
        <w:spacing w:line="264" w:lineRule="auto"/>
        <w:ind w:left="360" w:hanging="360"/>
      </w:pPr>
      <w:r w:rsidRPr="00AD2E79">
        <w:t>Перечислите векторные графические редакторы (не менее трех).</w:t>
      </w:r>
    </w:p>
    <w:p w:rsidR="00EA1A51" w:rsidRPr="00AD2E79" w:rsidRDefault="00EA1A51" w:rsidP="00A70B26">
      <w:pPr>
        <w:numPr>
          <w:ilvl w:val="0"/>
          <w:numId w:val="34"/>
        </w:numPr>
        <w:tabs>
          <w:tab w:val="clear" w:pos="1697"/>
          <w:tab w:val="num" w:pos="360"/>
        </w:tabs>
        <w:spacing w:line="264" w:lineRule="auto"/>
        <w:ind w:left="360" w:hanging="360"/>
      </w:pPr>
      <w:r w:rsidRPr="00AD2E79">
        <w:t>Файлы с какой графикой имеют наибольший размер?</w:t>
      </w:r>
    </w:p>
    <w:p w:rsidR="00EA1A51" w:rsidRPr="00AD2E79" w:rsidRDefault="00EA1A51" w:rsidP="00A70B26">
      <w:pPr>
        <w:numPr>
          <w:ilvl w:val="0"/>
          <w:numId w:val="34"/>
        </w:numPr>
        <w:tabs>
          <w:tab w:val="clear" w:pos="1697"/>
          <w:tab w:val="num" w:pos="360"/>
        </w:tabs>
        <w:spacing w:line="264" w:lineRule="auto"/>
        <w:ind w:left="360" w:hanging="360"/>
      </w:pPr>
      <w:r w:rsidRPr="00AD2E79">
        <w:t>Наименьшим элементом изображения на графическом экране монитора является</w:t>
      </w:r>
      <w:r>
        <w:t>…</w:t>
      </w:r>
    </w:p>
    <w:p w:rsidR="00EA1A51" w:rsidRPr="00AD2E79" w:rsidRDefault="00EA1A51" w:rsidP="00A70B26">
      <w:pPr>
        <w:numPr>
          <w:ilvl w:val="0"/>
          <w:numId w:val="34"/>
        </w:numPr>
        <w:tabs>
          <w:tab w:val="clear" w:pos="1697"/>
          <w:tab w:val="num" w:pos="360"/>
        </w:tabs>
        <w:spacing w:line="264" w:lineRule="auto"/>
        <w:ind w:left="360" w:hanging="360"/>
      </w:pPr>
      <w:r w:rsidRPr="00AD2E79">
        <w:t>Где используется растровое компьютерное изображение?</w:t>
      </w:r>
    </w:p>
    <w:p w:rsidR="00EA1A51" w:rsidRPr="00AD2E79" w:rsidRDefault="00EA1A51" w:rsidP="00A70B26">
      <w:pPr>
        <w:numPr>
          <w:ilvl w:val="0"/>
          <w:numId w:val="34"/>
        </w:numPr>
        <w:tabs>
          <w:tab w:val="clear" w:pos="1697"/>
          <w:tab w:val="num" w:pos="360"/>
        </w:tabs>
        <w:spacing w:line="264" w:lineRule="auto"/>
        <w:ind w:left="360" w:hanging="360"/>
      </w:pPr>
      <w:r w:rsidRPr="00AD2E79">
        <w:t>Деформация изображения при изменении размера рисунка - один из недостатков векторной или растровой графики?</w:t>
      </w:r>
    </w:p>
    <w:p w:rsidR="00EA1A51" w:rsidRDefault="00EA1A51" w:rsidP="00EA1A51">
      <w:pPr>
        <w:spacing w:line="264" w:lineRule="auto"/>
        <w:rPr>
          <w:b/>
        </w:rPr>
      </w:pPr>
    </w:p>
    <w:p w:rsidR="00EA1A51" w:rsidRPr="00AD2E79" w:rsidRDefault="00EA1A51" w:rsidP="00EA1A51">
      <w:pPr>
        <w:spacing w:line="264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114300</wp:posOffset>
            </wp:positionV>
            <wp:extent cx="1084580" cy="1125220"/>
            <wp:effectExtent l="19050" t="0" r="127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35692" t="44254" r="48053" b="27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2E79">
        <w:rPr>
          <w:b/>
        </w:rPr>
        <w:t>Вариант 4</w:t>
      </w:r>
    </w:p>
    <w:p w:rsidR="00EA1A51" w:rsidRPr="00AD2E79" w:rsidRDefault="00EA1A51" w:rsidP="00A70B26">
      <w:pPr>
        <w:numPr>
          <w:ilvl w:val="0"/>
          <w:numId w:val="32"/>
        </w:numPr>
        <w:tabs>
          <w:tab w:val="clear" w:pos="1065"/>
          <w:tab w:val="num" w:pos="360"/>
        </w:tabs>
        <w:spacing w:line="264" w:lineRule="auto"/>
        <w:ind w:left="360" w:hanging="360"/>
      </w:pPr>
      <w:r w:rsidRPr="00AD2E79">
        <w:t xml:space="preserve">Как называют наименьший элемент векторной графики? </w:t>
      </w:r>
    </w:p>
    <w:p w:rsidR="00EA1A51" w:rsidRPr="00AD2E79" w:rsidRDefault="00EA1A51" w:rsidP="00A70B26">
      <w:pPr>
        <w:numPr>
          <w:ilvl w:val="0"/>
          <w:numId w:val="32"/>
        </w:numPr>
        <w:tabs>
          <w:tab w:val="clear" w:pos="1065"/>
          <w:tab w:val="num" w:pos="360"/>
        </w:tabs>
        <w:spacing w:line="264" w:lineRule="auto"/>
        <w:ind w:left="360" w:hanging="360"/>
      </w:pPr>
      <w:r w:rsidRPr="00AD2E79">
        <w:t xml:space="preserve">К какой компьютерной графике вы отнесёте данное изображение? </w:t>
      </w:r>
    </w:p>
    <w:p w:rsidR="00EA1A51" w:rsidRPr="00AD2E79" w:rsidRDefault="00EA1A51" w:rsidP="00A70B26">
      <w:pPr>
        <w:numPr>
          <w:ilvl w:val="0"/>
          <w:numId w:val="32"/>
        </w:numPr>
        <w:tabs>
          <w:tab w:val="clear" w:pos="1065"/>
          <w:tab w:val="num" w:pos="360"/>
        </w:tabs>
        <w:spacing w:line="264" w:lineRule="auto"/>
        <w:ind w:left="360" w:hanging="360"/>
      </w:pPr>
      <w:r w:rsidRPr="00AD2E79">
        <w:t>Что можно отнести к достоинствам растровой графики по сравнению с векторной?</w:t>
      </w:r>
    </w:p>
    <w:p w:rsidR="00EA1A51" w:rsidRPr="00AD2E79" w:rsidRDefault="00EA1A51" w:rsidP="00A70B26">
      <w:pPr>
        <w:numPr>
          <w:ilvl w:val="0"/>
          <w:numId w:val="32"/>
        </w:numPr>
        <w:tabs>
          <w:tab w:val="clear" w:pos="1065"/>
          <w:tab w:val="num" w:pos="360"/>
        </w:tabs>
        <w:spacing w:line="264" w:lineRule="auto"/>
        <w:ind w:left="360" w:hanging="360"/>
      </w:pPr>
      <w:r w:rsidRPr="00AD2E79">
        <w:t>Где используется трёхмерное компьютерное изображение?</w:t>
      </w:r>
    </w:p>
    <w:p w:rsidR="00EA1A51" w:rsidRDefault="00EA1A51" w:rsidP="00EA1A51">
      <w:pPr>
        <w:autoSpaceDE w:val="0"/>
        <w:autoSpaceDN w:val="0"/>
        <w:adjustRightInd w:val="0"/>
        <w:ind w:firstLine="709"/>
        <w:jc w:val="both"/>
      </w:pPr>
      <w:r w:rsidRPr="00AD2E79">
        <w:t>Перечислите растровые графические редакторы (не менее трех).</w:t>
      </w:r>
    </w:p>
    <w:p w:rsidR="00EA1A51" w:rsidRDefault="00EA1A51" w:rsidP="00436DFC">
      <w:pPr>
        <w:autoSpaceDE w:val="0"/>
        <w:autoSpaceDN w:val="0"/>
        <w:adjustRightInd w:val="0"/>
        <w:ind w:firstLine="709"/>
        <w:jc w:val="both"/>
      </w:pPr>
    </w:p>
    <w:p w:rsidR="00EA1A51" w:rsidRDefault="00EA1A51" w:rsidP="00436DFC">
      <w:pPr>
        <w:autoSpaceDE w:val="0"/>
        <w:autoSpaceDN w:val="0"/>
        <w:adjustRightInd w:val="0"/>
        <w:ind w:firstLine="709"/>
        <w:jc w:val="both"/>
      </w:pPr>
    </w:p>
    <w:p w:rsidR="00EA1A51" w:rsidRPr="004C377A" w:rsidRDefault="00EA1A51" w:rsidP="00436DFC">
      <w:pPr>
        <w:autoSpaceDE w:val="0"/>
        <w:autoSpaceDN w:val="0"/>
        <w:adjustRightInd w:val="0"/>
        <w:ind w:firstLine="709"/>
        <w:jc w:val="both"/>
      </w:pPr>
    </w:p>
    <w:p w:rsidR="00211008" w:rsidRPr="004C377A" w:rsidRDefault="001416C4" w:rsidP="00F5401D">
      <w:r>
        <w:rPr>
          <w:b/>
          <w:sz w:val="28"/>
          <w:szCs w:val="28"/>
        </w:rPr>
        <w:br w:type="page"/>
      </w:r>
    </w:p>
    <w:p w:rsidR="00BC3A10" w:rsidRPr="00BC3A10" w:rsidRDefault="00BC3A10" w:rsidP="00C007FF">
      <w:pPr>
        <w:numPr>
          <w:ilvl w:val="0"/>
          <w:numId w:val="5"/>
        </w:numPr>
        <w:spacing w:line="360" w:lineRule="auto"/>
        <w:ind w:left="0" w:firstLine="0"/>
        <w:jc w:val="center"/>
        <w:rPr>
          <w:b/>
        </w:rPr>
      </w:pPr>
      <w:r w:rsidRPr="00BC3A10">
        <w:rPr>
          <w:b/>
          <w:caps/>
        </w:rPr>
        <w:lastRenderedPageBreak/>
        <w:t>Контрольно-оценочные</w:t>
      </w:r>
      <w:r w:rsidR="00EA1A51">
        <w:rPr>
          <w:b/>
          <w:caps/>
        </w:rPr>
        <w:t xml:space="preserve"> </w:t>
      </w:r>
      <w:r w:rsidRPr="00BC3A10">
        <w:rPr>
          <w:b/>
          <w:caps/>
        </w:rPr>
        <w:t>материалы</w:t>
      </w:r>
      <w:r w:rsidR="00EA1A51">
        <w:rPr>
          <w:b/>
          <w:caps/>
        </w:rPr>
        <w:t xml:space="preserve"> </w:t>
      </w:r>
      <w:r w:rsidRPr="00BC3A10">
        <w:rPr>
          <w:b/>
          <w:caps/>
        </w:rPr>
        <w:t>для</w:t>
      </w:r>
      <w:r w:rsidR="00EA1A51">
        <w:rPr>
          <w:b/>
          <w:caps/>
        </w:rPr>
        <w:t xml:space="preserve"> </w:t>
      </w:r>
      <w:r w:rsidRPr="00BC3A10">
        <w:rPr>
          <w:b/>
          <w:caps/>
        </w:rPr>
        <w:t>итоговой</w:t>
      </w:r>
      <w:r w:rsidR="00EA1A51">
        <w:rPr>
          <w:b/>
          <w:caps/>
        </w:rPr>
        <w:t xml:space="preserve"> </w:t>
      </w:r>
      <w:r w:rsidRPr="00BC3A10">
        <w:rPr>
          <w:b/>
          <w:caps/>
        </w:rPr>
        <w:t>аттестации</w:t>
      </w:r>
      <w:r w:rsidR="00EA1A51">
        <w:rPr>
          <w:b/>
          <w:caps/>
        </w:rPr>
        <w:t xml:space="preserve"> </w:t>
      </w:r>
      <w:r w:rsidRPr="00BC3A10">
        <w:rPr>
          <w:b/>
          <w:caps/>
        </w:rPr>
        <w:t>по</w:t>
      </w:r>
      <w:r w:rsidR="00EA1A51">
        <w:rPr>
          <w:b/>
          <w:caps/>
        </w:rPr>
        <w:t xml:space="preserve"> </w:t>
      </w:r>
      <w:r w:rsidRPr="00BC3A10">
        <w:rPr>
          <w:b/>
          <w:caps/>
        </w:rPr>
        <w:t>учебной</w:t>
      </w:r>
      <w:r w:rsidR="00EA1A51">
        <w:rPr>
          <w:b/>
          <w:caps/>
        </w:rPr>
        <w:t xml:space="preserve"> </w:t>
      </w:r>
      <w:r w:rsidRPr="00BC3A10">
        <w:rPr>
          <w:b/>
          <w:caps/>
        </w:rPr>
        <w:t>дисциплине</w:t>
      </w:r>
    </w:p>
    <w:p w:rsidR="00C007FF" w:rsidRPr="00C007FF" w:rsidRDefault="00C007FF" w:rsidP="00C007FF">
      <w:pPr>
        <w:pStyle w:val="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C007FF">
        <w:rPr>
          <w:rFonts w:ascii="Times New Roman" w:hAnsi="Times New Roman"/>
          <w:i w:val="0"/>
          <w:sz w:val="24"/>
          <w:szCs w:val="24"/>
        </w:rPr>
        <w:t>Задания</w:t>
      </w:r>
      <w:r w:rsidR="00EA1A51">
        <w:rPr>
          <w:rFonts w:ascii="Times New Roman" w:hAnsi="Times New Roman"/>
          <w:i w:val="0"/>
          <w:sz w:val="24"/>
          <w:szCs w:val="24"/>
        </w:rPr>
        <w:t xml:space="preserve"> </w:t>
      </w:r>
      <w:r w:rsidRPr="00C007FF">
        <w:rPr>
          <w:rFonts w:ascii="Times New Roman" w:hAnsi="Times New Roman"/>
          <w:i w:val="0"/>
          <w:sz w:val="24"/>
          <w:szCs w:val="24"/>
        </w:rPr>
        <w:t>для</w:t>
      </w:r>
      <w:r w:rsidR="00EA1A51">
        <w:rPr>
          <w:rFonts w:ascii="Times New Roman" w:hAnsi="Times New Roman"/>
          <w:i w:val="0"/>
          <w:sz w:val="24"/>
          <w:szCs w:val="24"/>
        </w:rPr>
        <w:t xml:space="preserve"> </w:t>
      </w:r>
      <w:r w:rsidRPr="00C007FF">
        <w:rPr>
          <w:rFonts w:ascii="Times New Roman" w:hAnsi="Times New Roman"/>
          <w:i w:val="0"/>
          <w:sz w:val="24"/>
          <w:szCs w:val="24"/>
        </w:rPr>
        <w:t>проведения</w:t>
      </w:r>
      <w:r w:rsidR="00EA1A51">
        <w:rPr>
          <w:rFonts w:ascii="Times New Roman" w:hAnsi="Times New Roman"/>
          <w:i w:val="0"/>
          <w:sz w:val="24"/>
          <w:szCs w:val="24"/>
        </w:rPr>
        <w:t xml:space="preserve"> </w:t>
      </w:r>
      <w:r w:rsidRPr="00C007FF">
        <w:rPr>
          <w:rFonts w:ascii="Times New Roman" w:hAnsi="Times New Roman"/>
          <w:i w:val="0"/>
          <w:sz w:val="24"/>
          <w:szCs w:val="24"/>
        </w:rPr>
        <w:t>зачета</w:t>
      </w:r>
    </w:p>
    <w:p w:rsidR="00C007FF" w:rsidRPr="00C007FF" w:rsidRDefault="00C007FF" w:rsidP="00C007FF"/>
    <w:p w:rsidR="00C007FF" w:rsidRPr="00C007FF" w:rsidRDefault="00C007FF" w:rsidP="00C007FF">
      <w:pPr>
        <w:ind w:firstLine="708"/>
        <w:jc w:val="both"/>
        <w:rPr>
          <w:b/>
          <w:bCs/>
        </w:rPr>
      </w:pPr>
      <w:r w:rsidRPr="00C007FF">
        <w:rPr>
          <w:b/>
          <w:bCs/>
        </w:rPr>
        <w:t>4.1</w:t>
      </w:r>
      <w:r w:rsidR="00676932">
        <w:rPr>
          <w:b/>
          <w:bCs/>
        </w:rPr>
        <w:t xml:space="preserve"> </w:t>
      </w:r>
      <w:r w:rsidRPr="00C007FF">
        <w:rPr>
          <w:b/>
          <w:bCs/>
        </w:rPr>
        <w:t>Условия</w:t>
      </w:r>
      <w:r w:rsidR="00676932">
        <w:rPr>
          <w:b/>
          <w:bCs/>
        </w:rPr>
        <w:t xml:space="preserve"> </w:t>
      </w:r>
      <w:r w:rsidRPr="00C007FF">
        <w:rPr>
          <w:b/>
          <w:bCs/>
        </w:rPr>
        <w:t>выполнения</w:t>
      </w:r>
      <w:r w:rsidR="00676932">
        <w:rPr>
          <w:b/>
          <w:bCs/>
        </w:rPr>
        <w:t xml:space="preserve"> </w:t>
      </w:r>
      <w:r w:rsidRPr="00C007FF">
        <w:rPr>
          <w:b/>
          <w:bCs/>
        </w:rPr>
        <w:t>задания</w:t>
      </w:r>
    </w:p>
    <w:p w:rsidR="00C007FF" w:rsidRPr="00C007FF" w:rsidRDefault="00C007FF" w:rsidP="00C007FF">
      <w:pPr>
        <w:jc w:val="both"/>
      </w:pPr>
      <w:r w:rsidRPr="00C007FF">
        <w:t>1.</w:t>
      </w:r>
      <w:r w:rsidR="00676932">
        <w:t xml:space="preserve"> </w:t>
      </w:r>
      <w:r w:rsidRPr="00C007FF">
        <w:t>Место</w:t>
      </w:r>
      <w:r w:rsidR="00676932">
        <w:t xml:space="preserve"> </w:t>
      </w:r>
      <w:r w:rsidRPr="00C007FF">
        <w:t>выполнения</w:t>
      </w:r>
      <w:r w:rsidR="00676932">
        <w:t xml:space="preserve"> </w:t>
      </w:r>
      <w:r w:rsidRPr="00C007FF">
        <w:t>задания</w:t>
      </w:r>
      <w:r w:rsidR="00676932">
        <w:t xml:space="preserve"> </w:t>
      </w:r>
      <w:r w:rsidRPr="00C007FF">
        <w:t>-</w:t>
      </w:r>
      <w:r w:rsidR="00676932">
        <w:t xml:space="preserve"> </w:t>
      </w:r>
      <w:r w:rsidRPr="00C007FF">
        <w:t>кабинет</w:t>
      </w:r>
      <w:r w:rsidR="00676932">
        <w:t xml:space="preserve"> </w:t>
      </w:r>
      <w:r w:rsidRPr="00C007FF">
        <w:t>информатики</w:t>
      </w:r>
    </w:p>
    <w:p w:rsidR="00C007FF" w:rsidRPr="00C007FF" w:rsidRDefault="00C007FF" w:rsidP="00C007FF">
      <w:r w:rsidRPr="00C007FF">
        <w:t>2.</w:t>
      </w:r>
      <w:r w:rsidR="00676932">
        <w:t xml:space="preserve"> </w:t>
      </w:r>
      <w:r w:rsidRPr="00C007FF">
        <w:t>Источники</w:t>
      </w:r>
      <w:r w:rsidR="00676932">
        <w:t xml:space="preserve"> </w:t>
      </w:r>
      <w:r w:rsidRPr="00C007FF">
        <w:t>информации,</w:t>
      </w:r>
      <w:r w:rsidR="00676932">
        <w:t xml:space="preserve"> </w:t>
      </w:r>
      <w:r w:rsidRPr="00C007FF">
        <w:t>разрешенные</w:t>
      </w:r>
      <w:r w:rsidR="00676932">
        <w:t xml:space="preserve"> </w:t>
      </w:r>
      <w:r w:rsidRPr="00C007FF">
        <w:t>к</w:t>
      </w:r>
      <w:r w:rsidR="00676932">
        <w:t xml:space="preserve"> </w:t>
      </w:r>
      <w:r w:rsidRPr="00C007FF">
        <w:t>использованию</w:t>
      </w:r>
      <w:r w:rsidR="00676932">
        <w:t xml:space="preserve"> </w:t>
      </w:r>
      <w:r w:rsidRPr="00C007FF">
        <w:t>на</w:t>
      </w:r>
      <w:r w:rsidR="00676932">
        <w:t xml:space="preserve"> </w:t>
      </w:r>
      <w:r w:rsidRPr="00C007FF">
        <w:t>дифференцированном</w:t>
      </w:r>
      <w:r w:rsidR="00676932">
        <w:t xml:space="preserve"> </w:t>
      </w:r>
      <w:r w:rsidRPr="00C007FF">
        <w:t>зачете,</w:t>
      </w:r>
      <w:r w:rsidR="00676932">
        <w:t xml:space="preserve"> </w:t>
      </w:r>
      <w:r w:rsidRPr="00C007FF">
        <w:t>оборудование</w:t>
      </w:r>
      <w:r w:rsidR="00676932">
        <w:t xml:space="preserve"> </w:t>
      </w:r>
      <w:r w:rsidRPr="00C007FF">
        <w:t>персональный</w:t>
      </w:r>
      <w:r w:rsidR="00676932">
        <w:t xml:space="preserve"> </w:t>
      </w:r>
      <w:r w:rsidRPr="00C007FF">
        <w:t>компьютер,</w:t>
      </w:r>
      <w:r w:rsidR="00676932">
        <w:t xml:space="preserve"> </w:t>
      </w:r>
      <w:r w:rsidRPr="00C007FF">
        <w:t>доступ</w:t>
      </w:r>
      <w:r w:rsidR="00676932">
        <w:t xml:space="preserve"> </w:t>
      </w:r>
      <w:r w:rsidRPr="00C007FF">
        <w:t>к</w:t>
      </w:r>
      <w:r w:rsidR="00676932">
        <w:t xml:space="preserve"> </w:t>
      </w:r>
      <w:r w:rsidRPr="00C007FF">
        <w:t>сети</w:t>
      </w:r>
      <w:r w:rsidR="00676932">
        <w:t xml:space="preserve"> </w:t>
      </w:r>
      <w:r w:rsidRPr="00C007FF">
        <w:t>Интернет.</w:t>
      </w:r>
    </w:p>
    <w:p w:rsidR="00346421" w:rsidRPr="00C007FF" w:rsidRDefault="00346421" w:rsidP="00C212FC"/>
    <w:p w:rsidR="00C007FF" w:rsidRPr="00664423" w:rsidRDefault="00C007FF" w:rsidP="00664423">
      <w:pPr>
        <w:spacing w:line="360" w:lineRule="auto"/>
        <w:rPr>
          <w:b/>
          <w:caps/>
        </w:rPr>
      </w:pPr>
      <w:r w:rsidRPr="00664423">
        <w:rPr>
          <w:b/>
          <w:caps/>
        </w:rPr>
        <w:t>ТЕОРЕТИЧЕСКИЕ</w:t>
      </w:r>
      <w:r w:rsidR="00676932">
        <w:rPr>
          <w:b/>
          <w:caps/>
        </w:rPr>
        <w:t xml:space="preserve"> </w:t>
      </w:r>
      <w:r w:rsidRPr="00664423">
        <w:rPr>
          <w:b/>
          <w:caps/>
        </w:rPr>
        <w:t>ВОПРОСЫ: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Причины популярности персональных компьютеров;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Этапы обработки информации;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Модульный принцип построения компьютера;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 xml:space="preserve">Процессор(характеристики процессора, производители); 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Системное программное обеспечение;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Классификация системного программного обеспечения;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Операционные системы;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Файловые менеджеры;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Драйверы;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Утилиты;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eastAsia="Times New Roman" w:hAnsi="Times New Roman"/>
        </w:rPr>
      </w:pPr>
      <w:r w:rsidRPr="0032471D">
        <w:rPr>
          <w:rFonts w:ascii="Times New Roman" w:hAnsi="Times New Roman"/>
        </w:rPr>
        <w:t>Прикладное программное;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Компоненты прикладного программного обеспечения;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Обработка информации в компьютере;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Средства хранения информации?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Цели защиты информации?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Меры по защите информации?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Системы и средства защиты информации?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Векторная компьютерная графика;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Растровая компьютерная графика;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Базы данных;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СУБД;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Объекты MS Access;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Классификация баз данных;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Локальные сети;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«Сервер», «рабочая станция»;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Топология сети;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Топология «шина»;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Топология «звезда»;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Кольцевая топология;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Глобальная сеть;</w:t>
      </w:r>
    </w:p>
    <w:p w:rsidR="00664423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Сервисы Интернет</w:t>
      </w:r>
    </w:p>
    <w:p w:rsidR="00664423" w:rsidRPr="00EC3CBD" w:rsidRDefault="00664423" w:rsidP="00664423">
      <w:pPr>
        <w:jc w:val="center"/>
        <w:rPr>
          <w:b/>
        </w:rPr>
      </w:pPr>
      <w:r w:rsidRPr="00EC3CBD">
        <w:rPr>
          <w:b/>
        </w:rPr>
        <w:t>Вариант–1</w:t>
      </w:r>
    </w:p>
    <w:p w:rsidR="00664423" w:rsidRPr="00EC3CBD" w:rsidRDefault="00664423" w:rsidP="00664423">
      <w:r w:rsidRPr="00EC3CBD">
        <w:rPr>
          <w:b/>
        </w:rPr>
        <w:t>Вопрос</w:t>
      </w:r>
      <w:r w:rsidR="00676932">
        <w:rPr>
          <w:b/>
        </w:rPr>
        <w:t xml:space="preserve"> </w:t>
      </w:r>
      <w:r w:rsidRPr="00EC3CBD">
        <w:rPr>
          <w:b/>
        </w:rPr>
        <w:t>№</w:t>
      </w:r>
      <w:r w:rsidR="00676932">
        <w:rPr>
          <w:b/>
        </w:rPr>
        <w:t xml:space="preserve"> </w:t>
      </w:r>
      <w:r w:rsidRPr="00EC3CBD">
        <w:rPr>
          <w:b/>
        </w:rPr>
        <w:t>1:</w:t>
      </w:r>
      <w:r w:rsidR="00676932">
        <w:rPr>
          <w:b/>
        </w:rPr>
        <w:t xml:space="preserve"> </w:t>
      </w:r>
      <w:r w:rsidRPr="00EC3CBD">
        <w:rPr>
          <w:i/>
        </w:rPr>
        <w:t>Компьютер</w:t>
      </w:r>
      <w:r w:rsidR="00676932">
        <w:rPr>
          <w:i/>
        </w:rPr>
        <w:t xml:space="preserve"> </w:t>
      </w:r>
      <w:r w:rsidRPr="00EC3CBD">
        <w:rPr>
          <w:i/>
        </w:rPr>
        <w:t>-</w:t>
      </w:r>
      <w:r w:rsidR="00676932">
        <w:rPr>
          <w:i/>
        </w:rPr>
        <w:t xml:space="preserve"> </w:t>
      </w:r>
      <w:r w:rsidRPr="00EC3CBD">
        <w:rPr>
          <w:i/>
        </w:rPr>
        <w:t>это</w:t>
      </w:r>
      <w:r w:rsidRPr="00EC3CBD">
        <w:t>:</w:t>
      </w:r>
    </w:p>
    <w:p w:rsidR="00664423" w:rsidRPr="00EC3CBD" w:rsidRDefault="00664423" w:rsidP="00664423">
      <w:r w:rsidRPr="00EC3CBD">
        <w:t>1.</w:t>
      </w:r>
      <w:r w:rsidR="00676932">
        <w:t xml:space="preserve"> </w:t>
      </w:r>
      <w:r w:rsidRPr="00EC3CBD">
        <w:t>устройства</w:t>
      </w:r>
      <w:r w:rsidR="00676932">
        <w:t xml:space="preserve"> </w:t>
      </w:r>
      <w:r w:rsidRPr="00EC3CBD">
        <w:t>для</w:t>
      </w:r>
      <w:r w:rsidR="00676932">
        <w:t xml:space="preserve"> </w:t>
      </w:r>
      <w:r w:rsidRPr="00EC3CBD">
        <w:t>работы</w:t>
      </w:r>
      <w:r w:rsidR="00676932">
        <w:t xml:space="preserve"> </w:t>
      </w:r>
      <w:r w:rsidRPr="00EC3CBD">
        <w:t>с</w:t>
      </w:r>
      <w:r w:rsidR="00676932">
        <w:t xml:space="preserve"> </w:t>
      </w:r>
      <w:r w:rsidRPr="00EC3CBD">
        <w:t>текстом;</w:t>
      </w:r>
    </w:p>
    <w:p w:rsidR="00664423" w:rsidRPr="00EC3CBD" w:rsidRDefault="00664423" w:rsidP="00664423">
      <w:r w:rsidRPr="00EC3CBD">
        <w:t>2.</w:t>
      </w:r>
      <w:r w:rsidR="00676932">
        <w:t xml:space="preserve"> </w:t>
      </w:r>
      <w:r w:rsidRPr="00EC3CBD">
        <w:t>комплекс</w:t>
      </w:r>
      <w:r w:rsidR="00676932">
        <w:t xml:space="preserve"> </w:t>
      </w:r>
      <w:r w:rsidRPr="00EC3CBD">
        <w:t>программно</w:t>
      </w:r>
      <w:r w:rsidR="00676932">
        <w:t xml:space="preserve"> – </w:t>
      </w:r>
      <w:r w:rsidRPr="00EC3CBD">
        <w:t>аппаратных</w:t>
      </w:r>
      <w:r w:rsidR="00676932">
        <w:t xml:space="preserve"> </w:t>
      </w:r>
      <w:r w:rsidRPr="00EC3CBD">
        <w:t>средств,</w:t>
      </w:r>
      <w:r w:rsidR="00676932">
        <w:t xml:space="preserve"> </w:t>
      </w:r>
      <w:r w:rsidRPr="00EC3CBD">
        <w:t>предназначенных</w:t>
      </w:r>
      <w:r w:rsidR="00676932">
        <w:t xml:space="preserve"> </w:t>
      </w:r>
      <w:r w:rsidRPr="00EC3CBD">
        <w:t>для</w:t>
      </w:r>
      <w:r w:rsidR="00676932">
        <w:t xml:space="preserve"> </w:t>
      </w:r>
      <w:r w:rsidRPr="00EC3CBD">
        <w:t>выполнения</w:t>
      </w:r>
      <w:r w:rsidR="00676932">
        <w:t xml:space="preserve"> </w:t>
      </w:r>
      <w:r w:rsidRPr="00EC3CBD">
        <w:t>информационных</w:t>
      </w:r>
      <w:r w:rsidR="00676932">
        <w:t xml:space="preserve"> </w:t>
      </w:r>
      <w:r w:rsidRPr="00EC3CBD">
        <w:t>процессов;</w:t>
      </w:r>
    </w:p>
    <w:p w:rsidR="00664423" w:rsidRPr="00EC3CBD" w:rsidRDefault="00664423" w:rsidP="00664423">
      <w:r w:rsidRPr="00EC3CBD">
        <w:t>3.</w:t>
      </w:r>
      <w:r w:rsidR="00676932">
        <w:t xml:space="preserve"> </w:t>
      </w:r>
      <w:r w:rsidRPr="00EC3CBD">
        <w:t>электронно-вычислительное</w:t>
      </w:r>
      <w:r w:rsidR="00676932">
        <w:t xml:space="preserve"> </w:t>
      </w:r>
      <w:r w:rsidRPr="00EC3CBD">
        <w:t>устройство</w:t>
      </w:r>
      <w:r w:rsidR="00676932">
        <w:t xml:space="preserve"> </w:t>
      </w:r>
      <w:r w:rsidRPr="00EC3CBD">
        <w:t>для</w:t>
      </w:r>
      <w:r w:rsidR="00676932">
        <w:t xml:space="preserve"> </w:t>
      </w:r>
      <w:r w:rsidRPr="00EC3CBD">
        <w:t>работы</w:t>
      </w:r>
      <w:r w:rsidR="00676932">
        <w:t xml:space="preserve"> </w:t>
      </w:r>
      <w:r w:rsidRPr="00EC3CBD">
        <w:t>с</w:t>
      </w:r>
      <w:r w:rsidR="00676932">
        <w:t xml:space="preserve"> </w:t>
      </w:r>
      <w:r w:rsidRPr="00EC3CBD">
        <w:t>числами;</w:t>
      </w:r>
    </w:p>
    <w:p w:rsidR="00664423" w:rsidRPr="00EC3CBD" w:rsidRDefault="00664423" w:rsidP="00664423">
      <w:r w:rsidRPr="00EC3CBD">
        <w:t>4.</w:t>
      </w:r>
      <w:r w:rsidR="00676932">
        <w:t xml:space="preserve"> </w:t>
      </w:r>
      <w:r w:rsidRPr="00EC3CBD">
        <w:t>устройство</w:t>
      </w:r>
      <w:r w:rsidR="00676932">
        <w:t xml:space="preserve"> </w:t>
      </w:r>
      <w:r w:rsidRPr="00EC3CBD">
        <w:t>для</w:t>
      </w:r>
      <w:r w:rsidR="00676932">
        <w:t xml:space="preserve"> </w:t>
      </w:r>
      <w:r w:rsidRPr="00EC3CBD">
        <w:t>обработки</w:t>
      </w:r>
      <w:r w:rsidR="00676932">
        <w:t xml:space="preserve"> </w:t>
      </w:r>
      <w:r w:rsidRPr="00EC3CBD">
        <w:t>аналоговых</w:t>
      </w:r>
      <w:r w:rsidR="00676932">
        <w:t xml:space="preserve"> </w:t>
      </w:r>
      <w:r w:rsidRPr="00EC3CBD">
        <w:t>сигналов.</w:t>
      </w:r>
    </w:p>
    <w:p w:rsidR="00664423" w:rsidRPr="00EC3CBD" w:rsidRDefault="00664423" w:rsidP="00664423">
      <w:r w:rsidRPr="00EC3CBD">
        <w:rPr>
          <w:b/>
        </w:rPr>
        <w:t>Вопрос</w:t>
      </w:r>
      <w:r w:rsidR="00676932">
        <w:rPr>
          <w:b/>
        </w:rPr>
        <w:t xml:space="preserve"> </w:t>
      </w:r>
      <w:r w:rsidRPr="00EC3CBD">
        <w:rPr>
          <w:b/>
        </w:rPr>
        <w:t>№</w:t>
      </w:r>
      <w:r w:rsidR="00676932">
        <w:rPr>
          <w:b/>
        </w:rPr>
        <w:t xml:space="preserve"> </w:t>
      </w:r>
      <w:r w:rsidRPr="00EC3CBD">
        <w:rPr>
          <w:b/>
        </w:rPr>
        <w:t>2:</w:t>
      </w:r>
      <w:r w:rsidR="00676932">
        <w:rPr>
          <w:b/>
        </w:rPr>
        <w:t xml:space="preserve"> </w:t>
      </w:r>
      <w:r w:rsidRPr="00EC3CBD">
        <w:rPr>
          <w:i/>
        </w:rPr>
        <w:t>Тактовая</w:t>
      </w:r>
      <w:r w:rsidR="00676932">
        <w:rPr>
          <w:i/>
        </w:rPr>
        <w:t xml:space="preserve"> </w:t>
      </w:r>
      <w:r w:rsidRPr="00EC3CBD">
        <w:rPr>
          <w:i/>
        </w:rPr>
        <w:t>частота</w:t>
      </w:r>
      <w:r w:rsidR="00676932">
        <w:rPr>
          <w:i/>
        </w:rPr>
        <w:t xml:space="preserve"> </w:t>
      </w:r>
      <w:r w:rsidRPr="00EC3CBD">
        <w:rPr>
          <w:i/>
        </w:rPr>
        <w:t>процессора</w:t>
      </w:r>
      <w:r w:rsidR="00676932">
        <w:rPr>
          <w:i/>
        </w:rPr>
        <w:t xml:space="preserve"> </w:t>
      </w:r>
      <w:r w:rsidRPr="00EC3CBD">
        <w:rPr>
          <w:i/>
        </w:rPr>
        <w:t>-</w:t>
      </w:r>
      <w:r w:rsidR="00676932">
        <w:rPr>
          <w:i/>
        </w:rPr>
        <w:t xml:space="preserve"> </w:t>
      </w:r>
      <w:r w:rsidRPr="00EC3CBD">
        <w:rPr>
          <w:i/>
        </w:rPr>
        <w:t>это:</w:t>
      </w:r>
    </w:p>
    <w:p w:rsidR="00664423" w:rsidRPr="00EC3CBD" w:rsidRDefault="00664423" w:rsidP="00664423">
      <w:r w:rsidRPr="00EC3CBD">
        <w:t>1.</w:t>
      </w:r>
      <w:r w:rsidR="00676932">
        <w:t xml:space="preserve"> </w:t>
      </w:r>
      <w:r w:rsidRPr="00EC3CBD">
        <w:t>число</w:t>
      </w:r>
      <w:r w:rsidR="00676932">
        <w:t xml:space="preserve"> </w:t>
      </w:r>
      <w:r w:rsidRPr="00EC3CBD">
        <w:t>вырабатываемых</w:t>
      </w:r>
      <w:r w:rsidR="00676932">
        <w:t xml:space="preserve"> </w:t>
      </w:r>
      <w:r w:rsidRPr="00EC3CBD">
        <w:t>за</w:t>
      </w:r>
      <w:r w:rsidR="00676932">
        <w:t xml:space="preserve"> </w:t>
      </w:r>
      <w:r w:rsidRPr="00EC3CBD">
        <w:t>одну</w:t>
      </w:r>
      <w:r w:rsidR="00676932">
        <w:t xml:space="preserve"> </w:t>
      </w:r>
      <w:r w:rsidRPr="00EC3CBD">
        <w:t>секунду</w:t>
      </w:r>
      <w:r w:rsidR="00676932">
        <w:t xml:space="preserve"> </w:t>
      </w:r>
      <w:r w:rsidRPr="00EC3CBD">
        <w:t>импульсов;</w:t>
      </w:r>
    </w:p>
    <w:p w:rsidR="00664423" w:rsidRPr="00EC3CBD" w:rsidRDefault="00664423" w:rsidP="00664423">
      <w:r w:rsidRPr="00EC3CBD">
        <w:lastRenderedPageBreak/>
        <w:t>2.</w:t>
      </w:r>
      <w:r w:rsidR="00676932">
        <w:t xml:space="preserve"> </w:t>
      </w:r>
      <w:r w:rsidRPr="00EC3CBD">
        <w:t>число</w:t>
      </w:r>
      <w:r w:rsidR="00676932">
        <w:t xml:space="preserve"> </w:t>
      </w:r>
      <w:r w:rsidRPr="00EC3CBD">
        <w:t>возможных</w:t>
      </w:r>
      <w:r w:rsidR="00676932">
        <w:t xml:space="preserve"> </w:t>
      </w:r>
      <w:r w:rsidRPr="00EC3CBD">
        <w:t>обращений</w:t>
      </w:r>
      <w:r w:rsidR="00676932">
        <w:t xml:space="preserve"> кооперативной </w:t>
      </w:r>
      <w:r w:rsidRPr="00EC3CBD">
        <w:t>памяти;</w:t>
      </w:r>
    </w:p>
    <w:p w:rsidR="00664423" w:rsidRPr="00EC3CBD" w:rsidRDefault="00664423" w:rsidP="00664423">
      <w:r w:rsidRPr="00EC3CBD">
        <w:t>3.</w:t>
      </w:r>
      <w:r w:rsidR="00676932">
        <w:t xml:space="preserve"> </w:t>
      </w:r>
      <w:r w:rsidRPr="00EC3CBD">
        <w:t>число</w:t>
      </w:r>
      <w:r w:rsidR="00676932">
        <w:t xml:space="preserve"> </w:t>
      </w:r>
      <w:r w:rsidRPr="00EC3CBD">
        <w:t>операций,</w:t>
      </w:r>
      <w:r w:rsidR="00676932">
        <w:t xml:space="preserve"> </w:t>
      </w:r>
      <w:r w:rsidRPr="00EC3CBD">
        <w:t>совершаемых</w:t>
      </w:r>
      <w:r w:rsidR="00676932">
        <w:t xml:space="preserve"> </w:t>
      </w:r>
      <w:r w:rsidRPr="00EC3CBD">
        <w:t>процессором</w:t>
      </w:r>
      <w:r w:rsidR="00676932">
        <w:t xml:space="preserve"> </w:t>
      </w:r>
      <w:r w:rsidRPr="00EC3CBD">
        <w:t>за</w:t>
      </w:r>
      <w:r w:rsidR="00676932">
        <w:t xml:space="preserve"> </w:t>
      </w:r>
      <w:r w:rsidRPr="00EC3CBD">
        <w:t>одну</w:t>
      </w:r>
      <w:r w:rsidR="00676932">
        <w:t xml:space="preserve"> </w:t>
      </w:r>
      <w:r w:rsidRPr="00EC3CBD">
        <w:t>секунду;</w:t>
      </w:r>
    </w:p>
    <w:p w:rsidR="00664423" w:rsidRPr="00EC3CBD" w:rsidRDefault="00664423" w:rsidP="00664423">
      <w:r w:rsidRPr="00EC3CBD">
        <w:t>4.</w:t>
      </w:r>
      <w:r w:rsidR="00676932">
        <w:t xml:space="preserve"> </w:t>
      </w:r>
      <w:r w:rsidRPr="00EC3CBD">
        <w:t>скорость</w:t>
      </w:r>
      <w:r w:rsidR="00676932">
        <w:t xml:space="preserve"> </w:t>
      </w:r>
      <w:r w:rsidRPr="00EC3CBD">
        <w:t>обмена</w:t>
      </w:r>
      <w:r w:rsidR="00676932">
        <w:t xml:space="preserve"> </w:t>
      </w:r>
      <w:r w:rsidRPr="00EC3CBD">
        <w:t>информацией</w:t>
      </w:r>
      <w:r w:rsidR="00676932">
        <w:t xml:space="preserve"> </w:t>
      </w:r>
      <w:r w:rsidRPr="00EC3CBD">
        <w:t>между</w:t>
      </w:r>
      <w:r w:rsidR="00676932">
        <w:t xml:space="preserve"> </w:t>
      </w:r>
      <w:r w:rsidRPr="00EC3CBD">
        <w:t>процессором</w:t>
      </w:r>
      <w:r w:rsidR="00676932">
        <w:t xml:space="preserve"> </w:t>
      </w:r>
      <w:r w:rsidRPr="00EC3CBD">
        <w:t>и</w:t>
      </w:r>
      <w:r w:rsidR="00676932">
        <w:t xml:space="preserve"> </w:t>
      </w:r>
      <w:r w:rsidRPr="00EC3CBD">
        <w:t>ПЗУ.</w:t>
      </w:r>
    </w:p>
    <w:p w:rsidR="00664423" w:rsidRPr="00EC3CBD" w:rsidRDefault="00664423" w:rsidP="00664423">
      <w:pPr>
        <w:rPr>
          <w:i/>
        </w:rPr>
      </w:pPr>
      <w:r w:rsidRPr="00EC3CBD">
        <w:rPr>
          <w:b/>
        </w:rPr>
        <w:t>Вопрос</w:t>
      </w:r>
      <w:r w:rsidR="00676932">
        <w:rPr>
          <w:b/>
        </w:rPr>
        <w:t xml:space="preserve"> </w:t>
      </w:r>
      <w:r w:rsidRPr="00EC3CBD">
        <w:rPr>
          <w:b/>
        </w:rPr>
        <w:t>№</w:t>
      </w:r>
      <w:r w:rsidR="00676932">
        <w:rPr>
          <w:b/>
        </w:rPr>
        <w:t xml:space="preserve"> </w:t>
      </w:r>
      <w:r w:rsidRPr="00EC3CBD">
        <w:rPr>
          <w:b/>
        </w:rPr>
        <w:t>3.</w:t>
      </w:r>
      <w:r w:rsidR="00676932">
        <w:rPr>
          <w:b/>
        </w:rPr>
        <w:t xml:space="preserve"> </w:t>
      </w:r>
      <w:r w:rsidRPr="00EC3CBD">
        <w:rPr>
          <w:i/>
        </w:rPr>
        <w:t>К</w:t>
      </w:r>
      <w:r w:rsidR="00676932">
        <w:rPr>
          <w:i/>
        </w:rPr>
        <w:t xml:space="preserve"> </w:t>
      </w:r>
      <w:r w:rsidRPr="00EC3CBD">
        <w:rPr>
          <w:i/>
        </w:rPr>
        <w:t>внутренней</w:t>
      </w:r>
      <w:r w:rsidR="00A41E66">
        <w:rPr>
          <w:i/>
        </w:rPr>
        <w:t xml:space="preserve"> </w:t>
      </w:r>
      <w:r w:rsidRPr="00EC3CBD">
        <w:rPr>
          <w:i/>
        </w:rPr>
        <w:t>памяти</w:t>
      </w:r>
      <w:r w:rsidR="00A41E66">
        <w:rPr>
          <w:i/>
        </w:rPr>
        <w:t xml:space="preserve"> </w:t>
      </w:r>
      <w:r w:rsidRPr="00EC3CBD">
        <w:rPr>
          <w:i/>
        </w:rPr>
        <w:t>не</w:t>
      </w:r>
      <w:r w:rsidR="00A41E66">
        <w:rPr>
          <w:i/>
        </w:rPr>
        <w:t xml:space="preserve"> </w:t>
      </w:r>
      <w:r w:rsidRPr="00EC3CBD">
        <w:rPr>
          <w:i/>
        </w:rPr>
        <w:t>относятся:</w:t>
      </w:r>
    </w:p>
    <w:p w:rsidR="00664423" w:rsidRPr="00EC3CBD" w:rsidRDefault="00664423" w:rsidP="00664423">
      <w:r w:rsidRPr="00EC3CBD">
        <w:t>1.</w:t>
      </w:r>
      <w:r w:rsidR="00A41E66">
        <w:t xml:space="preserve"> </w:t>
      </w:r>
      <w:r w:rsidRPr="00EC3CBD">
        <w:t>ОЗУ</w:t>
      </w:r>
      <w:r w:rsidR="00A41E66">
        <w:t xml:space="preserve"> </w:t>
      </w:r>
      <w:r w:rsidRPr="00EC3CBD">
        <w:t>2.</w:t>
      </w:r>
      <w:r w:rsidR="00A41E66">
        <w:t xml:space="preserve"> </w:t>
      </w:r>
      <w:r w:rsidRPr="00EC3CBD">
        <w:t>ПЗУ</w:t>
      </w:r>
      <w:r w:rsidR="00A41E66">
        <w:t xml:space="preserve"> </w:t>
      </w:r>
      <w:r w:rsidRPr="00EC3CBD">
        <w:t>3.</w:t>
      </w:r>
      <w:r w:rsidR="00A41E66">
        <w:t xml:space="preserve"> </w:t>
      </w:r>
      <w:r w:rsidRPr="00EC3CBD">
        <w:t>Жесткий</w:t>
      </w:r>
      <w:r w:rsidR="00A41E66">
        <w:t xml:space="preserve"> </w:t>
      </w:r>
      <w:r w:rsidRPr="00EC3CBD">
        <w:t>диск</w:t>
      </w:r>
      <w:r w:rsidR="00A41E66">
        <w:t xml:space="preserve"> </w:t>
      </w:r>
      <w:r w:rsidRPr="00EC3CBD">
        <w:t>4.</w:t>
      </w:r>
      <w:r w:rsidR="00A41E66">
        <w:t xml:space="preserve"> </w:t>
      </w:r>
      <w:r w:rsidRPr="00EC3CBD">
        <w:t>Кэш-память</w:t>
      </w:r>
    </w:p>
    <w:p w:rsidR="00664423" w:rsidRPr="00EC3CBD" w:rsidRDefault="00664423" w:rsidP="00664423">
      <w:r w:rsidRPr="00EC3CBD">
        <w:rPr>
          <w:b/>
        </w:rPr>
        <w:t>Вопрос</w:t>
      </w:r>
      <w:r w:rsidR="00A41E66">
        <w:rPr>
          <w:b/>
        </w:rPr>
        <w:t xml:space="preserve"> </w:t>
      </w:r>
      <w:r w:rsidRPr="00EC3CBD">
        <w:rPr>
          <w:b/>
        </w:rPr>
        <w:t>№</w:t>
      </w:r>
      <w:r w:rsidR="00A41E66">
        <w:rPr>
          <w:b/>
        </w:rPr>
        <w:t xml:space="preserve"> </w:t>
      </w:r>
      <w:r w:rsidRPr="00EC3CBD">
        <w:rPr>
          <w:b/>
        </w:rPr>
        <w:t>4:</w:t>
      </w:r>
      <w:r w:rsidRPr="00EC3CBD">
        <w:rPr>
          <w:i/>
        </w:rPr>
        <w:t>После</w:t>
      </w:r>
      <w:r w:rsidR="00A41E66">
        <w:rPr>
          <w:i/>
        </w:rPr>
        <w:t xml:space="preserve"> </w:t>
      </w:r>
      <w:r w:rsidRPr="00EC3CBD">
        <w:rPr>
          <w:i/>
        </w:rPr>
        <w:t>отключения</w:t>
      </w:r>
      <w:r w:rsidR="00A41E66">
        <w:rPr>
          <w:i/>
        </w:rPr>
        <w:t xml:space="preserve"> </w:t>
      </w:r>
      <w:r w:rsidRPr="00EC3CBD">
        <w:rPr>
          <w:i/>
        </w:rPr>
        <w:t>компьютера</w:t>
      </w:r>
      <w:r w:rsidR="00A41E66">
        <w:rPr>
          <w:i/>
        </w:rPr>
        <w:t xml:space="preserve"> </w:t>
      </w:r>
      <w:r w:rsidRPr="00EC3CBD">
        <w:rPr>
          <w:i/>
        </w:rPr>
        <w:t>вс</w:t>
      </w:r>
      <w:r w:rsidR="00A41E66">
        <w:rPr>
          <w:i/>
        </w:rPr>
        <w:t xml:space="preserve">я </w:t>
      </w:r>
      <w:r w:rsidRPr="00EC3CBD">
        <w:rPr>
          <w:i/>
        </w:rPr>
        <w:t>информация</w:t>
      </w:r>
      <w:r w:rsidR="00A41E66">
        <w:rPr>
          <w:i/>
        </w:rPr>
        <w:t xml:space="preserve"> </w:t>
      </w:r>
      <w:r w:rsidRPr="00EC3CBD">
        <w:rPr>
          <w:i/>
        </w:rPr>
        <w:t>стирается...</w:t>
      </w:r>
    </w:p>
    <w:p w:rsidR="00664423" w:rsidRPr="00EC3CBD" w:rsidRDefault="00664423" w:rsidP="00664423">
      <w:r w:rsidRPr="00EC3CBD">
        <w:t>1.</w:t>
      </w:r>
      <w:r w:rsidR="00A41E66">
        <w:t xml:space="preserve"> </w:t>
      </w:r>
      <w:r w:rsidRPr="00EC3CBD">
        <w:t>из</w:t>
      </w:r>
      <w:r w:rsidR="00A41E66">
        <w:t xml:space="preserve"> </w:t>
      </w:r>
      <w:r w:rsidRPr="00EC3CBD">
        <w:t>оперативной</w:t>
      </w:r>
      <w:r w:rsidR="00A41E66">
        <w:t xml:space="preserve"> </w:t>
      </w:r>
      <w:r w:rsidRPr="00EC3CBD">
        <w:t>памяти;</w:t>
      </w:r>
      <w:r w:rsidR="00A41E66">
        <w:t xml:space="preserve"> </w:t>
      </w:r>
      <w:r w:rsidRPr="00EC3CBD">
        <w:t>2.</w:t>
      </w:r>
      <w:r w:rsidR="00A41E66">
        <w:t xml:space="preserve"> с </w:t>
      </w:r>
      <w:r w:rsidRPr="00EC3CBD">
        <w:t>жесткого</w:t>
      </w:r>
      <w:r w:rsidR="00A41E66">
        <w:t xml:space="preserve"> </w:t>
      </w:r>
      <w:r w:rsidRPr="00EC3CBD">
        <w:t>диска;</w:t>
      </w:r>
    </w:p>
    <w:p w:rsidR="00664423" w:rsidRPr="00EC3CBD" w:rsidRDefault="00664423" w:rsidP="00664423">
      <w:r w:rsidRPr="00EC3CBD">
        <w:t>3.</w:t>
      </w:r>
      <w:r w:rsidR="00A41E66">
        <w:t xml:space="preserve"> </w:t>
      </w:r>
      <w:r w:rsidRPr="00EC3CBD">
        <w:t>с</w:t>
      </w:r>
      <w:r w:rsidR="00A41E66">
        <w:t xml:space="preserve"> </w:t>
      </w:r>
      <w:r w:rsidRPr="00EC3CBD">
        <w:t>CD-ROM;</w:t>
      </w:r>
      <w:r w:rsidR="00A41E66">
        <w:t xml:space="preserve"> </w:t>
      </w:r>
      <w:r w:rsidRPr="00EC3CBD">
        <w:t>4.</w:t>
      </w:r>
      <w:r w:rsidR="00A41E66">
        <w:t xml:space="preserve"> </w:t>
      </w:r>
      <w:r w:rsidR="00A41E66" w:rsidRPr="00EC3CBD">
        <w:t>С</w:t>
      </w:r>
      <w:r w:rsidR="00A41E66">
        <w:t xml:space="preserve"> </w:t>
      </w:r>
      <w:r w:rsidRPr="00EC3CBD">
        <w:t>гибкого</w:t>
      </w:r>
      <w:r w:rsidR="00A41E66">
        <w:t xml:space="preserve"> </w:t>
      </w:r>
      <w:r w:rsidRPr="00EC3CBD">
        <w:t>диска.</w:t>
      </w:r>
    </w:p>
    <w:p w:rsidR="00664423" w:rsidRPr="00EC3CBD" w:rsidRDefault="00664423" w:rsidP="00664423">
      <w:r w:rsidRPr="00EC3CBD">
        <w:rPr>
          <w:b/>
        </w:rPr>
        <w:t>Вопрос</w:t>
      </w:r>
      <w:r w:rsidR="00A41E66">
        <w:rPr>
          <w:b/>
        </w:rPr>
        <w:t xml:space="preserve"> </w:t>
      </w:r>
      <w:r w:rsidRPr="00EC3CBD">
        <w:rPr>
          <w:b/>
        </w:rPr>
        <w:t>№</w:t>
      </w:r>
      <w:r w:rsidR="00A41E66">
        <w:rPr>
          <w:b/>
        </w:rPr>
        <w:t xml:space="preserve"> </w:t>
      </w:r>
      <w:r w:rsidRPr="00EC3CBD">
        <w:rPr>
          <w:b/>
        </w:rPr>
        <w:t>5:</w:t>
      </w:r>
      <w:r w:rsidR="00A41E66">
        <w:rPr>
          <w:b/>
        </w:rPr>
        <w:t xml:space="preserve"> </w:t>
      </w:r>
      <w:r w:rsidRPr="00EC3CBD">
        <w:rPr>
          <w:i/>
        </w:rPr>
        <w:t>Для</w:t>
      </w:r>
      <w:r w:rsidR="00A41E66">
        <w:rPr>
          <w:i/>
        </w:rPr>
        <w:t xml:space="preserve"> </w:t>
      </w:r>
      <w:r w:rsidRPr="00EC3CBD">
        <w:rPr>
          <w:i/>
        </w:rPr>
        <w:t>ввода</w:t>
      </w:r>
      <w:r w:rsidR="00A41E66">
        <w:rPr>
          <w:i/>
        </w:rPr>
        <w:t xml:space="preserve"> </w:t>
      </w:r>
      <w:r w:rsidRPr="00EC3CBD">
        <w:rPr>
          <w:i/>
        </w:rPr>
        <w:t>информации</w:t>
      </w:r>
      <w:r w:rsidR="00A41E66">
        <w:rPr>
          <w:i/>
        </w:rPr>
        <w:t xml:space="preserve"> </w:t>
      </w:r>
      <w:r w:rsidRPr="00EC3CBD">
        <w:rPr>
          <w:i/>
        </w:rPr>
        <w:t>предназначено</w:t>
      </w:r>
      <w:r w:rsidR="00A41E66">
        <w:rPr>
          <w:i/>
        </w:rPr>
        <w:t xml:space="preserve"> </w:t>
      </w:r>
      <w:r w:rsidRPr="00EC3CBD">
        <w:rPr>
          <w:i/>
        </w:rPr>
        <w:t>устройство...</w:t>
      </w:r>
    </w:p>
    <w:p w:rsidR="00664423" w:rsidRPr="00EC3CBD" w:rsidRDefault="00664423" w:rsidP="00664423">
      <w:r w:rsidRPr="00EC3CBD">
        <w:t>1.</w:t>
      </w:r>
      <w:r w:rsidR="00A41E66">
        <w:t xml:space="preserve"> </w:t>
      </w:r>
      <w:r w:rsidRPr="00EC3CBD">
        <w:t>процессор;2.</w:t>
      </w:r>
      <w:r w:rsidR="00A41E66">
        <w:t xml:space="preserve"> </w:t>
      </w:r>
      <w:r w:rsidRPr="00EC3CBD">
        <w:t>ПЗУ;</w:t>
      </w:r>
    </w:p>
    <w:p w:rsidR="00664423" w:rsidRPr="00EC3CBD" w:rsidRDefault="00664423" w:rsidP="00664423">
      <w:r w:rsidRPr="00EC3CBD">
        <w:t>3.</w:t>
      </w:r>
      <w:r w:rsidR="00A41E66">
        <w:t xml:space="preserve"> </w:t>
      </w:r>
      <w:r w:rsidRPr="00EC3CBD">
        <w:t>клавиатура;</w:t>
      </w:r>
      <w:r w:rsidR="00A41E66">
        <w:t xml:space="preserve"> </w:t>
      </w:r>
      <w:r w:rsidRPr="00EC3CBD">
        <w:t>4.</w:t>
      </w:r>
      <w:r w:rsidR="00A41E66">
        <w:t xml:space="preserve"> </w:t>
      </w:r>
      <w:r w:rsidRPr="00EC3CBD">
        <w:t>принтер.</w:t>
      </w:r>
    </w:p>
    <w:p w:rsidR="00664423" w:rsidRPr="00EC3CBD" w:rsidRDefault="00664423" w:rsidP="00664423">
      <w:pPr>
        <w:rPr>
          <w:i/>
        </w:rPr>
      </w:pPr>
      <w:r w:rsidRPr="00EC3CBD">
        <w:rPr>
          <w:b/>
        </w:rPr>
        <w:t>Вопрос</w:t>
      </w:r>
      <w:r w:rsidR="00A41E66">
        <w:rPr>
          <w:b/>
        </w:rPr>
        <w:t xml:space="preserve"> </w:t>
      </w:r>
      <w:r w:rsidRPr="00EC3CBD">
        <w:rPr>
          <w:b/>
        </w:rPr>
        <w:t>№</w:t>
      </w:r>
      <w:r w:rsidR="00A41E66">
        <w:rPr>
          <w:b/>
        </w:rPr>
        <w:t xml:space="preserve"> </w:t>
      </w:r>
      <w:r w:rsidRPr="00EC3CBD">
        <w:rPr>
          <w:b/>
        </w:rPr>
        <w:t>6</w:t>
      </w:r>
      <w:r w:rsidRPr="00EC3CBD">
        <w:rPr>
          <w:b/>
          <w:i/>
        </w:rPr>
        <w:t>:</w:t>
      </w:r>
      <w:r w:rsidR="00A41E66">
        <w:rPr>
          <w:b/>
          <w:i/>
        </w:rPr>
        <w:t xml:space="preserve"> </w:t>
      </w:r>
      <w:r w:rsidRPr="00EC3CBD">
        <w:rPr>
          <w:i/>
        </w:rPr>
        <w:t>Для</w:t>
      </w:r>
      <w:r w:rsidR="00A41E66">
        <w:rPr>
          <w:i/>
        </w:rPr>
        <w:t xml:space="preserve"> </w:t>
      </w:r>
      <w:r w:rsidRPr="00EC3CBD">
        <w:rPr>
          <w:i/>
        </w:rPr>
        <w:t>вывода</w:t>
      </w:r>
      <w:r w:rsidR="00A41E66">
        <w:rPr>
          <w:i/>
        </w:rPr>
        <w:t xml:space="preserve"> </w:t>
      </w:r>
      <w:r w:rsidRPr="00EC3CBD">
        <w:rPr>
          <w:i/>
        </w:rPr>
        <w:t>информации</w:t>
      </w:r>
      <w:r w:rsidR="00A41E66">
        <w:rPr>
          <w:i/>
        </w:rPr>
        <w:t xml:space="preserve"> </w:t>
      </w:r>
      <w:r w:rsidRPr="00EC3CBD">
        <w:rPr>
          <w:i/>
        </w:rPr>
        <w:t>на</w:t>
      </w:r>
      <w:r w:rsidR="00A41E66">
        <w:rPr>
          <w:i/>
        </w:rPr>
        <w:t xml:space="preserve"> </w:t>
      </w:r>
      <w:r w:rsidRPr="00EC3CBD">
        <w:rPr>
          <w:i/>
        </w:rPr>
        <w:t>бумагу</w:t>
      </w:r>
      <w:r w:rsidR="00A41E66">
        <w:rPr>
          <w:i/>
        </w:rPr>
        <w:t xml:space="preserve"> </w:t>
      </w:r>
      <w:r w:rsidRPr="00EC3CBD">
        <w:rPr>
          <w:i/>
        </w:rPr>
        <w:t>предназначен:</w:t>
      </w:r>
    </w:p>
    <w:p w:rsidR="00664423" w:rsidRPr="00EC3CBD" w:rsidRDefault="00A41E66" w:rsidP="00A41E66">
      <w:r>
        <w:t xml:space="preserve">1. </w:t>
      </w:r>
      <w:r w:rsidR="00664423" w:rsidRPr="00EC3CBD">
        <w:t>принтер;</w:t>
      </w:r>
      <w:r>
        <w:t xml:space="preserve"> </w:t>
      </w:r>
      <w:r w:rsidR="00664423" w:rsidRPr="00EC3CBD">
        <w:t>2.</w:t>
      </w:r>
      <w:r>
        <w:t xml:space="preserve"> </w:t>
      </w:r>
      <w:r w:rsidR="00664423" w:rsidRPr="00EC3CBD">
        <w:t>сканер;</w:t>
      </w:r>
      <w:r>
        <w:t xml:space="preserve"> </w:t>
      </w:r>
      <w:r w:rsidR="00664423" w:rsidRPr="00EC3CBD">
        <w:t>3.</w:t>
      </w:r>
      <w:r>
        <w:t xml:space="preserve"> </w:t>
      </w:r>
      <w:r w:rsidR="00664423" w:rsidRPr="00EC3CBD">
        <w:t>монитор;</w:t>
      </w:r>
      <w:r>
        <w:t xml:space="preserve"> </w:t>
      </w:r>
      <w:r w:rsidR="00664423" w:rsidRPr="00EC3CBD">
        <w:t>4.</w:t>
      </w:r>
      <w:r>
        <w:t xml:space="preserve"> </w:t>
      </w:r>
      <w:r w:rsidR="00664423" w:rsidRPr="00EC3CBD">
        <w:t>процессор.</w:t>
      </w:r>
    </w:p>
    <w:p w:rsidR="00664423" w:rsidRPr="00EC3CBD" w:rsidRDefault="00664423" w:rsidP="00664423">
      <w:r w:rsidRPr="00EC3CBD">
        <w:rPr>
          <w:b/>
        </w:rPr>
        <w:t>Вопрос</w:t>
      </w:r>
      <w:r w:rsidR="00A41E66">
        <w:rPr>
          <w:b/>
        </w:rPr>
        <w:t xml:space="preserve"> </w:t>
      </w:r>
      <w:r w:rsidRPr="00EC3CBD">
        <w:rPr>
          <w:b/>
        </w:rPr>
        <w:t>№</w:t>
      </w:r>
      <w:r w:rsidR="00A41E66">
        <w:rPr>
          <w:b/>
        </w:rPr>
        <w:t xml:space="preserve"> </w:t>
      </w:r>
      <w:r w:rsidRPr="00EC3CBD">
        <w:rPr>
          <w:b/>
        </w:rPr>
        <w:t>7:</w:t>
      </w:r>
      <w:r w:rsidR="00A41E66">
        <w:rPr>
          <w:b/>
        </w:rPr>
        <w:t xml:space="preserve"> </w:t>
      </w:r>
      <w:r w:rsidRPr="00EC3CBD">
        <w:rPr>
          <w:i/>
        </w:rPr>
        <w:t>Персональный</w:t>
      </w:r>
      <w:r w:rsidR="00A41E66">
        <w:rPr>
          <w:i/>
        </w:rPr>
        <w:t xml:space="preserve"> </w:t>
      </w:r>
      <w:r w:rsidRPr="00EC3CBD">
        <w:rPr>
          <w:i/>
        </w:rPr>
        <w:t>компьютер</w:t>
      </w:r>
      <w:r w:rsidR="00A41E66">
        <w:rPr>
          <w:i/>
        </w:rPr>
        <w:t xml:space="preserve"> </w:t>
      </w:r>
      <w:r w:rsidRPr="00EC3CBD">
        <w:rPr>
          <w:i/>
        </w:rPr>
        <w:t>не</w:t>
      </w:r>
      <w:r w:rsidR="00A41E66">
        <w:rPr>
          <w:i/>
        </w:rPr>
        <w:t xml:space="preserve"> </w:t>
      </w:r>
      <w:r w:rsidRPr="00EC3CBD">
        <w:rPr>
          <w:i/>
        </w:rPr>
        <w:t>будет</w:t>
      </w:r>
      <w:r w:rsidR="00A41E66">
        <w:rPr>
          <w:i/>
        </w:rPr>
        <w:t xml:space="preserve"> </w:t>
      </w:r>
      <w:r w:rsidRPr="00EC3CBD">
        <w:rPr>
          <w:i/>
        </w:rPr>
        <w:t>функционировать,</w:t>
      </w:r>
      <w:r w:rsidR="00A41E66">
        <w:rPr>
          <w:i/>
        </w:rPr>
        <w:t xml:space="preserve"> </w:t>
      </w:r>
      <w:r w:rsidRPr="00EC3CBD">
        <w:rPr>
          <w:i/>
        </w:rPr>
        <w:t>если</w:t>
      </w:r>
      <w:r w:rsidR="00A41E66">
        <w:rPr>
          <w:i/>
        </w:rPr>
        <w:t xml:space="preserve"> </w:t>
      </w:r>
      <w:r w:rsidRPr="00EC3CBD">
        <w:rPr>
          <w:i/>
        </w:rPr>
        <w:t>отключить:</w:t>
      </w:r>
      <w:r w:rsidRPr="00EC3CBD">
        <w:rPr>
          <w:i/>
        </w:rPr>
        <w:br/>
      </w:r>
      <w:r w:rsidRPr="00EC3CBD">
        <w:t>1.</w:t>
      </w:r>
      <w:r w:rsidR="00A41E66">
        <w:t xml:space="preserve"> </w:t>
      </w:r>
      <w:r w:rsidRPr="00EC3CBD">
        <w:t>дисковод;</w:t>
      </w:r>
      <w:r w:rsidR="00A41E66">
        <w:t xml:space="preserve"> </w:t>
      </w:r>
      <w:r w:rsidRPr="00EC3CBD">
        <w:t>2.</w:t>
      </w:r>
      <w:r w:rsidR="00A41E66">
        <w:t xml:space="preserve"> оперативную </w:t>
      </w:r>
      <w:r w:rsidRPr="00EC3CBD">
        <w:t>память;</w:t>
      </w:r>
      <w:r w:rsidR="00A41E66">
        <w:t xml:space="preserve"> </w:t>
      </w:r>
      <w:r w:rsidRPr="00EC3CBD">
        <w:t>3.</w:t>
      </w:r>
      <w:r w:rsidR="00A41E66">
        <w:t xml:space="preserve"> </w:t>
      </w:r>
      <w:r w:rsidRPr="00EC3CBD">
        <w:t>мышь;</w:t>
      </w:r>
      <w:r w:rsidR="00A41E66">
        <w:t xml:space="preserve"> </w:t>
      </w:r>
      <w:r w:rsidRPr="00EC3CBD">
        <w:t>4.</w:t>
      </w:r>
      <w:r w:rsidR="00A41E66">
        <w:t xml:space="preserve"> </w:t>
      </w:r>
      <w:r w:rsidRPr="00EC3CBD">
        <w:t>принтер</w:t>
      </w:r>
    </w:p>
    <w:p w:rsidR="00664423" w:rsidRPr="00EC3CBD" w:rsidRDefault="00664423" w:rsidP="00664423">
      <w:r w:rsidRPr="00EC3CBD">
        <w:rPr>
          <w:b/>
        </w:rPr>
        <w:t>Вопрос</w:t>
      </w:r>
      <w:r w:rsidR="00A41E66">
        <w:rPr>
          <w:b/>
        </w:rPr>
        <w:t xml:space="preserve"> </w:t>
      </w:r>
      <w:r w:rsidRPr="00EC3CBD">
        <w:rPr>
          <w:b/>
        </w:rPr>
        <w:t>№</w:t>
      </w:r>
      <w:r w:rsidR="00A41E66">
        <w:rPr>
          <w:b/>
        </w:rPr>
        <w:t xml:space="preserve"> </w:t>
      </w:r>
      <w:r w:rsidRPr="00EC3CBD">
        <w:rPr>
          <w:b/>
        </w:rPr>
        <w:t>8:</w:t>
      </w:r>
      <w:r w:rsidR="00A41E66">
        <w:rPr>
          <w:b/>
        </w:rPr>
        <w:t xml:space="preserve"> </w:t>
      </w:r>
      <w:r w:rsidRPr="00EC3CBD">
        <w:rPr>
          <w:i/>
        </w:rPr>
        <w:t>Принцип</w:t>
      </w:r>
      <w:r w:rsidR="00A41E66">
        <w:rPr>
          <w:i/>
        </w:rPr>
        <w:t xml:space="preserve"> </w:t>
      </w:r>
      <w:r w:rsidRPr="00EC3CBD">
        <w:rPr>
          <w:i/>
        </w:rPr>
        <w:t>программного</w:t>
      </w:r>
      <w:r w:rsidR="00A41E66">
        <w:rPr>
          <w:i/>
        </w:rPr>
        <w:t xml:space="preserve"> </w:t>
      </w:r>
      <w:r w:rsidRPr="00EC3CBD">
        <w:rPr>
          <w:i/>
        </w:rPr>
        <w:t>управления</w:t>
      </w:r>
      <w:r w:rsidR="00A41E66">
        <w:rPr>
          <w:i/>
        </w:rPr>
        <w:t xml:space="preserve"> </w:t>
      </w:r>
      <w:r w:rsidRPr="00EC3CBD">
        <w:rPr>
          <w:i/>
        </w:rPr>
        <w:t>работой</w:t>
      </w:r>
      <w:r w:rsidR="00A41E66">
        <w:rPr>
          <w:i/>
        </w:rPr>
        <w:t xml:space="preserve"> </w:t>
      </w:r>
      <w:r w:rsidRPr="00EC3CBD">
        <w:rPr>
          <w:i/>
        </w:rPr>
        <w:t>компьютера</w:t>
      </w:r>
      <w:r w:rsidR="00A41E66">
        <w:rPr>
          <w:i/>
        </w:rPr>
        <w:t xml:space="preserve"> </w:t>
      </w:r>
      <w:r w:rsidRPr="00EC3CBD">
        <w:rPr>
          <w:i/>
        </w:rPr>
        <w:t>предполагает:</w:t>
      </w:r>
      <w:r w:rsidRPr="00EC3CBD">
        <w:rPr>
          <w:i/>
        </w:rPr>
        <w:br/>
      </w:r>
      <w:r w:rsidRPr="00EC3CBD">
        <w:t>1.</w:t>
      </w:r>
      <w:r w:rsidR="00A41E66">
        <w:t xml:space="preserve"> двоичное </w:t>
      </w:r>
      <w:r w:rsidRPr="00EC3CBD">
        <w:t>кодирование</w:t>
      </w:r>
      <w:r w:rsidR="00A41E66">
        <w:t xml:space="preserve"> </w:t>
      </w:r>
      <w:r w:rsidRPr="00EC3CBD">
        <w:t>данных</w:t>
      </w:r>
      <w:r w:rsidR="00A41E66">
        <w:t xml:space="preserve"> </w:t>
      </w:r>
      <w:r w:rsidRPr="00EC3CBD">
        <w:t>в</w:t>
      </w:r>
      <w:r w:rsidR="00A41E66">
        <w:t xml:space="preserve"> </w:t>
      </w:r>
      <w:r w:rsidRPr="00EC3CBD">
        <w:t>компьютере;</w:t>
      </w:r>
      <w:r w:rsidRPr="00EC3CBD">
        <w:br/>
        <w:t>2.</w:t>
      </w:r>
      <w:r w:rsidR="00A41E66">
        <w:t xml:space="preserve"> </w:t>
      </w:r>
      <w:r w:rsidR="00A41E66" w:rsidRPr="00EC3CBD">
        <w:t>Н</w:t>
      </w:r>
      <w:r w:rsidRPr="00EC3CBD">
        <w:t>еобходимость</w:t>
      </w:r>
      <w:r w:rsidR="00A41E66">
        <w:t xml:space="preserve"> </w:t>
      </w:r>
      <w:r w:rsidRPr="00EC3CBD">
        <w:t>использовани</w:t>
      </w:r>
      <w:r w:rsidR="00A41E66">
        <w:t xml:space="preserve">я </w:t>
      </w:r>
      <w:r w:rsidRPr="00EC3CBD">
        <w:t>операционной</w:t>
      </w:r>
      <w:r w:rsidR="00A41E66">
        <w:t xml:space="preserve"> </w:t>
      </w:r>
      <w:r w:rsidRPr="00EC3CBD">
        <w:t>системы</w:t>
      </w:r>
      <w:r w:rsidR="00A41E66">
        <w:t xml:space="preserve"> </w:t>
      </w:r>
      <w:r w:rsidRPr="00EC3CBD">
        <w:t>для</w:t>
      </w:r>
      <w:r w:rsidR="00A41E66">
        <w:t xml:space="preserve"> </w:t>
      </w:r>
      <w:r w:rsidRPr="00EC3CBD">
        <w:t>синхронной</w:t>
      </w:r>
      <w:r w:rsidR="00A41E66">
        <w:t xml:space="preserve"> </w:t>
      </w:r>
      <w:r w:rsidRPr="00EC3CBD">
        <w:t>работы</w:t>
      </w:r>
      <w:r w:rsidR="00A41E66">
        <w:t xml:space="preserve"> </w:t>
      </w:r>
      <w:r w:rsidRPr="00EC3CBD">
        <w:t>аппаратных</w:t>
      </w:r>
      <w:r w:rsidR="00A41E66">
        <w:t xml:space="preserve"> </w:t>
      </w:r>
      <w:r w:rsidRPr="00EC3CBD">
        <w:t>средств;</w:t>
      </w:r>
      <w:r w:rsidR="00A41E66">
        <w:t xml:space="preserve"> </w:t>
      </w:r>
      <w:r w:rsidRPr="00EC3CBD">
        <w:t>3.</w:t>
      </w:r>
      <w:r w:rsidR="00A41E66">
        <w:t xml:space="preserve"> </w:t>
      </w:r>
      <w:r w:rsidR="00A41E66" w:rsidRPr="00EC3CBD">
        <w:t>В</w:t>
      </w:r>
      <w:r w:rsidRPr="00EC3CBD">
        <w:t>озможность</w:t>
      </w:r>
      <w:r w:rsidR="00A41E66">
        <w:t xml:space="preserve"> </w:t>
      </w:r>
      <w:r w:rsidRPr="00EC3CBD">
        <w:t>выполнения</w:t>
      </w:r>
      <w:r w:rsidR="00A41E66">
        <w:t xml:space="preserve"> </w:t>
      </w:r>
      <w:r w:rsidRPr="00EC3CBD">
        <w:t>без</w:t>
      </w:r>
      <w:r w:rsidR="00A41E66">
        <w:t xml:space="preserve"> </w:t>
      </w:r>
      <w:r w:rsidRPr="00EC3CBD">
        <w:t>внешнего</w:t>
      </w:r>
      <w:r w:rsidR="00A41E66">
        <w:t xml:space="preserve"> </w:t>
      </w:r>
      <w:r w:rsidRPr="00EC3CBD">
        <w:t>вмешательства</w:t>
      </w:r>
      <w:r w:rsidR="00A41E66">
        <w:t xml:space="preserve"> </w:t>
      </w:r>
      <w:r w:rsidRPr="00EC3CBD">
        <w:t>целой</w:t>
      </w:r>
      <w:r w:rsidR="00A41E66">
        <w:t xml:space="preserve"> </w:t>
      </w:r>
      <w:r w:rsidRPr="00EC3CBD">
        <w:t>серии</w:t>
      </w:r>
      <w:r w:rsidR="00A41E66">
        <w:t xml:space="preserve"> </w:t>
      </w:r>
      <w:r w:rsidRPr="00EC3CBD">
        <w:t>команд.</w:t>
      </w:r>
    </w:p>
    <w:p w:rsidR="00664423" w:rsidRPr="00EC3CBD" w:rsidRDefault="00664423" w:rsidP="00664423">
      <w:r w:rsidRPr="00EC3CBD">
        <w:rPr>
          <w:b/>
        </w:rPr>
        <w:t>Вопрос</w:t>
      </w:r>
      <w:r w:rsidR="00A41E66">
        <w:rPr>
          <w:b/>
        </w:rPr>
        <w:t xml:space="preserve"> </w:t>
      </w:r>
      <w:r w:rsidRPr="00EC3CBD">
        <w:rPr>
          <w:b/>
        </w:rPr>
        <w:t>№</w:t>
      </w:r>
      <w:r w:rsidR="00A41E66">
        <w:rPr>
          <w:b/>
        </w:rPr>
        <w:t xml:space="preserve"> </w:t>
      </w:r>
      <w:r w:rsidRPr="00EC3CBD">
        <w:rPr>
          <w:b/>
        </w:rPr>
        <w:t>9:</w:t>
      </w:r>
      <w:r w:rsidRPr="00EC3CBD">
        <w:t>Информационными</w:t>
      </w:r>
      <w:r w:rsidR="00A41E66">
        <w:t xml:space="preserve"> </w:t>
      </w:r>
      <w:r w:rsidRPr="00EC3CBD">
        <w:t>процессами</w:t>
      </w:r>
      <w:r w:rsidR="00A41E66">
        <w:t xml:space="preserve"> </w:t>
      </w:r>
      <w:r w:rsidRPr="00EC3CBD">
        <w:t>называются</w:t>
      </w:r>
      <w:r w:rsidR="00A41E66">
        <w:t xml:space="preserve"> </w:t>
      </w:r>
      <w:r w:rsidRPr="00EC3CBD">
        <w:t>действия,</w:t>
      </w:r>
      <w:r w:rsidR="00A41E66">
        <w:t xml:space="preserve"> </w:t>
      </w:r>
      <w:r w:rsidRPr="00EC3CBD">
        <w:t>связанные:</w:t>
      </w:r>
    </w:p>
    <w:p w:rsidR="00664423" w:rsidRPr="00EC3CBD" w:rsidRDefault="00664423" w:rsidP="00664423">
      <w:r w:rsidRPr="00EC3CBD">
        <w:t>1.</w:t>
      </w:r>
      <w:r w:rsidR="00A41E66">
        <w:t xml:space="preserve"> </w:t>
      </w:r>
      <w:r w:rsidRPr="00EC3CBD">
        <w:t>с</w:t>
      </w:r>
      <w:r w:rsidR="00A41E66">
        <w:t xml:space="preserve"> </w:t>
      </w:r>
      <w:r w:rsidRPr="00EC3CBD">
        <w:t>созданием</w:t>
      </w:r>
      <w:r w:rsidR="00A41E66">
        <w:t xml:space="preserve"> </w:t>
      </w:r>
      <w:r w:rsidRPr="00EC3CBD">
        <w:t>глобальных</w:t>
      </w:r>
      <w:r w:rsidR="00A41E66">
        <w:t xml:space="preserve"> </w:t>
      </w:r>
      <w:r w:rsidRPr="00EC3CBD">
        <w:t>информационных</w:t>
      </w:r>
      <w:r w:rsidR="00A41E66">
        <w:t xml:space="preserve"> </w:t>
      </w:r>
      <w:r w:rsidRPr="00EC3CBD">
        <w:t>систем;</w:t>
      </w:r>
    </w:p>
    <w:p w:rsidR="00664423" w:rsidRPr="00EC3CBD" w:rsidRDefault="00664423" w:rsidP="00664423">
      <w:r w:rsidRPr="00EC3CBD">
        <w:t>2.</w:t>
      </w:r>
      <w:r w:rsidR="00A41E66">
        <w:t xml:space="preserve"> </w:t>
      </w:r>
      <w:r w:rsidRPr="00EC3CBD">
        <w:t>с</w:t>
      </w:r>
      <w:r w:rsidR="00A41E66">
        <w:t xml:space="preserve"> </w:t>
      </w:r>
      <w:r w:rsidRPr="00EC3CBD">
        <w:t>работой</w:t>
      </w:r>
      <w:r w:rsidR="00A41E66">
        <w:t xml:space="preserve"> </w:t>
      </w:r>
      <w:r w:rsidRPr="00EC3CBD">
        <w:t>средств</w:t>
      </w:r>
      <w:r w:rsidR="00A41E66">
        <w:t xml:space="preserve"> </w:t>
      </w:r>
      <w:r w:rsidRPr="00EC3CBD">
        <w:t>массовой</w:t>
      </w:r>
      <w:r w:rsidR="00A41E66">
        <w:t xml:space="preserve"> </w:t>
      </w:r>
      <w:r w:rsidRPr="00EC3CBD">
        <w:t>информации;</w:t>
      </w:r>
    </w:p>
    <w:p w:rsidR="00664423" w:rsidRPr="00EC3CBD" w:rsidRDefault="00664423" w:rsidP="00664423">
      <w:r w:rsidRPr="00EC3CBD">
        <w:t>3.</w:t>
      </w:r>
      <w:r w:rsidR="00A41E66">
        <w:t xml:space="preserve"> </w:t>
      </w:r>
      <w:r w:rsidRPr="00EC3CBD">
        <w:t>с</w:t>
      </w:r>
      <w:r w:rsidR="00A41E66">
        <w:t xml:space="preserve"> </w:t>
      </w:r>
      <w:r w:rsidRPr="00EC3CBD">
        <w:t>получением</w:t>
      </w:r>
      <w:r w:rsidR="009859D3">
        <w:t xml:space="preserve"> </w:t>
      </w:r>
      <w:r w:rsidRPr="00EC3CBD">
        <w:t>(поиском),</w:t>
      </w:r>
      <w:r w:rsidR="009859D3">
        <w:t xml:space="preserve"> </w:t>
      </w:r>
      <w:r w:rsidRPr="00EC3CBD">
        <w:t>хранением,</w:t>
      </w:r>
      <w:r w:rsidR="009859D3">
        <w:t xml:space="preserve"> </w:t>
      </w:r>
      <w:r w:rsidRPr="00EC3CBD">
        <w:t>передачей,</w:t>
      </w:r>
      <w:r w:rsidR="009859D3">
        <w:t xml:space="preserve"> </w:t>
      </w:r>
      <w:r w:rsidRPr="00EC3CBD">
        <w:t>обработкой</w:t>
      </w:r>
      <w:r w:rsidR="009859D3">
        <w:t xml:space="preserve"> </w:t>
      </w:r>
      <w:r w:rsidRPr="00EC3CBD">
        <w:t>и</w:t>
      </w:r>
      <w:r w:rsidR="009859D3">
        <w:t xml:space="preserve"> </w:t>
      </w:r>
      <w:r w:rsidRPr="00EC3CBD">
        <w:t>использованием</w:t>
      </w:r>
      <w:r w:rsidR="009859D3">
        <w:t xml:space="preserve"> </w:t>
      </w:r>
      <w:r w:rsidRPr="00EC3CBD">
        <w:t>информации;</w:t>
      </w:r>
    </w:p>
    <w:p w:rsidR="00664423" w:rsidRPr="00EC3CBD" w:rsidRDefault="00664423" w:rsidP="00664423">
      <w:r w:rsidRPr="00EC3CBD">
        <w:t>4.</w:t>
      </w:r>
      <w:r w:rsidR="009859D3">
        <w:t xml:space="preserve"> </w:t>
      </w:r>
      <w:r w:rsidRPr="00EC3CBD">
        <w:t>с</w:t>
      </w:r>
      <w:r w:rsidR="009859D3">
        <w:t xml:space="preserve"> </w:t>
      </w:r>
      <w:r w:rsidRPr="00EC3CBD">
        <w:t>организацией</w:t>
      </w:r>
      <w:r w:rsidR="009859D3">
        <w:t xml:space="preserve"> </w:t>
      </w:r>
      <w:r w:rsidRPr="00EC3CBD">
        <w:t>всемирной</w:t>
      </w:r>
      <w:r w:rsidR="009859D3">
        <w:t xml:space="preserve"> </w:t>
      </w:r>
      <w:r w:rsidRPr="00EC3CBD">
        <w:t>компьютерной</w:t>
      </w:r>
      <w:r w:rsidR="009859D3">
        <w:t xml:space="preserve"> </w:t>
      </w:r>
      <w:r w:rsidRPr="00EC3CBD">
        <w:t>сети;</w:t>
      </w:r>
    </w:p>
    <w:p w:rsidR="00664423" w:rsidRPr="00EC3CBD" w:rsidRDefault="00664423" w:rsidP="00664423">
      <w:r w:rsidRPr="00EC3CBD">
        <w:rPr>
          <w:b/>
        </w:rPr>
        <w:t>Вопрос</w:t>
      </w:r>
      <w:r w:rsidR="009859D3">
        <w:rPr>
          <w:b/>
        </w:rPr>
        <w:t xml:space="preserve"> </w:t>
      </w:r>
      <w:r w:rsidRPr="00EC3CBD">
        <w:rPr>
          <w:b/>
        </w:rPr>
        <w:t>№</w:t>
      </w:r>
      <w:r w:rsidR="009859D3">
        <w:rPr>
          <w:b/>
        </w:rPr>
        <w:t xml:space="preserve"> </w:t>
      </w:r>
      <w:r w:rsidRPr="00EC3CBD">
        <w:rPr>
          <w:b/>
        </w:rPr>
        <w:t>10:</w:t>
      </w:r>
      <w:r w:rsidRPr="00EC3CBD">
        <w:t>При</w:t>
      </w:r>
      <w:r w:rsidR="009859D3">
        <w:t xml:space="preserve"> </w:t>
      </w:r>
      <w:r w:rsidRPr="00EC3CBD">
        <w:t>передаче</w:t>
      </w:r>
      <w:r w:rsidR="009859D3">
        <w:t xml:space="preserve"> </w:t>
      </w:r>
      <w:r w:rsidRPr="00EC3CBD">
        <w:t>информации</w:t>
      </w:r>
      <w:r w:rsidR="009859D3">
        <w:t xml:space="preserve"> </w:t>
      </w:r>
      <w:r w:rsidRPr="00EC3CBD">
        <w:t>в</w:t>
      </w:r>
      <w:r w:rsidR="009859D3">
        <w:t xml:space="preserve"> </w:t>
      </w:r>
      <w:r w:rsidRPr="00EC3CBD">
        <w:t>обязательном</w:t>
      </w:r>
      <w:r w:rsidR="009859D3">
        <w:t xml:space="preserve"> </w:t>
      </w:r>
      <w:r w:rsidRPr="00EC3CBD">
        <w:t>порядке</w:t>
      </w:r>
      <w:r w:rsidR="009859D3">
        <w:t xml:space="preserve"> </w:t>
      </w:r>
      <w:r w:rsidRPr="00EC3CBD">
        <w:t>предполагается</w:t>
      </w:r>
      <w:r w:rsidR="009859D3">
        <w:t xml:space="preserve"> </w:t>
      </w:r>
      <w:r w:rsidRPr="00EC3CBD">
        <w:t>наличие:</w:t>
      </w:r>
    </w:p>
    <w:p w:rsidR="00664423" w:rsidRPr="00EC3CBD" w:rsidRDefault="009859D3" w:rsidP="0032471D">
      <w:pPr>
        <w:pStyle w:val="a8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двух </w:t>
      </w:r>
      <w:r w:rsidR="00664423" w:rsidRPr="00EC3CBD">
        <w:rPr>
          <w:rFonts w:ascii="Times New Roman" w:hAnsi="Times New Roman"/>
          <w:sz w:val="24"/>
          <w:szCs w:val="24"/>
        </w:rPr>
        <w:t>людей;</w:t>
      </w:r>
    </w:p>
    <w:p w:rsidR="00664423" w:rsidRPr="00EC3CBD" w:rsidRDefault="00664423" w:rsidP="0032471D">
      <w:pPr>
        <w:pStyle w:val="a8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C3CBD">
        <w:rPr>
          <w:rFonts w:ascii="Times New Roman" w:hAnsi="Times New Roman"/>
          <w:sz w:val="24"/>
          <w:szCs w:val="24"/>
        </w:rPr>
        <w:t>источника</w:t>
      </w:r>
      <w:r w:rsidR="009859D3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и</w:t>
      </w:r>
      <w:r w:rsidR="009859D3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приемника</w:t>
      </w:r>
      <w:r w:rsidR="009859D3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информации,</w:t>
      </w:r>
      <w:r w:rsidR="009859D3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а</w:t>
      </w:r>
      <w:r w:rsidR="009859D3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также</w:t>
      </w:r>
      <w:r w:rsidR="009859D3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канала</w:t>
      </w:r>
      <w:r w:rsidR="009859D3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связи</w:t>
      </w:r>
      <w:r w:rsidR="009859D3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между</w:t>
      </w:r>
      <w:r w:rsidR="009859D3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ними;</w:t>
      </w:r>
    </w:p>
    <w:p w:rsidR="00664423" w:rsidRPr="00EC3CBD" w:rsidRDefault="00664423" w:rsidP="0032471D">
      <w:pPr>
        <w:pStyle w:val="a8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C3CBD">
        <w:rPr>
          <w:rFonts w:ascii="Times New Roman" w:hAnsi="Times New Roman"/>
          <w:sz w:val="24"/>
          <w:szCs w:val="24"/>
        </w:rPr>
        <w:t>избыточности</w:t>
      </w:r>
      <w:r w:rsidR="009859D3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передающейся</w:t>
      </w:r>
      <w:r w:rsidR="009859D3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информации;</w:t>
      </w:r>
    </w:p>
    <w:p w:rsidR="00664423" w:rsidRPr="00EC3CBD" w:rsidRDefault="00664423" w:rsidP="00664423">
      <w:pPr>
        <w:widowControl w:val="0"/>
        <w:autoSpaceDE w:val="0"/>
        <w:autoSpaceDN w:val="0"/>
        <w:adjustRightInd w:val="0"/>
      </w:pPr>
      <w:r w:rsidRPr="00EC3CBD">
        <w:rPr>
          <w:b/>
        </w:rPr>
        <w:t>Вопрос</w:t>
      </w:r>
      <w:r w:rsidR="009859D3">
        <w:rPr>
          <w:b/>
        </w:rPr>
        <w:t xml:space="preserve"> </w:t>
      </w:r>
      <w:r w:rsidRPr="00EC3CBD">
        <w:rPr>
          <w:b/>
        </w:rPr>
        <w:t>№</w:t>
      </w:r>
      <w:r w:rsidR="009859D3">
        <w:rPr>
          <w:b/>
        </w:rPr>
        <w:t xml:space="preserve"> </w:t>
      </w:r>
      <w:r w:rsidRPr="00EC3CBD">
        <w:rPr>
          <w:b/>
        </w:rPr>
        <w:t>11:</w:t>
      </w:r>
      <w:r w:rsidRPr="00EC3CBD">
        <w:t>Шантаж</w:t>
      </w:r>
      <w:r w:rsidR="009859D3">
        <w:t xml:space="preserve"> </w:t>
      </w:r>
      <w:r w:rsidRPr="00EC3CBD">
        <w:t>с</w:t>
      </w:r>
      <w:r w:rsidR="009859D3">
        <w:t xml:space="preserve"> </w:t>
      </w:r>
      <w:r w:rsidRPr="00EC3CBD">
        <w:t>использованием</w:t>
      </w:r>
      <w:r w:rsidR="009859D3">
        <w:t xml:space="preserve"> </w:t>
      </w:r>
      <w:r w:rsidRPr="00EC3CBD">
        <w:t>компрометирующих</w:t>
      </w:r>
      <w:r w:rsidR="009859D3">
        <w:t xml:space="preserve"> </w:t>
      </w:r>
      <w:r w:rsidRPr="00EC3CBD">
        <w:t>материалов</w:t>
      </w:r>
      <w:r w:rsidR="009859D3">
        <w:t xml:space="preserve"> </w:t>
      </w:r>
      <w:r w:rsidRPr="00EC3CBD">
        <w:t>есть</w:t>
      </w:r>
      <w:r w:rsidR="009859D3">
        <w:t xml:space="preserve"> </w:t>
      </w:r>
      <w:r w:rsidRPr="00EC3CBD">
        <w:t>процесс:</w:t>
      </w:r>
    </w:p>
    <w:p w:rsidR="00664423" w:rsidRPr="00EC3CBD" w:rsidRDefault="00664423" w:rsidP="00664423">
      <w:pPr>
        <w:widowControl w:val="0"/>
        <w:autoSpaceDE w:val="0"/>
        <w:autoSpaceDN w:val="0"/>
        <w:adjustRightInd w:val="0"/>
      </w:pPr>
      <w:r w:rsidRPr="00EC3CBD">
        <w:t>1.</w:t>
      </w:r>
      <w:r w:rsidR="009859D3">
        <w:t xml:space="preserve"> </w:t>
      </w:r>
      <w:r w:rsidRPr="00EC3CBD">
        <w:t>использования</w:t>
      </w:r>
      <w:r w:rsidR="009859D3">
        <w:t xml:space="preserve"> </w:t>
      </w:r>
      <w:r w:rsidRPr="00EC3CBD">
        <w:t>информации</w:t>
      </w:r>
      <w:r w:rsidR="009859D3">
        <w:t xml:space="preserve"> </w:t>
      </w:r>
      <w:r w:rsidRPr="00EC3CBD">
        <w:t>(уголовно</w:t>
      </w:r>
      <w:r w:rsidR="00740FA2">
        <w:t>-</w:t>
      </w:r>
      <w:r w:rsidRPr="00EC3CBD">
        <w:t>наказуемый);</w:t>
      </w:r>
    </w:p>
    <w:p w:rsidR="00664423" w:rsidRPr="00EC3CBD" w:rsidRDefault="00664423" w:rsidP="00664423">
      <w:pPr>
        <w:widowControl w:val="0"/>
        <w:autoSpaceDE w:val="0"/>
        <w:autoSpaceDN w:val="0"/>
        <w:adjustRightInd w:val="0"/>
      </w:pPr>
      <w:r w:rsidRPr="00EC3CBD">
        <w:t>2.</w:t>
      </w:r>
      <w:r w:rsidR="00740FA2">
        <w:t xml:space="preserve"> </w:t>
      </w:r>
      <w:r w:rsidRPr="00EC3CBD">
        <w:t>декодирования</w:t>
      </w:r>
      <w:r w:rsidR="00740FA2">
        <w:t xml:space="preserve"> </w:t>
      </w:r>
      <w:r w:rsidRPr="00EC3CBD">
        <w:t>информации;</w:t>
      </w:r>
    </w:p>
    <w:p w:rsidR="00664423" w:rsidRPr="00EC3CBD" w:rsidRDefault="00664423" w:rsidP="00664423">
      <w:pPr>
        <w:widowControl w:val="0"/>
        <w:autoSpaceDE w:val="0"/>
        <w:autoSpaceDN w:val="0"/>
        <w:adjustRightInd w:val="0"/>
      </w:pPr>
      <w:r w:rsidRPr="00EC3CBD">
        <w:t>3.</w:t>
      </w:r>
      <w:r w:rsidR="00740FA2">
        <w:t xml:space="preserve"> </w:t>
      </w:r>
      <w:r w:rsidRPr="00EC3CBD">
        <w:t>кодирования</w:t>
      </w:r>
      <w:r w:rsidR="00740FA2">
        <w:t xml:space="preserve"> </w:t>
      </w:r>
      <w:r w:rsidRPr="00EC3CBD">
        <w:t>информации.</w:t>
      </w:r>
    </w:p>
    <w:p w:rsidR="00740FA2" w:rsidRDefault="00664423" w:rsidP="00664423">
      <w:pPr>
        <w:widowControl w:val="0"/>
        <w:autoSpaceDE w:val="0"/>
        <w:autoSpaceDN w:val="0"/>
        <w:adjustRightInd w:val="0"/>
      </w:pPr>
      <w:r w:rsidRPr="00EC3CBD">
        <w:rPr>
          <w:b/>
        </w:rPr>
        <w:t>Вопрос</w:t>
      </w:r>
      <w:r w:rsidR="00740FA2">
        <w:rPr>
          <w:b/>
        </w:rPr>
        <w:t xml:space="preserve"> </w:t>
      </w:r>
      <w:r w:rsidRPr="00EC3CBD">
        <w:rPr>
          <w:b/>
        </w:rPr>
        <w:t>№</w:t>
      </w:r>
      <w:r w:rsidR="00740FA2">
        <w:rPr>
          <w:b/>
        </w:rPr>
        <w:t xml:space="preserve"> </w:t>
      </w:r>
      <w:r w:rsidRPr="00EC3CBD">
        <w:rPr>
          <w:b/>
        </w:rPr>
        <w:t>12:</w:t>
      </w:r>
      <w:r w:rsidR="00740FA2">
        <w:rPr>
          <w:b/>
        </w:rPr>
        <w:t xml:space="preserve"> </w:t>
      </w:r>
      <w:r w:rsidRPr="00EC3CBD">
        <w:t>В</w:t>
      </w:r>
      <w:r w:rsidR="00740FA2">
        <w:t xml:space="preserve"> </w:t>
      </w:r>
      <w:r w:rsidRPr="00EC3CBD">
        <w:t>качестве</w:t>
      </w:r>
      <w:r w:rsidR="00740FA2">
        <w:t xml:space="preserve"> </w:t>
      </w:r>
      <w:r w:rsidRPr="00EC3CBD">
        <w:t>примера</w:t>
      </w:r>
      <w:r w:rsidR="00740FA2">
        <w:t xml:space="preserve"> </w:t>
      </w:r>
      <w:r w:rsidRPr="00EC3CBD">
        <w:t>процесса</w:t>
      </w:r>
      <w:r w:rsidR="00740FA2">
        <w:t xml:space="preserve"> </w:t>
      </w:r>
      <w:r w:rsidRPr="00EC3CBD">
        <w:t>передачи</w:t>
      </w:r>
      <w:r w:rsidR="00740FA2">
        <w:t xml:space="preserve"> </w:t>
      </w:r>
      <w:r w:rsidRPr="00EC3CBD">
        <w:t>информации</w:t>
      </w:r>
      <w:r w:rsidR="00740FA2">
        <w:t xml:space="preserve"> </w:t>
      </w:r>
      <w:r w:rsidRPr="00EC3CBD">
        <w:t>можно</w:t>
      </w:r>
      <w:r w:rsidR="00740FA2">
        <w:t xml:space="preserve"> </w:t>
      </w:r>
      <w:r w:rsidRPr="00EC3CBD">
        <w:t>указать:</w:t>
      </w:r>
    </w:p>
    <w:p w:rsidR="00664423" w:rsidRPr="00EC3CBD" w:rsidRDefault="00664423" w:rsidP="00664423">
      <w:pPr>
        <w:widowControl w:val="0"/>
        <w:autoSpaceDE w:val="0"/>
        <w:autoSpaceDN w:val="0"/>
        <w:adjustRightInd w:val="0"/>
      </w:pPr>
      <w:r w:rsidRPr="00EC3CBD">
        <w:t>1.</w:t>
      </w:r>
      <w:r w:rsidR="00740FA2">
        <w:t xml:space="preserve"> отправку </w:t>
      </w:r>
      <w:r w:rsidRPr="00EC3CBD">
        <w:t>телеграммы;</w:t>
      </w:r>
      <w:r w:rsidR="00740FA2">
        <w:t xml:space="preserve"> </w:t>
      </w:r>
      <w:r w:rsidRPr="00EC3CBD">
        <w:t>2.</w:t>
      </w:r>
      <w:r w:rsidR="00740FA2">
        <w:t xml:space="preserve"> </w:t>
      </w:r>
      <w:r w:rsidR="00740FA2" w:rsidRPr="00EC3CBD">
        <w:t>П</w:t>
      </w:r>
      <w:r w:rsidRPr="00EC3CBD">
        <w:t>роверку</w:t>
      </w:r>
      <w:r w:rsidR="00740FA2">
        <w:t xml:space="preserve"> </w:t>
      </w:r>
      <w:r w:rsidRPr="00EC3CBD">
        <w:t>диктанта;</w:t>
      </w:r>
      <w:r w:rsidR="00740FA2">
        <w:t xml:space="preserve"> </w:t>
      </w:r>
      <w:r w:rsidRPr="00EC3CBD">
        <w:t>3.</w:t>
      </w:r>
      <w:r w:rsidR="00740FA2">
        <w:t xml:space="preserve"> </w:t>
      </w:r>
      <w:r w:rsidR="00740FA2" w:rsidRPr="00EC3CBD">
        <w:t>П</w:t>
      </w:r>
      <w:r w:rsidRPr="00EC3CBD">
        <w:t>оиск</w:t>
      </w:r>
      <w:r w:rsidR="00740FA2">
        <w:t xml:space="preserve"> </w:t>
      </w:r>
      <w:r w:rsidRPr="00EC3CBD">
        <w:t>нужного</w:t>
      </w:r>
      <w:r w:rsidR="00740FA2">
        <w:t xml:space="preserve"> </w:t>
      </w:r>
      <w:r w:rsidRPr="00EC3CBD">
        <w:t>слова</w:t>
      </w:r>
      <w:r w:rsidR="00740FA2">
        <w:t xml:space="preserve"> </w:t>
      </w:r>
      <w:r w:rsidRPr="00EC3CBD">
        <w:t>в</w:t>
      </w:r>
      <w:r w:rsidR="00740FA2">
        <w:t xml:space="preserve"> </w:t>
      </w:r>
      <w:r w:rsidRPr="00EC3CBD">
        <w:t>словаре,</w:t>
      </w:r>
      <w:r w:rsidR="00740FA2">
        <w:t xml:space="preserve"> </w:t>
      </w:r>
      <w:r w:rsidRPr="00EC3CBD">
        <w:t>4.</w:t>
      </w:r>
      <w:r w:rsidR="00740FA2">
        <w:t xml:space="preserve"> </w:t>
      </w:r>
      <w:r w:rsidR="00740FA2" w:rsidRPr="00EC3CBD">
        <w:t>З</w:t>
      </w:r>
      <w:r w:rsidRPr="00EC3CBD">
        <w:t>апрос</w:t>
      </w:r>
      <w:r w:rsidR="00740FA2">
        <w:t xml:space="preserve"> </w:t>
      </w:r>
      <w:r w:rsidRPr="00EC3CBD">
        <w:t>к</w:t>
      </w:r>
      <w:r w:rsidR="00740FA2">
        <w:t xml:space="preserve"> </w:t>
      </w:r>
      <w:r w:rsidRPr="00EC3CBD">
        <w:t>базе</w:t>
      </w:r>
      <w:r w:rsidR="00740FA2">
        <w:t xml:space="preserve"> </w:t>
      </w:r>
      <w:r w:rsidRPr="00EC3CBD">
        <w:t>данных;</w:t>
      </w:r>
      <w:r w:rsidR="00740FA2">
        <w:t xml:space="preserve"> </w:t>
      </w:r>
      <w:r w:rsidRPr="00EC3CBD">
        <w:t>5.</w:t>
      </w:r>
      <w:r w:rsidR="00740FA2">
        <w:t xml:space="preserve"> </w:t>
      </w:r>
      <w:r w:rsidR="00740FA2" w:rsidRPr="00EC3CBD">
        <w:t>К</w:t>
      </w:r>
      <w:r w:rsidRPr="00EC3CBD">
        <w:t>оллекционирование</w:t>
      </w:r>
      <w:r w:rsidR="00740FA2">
        <w:t xml:space="preserve"> </w:t>
      </w:r>
      <w:r w:rsidRPr="00EC3CBD">
        <w:t>марок.</w:t>
      </w:r>
    </w:p>
    <w:p w:rsidR="00664423" w:rsidRPr="00EC3CBD" w:rsidRDefault="00664423" w:rsidP="00664423">
      <w:pPr>
        <w:widowControl w:val="0"/>
        <w:autoSpaceDE w:val="0"/>
        <w:autoSpaceDN w:val="0"/>
        <w:adjustRightInd w:val="0"/>
      </w:pPr>
      <w:r w:rsidRPr="00EC3CBD">
        <w:rPr>
          <w:b/>
        </w:rPr>
        <w:t>Вопрос</w:t>
      </w:r>
      <w:r w:rsidR="00740FA2">
        <w:rPr>
          <w:b/>
        </w:rPr>
        <w:t xml:space="preserve"> </w:t>
      </w:r>
      <w:r w:rsidRPr="00EC3CBD">
        <w:rPr>
          <w:b/>
        </w:rPr>
        <w:t>№</w:t>
      </w:r>
      <w:r w:rsidR="00740FA2">
        <w:rPr>
          <w:b/>
        </w:rPr>
        <w:t xml:space="preserve"> </w:t>
      </w:r>
      <w:r w:rsidRPr="00EC3CBD">
        <w:rPr>
          <w:b/>
        </w:rPr>
        <w:t>13:</w:t>
      </w:r>
      <w:r w:rsidR="00740FA2">
        <w:rPr>
          <w:b/>
        </w:rPr>
        <w:t xml:space="preserve"> </w:t>
      </w:r>
      <w:r w:rsidRPr="00EC3CBD">
        <w:t>Восприятие</w:t>
      </w:r>
      <w:r w:rsidR="00740FA2">
        <w:t xml:space="preserve"> </w:t>
      </w:r>
      <w:r w:rsidRPr="00EC3CBD">
        <w:t>информации</w:t>
      </w:r>
      <w:r w:rsidR="00740FA2">
        <w:t xml:space="preserve"> </w:t>
      </w:r>
      <w:r w:rsidRPr="00EC3CBD">
        <w:t>(приемником</w:t>
      </w:r>
      <w:r w:rsidR="00740FA2">
        <w:t xml:space="preserve"> </w:t>
      </w:r>
      <w:r w:rsidRPr="00EC3CBD">
        <w:t>информации)</w:t>
      </w:r>
      <w:r w:rsidR="00740FA2">
        <w:t xml:space="preserve"> </w:t>
      </w:r>
      <w:r w:rsidRPr="00EC3CBD">
        <w:t>при</w:t>
      </w:r>
      <w:r w:rsidR="00740FA2">
        <w:t xml:space="preserve"> </w:t>
      </w:r>
      <w:r w:rsidRPr="00EC3CBD">
        <w:t>ее</w:t>
      </w:r>
      <w:r w:rsidR="00740FA2">
        <w:t xml:space="preserve"> </w:t>
      </w:r>
      <w:r w:rsidRPr="00EC3CBD">
        <w:t>передаче</w:t>
      </w:r>
      <w:r w:rsidR="00740FA2">
        <w:t xml:space="preserve"> </w:t>
      </w:r>
      <w:r w:rsidRPr="00EC3CBD">
        <w:t>осуществляется</w:t>
      </w:r>
      <w:r w:rsidR="00740FA2">
        <w:t xml:space="preserve"> </w:t>
      </w:r>
      <w:r w:rsidRPr="00EC3CBD">
        <w:t>путем:</w:t>
      </w:r>
    </w:p>
    <w:p w:rsidR="00664423" w:rsidRPr="00EC3CBD" w:rsidRDefault="00664423" w:rsidP="00664423">
      <w:pPr>
        <w:widowControl w:val="0"/>
        <w:autoSpaceDE w:val="0"/>
        <w:autoSpaceDN w:val="0"/>
        <w:adjustRightInd w:val="0"/>
      </w:pPr>
      <w:r w:rsidRPr="00EC3CBD">
        <w:t>1.</w:t>
      </w:r>
      <w:r w:rsidR="00740FA2">
        <w:t xml:space="preserve"> </w:t>
      </w:r>
      <w:r w:rsidRPr="00EC3CBD">
        <w:t>фиксации</w:t>
      </w:r>
      <w:r w:rsidR="00740FA2">
        <w:t xml:space="preserve"> </w:t>
      </w:r>
      <w:r w:rsidRPr="00EC3CBD">
        <w:t>изменения</w:t>
      </w:r>
      <w:r w:rsidR="00740FA2">
        <w:t xml:space="preserve"> </w:t>
      </w:r>
      <w:r w:rsidRPr="00EC3CBD">
        <w:t>(или</w:t>
      </w:r>
      <w:r w:rsidR="00740FA2">
        <w:t xml:space="preserve"> </w:t>
      </w:r>
      <w:r w:rsidRPr="00EC3CBD">
        <w:t>отсутствия</w:t>
      </w:r>
      <w:r w:rsidR="00740FA2">
        <w:t xml:space="preserve"> </w:t>
      </w:r>
      <w:r w:rsidRPr="00EC3CBD">
        <w:t>такового)</w:t>
      </w:r>
      <w:r w:rsidR="00740FA2">
        <w:t xml:space="preserve"> </w:t>
      </w:r>
      <w:r w:rsidRPr="00EC3CBD">
        <w:t>некоторого</w:t>
      </w:r>
      <w:r w:rsidR="00740FA2">
        <w:t xml:space="preserve"> </w:t>
      </w:r>
      <w:r w:rsidRPr="00EC3CBD">
        <w:t>физического</w:t>
      </w:r>
      <w:r w:rsidR="00740FA2">
        <w:t xml:space="preserve"> </w:t>
      </w:r>
      <w:r w:rsidRPr="00EC3CBD">
        <w:t>процесса</w:t>
      </w:r>
      <w:r w:rsidR="00740FA2">
        <w:t xml:space="preserve"> </w:t>
      </w:r>
      <w:r w:rsidRPr="00EC3CBD">
        <w:t>(сигнала);</w:t>
      </w:r>
    </w:p>
    <w:p w:rsidR="00664423" w:rsidRPr="00EC3CBD" w:rsidRDefault="00664423" w:rsidP="00664423">
      <w:pPr>
        <w:widowControl w:val="0"/>
        <w:autoSpaceDE w:val="0"/>
        <w:autoSpaceDN w:val="0"/>
        <w:adjustRightInd w:val="0"/>
      </w:pPr>
      <w:r w:rsidRPr="00EC3CBD">
        <w:t>2.</w:t>
      </w:r>
      <w:r w:rsidR="00740FA2">
        <w:t xml:space="preserve"> </w:t>
      </w:r>
      <w:r w:rsidRPr="00EC3CBD">
        <w:t>преобразования</w:t>
      </w:r>
      <w:r w:rsidR="00740FA2">
        <w:t xml:space="preserve"> </w:t>
      </w:r>
      <w:r w:rsidRPr="00EC3CBD">
        <w:t>входных</w:t>
      </w:r>
      <w:r w:rsidR="00740FA2">
        <w:t xml:space="preserve"> </w:t>
      </w:r>
      <w:r w:rsidRPr="00EC3CBD">
        <w:t>сигналов</w:t>
      </w:r>
      <w:r w:rsidR="00740FA2">
        <w:t xml:space="preserve"> </w:t>
      </w:r>
      <w:r w:rsidRPr="00EC3CBD">
        <w:t>в</w:t>
      </w:r>
      <w:r w:rsidR="00740FA2">
        <w:t xml:space="preserve"> </w:t>
      </w:r>
      <w:r w:rsidRPr="00EC3CBD">
        <w:t>измеряемые</w:t>
      </w:r>
      <w:r w:rsidR="00740FA2">
        <w:t xml:space="preserve"> </w:t>
      </w:r>
      <w:r w:rsidRPr="00EC3CBD">
        <w:t>параметры</w:t>
      </w:r>
      <w:r w:rsidR="00740FA2">
        <w:t xml:space="preserve"> </w:t>
      </w:r>
      <w:r w:rsidRPr="00EC3CBD">
        <w:t>и</w:t>
      </w:r>
      <w:r w:rsidR="00740FA2">
        <w:t xml:space="preserve"> </w:t>
      </w:r>
      <w:r w:rsidRPr="00EC3CBD">
        <w:t>последующей</w:t>
      </w:r>
      <w:r w:rsidR="00740FA2">
        <w:t xml:space="preserve"> </w:t>
      </w:r>
      <w:r w:rsidRPr="00EC3CBD">
        <w:t>реакцией;</w:t>
      </w:r>
    </w:p>
    <w:p w:rsidR="00664423" w:rsidRPr="00EC3CBD" w:rsidRDefault="00664423" w:rsidP="00664423">
      <w:pPr>
        <w:widowControl w:val="0"/>
        <w:autoSpaceDE w:val="0"/>
        <w:autoSpaceDN w:val="0"/>
        <w:adjustRightInd w:val="0"/>
      </w:pPr>
      <w:r w:rsidRPr="00EC3CBD">
        <w:t>3.</w:t>
      </w:r>
      <w:r w:rsidR="00740FA2">
        <w:t xml:space="preserve"> </w:t>
      </w:r>
      <w:r w:rsidRPr="00EC3CBD">
        <w:t>ее</w:t>
      </w:r>
      <w:r w:rsidR="00740FA2">
        <w:t xml:space="preserve"> </w:t>
      </w:r>
      <w:r w:rsidRPr="00EC3CBD">
        <w:t>дискретизации.</w:t>
      </w:r>
    </w:p>
    <w:p w:rsidR="00664423" w:rsidRPr="00EC3CBD" w:rsidRDefault="00664423" w:rsidP="00664423">
      <w:pPr>
        <w:widowControl w:val="0"/>
        <w:autoSpaceDE w:val="0"/>
        <w:autoSpaceDN w:val="0"/>
        <w:adjustRightInd w:val="0"/>
      </w:pPr>
      <w:r w:rsidRPr="00EC3CBD">
        <w:rPr>
          <w:b/>
        </w:rPr>
        <w:t>Вопрос</w:t>
      </w:r>
      <w:r w:rsidR="00740FA2">
        <w:rPr>
          <w:b/>
        </w:rPr>
        <w:t xml:space="preserve"> </w:t>
      </w:r>
      <w:r w:rsidRPr="00EC3CBD">
        <w:rPr>
          <w:b/>
        </w:rPr>
        <w:t>№</w:t>
      </w:r>
      <w:r w:rsidR="00740FA2">
        <w:rPr>
          <w:b/>
        </w:rPr>
        <w:t xml:space="preserve"> </w:t>
      </w:r>
      <w:r w:rsidRPr="00EC3CBD">
        <w:rPr>
          <w:b/>
        </w:rPr>
        <w:t>14:</w:t>
      </w:r>
      <w:r w:rsidRPr="00EC3CBD">
        <w:t>Хранение</w:t>
      </w:r>
      <w:r w:rsidR="00740FA2">
        <w:t xml:space="preserve"> </w:t>
      </w:r>
      <w:r w:rsidRPr="00EC3CBD">
        <w:t>информации</w:t>
      </w:r>
      <w:r w:rsidR="00740FA2">
        <w:t xml:space="preserve"> </w:t>
      </w:r>
      <w:r w:rsidRPr="00EC3CBD">
        <w:t>невозможно</w:t>
      </w:r>
      <w:r w:rsidR="00740FA2">
        <w:t xml:space="preserve"> </w:t>
      </w:r>
      <w:r w:rsidRPr="00EC3CBD">
        <w:t>без:</w:t>
      </w:r>
    </w:p>
    <w:p w:rsidR="00664423" w:rsidRPr="00EC3CBD" w:rsidRDefault="00740FA2" w:rsidP="00740FA2">
      <w:pPr>
        <w:widowControl w:val="0"/>
        <w:autoSpaceDE w:val="0"/>
        <w:autoSpaceDN w:val="0"/>
        <w:adjustRightInd w:val="0"/>
      </w:pPr>
      <w:r>
        <w:t xml:space="preserve">1. </w:t>
      </w:r>
      <w:r w:rsidR="00664423" w:rsidRPr="00EC3CBD">
        <w:t>компьютера;</w:t>
      </w:r>
      <w:r>
        <w:t xml:space="preserve"> </w:t>
      </w:r>
      <w:r w:rsidR="00664423" w:rsidRPr="00EC3CBD">
        <w:t>2.</w:t>
      </w:r>
      <w:r>
        <w:t xml:space="preserve"> линий </w:t>
      </w:r>
      <w:r w:rsidR="00664423" w:rsidRPr="00EC3CBD">
        <w:t>связи;</w:t>
      </w:r>
      <w:r>
        <w:t xml:space="preserve"> </w:t>
      </w:r>
      <w:r w:rsidR="00664423" w:rsidRPr="00EC3CBD">
        <w:t>3.</w:t>
      </w:r>
      <w:r>
        <w:t xml:space="preserve"> </w:t>
      </w:r>
      <w:r w:rsidR="00664423" w:rsidRPr="00EC3CBD">
        <w:t>библиотек,</w:t>
      </w:r>
      <w:r>
        <w:t xml:space="preserve"> </w:t>
      </w:r>
      <w:r w:rsidR="00664423" w:rsidRPr="00EC3CBD">
        <w:t>архивов;</w:t>
      </w:r>
      <w:r>
        <w:t xml:space="preserve"> </w:t>
      </w:r>
      <w:r w:rsidR="00664423" w:rsidRPr="00EC3CBD">
        <w:t>4.</w:t>
      </w:r>
      <w:r>
        <w:t xml:space="preserve"> носителя </w:t>
      </w:r>
      <w:r w:rsidR="00664423" w:rsidRPr="00EC3CBD">
        <w:t>информации;</w:t>
      </w:r>
    </w:p>
    <w:p w:rsidR="00664423" w:rsidRPr="00EC3CBD" w:rsidRDefault="00664423" w:rsidP="00664423">
      <w:r w:rsidRPr="00EC3CBD">
        <w:rPr>
          <w:b/>
        </w:rPr>
        <w:t>Вопрос</w:t>
      </w:r>
      <w:r w:rsidR="00740FA2">
        <w:rPr>
          <w:b/>
        </w:rPr>
        <w:t xml:space="preserve"> </w:t>
      </w:r>
      <w:r w:rsidRPr="00EC3CBD">
        <w:rPr>
          <w:b/>
        </w:rPr>
        <w:t>№</w:t>
      </w:r>
      <w:r w:rsidR="00740FA2">
        <w:rPr>
          <w:b/>
        </w:rPr>
        <w:t xml:space="preserve"> </w:t>
      </w:r>
      <w:r w:rsidRPr="00EC3CBD">
        <w:rPr>
          <w:b/>
        </w:rPr>
        <w:t>15:</w:t>
      </w:r>
      <w:r w:rsidR="00740FA2">
        <w:rPr>
          <w:b/>
        </w:rPr>
        <w:t xml:space="preserve"> </w:t>
      </w:r>
      <w:r w:rsidRPr="00EC3CBD">
        <w:t>При</w:t>
      </w:r>
      <w:r w:rsidR="00740FA2">
        <w:t xml:space="preserve"> </w:t>
      </w:r>
      <w:r w:rsidRPr="00EC3CBD">
        <w:t>телефонном</w:t>
      </w:r>
      <w:r w:rsidR="00740FA2">
        <w:t xml:space="preserve"> </w:t>
      </w:r>
      <w:r w:rsidRPr="00EC3CBD">
        <w:t>разговоре</w:t>
      </w:r>
      <w:r w:rsidR="00740FA2">
        <w:t xml:space="preserve"> </w:t>
      </w:r>
      <w:r w:rsidRPr="00EC3CBD">
        <w:t>в</w:t>
      </w:r>
      <w:r w:rsidR="00740FA2">
        <w:t xml:space="preserve"> </w:t>
      </w:r>
      <w:r w:rsidRPr="00EC3CBD">
        <w:t>качестве</w:t>
      </w:r>
      <w:r w:rsidR="00740FA2">
        <w:t xml:space="preserve"> </w:t>
      </w:r>
      <w:r w:rsidRPr="00EC3CBD">
        <w:t>источника</w:t>
      </w:r>
      <w:r w:rsidR="00740FA2">
        <w:t xml:space="preserve"> </w:t>
      </w:r>
      <w:r w:rsidRPr="00EC3CBD">
        <w:t>информации</w:t>
      </w:r>
      <w:r w:rsidR="00740FA2">
        <w:t xml:space="preserve"> </w:t>
      </w:r>
      <w:r w:rsidRPr="00EC3CBD">
        <w:t>следует</w:t>
      </w:r>
      <w:r w:rsidR="00740FA2">
        <w:t xml:space="preserve"> </w:t>
      </w:r>
      <w:r w:rsidRPr="00EC3CBD">
        <w:t>рассматривать:</w:t>
      </w:r>
      <w:r w:rsidR="00740FA2">
        <w:t xml:space="preserve"> </w:t>
      </w:r>
      <w:r w:rsidRPr="00EC3CBD">
        <w:t>1.человека</w:t>
      </w:r>
      <w:r w:rsidR="00740FA2">
        <w:t xml:space="preserve"> </w:t>
      </w:r>
      <w:r w:rsidRPr="00EC3CBD">
        <w:t>слушающего;</w:t>
      </w:r>
      <w:r w:rsidR="00740FA2">
        <w:t xml:space="preserve"> </w:t>
      </w:r>
      <w:r w:rsidRPr="00EC3CBD">
        <w:t>2.</w:t>
      </w:r>
      <w:r w:rsidR="00740FA2">
        <w:t xml:space="preserve"> </w:t>
      </w:r>
      <w:r w:rsidR="00740FA2" w:rsidRPr="00EC3CBD">
        <w:t>Т</w:t>
      </w:r>
      <w:r w:rsidRPr="00EC3CBD">
        <w:t>елефонную</w:t>
      </w:r>
      <w:r w:rsidR="00740FA2">
        <w:t xml:space="preserve"> </w:t>
      </w:r>
      <w:r w:rsidRPr="00EC3CBD">
        <w:t>трубку;</w:t>
      </w:r>
      <w:r w:rsidR="00740FA2">
        <w:t xml:space="preserve"> </w:t>
      </w:r>
      <w:r w:rsidRPr="00EC3CBD">
        <w:t>3.</w:t>
      </w:r>
      <w:r w:rsidR="00740FA2">
        <w:t xml:space="preserve"> </w:t>
      </w:r>
      <w:r w:rsidR="00740FA2" w:rsidRPr="00EC3CBD">
        <w:t>Ч</w:t>
      </w:r>
      <w:r w:rsidRPr="00EC3CBD">
        <w:t>еловека</w:t>
      </w:r>
      <w:r w:rsidR="00740FA2">
        <w:t xml:space="preserve"> </w:t>
      </w:r>
      <w:r w:rsidRPr="00EC3CBD">
        <w:t>говорящего;</w:t>
      </w:r>
    </w:p>
    <w:p w:rsidR="00664423" w:rsidRPr="00EC3CBD" w:rsidRDefault="00740FA2" w:rsidP="00740FA2">
      <w:r>
        <w:t xml:space="preserve">4. </w:t>
      </w:r>
      <w:r w:rsidR="00664423" w:rsidRPr="00EC3CBD">
        <w:t>телефонную</w:t>
      </w:r>
      <w:r>
        <w:t xml:space="preserve"> </w:t>
      </w:r>
      <w:r w:rsidR="00664423" w:rsidRPr="00EC3CBD">
        <w:t>сеть;</w:t>
      </w:r>
      <w:r>
        <w:t xml:space="preserve"> </w:t>
      </w:r>
      <w:r w:rsidR="00664423" w:rsidRPr="00EC3CBD">
        <w:t>5.</w:t>
      </w:r>
      <w:r>
        <w:t xml:space="preserve"> </w:t>
      </w:r>
      <w:r w:rsidRPr="00EC3CBD">
        <w:t>Т</w:t>
      </w:r>
      <w:r w:rsidR="00664423" w:rsidRPr="00EC3CBD">
        <w:t>елефонный</w:t>
      </w:r>
      <w:r>
        <w:t xml:space="preserve"> </w:t>
      </w:r>
      <w:r w:rsidR="00664423" w:rsidRPr="00EC3CBD">
        <w:t>провод.</w:t>
      </w:r>
    </w:p>
    <w:p w:rsidR="00664423" w:rsidRPr="00EC3CBD" w:rsidRDefault="00664423" w:rsidP="00664423">
      <w:r w:rsidRPr="00EC3CBD">
        <w:rPr>
          <w:b/>
        </w:rPr>
        <w:t>Вопрос</w:t>
      </w:r>
      <w:r w:rsidR="00740FA2">
        <w:rPr>
          <w:b/>
        </w:rPr>
        <w:t xml:space="preserve"> </w:t>
      </w:r>
      <w:r w:rsidRPr="00EC3CBD">
        <w:rPr>
          <w:b/>
        </w:rPr>
        <w:t>№</w:t>
      </w:r>
      <w:r w:rsidR="00740FA2">
        <w:rPr>
          <w:b/>
        </w:rPr>
        <w:t xml:space="preserve"> </w:t>
      </w:r>
      <w:r w:rsidRPr="00EC3CBD">
        <w:rPr>
          <w:b/>
        </w:rPr>
        <w:t>16:</w:t>
      </w:r>
      <w:r w:rsidR="00740FA2">
        <w:rPr>
          <w:b/>
        </w:rPr>
        <w:t xml:space="preserve"> </w:t>
      </w:r>
      <w:r w:rsidRPr="00EC3CBD">
        <w:t>Измерение</w:t>
      </w:r>
      <w:r w:rsidR="00740FA2">
        <w:t xml:space="preserve"> </w:t>
      </w:r>
      <w:r w:rsidRPr="00EC3CBD">
        <w:t>на</w:t>
      </w:r>
      <w:r w:rsidR="00740FA2">
        <w:t xml:space="preserve"> </w:t>
      </w:r>
      <w:r w:rsidRPr="00EC3CBD">
        <w:t>метеостанции</w:t>
      </w:r>
      <w:r w:rsidR="00740FA2">
        <w:t xml:space="preserve"> </w:t>
      </w:r>
      <w:r w:rsidRPr="00EC3CBD">
        <w:t>температуры</w:t>
      </w:r>
      <w:r w:rsidR="00740FA2">
        <w:t xml:space="preserve"> </w:t>
      </w:r>
      <w:r w:rsidRPr="00EC3CBD">
        <w:t>воздуха,</w:t>
      </w:r>
      <w:r w:rsidR="00740FA2">
        <w:t xml:space="preserve"> </w:t>
      </w:r>
      <w:r w:rsidRPr="00EC3CBD">
        <w:t>атмосферного</w:t>
      </w:r>
      <w:r w:rsidR="00740FA2">
        <w:t xml:space="preserve"> </w:t>
      </w:r>
      <w:r w:rsidRPr="00EC3CBD">
        <w:t>давления,</w:t>
      </w:r>
      <w:r w:rsidR="00740FA2">
        <w:t xml:space="preserve"> </w:t>
      </w:r>
      <w:r w:rsidRPr="00EC3CBD">
        <w:t>скорости</w:t>
      </w:r>
      <w:r w:rsidR="00740FA2">
        <w:t xml:space="preserve"> </w:t>
      </w:r>
      <w:r w:rsidRPr="00EC3CBD">
        <w:t>ветра</w:t>
      </w:r>
      <w:r w:rsidR="00740FA2">
        <w:t xml:space="preserve"> </w:t>
      </w:r>
      <w:r w:rsidRPr="00EC3CBD">
        <w:t>представляет</w:t>
      </w:r>
      <w:r w:rsidR="00740FA2">
        <w:t xml:space="preserve"> </w:t>
      </w:r>
      <w:r w:rsidRPr="00EC3CBD">
        <w:t>собой</w:t>
      </w:r>
      <w:r w:rsidR="00740FA2">
        <w:t xml:space="preserve"> </w:t>
      </w:r>
      <w:r w:rsidRPr="00EC3CBD">
        <w:t>процесс:</w:t>
      </w:r>
    </w:p>
    <w:p w:rsidR="00664423" w:rsidRPr="00EC3CBD" w:rsidRDefault="00740FA2" w:rsidP="00740FA2">
      <w:r>
        <w:t xml:space="preserve">1. </w:t>
      </w:r>
      <w:r w:rsidR="00664423" w:rsidRPr="00EC3CBD">
        <w:t>хранения</w:t>
      </w:r>
      <w:r>
        <w:t xml:space="preserve"> </w:t>
      </w:r>
      <w:r w:rsidR="00664423" w:rsidRPr="00EC3CBD">
        <w:t>информации;</w:t>
      </w:r>
      <w:r>
        <w:t xml:space="preserve"> </w:t>
      </w:r>
      <w:r w:rsidR="00664423" w:rsidRPr="00EC3CBD">
        <w:t>2.</w:t>
      </w:r>
      <w:r>
        <w:t xml:space="preserve"> </w:t>
      </w:r>
      <w:r w:rsidRPr="00EC3CBD">
        <w:t>П</w:t>
      </w:r>
      <w:r w:rsidR="00664423" w:rsidRPr="00EC3CBD">
        <w:t>ередачи</w:t>
      </w:r>
      <w:r>
        <w:t xml:space="preserve"> </w:t>
      </w:r>
      <w:r w:rsidR="00664423" w:rsidRPr="00EC3CBD">
        <w:t>информации;</w:t>
      </w:r>
      <w:r>
        <w:t xml:space="preserve"> </w:t>
      </w:r>
      <w:r w:rsidR="00664423" w:rsidRPr="00EC3CBD">
        <w:t>3.</w:t>
      </w:r>
      <w:r>
        <w:t xml:space="preserve"> </w:t>
      </w:r>
      <w:r w:rsidRPr="00EC3CBD">
        <w:t>З</w:t>
      </w:r>
      <w:r w:rsidR="00664423" w:rsidRPr="00EC3CBD">
        <w:t>ащиты</w:t>
      </w:r>
      <w:r>
        <w:t xml:space="preserve"> </w:t>
      </w:r>
      <w:r w:rsidR="00664423" w:rsidRPr="00EC3CBD">
        <w:t>информации;</w:t>
      </w:r>
      <w:r>
        <w:t xml:space="preserve"> </w:t>
      </w:r>
      <w:r w:rsidR="00664423" w:rsidRPr="00EC3CBD">
        <w:t>4</w:t>
      </w:r>
      <w:r>
        <w:t xml:space="preserve">. </w:t>
      </w:r>
      <w:r w:rsidRPr="00EC3CBD">
        <w:t>П</w:t>
      </w:r>
      <w:r w:rsidR="00664423" w:rsidRPr="00EC3CBD">
        <w:t>олучения</w:t>
      </w:r>
      <w:r>
        <w:t xml:space="preserve"> </w:t>
      </w:r>
      <w:r w:rsidR="00664423" w:rsidRPr="00EC3CBD">
        <w:t>информации;</w:t>
      </w:r>
    </w:p>
    <w:p w:rsidR="00664423" w:rsidRPr="00EC3CBD" w:rsidRDefault="00664423" w:rsidP="00664423">
      <w:r w:rsidRPr="00EC3CBD">
        <w:rPr>
          <w:b/>
        </w:rPr>
        <w:t>Вопрос</w:t>
      </w:r>
      <w:r w:rsidR="00740FA2">
        <w:rPr>
          <w:b/>
        </w:rPr>
        <w:t xml:space="preserve"> </w:t>
      </w:r>
      <w:r w:rsidRPr="00EC3CBD">
        <w:rPr>
          <w:b/>
        </w:rPr>
        <w:t>№</w:t>
      </w:r>
      <w:r w:rsidR="00740FA2">
        <w:rPr>
          <w:b/>
        </w:rPr>
        <w:t xml:space="preserve"> </w:t>
      </w:r>
      <w:r w:rsidRPr="00EC3CBD">
        <w:rPr>
          <w:b/>
        </w:rPr>
        <w:t>17:</w:t>
      </w:r>
      <w:r w:rsidR="00E93343">
        <w:rPr>
          <w:b/>
        </w:rPr>
        <w:t xml:space="preserve"> </w:t>
      </w:r>
      <w:r w:rsidRPr="00EC3CBD">
        <w:t>Хранение</w:t>
      </w:r>
      <w:r w:rsidR="00E93343">
        <w:t xml:space="preserve"> </w:t>
      </w:r>
      <w:r w:rsidRPr="00EC3CBD">
        <w:t>информации—это:</w:t>
      </w:r>
    </w:p>
    <w:p w:rsidR="00664423" w:rsidRPr="00EC3CBD" w:rsidRDefault="00664423" w:rsidP="00664423">
      <w:r w:rsidRPr="00EC3CBD">
        <w:t>1.распространение</w:t>
      </w:r>
      <w:r w:rsidR="00E93343">
        <w:t xml:space="preserve"> </w:t>
      </w:r>
      <w:r w:rsidRPr="00EC3CBD">
        <w:t>новой</w:t>
      </w:r>
      <w:r w:rsidR="00E93343">
        <w:t xml:space="preserve"> </w:t>
      </w:r>
      <w:r w:rsidRPr="00EC3CBD">
        <w:t>информации,</w:t>
      </w:r>
      <w:r w:rsidR="00E93343">
        <w:t xml:space="preserve"> </w:t>
      </w:r>
      <w:r w:rsidRPr="00EC3CBD">
        <w:t>полученной</w:t>
      </w:r>
      <w:r w:rsidR="00E93343">
        <w:t xml:space="preserve"> </w:t>
      </w:r>
      <w:r w:rsidRPr="00EC3CBD">
        <w:t>в</w:t>
      </w:r>
      <w:r w:rsidR="00E93343">
        <w:t xml:space="preserve"> </w:t>
      </w:r>
      <w:r w:rsidRPr="00EC3CBD">
        <w:t>процессе</w:t>
      </w:r>
      <w:r w:rsidR="00E93343">
        <w:t xml:space="preserve"> </w:t>
      </w:r>
      <w:r w:rsidRPr="00EC3CBD">
        <w:t>научного</w:t>
      </w:r>
      <w:r w:rsidR="00E93343">
        <w:t xml:space="preserve"> </w:t>
      </w:r>
      <w:r w:rsidRPr="00EC3CBD">
        <w:t>познания;</w:t>
      </w:r>
    </w:p>
    <w:p w:rsidR="00664423" w:rsidRPr="00EC3CBD" w:rsidRDefault="00664423" w:rsidP="00664423">
      <w:r w:rsidRPr="00EC3CBD">
        <w:lastRenderedPageBreak/>
        <w:t>2.способ</w:t>
      </w:r>
      <w:r w:rsidR="00E93343">
        <w:t xml:space="preserve"> </w:t>
      </w:r>
      <w:r w:rsidRPr="00EC3CBD">
        <w:t>распространения</w:t>
      </w:r>
      <w:r w:rsidR="00E93343">
        <w:t xml:space="preserve"> </w:t>
      </w:r>
      <w:r w:rsidRPr="00EC3CBD">
        <w:t>информации</w:t>
      </w:r>
      <w:r w:rsidR="00E93343">
        <w:t xml:space="preserve"> </w:t>
      </w:r>
      <w:r w:rsidRPr="00EC3CBD">
        <w:t>во</w:t>
      </w:r>
      <w:r w:rsidR="00E93343">
        <w:t xml:space="preserve"> </w:t>
      </w:r>
      <w:r w:rsidRPr="00EC3CBD">
        <w:t>времени;</w:t>
      </w:r>
    </w:p>
    <w:p w:rsidR="00664423" w:rsidRPr="00EC3CBD" w:rsidRDefault="00664423" w:rsidP="00664423">
      <w:r w:rsidRPr="00EC3CBD">
        <w:t>3.предотвращение</w:t>
      </w:r>
      <w:r w:rsidR="00E93343">
        <w:t xml:space="preserve"> </w:t>
      </w:r>
      <w:r w:rsidRPr="00EC3CBD">
        <w:t>доступа</w:t>
      </w:r>
      <w:r w:rsidR="00E93343">
        <w:t xml:space="preserve"> </w:t>
      </w:r>
      <w:r w:rsidRPr="00EC3CBD">
        <w:t>к</w:t>
      </w:r>
      <w:r w:rsidR="00E93343">
        <w:t xml:space="preserve"> </w:t>
      </w:r>
      <w:r w:rsidRPr="00EC3CBD">
        <w:t>информации</w:t>
      </w:r>
      <w:r w:rsidR="00E93343">
        <w:t xml:space="preserve"> </w:t>
      </w:r>
      <w:r w:rsidRPr="00EC3CBD">
        <w:t>лицам,</w:t>
      </w:r>
      <w:r w:rsidR="00E93343">
        <w:t xml:space="preserve"> </w:t>
      </w:r>
      <w:r w:rsidRPr="00EC3CBD">
        <w:t>не</w:t>
      </w:r>
      <w:r w:rsidR="00E93343">
        <w:t xml:space="preserve"> </w:t>
      </w:r>
      <w:r w:rsidRPr="00EC3CBD">
        <w:t>имеющим</w:t>
      </w:r>
      <w:r w:rsidR="00E93343">
        <w:t xml:space="preserve"> </w:t>
      </w:r>
      <w:r w:rsidRPr="00EC3CBD">
        <w:t>на</w:t>
      </w:r>
      <w:r w:rsidR="00E93343">
        <w:t xml:space="preserve"> </w:t>
      </w:r>
      <w:r w:rsidRPr="00EC3CBD">
        <w:t>это</w:t>
      </w:r>
      <w:r w:rsidR="00E93343">
        <w:t xml:space="preserve"> </w:t>
      </w:r>
      <w:r w:rsidRPr="00EC3CBD">
        <w:t>права;</w:t>
      </w:r>
    </w:p>
    <w:p w:rsidR="00664423" w:rsidRPr="00EC3CBD" w:rsidRDefault="00664423" w:rsidP="00664423">
      <w:r w:rsidRPr="00EC3CBD">
        <w:rPr>
          <w:b/>
        </w:rPr>
        <w:t>Вопрос№18:</w:t>
      </w:r>
      <w:r w:rsidR="00E93343">
        <w:rPr>
          <w:b/>
        </w:rPr>
        <w:t xml:space="preserve"> </w:t>
      </w:r>
      <w:r w:rsidRPr="00EC3CBD">
        <w:t>Перевод</w:t>
      </w:r>
      <w:r w:rsidR="00E93343">
        <w:t xml:space="preserve"> </w:t>
      </w:r>
      <w:r w:rsidRPr="00EC3CBD">
        <w:t>текста</w:t>
      </w:r>
      <w:r w:rsidR="00E93343">
        <w:t xml:space="preserve"> </w:t>
      </w:r>
      <w:r w:rsidRPr="00EC3CBD">
        <w:t>с</w:t>
      </w:r>
      <w:r w:rsidR="00E93343">
        <w:t xml:space="preserve"> </w:t>
      </w:r>
      <w:r w:rsidRPr="00EC3CBD">
        <w:t>английского</w:t>
      </w:r>
      <w:r w:rsidR="00E93343">
        <w:t xml:space="preserve"> </w:t>
      </w:r>
      <w:r w:rsidRPr="00EC3CBD">
        <w:t>языка</w:t>
      </w:r>
      <w:r w:rsidR="00E93343">
        <w:t xml:space="preserve"> </w:t>
      </w:r>
      <w:r w:rsidRPr="00EC3CBD">
        <w:t>на</w:t>
      </w:r>
      <w:r w:rsidR="00E93343">
        <w:t xml:space="preserve"> </w:t>
      </w:r>
      <w:r w:rsidRPr="00EC3CBD">
        <w:t>русский</w:t>
      </w:r>
      <w:r w:rsidR="00E93343">
        <w:t xml:space="preserve"> </w:t>
      </w:r>
      <w:r w:rsidRPr="00EC3CBD">
        <w:t>является</w:t>
      </w:r>
      <w:r w:rsidR="00E93343">
        <w:t xml:space="preserve"> </w:t>
      </w:r>
      <w:r w:rsidRPr="00EC3CBD">
        <w:t>процессом:</w:t>
      </w:r>
    </w:p>
    <w:p w:rsidR="00664423" w:rsidRPr="00EC3CBD" w:rsidRDefault="00664423" w:rsidP="00664423">
      <w:r w:rsidRPr="00EC3CBD">
        <w:t>1.хранения</w:t>
      </w:r>
      <w:r w:rsidR="00E93343">
        <w:t xml:space="preserve"> </w:t>
      </w:r>
      <w:r w:rsidRPr="00EC3CBD">
        <w:t>информации;</w:t>
      </w:r>
      <w:r w:rsidR="00E93343">
        <w:t xml:space="preserve"> </w:t>
      </w:r>
      <w:r w:rsidRPr="00EC3CBD">
        <w:t>2.передачи</w:t>
      </w:r>
      <w:r w:rsidR="00E93343">
        <w:t xml:space="preserve"> </w:t>
      </w:r>
      <w:r w:rsidRPr="00EC3CBD">
        <w:t>информации;</w:t>
      </w:r>
      <w:r w:rsidR="00E93343">
        <w:t xml:space="preserve"> </w:t>
      </w:r>
      <w:r w:rsidRPr="00EC3CBD">
        <w:t>3.поиска</w:t>
      </w:r>
      <w:r w:rsidR="00E93343">
        <w:t xml:space="preserve"> </w:t>
      </w:r>
      <w:r w:rsidRPr="00EC3CBD">
        <w:t>информации;</w:t>
      </w:r>
      <w:r w:rsidR="00E93343">
        <w:t xml:space="preserve"> </w:t>
      </w:r>
      <w:r w:rsidRPr="00EC3CBD">
        <w:t>4.обработки</w:t>
      </w:r>
      <w:r w:rsidR="00E93343">
        <w:t xml:space="preserve"> </w:t>
      </w:r>
      <w:r w:rsidRPr="00EC3CBD">
        <w:t>информации;</w:t>
      </w:r>
    </w:p>
    <w:p w:rsidR="00664423" w:rsidRPr="00EC3CBD" w:rsidRDefault="00664423" w:rsidP="00664423">
      <w:r w:rsidRPr="00EC3CBD">
        <w:rPr>
          <w:b/>
        </w:rPr>
        <w:t>Вопрос№19:</w:t>
      </w:r>
      <w:r w:rsidR="00E93343">
        <w:rPr>
          <w:b/>
        </w:rPr>
        <w:t xml:space="preserve"> </w:t>
      </w:r>
      <w:r w:rsidRPr="00EC3CBD">
        <w:t>Какой</w:t>
      </w:r>
      <w:r w:rsidR="00E93343">
        <w:t xml:space="preserve"> </w:t>
      </w:r>
      <w:r w:rsidRPr="00EC3CBD">
        <w:t>из</w:t>
      </w:r>
      <w:r w:rsidR="00E93343">
        <w:t xml:space="preserve"> </w:t>
      </w:r>
      <w:r w:rsidRPr="00EC3CBD">
        <w:t>след</w:t>
      </w:r>
      <w:r>
        <w:t>ующих</w:t>
      </w:r>
      <w:r w:rsidR="00E93343">
        <w:t xml:space="preserve"> </w:t>
      </w:r>
      <w:r>
        <w:t>сигналов</w:t>
      </w:r>
      <w:r w:rsidR="00E93343">
        <w:t xml:space="preserve"> </w:t>
      </w:r>
      <w:r>
        <w:t>является</w:t>
      </w:r>
      <w:r w:rsidR="00E93343">
        <w:t xml:space="preserve"> </w:t>
      </w:r>
      <w:r>
        <w:t>аналого</w:t>
      </w:r>
      <w:r w:rsidRPr="00EC3CBD">
        <w:t>вым:</w:t>
      </w:r>
    </w:p>
    <w:p w:rsidR="00664423" w:rsidRPr="00EC3CBD" w:rsidRDefault="00664423" w:rsidP="00664423">
      <w:r w:rsidRPr="00EC3CBD">
        <w:t>1.сигнал</w:t>
      </w:r>
      <w:r w:rsidR="00E93343">
        <w:t xml:space="preserve"> </w:t>
      </w:r>
      <w:r w:rsidRPr="00EC3CBD">
        <w:t>маяка;</w:t>
      </w:r>
      <w:r w:rsidR="00E93343">
        <w:t xml:space="preserve"> </w:t>
      </w:r>
      <w:r w:rsidRPr="00EC3CBD">
        <w:t>2.сигнал</w:t>
      </w:r>
      <w:r w:rsidR="00E93343">
        <w:t xml:space="preserve"> </w:t>
      </w:r>
      <w:r w:rsidRPr="00EC3CBD">
        <w:rPr>
          <w:lang w:val="en-US"/>
        </w:rPr>
        <w:t>S</w:t>
      </w:r>
      <w:r w:rsidRPr="00EC3CBD">
        <w:t>0S;3.</w:t>
      </w:r>
      <w:r w:rsidR="00E93343">
        <w:t xml:space="preserve"> </w:t>
      </w:r>
      <w:r w:rsidRPr="00EC3CBD">
        <w:t>кардиограмма;</w:t>
      </w:r>
      <w:r w:rsidR="00E93343">
        <w:t xml:space="preserve"> </w:t>
      </w:r>
      <w:r w:rsidRPr="00EC3CBD">
        <w:t>4.дорожный</w:t>
      </w:r>
      <w:r w:rsidR="00E93343">
        <w:t xml:space="preserve"> </w:t>
      </w:r>
      <w:r w:rsidRPr="00EC3CBD">
        <w:t>знак;</w:t>
      </w:r>
      <w:r w:rsidR="00E93343">
        <w:t xml:space="preserve"> </w:t>
      </w:r>
      <w:r w:rsidRPr="00EC3CBD">
        <w:t>5.сигнал</w:t>
      </w:r>
      <w:r w:rsidR="00E93343">
        <w:t xml:space="preserve"> </w:t>
      </w:r>
      <w:r w:rsidRPr="00EC3CBD">
        <w:t>светофора.</w:t>
      </w:r>
    </w:p>
    <w:p w:rsidR="00664423" w:rsidRPr="00EC3CBD" w:rsidRDefault="00664423" w:rsidP="0066442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3CBD">
        <w:rPr>
          <w:rFonts w:ascii="Times New Roman" w:hAnsi="Times New Roman"/>
          <w:b/>
          <w:sz w:val="24"/>
          <w:szCs w:val="24"/>
        </w:rPr>
        <w:t>Вопрос№20:</w:t>
      </w:r>
      <w:r w:rsidR="00E93343">
        <w:rPr>
          <w:rFonts w:ascii="Times New Roman" w:hAnsi="Times New Roman"/>
          <w:b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В</w:t>
      </w:r>
      <w:r w:rsidR="00E93343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некотором</w:t>
      </w:r>
      <w:r w:rsidR="00E93343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каталоге</w:t>
      </w:r>
      <w:r w:rsidR="00E93343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хранится</w:t>
      </w:r>
      <w:r w:rsidR="00E93343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файл</w:t>
      </w:r>
      <w:r w:rsidR="00E93343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b/>
          <w:sz w:val="24"/>
          <w:szCs w:val="24"/>
        </w:rPr>
        <w:t>Шпора.tхt.</w:t>
      </w:r>
      <w:r w:rsidR="00E93343">
        <w:rPr>
          <w:rFonts w:ascii="Times New Roman" w:hAnsi="Times New Roman"/>
          <w:b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В</w:t>
      </w:r>
      <w:r w:rsidR="00E93343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этом</w:t>
      </w:r>
      <w:r w:rsidR="00E93343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каталоге</w:t>
      </w:r>
      <w:r w:rsidR="00E93343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создали</w:t>
      </w:r>
      <w:r w:rsidR="00E93343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подкаталог</w:t>
      </w:r>
      <w:r w:rsidR="00E93343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и</w:t>
      </w:r>
      <w:r w:rsidR="00E93343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переместили</w:t>
      </w:r>
      <w:r w:rsidR="00E93343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в</w:t>
      </w:r>
      <w:r w:rsidR="00E93343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него</w:t>
      </w:r>
      <w:r w:rsidR="00E93343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файл</w:t>
      </w:r>
      <w:r w:rsidR="00E93343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b/>
          <w:sz w:val="24"/>
          <w:szCs w:val="24"/>
        </w:rPr>
        <w:t>Шпора.tхt.</w:t>
      </w:r>
      <w:r w:rsidR="00E93343">
        <w:rPr>
          <w:rFonts w:ascii="Times New Roman" w:hAnsi="Times New Roman"/>
          <w:b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После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этого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полное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имя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файла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стало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b/>
          <w:sz w:val="24"/>
          <w:szCs w:val="24"/>
        </w:rPr>
        <w:t>D:\Документы\Физика\Контрольная\Шпора.txt</w:t>
      </w:r>
      <w:r w:rsidR="009C64ED">
        <w:rPr>
          <w:rFonts w:ascii="Times New Roman" w:hAnsi="Times New Roman"/>
          <w:b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Каково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полное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имя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файла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до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перемещения?</w:t>
      </w:r>
    </w:p>
    <w:p w:rsidR="00664423" w:rsidRPr="00EC3CBD" w:rsidRDefault="00664423" w:rsidP="00664423">
      <w:pPr>
        <w:pStyle w:val="a8"/>
        <w:spacing w:after="0" w:line="240" w:lineRule="auto"/>
        <w:ind w:left="142" w:hanging="65"/>
        <w:jc w:val="both"/>
        <w:rPr>
          <w:rFonts w:ascii="Times New Roman" w:hAnsi="Times New Roman"/>
          <w:sz w:val="24"/>
          <w:szCs w:val="24"/>
        </w:rPr>
      </w:pPr>
      <w:r w:rsidRPr="00EC3CBD">
        <w:rPr>
          <w:rFonts w:ascii="Times New Roman" w:hAnsi="Times New Roman"/>
          <w:sz w:val="24"/>
          <w:szCs w:val="24"/>
        </w:rPr>
        <w:t>1)D:\Документы\Контрольная\Шпора.txt</w:t>
      </w:r>
    </w:p>
    <w:p w:rsidR="00664423" w:rsidRPr="00EC3CBD" w:rsidRDefault="00664423" w:rsidP="00664423">
      <w:pPr>
        <w:pStyle w:val="a8"/>
        <w:spacing w:after="0" w:line="240" w:lineRule="auto"/>
        <w:ind w:left="142" w:hanging="65"/>
        <w:jc w:val="both"/>
        <w:rPr>
          <w:rFonts w:ascii="Times New Roman" w:hAnsi="Times New Roman"/>
          <w:sz w:val="24"/>
          <w:szCs w:val="24"/>
        </w:rPr>
      </w:pPr>
      <w:r w:rsidRPr="00EC3CBD">
        <w:rPr>
          <w:rFonts w:ascii="Times New Roman" w:hAnsi="Times New Roman"/>
          <w:sz w:val="24"/>
          <w:szCs w:val="24"/>
        </w:rPr>
        <w:t>2)D:\Физика\Шпора.txt</w:t>
      </w:r>
    </w:p>
    <w:p w:rsidR="00664423" w:rsidRPr="00EC3CBD" w:rsidRDefault="00664423" w:rsidP="00664423">
      <w:pPr>
        <w:pStyle w:val="a8"/>
        <w:spacing w:after="0" w:line="240" w:lineRule="auto"/>
        <w:ind w:left="142" w:hanging="65"/>
        <w:jc w:val="both"/>
        <w:rPr>
          <w:rFonts w:ascii="Times New Roman" w:hAnsi="Times New Roman"/>
          <w:sz w:val="24"/>
          <w:szCs w:val="24"/>
        </w:rPr>
      </w:pPr>
      <w:r w:rsidRPr="00EC3CBD">
        <w:rPr>
          <w:rFonts w:ascii="Times New Roman" w:hAnsi="Times New Roman"/>
          <w:sz w:val="24"/>
          <w:szCs w:val="24"/>
        </w:rPr>
        <w:t>3)D:\Документы\Физика\Шпора.txt</w:t>
      </w:r>
    </w:p>
    <w:p w:rsidR="00664423" w:rsidRPr="00EC3CBD" w:rsidRDefault="00664423" w:rsidP="00664423">
      <w:pPr>
        <w:pStyle w:val="a8"/>
        <w:spacing w:after="0" w:line="240" w:lineRule="auto"/>
        <w:ind w:left="142" w:hanging="65"/>
        <w:jc w:val="both"/>
        <w:rPr>
          <w:rFonts w:ascii="Times New Roman" w:hAnsi="Times New Roman"/>
          <w:sz w:val="24"/>
          <w:szCs w:val="24"/>
        </w:rPr>
      </w:pPr>
      <w:r w:rsidRPr="00EC3CBD">
        <w:rPr>
          <w:rFonts w:ascii="Times New Roman" w:hAnsi="Times New Roman"/>
          <w:sz w:val="24"/>
          <w:szCs w:val="24"/>
        </w:rPr>
        <w:t>4)D:\Физика\Контрольная\Шпора.txt</w:t>
      </w:r>
    </w:p>
    <w:p w:rsidR="00664423" w:rsidRPr="00EC3CBD" w:rsidRDefault="00664423" w:rsidP="0066442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3CBD">
        <w:rPr>
          <w:rFonts w:ascii="Times New Roman" w:hAnsi="Times New Roman"/>
          <w:b/>
          <w:sz w:val="24"/>
          <w:szCs w:val="24"/>
        </w:rPr>
        <w:t>Вопрос№21:</w:t>
      </w:r>
      <w:r w:rsidR="009C64ED">
        <w:rPr>
          <w:rFonts w:ascii="Times New Roman" w:hAnsi="Times New Roman"/>
          <w:b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В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ячейке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B1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записана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формула</w:t>
      </w:r>
      <w:r w:rsidRPr="00EC3CBD">
        <w:rPr>
          <w:rFonts w:ascii="Times New Roman" w:hAnsi="Times New Roman"/>
          <w:b/>
          <w:sz w:val="24"/>
          <w:szCs w:val="24"/>
        </w:rPr>
        <w:t>=2*$A1</w:t>
      </w:r>
      <w:r w:rsidRPr="00EC3CBD">
        <w:rPr>
          <w:rFonts w:ascii="Times New Roman" w:hAnsi="Times New Roman"/>
          <w:sz w:val="24"/>
          <w:szCs w:val="24"/>
        </w:rPr>
        <w:t>.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Какой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вид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приобретет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формула,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после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того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как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ячейку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B1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скопируют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в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ячейку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C2?</w:t>
      </w:r>
    </w:p>
    <w:p w:rsidR="00664423" w:rsidRPr="00EC3CBD" w:rsidRDefault="00664423" w:rsidP="00664423">
      <w:pPr>
        <w:pStyle w:val="a8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  <w:r w:rsidRPr="00EC3CBD">
        <w:rPr>
          <w:rFonts w:ascii="Times New Roman" w:hAnsi="Times New Roman"/>
          <w:sz w:val="24"/>
          <w:szCs w:val="24"/>
        </w:rPr>
        <w:t>1)</w:t>
      </w:r>
      <w:r w:rsidRPr="00EC3CBD">
        <w:rPr>
          <w:rFonts w:ascii="Times New Roman" w:hAnsi="Times New Roman"/>
          <w:b/>
          <w:sz w:val="24"/>
          <w:szCs w:val="24"/>
        </w:rPr>
        <w:t>=2*$B1</w:t>
      </w:r>
      <w:r w:rsidRPr="00EC3CBD">
        <w:rPr>
          <w:rFonts w:ascii="Times New Roman" w:hAnsi="Times New Roman"/>
          <w:sz w:val="24"/>
          <w:szCs w:val="24"/>
        </w:rPr>
        <w:tab/>
        <w:t>2)</w:t>
      </w:r>
      <w:r w:rsidRPr="00EC3CBD">
        <w:rPr>
          <w:rFonts w:ascii="Times New Roman" w:hAnsi="Times New Roman"/>
          <w:b/>
          <w:sz w:val="24"/>
          <w:szCs w:val="24"/>
        </w:rPr>
        <w:t>=2*$A2</w:t>
      </w:r>
      <w:r w:rsidRPr="00EC3CBD">
        <w:rPr>
          <w:rFonts w:ascii="Times New Roman" w:hAnsi="Times New Roman"/>
          <w:sz w:val="24"/>
          <w:szCs w:val="24"/>
        </w:rPr>
        <w:tab/>
        <w:t>3)</w:t>
      </w:r>
      <w:r w:rsidRPr="00EC3CBD">
        <w:rPr>
          <w:rFonts w:ascii="Times New Roman" w:hAnsi="Times New Roman"/>
          <w:b/>
          <w:sz w:val="24"/>
          <w:szCs w:val="24"/>
        </w:rPr>
        <w:t>=3*$A2</w:t>
      </w:r>
      <w:r w:rsidRPr="00EC3CBD">
        <w:rPr>
          <w:rFonts w:ascii="Times New Roman" w:hAnsi="Times New Roman"/>
          <w:sz w:val="24"/>
          <w:szCs w:val="24"/>
        </w:rPr>
        <w:tab/>
        <w:t>4)</w:t>
      </w:r>
      <w:r w:rsidRPr="00EC3CBD">
        <w:rPr>
          <w:rFonts w:ascii="Times New Roman" w:hAnsi="Times New Roman"/>
          <w:b/>
          <w:sz w:val="24"/>
          <w:szCs w:val="24"/>
        </w:rPr>
        <w:t>=3*$B2Н</w:t>
      </w:r>
    </w:p>
    <w:p w:rsidR="00664423" w:rsidRPr="00EC3CBD" w:rsidRDefault="00664423" w:rsidP="00664423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C3CBD">
        <w:rPr>
          <w:rFonts w:ascii="Times New Roman" w:hAnsi="Times New Roman"/>
          <w:b/>
          <w:sz w:val="24"/>
          <w:szCs w:val="24"/>
        </w:rPr>
        <w:t>Вопрос№22:</w:t>
      </w:r>
      <w:r w:rsidR="009C64ED">
        <w:rPr>
          <w:rFonts w:ascii="Times New Roman" w:hAnsi="Times New Roman"/>
          <w:b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Дан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фрагмент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электронной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таблицы: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1158"/>
        <w:gridCol w:w="1341"/>
        <w:gridCol w:w="1087"/>
        <w:gridCol w:w="1181"/>
      </w:tblGrid>
      <w:tr w:rsidR="00664423" w:rsidRPr="00EC3CBD" w:rsidTr="00664423">
        <w:trPr>
          <w:jc w:val="center"/>
        </w:trPr>
        <w:tc>
          <w:tcPr>
            <w:tcW w:w="0" w:type="auto"/>
            <w:shd w:val="clear" w:color="auto" w:fill="E6E6E6"/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E6E6E6"/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341" w:type="dxa"/>
            <w:shd w:val="clear" w:color="auto" w:fill="E6E6E6"/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087" w:type="dxa"/>
            <w:shd w:val="clear" w:color="auto" w:fill="E6E6E6"/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81" w:type="dxa"/>
            <w:shd w:val="clear" w:color="auto" w:fill="E6E6E6"/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664423" w:rsidRPr="00EC3CBD" w:rsidTr="00664423">
        <w:trPr>
          <w:jc w:val="center"/>
        </w:trPr>
        <w:tc>
          <w:tcPr>
            <w:tcW w:w="0" w:type="auto"/>
            <w:shd w:val="clear" w:color="auto" w:fill="E6E6E6"/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1" w:name="_Hlk220495780"/>
            <w:r w:rsidRPr="00EC3C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423" w:rsidRPr="00EC3CBD" w:rsidTr="00664423">
        <w:trPr>
          <w:jc w:val="center"/>
        </w:trPr>
        <w:tc>
          <w:tcPr>
            <w:tcW w:w="0" w:type="auto"/>
            <w:shd w:val="clear" w:color="auto" w:fill="E6E6E6"/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=C1-B1</w:t>
            </w:r>
          </w:p>
        </w:tc>
        <w:tc>
          <w:tcPr>
            <w:tcW w:w="1341" w:type="dxa"/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=B1-A2*2</w:t>
            </w:r>
          </w:p>
        </w:tc>
        <w:tc>
          <w:tcPr>
            <w:tcW w:w="1087" w:type="dxa"/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=C1/2</w:t>
            </w:r>
          </w:p>
        </w:tc>
        <w:tc>
          <w:tcPr>
            <w:tcW w:w="1181" w:type="dxa"/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=B1+B2</w:t>
            </w:r>
          </w:p>
        </w:tc>
      </w:tr>
    </w:tbl>
    <w:bookmarkEnd w:id="1"/>
    <w:p w:rsidR="00664423" w:rsidRPr="00EC3CBD" w:rsidRDefault="00664423" w:rsidP="00664423">
      <w:pPr>
        <w:pStyle w:val="a8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C3CBD">
        <w:rPr>
          <w:rFonts w:ascii="Times New Roman" w:hAnsi="Times New Roman"/>
          <w:sz w:val="24"/>
          <w:szCs w:val="24"/>
        </w:rPr>
        <w:t>После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выполнения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вычислений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была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построена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диаграмма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по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значениям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диапазона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ячеек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A2:D2.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Укажите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получившуюся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диаграмму.</w:t>
      </w:r>
    </w:p>
    <w:p w:rsidR="00664423" w:rsidRPr="00EC3CBD" w:rsidRDefault="00664423" w:rsidP="00664423">
      <w:pPr>
        <w:pStyle w:val="a8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664423" w:rsidRPr="00EC3CBD" w:rsidRDefault="00664423" w:rsidP="00664423">
      <w:pPr>
        <w:pStyle w:val="a8"/>
        <w:spacing w:after="0" w:line="240" w:lineRule="auto"/>
        <w:ind w:left="207"/>
        <w:jc w:val="center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91100" cy="1054100"/>
            <wp:effectExtent l="0" t="0" r="12700" b="1270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423" w:rsidRPr="00EC3CBD" w:rsidRDefault="00664423" w:rsidP="0066442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3CBD">
        <w:rPr>
          <w:rFonts w:ascii="Times New Roman" w:hAnsi="Times New Roman"/>
          <w:b/>
          <w:sz w:val="24"/>
          <w:szCs w:val="24"/>
        </w:rPr>
        <w:t>Вопрос№23:</w:t>
      </w:r>
      <w:r w:rsidR="009C64ED">
        <w:rPr>
          <w:rFonts w:ascii="Times New Roman" w:hAnsi="Times New Roman"/>
          <w:b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Для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групповых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операций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с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файлами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используются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маски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имен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файлов.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Маска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представляет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собой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последовательность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букв,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цифр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и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прочих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допустимых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в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именах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файлов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символов,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в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которых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также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могут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встречаться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следующие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символы: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Символ«?»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(вопросительный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знак)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означает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ровно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один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произвольный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символ.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Символ«*»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(звездочка)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означает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любую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последовательность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символов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произвольной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длины,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в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том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числе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«*»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может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задавать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и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пустую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последовательность.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Определите,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какое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из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указанных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имен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файлов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не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удовлетворяет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маске:</w:t>
      </w:r>
      <w:r w:rsidRPr="00EC3CBD">
        <w:rPr>
          <w:rFonts w:ascii="Times New Roman" w:hAnsi="Times New Roman"/>
          <w:b/>
          <w:sz w:val="24"/>
          <w:szCs w:val="24"/>
        </w:rPr>
        <w:t>?*di.t?*</w:t>
      </w:r>
    </w:p>
    <w:p w:rsidR="00664423" w:rsidRPr="00EC3CBD" w:rsidRDefault="00664423" w:rsidP="009C64ED">
      <w:pPr>
        <w:pStyle w:val="a8"/>
        <w:numPr>
          <w:ilvl w:val="1"/>
          <w:numId w:val="28"/>
        </w:numPr>
      </w:pPr>
      <w:r w:rsidRPr="00EC3CBD">
        <w:t>poydi.t</w:t>
      </w:r>
      <w:r w:rsidRPr="00EC3CBD">
        <w:tab/>
      </w:r>
      <w:r w:rsidRPr="00EC3CBD">
        <w:tab/>
        <w:t>2)</w:t>
      </w:r>
      <w:r w:rsidR="009C64ED">
        <w:t xml:space="preserve"> </w:t>
      </w:r>
      <w:r w:rsidRPr="00EC3CBD">
        <w:t>pogudi.tanx</w:t>
      </w:r>
      <w:r w:rsidRPr="00EC3CBD">
        <w:tab/>
        <w:t>3)</w:t>
      </w:r>
      <w:r w:rsidR="009C64ED">
        <w:t xml:space="preserve"> </w:t>
      </w:r>
      <w:r w:rsidRPr="00EC3CBD">
        <w:t>2di.t9</w:t>
      </w:r>
      <w:r w:rsidRPr="00EC3CBD">
        <w:tab/>
        <w:t>4)</w:t>
      </w:r>
      <w:r w:rsidR="009C64ED">
        <w:t xml:space="preserve"> </w:t>
      </w:r>
      <w:r w:rsidRPr="00EC3CBD">
        <w:t>melodi.theme</w:t>
      </w:r>
    </w:p>
    <w:p w:rsidR="00664423" w:rsidRPr="00EC3CBD" w:rsidRDefault="00664423" w:rsidP="0066442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3CBD">
        <w:rPr>
          <w:rFonts w:ascii="Times New Roman" w:hAnsi="Times New Roman"/>
          <w:b/>
          <w:sz w:val="24"/>
          <w:szCs w:val="24"/>
        </w:rPr>
        <w:t>Вопрос№24:</w:t>
      </w:r>
      <w:r w:rsidR="009C64ED">
        <w:rPr>
          <w:rFonts w:ascii="Times New Roman" w:hAnsi="Times New Roman"/>
          <w:b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Для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кодирования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цвета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фона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страницы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Интернет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используется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атрибут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bgcolor="#ХХХХХХ",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где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в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кавычках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задаются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шестнадцатеричные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значения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интенсивности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цветовых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компонентв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24-битной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RGB-модели.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К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какому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цвету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будет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близок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цвет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страницы,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заданной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тэгом&lt;bodybgcolor="#40FF40"&gt;?</w:t>
      </w:r>
    </w:p>
    <w:p w:rsidR="00664423" w:rsidRPr="00EC3CBD" w:rsidRDefault="00664423" w:rsidP="00664423">
      <w:pPr>
        <w:ind w:left="1004"/>
      </w:pPr>
      <w:r w:rsidRPr="00EC3CBD">
        <w:t>1)темно-фиолетовый</w:t>
      </w:r>
      <w:r w:rsidRPr="00EC3CBD">
        <w:tab/>
        <w:t>2)светло-зеленый</w:t>
      </w:r>
      <w:r w:rsidR="009C64ED">
        <w:t xml:space="preserve"> </w:t>
      </w:r>
      <w:r w:rsidRPr="00EC3CBD">
        <w:t>3)желтый</w:t>
      </w:r>
      <w:r w:rsidR="009C64ED">
        <w:t xml:space="preserve"> </w:t>
      </w:r>
      <w:r w:rsidRPr="00EC3CBD">
        <w:t>4)светло-желтый</w:t>
      </w:r>
    </w:p>
    <w:p w:rsidR="00664423" w:rsidRPr="00EC3CBD" w:rsidRDefault="00664423" w:rsidP="00664423">
      <w:pPr>
        <w:ind w:left="1004"/>
      </w:pPr>
    </w:p>
    <w:p w:rsidR="00664423" w:rsidRPr="00EC3CBD" w:rsidRDefault="00664423" w:rsidP="0066442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C3CBD">
        <w:rPr>
          <w:rFonts w:ascii="Times New Roman" w:hAnsi="Times New Roman"/>
          <w:b/>
          <w:sz w:val="24"/>
          <w:szCs w:val="24"/>
        </w:rPr>
        <w:t>Вопрос№25:</w:t>
      </w:r>
      <w:r w:rsidR="009C64ED">
        <w:rPr>
          <w:rFonts w:ascii="Times New Roman" w:hAnsi="Times New Roman"/>
          <w:b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Ниже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приведены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фрагменты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таблиц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базы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данных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учеников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школы:</w:t>
      </w:r>
    </w:p>
    <w:p w:rsidR="00664423" w:rsidRPr="00EC3CBD" w:rsidRDefault="00664423" w:rsidP="00664423">
      <w:pPr>
        <w:pStyle w:val="a8"/>
        <w:spacing w:after="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6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281"/>
        <w:gridCol w:w="816"/>
      </w:tblGrid>
      <w:tr w:rsidR="00664423" w:rsidRPr="00EC3CBD" w:rsidTr="006644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Кодкласса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664423" w:rsidRPr="00EC3CBD" w:rsidTr="006644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1-А</w:t>
            </w:r>
          </w:p>
        </w:tc>
      </w:tr>
      <w:tr w:rsidR="00664423" w:rsidRPr="00EC3CBD" w:rsidTr="006644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</w:tr>
      <w:tr w:rsidR="00664423" w:rsidRPr="00EC3CBD" w:rsidTr="006644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</w:tr>
      <w:tr w:rsidR="00664423" w:rsidRPr="00EC3CBD" w:rsidTr="006644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</w:tr>
      <w:tr w:rsidR="00664423" w:rsidRPr="00EC3CBD" w:rsidTr="006644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</w:tr>
      <w:tr w:rsidR="00664423" w:rsidRPr="00EC3CBD" w:rsidTr="006644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</w:tr>
      <w:tr w:rsidR="00664423" w:rsidRPr="00EC3CBD" w:rsidTr="006644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6-В</w:t>
            </w:r>
          </w:p>
        </w:tc>
      </w:tr>
      <w:tr w:rsidR="00664423" w:rsidRPr="00EC3CBD" w:rsidTr="006644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</w:tr>
      <w:tr w:rsidR="00664423" w:rsidRPr="00EC3CBD" w:rsidTr="006644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</w:tr>
    </w:tbl>
    <w:tbl>
      <w:tblPr>
        <w:tblpPr w:leftFromText="180" w:rightFromText="180" w:vertAnchor="text" w:horzAnchor="page" w:tblpX="2085" w:tblpY="105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189"/>
        <w:gridCol w:w="1281"/>
        <w:gridCol w:w="1501"/>
      </w:tblGrid>
      <w:tr w:rsidR="009C64ED" w:rsidRPr="00EC3CBD" w:rsidTr="009C64ED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Кодкласса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Рост</w:t>
            </w:r>
          </w:p>
        </w:tc>
      </w:tr>
      <w:tr w:rsidR="009C64ED" w:rsidRPr="00EC3CBD" w:rsidTr="009C64ED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</w:tr>
      <w:tr w:rsidR="009C64ED" w:rsidRPr="00EC3CBD" w:rsidTr="009C64ED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</w:tr>
      <w:tr w:rsidR="009C64ED" w:rsidRPr="00EC3CBD" w:rsidTr="009C64ED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Сидоров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9C64ED" w:rsidRPr="00EC3CBD" w:rsidTr="009C64ED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Кошкин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</w:tr>
      <w:tr w:rsidR="009C64ED" w:rsidRPr="00EC3CBD" w:rsidTr="009C64ED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Ложкин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9C64ED" w:rsidRPr="00EC3CBD" w:rsidTr="009C64ED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Ножкин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</w:tr>
      <w:tr w:rsidR="009C64ED" w:rsidRPr="00EC3CBD" w:rsidTr="009C64ED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Тарелкин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</w:tr>
      <w:tr w:rsidR="009C64ED" w:rsidRPr="00EC3CBD" w:rsidTr="009C64ED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Мискин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9C64ED" w:rsidRPr="00EC3CBD" w:rsidTr="009C64ED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Чашкин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</w:tbl>
    <w:p w:rsidR="009C64ED" w:rsidRDefault="009C64ED" w:rsidP="00664423">
      <w:pPr>
        <w:pStyle w:val="a8"/>
        <w:spacing w:after="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</w:p>
    <w:p w:rsidR="009C64ED" w:rsidRDefault="009C64ED" w:rsidP="00664423">
      <w:pPr>
        <w:pStyle w:val="a8"/>
        <w:spacing w:after="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</w:p>
    <w:p w:rsidR="009C64ED" w:rsidRDefault="009C64ED" w:rsidP="00664423">
      <w:pPr>
        <w:pStyle w:val="a8"/>
        <w:spacing w:after="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</w:p>
    <w:p w:rsidR="009C64ED" w:rsidRDefault="009C64ED" w:rsidP="00664423">
      <w:pPr>
        <w:pStyle w:val="a8"/>
        <w:spacing w:after="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</w:p>
    <w:p w:rsidR="009C64ED" w:rsidRDefault="009C64ED" w:rsidP="00664423">
      <w:pPr>
        <w:pStyle w:val="a8"/>
        <w:spacing w:after="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</w:p>
    <w:p w:rsidR="009C64ED" w:rsidRDefault="009C64ED" w:rsidP="00664423">
      <w:pPr>
        <w:pStyle w:val="a8"/>
        <w:spacing w:after="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</w:p>
    <w:p w:rsidR="009C64ED" w:rsidRDefault="009C64ED" w:rsidP="00664423">
      <w:pPr>
        <w:pStyle w:val="a8"/>
        <w:spacing w:after="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</w:p>
    <w:p w:rsidR="009C64ED" w:rsidRDefault="009C64ED" w:rsidP="00664423">
      <w:pPr>
        <w:pStyle w:val="a8"/>
        <w:spacing w:after="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</w:p>
    <w:p w:rsidR="009C64ED" w:rsidRDefault="009C64ED" w:rsidP="00664423">
      <w:pPr>
        <w:pStyle w:val="a8"/>
        <w:spacing w:after="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</w:p>
    <w:p w:rsidR="009C64ED" w:rsidRDefault="009C64ED" w:rsidP="00664423">
      <w:pPr>
        <w:pStyle w:val="a8"/>
        <w:spacing w:after="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</w:p>
    <w:p w:rsidR="009C64ED" w:rsidRDefault="009C64ED" w:rsidP="00664423">
      <w:pPr>
        <w:pStyle w:val="a8"/>
        <w:spacing w:after="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</w:p>
    <w:p w:rsidR="009C64ED" w:rsidRDefault="009C64ED" w:rsidP="00664423">
      <w:pPr>
        <w:pStyle w:val="a8"/>
        <w:spacing w:after="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</w:p>
    <w:p w:rsidR="00664423" w:rsidRPr="00EC3CBD" w:rsidRDefault="00664423" w:rsidP="00664423">
      <w:pPr>
        <w:pStyle w:val="a8"/>
        <w:spacing w:after="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  <w:r w:rsidRPr="00EC3CBD">
        <w:rPr>
          <w:rFonts w:ascii="Times New Roman" w:hAnsi="Times New Roman"/>
          <w:sz w:val="24"/>
          <w:szCs w:val="24"/>
        </w:rPr>
        <w:t>В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каком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классе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наибольший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рост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у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самого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низкого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ученика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в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классе?</w:t>
      </w:r>
    </w:p>
    <w:p w:rsidR="00664423" w:rsidRPr="00EC3CBD" w:rsidRDefault="00664423" w:rsidP="00664423">
      <w:pPr>
        <w:pStyle w:val="a8"/>
        <w:spacing w:after="0" w:line="240" w:lineRule="auto"/>
        <w:ind w:left="916" w:firstLine="502"/>
        <w:jc w:val="both"/>
        <w:rPr>
          <w:rFonts w:ascii="Times New Roman" w:hAnsi="Times New Roman"/>
          <w:sz w:val="24"/>
          <w:szCs w:val="24"/>
        </w:rPr>
      </w:pPr>
      <w:r w:rsidRPr="00EC3CBD">
        <w:rPr>
          <w:rFonts w:ascii="Times New Roman" w:hAnsi="Times New Roman"/>
          <w:sz w:val="24"/>
          <w:szCs w:val="24"/>
        </w:rPr>
        <w:t>1)3-А</w:t>
      </w:r>
      <w:r w:rsidRPr="00EC3CBD">
        <w:rPr>
          <w:rFonts w:ascii="Times New Roman" w:hAnsi="Times New Roman"/>
          <w:sz w:val="24"/>
          <w:szCs w:val="24"/>
        </w:rPr>
        <w:tab/>
      </w:r>
      <w:r w:rsidRPr="00EC3CBD">
        <w:rPr>
          <w:rFonts w:ascii="Times New Roman" w:hAnsi="Times New Roman"/>
          <w:sz w:val="24"/>
          <w:szCs w:val="24"/>
        </w:rPr>
        <w:tab/>
        <w:t>2)4-А</w:t>
      </w:r>
      <w:r w:rsidRPr="00EC3CBD">
        <w:rPr>
          <w:rFonts w:ascii="Times New Roman" w:hAnsi="Times New Roman"/>
          <w:sz w:val="24"/>
          <w:szCs w:val="24"/>
        </w:rPr>
        <w:tab/>
      </w:r>
      <w:r w:rsidRPr="00EC3CBD">
        <w:rPr>
          <w:rFonts w:ascii="Times New Roman" w:hAnsi="Times New Roman"/>
          <w:sz w:val="24"/>
          <w:szCs w:val="24"/>
        </w:rPr>
        <w:tab/>
        <w:t>3)6-А</w:t>
      </w:r>
      <w:r w:rsidRPr="00EC3CBD">
        <w:rPr>
          <w:rFonts w:ascii="Times New Roman" w:hAnsi="Times New Roman"/>
          <w:sz w:val="24"/>
          <w:szCs w:val="24"/>
        </w:rPr>
        <w:tab/>
      </w:r>
      <w:r w:rsidRPr="00EC3CBD">
        <w:rPr>
          <w:rFonts w:ascii="Times New Roman" w:hAnsi="Times New Roman"/>
          <w:sz w:val="24"/>
          <w:szCs w:val="24"/>
        </w:rPr>
        <w:tab/>
        <w:t>4)9-А</w:t>
      </w:r>
    </w:p>
    <w:p w:rsidR="00664423" w:rsidRPr="00EC3CBD" w:rsidRDefault="00664423" w:rsidP="0066442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3CBD">
        <w:rPr>
          <w:rFonts w:ascii="Times New Roman" w:hAnsi="Times New Roman"/>
          <w:b/>
          <w:sz w:val="24"/>
          <w:szCs w:val="24"/>
        </w:rPr>
        <w:t>Вопрос№26:</w:t>
      </w:r>
      <w:r w:rsidR="009C64ED">
        <w:rPr>
          <w:rFonts w:ascii="Times New Roman" w:hAnsi="Times New Roman"/>
          <w:b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В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электронной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таблице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значение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формулы</w:t>
      </w:r>
      <w:r w:rsidRPr="00EC3CBD">
        <w:rPr>
          <w:rFonts w:ascii="Times New Roman" w:hAnsi="Times New Roman"/>
          <w:b/>
          <w:sz w:val="24"/>
          <w:szCs w:val="24"/>
        </w:rPr>
        <w:t>=СРЗНАЧ(A1:C1)</w:t>
      </w:r>
      <w:r w:rsidR="009C64ED">
        <w:rPr>
          <w:rFonts w:ascii="Times New Roman" w:hAnsi="Times New Roman"/>
          <w:b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равно5.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Чему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равно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значение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ячейки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D1,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если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значение</w:t>
      </w:r>
      <w:r w:rsidR="009C64ED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формулы</w:t>
      </w:r>
      <w:r w:rsidRPr="00EC3CBD">
        <w:rPr>
          <w:rFonts w:ascii="Times New Roman" w:hAnsi="Times New Roman"/>
          <w:b/>
          <w:sz w:val="24"/>
          <w:szCs w:val="24"/>
        </w:rPr>
        <w:t>=СУММ(A1:D1)</w:t>
      </w:r>
      <w:r w:rsidRPr="00EC3CBD">
        <w:rPr>
          <w:rFonts w:ascii="Times New Roman" w:hAnsi="Times New Roman"/>
          <w:sz w:val="24"/>
          <w:szCs w:val="24"/>
        </w:rPr>
        <w:t>равно7?</w:t>
      </w:r>
    </w:p>
    <w:p w:rsidR="00664423" w:rsidRPr="00EC3CBD" w:rsidRDefault="00664423" w:rsidP="00664423">
      <w:pPr>
        <w:pStyle w:val="a8"/>
        <w:spacing w:after="0" w:line="240" w:lineRule="auto"/>
        <w:ind w:left="916" w:firstLine="502"/>
        <w:jc w:val="both"/>
        <w:rPr>
          <w:rFonts w:ascii="Times New Roman" w:hAnsi="Times New Roman"/>
          <w:sz w:val="24"/>
          <w:szCs w:val="24"/>
        </w:rPr>
      </w:pPr>
      <w:r w:rsidRPr="00EC3CBD">
        <w:rPr>
          <w:rFonts w:ascii="Times New Roman" w:hAnsi="Times New Roman"/>
          <w:sz w:val="24"/>
          <w:szCs w:val="24"/>
        </w:rPr>
        <w:t>1)2</w:t>
      </w:r>
      <w:r w:rsidRPr="00EC3CBD">
        <w:rPr>
          <w:rFonts w:ascii="Times New Roman" w:hAnsi="Times New Roman"/>
          <w:sz w:val="24"/>
          <w:szCs w:val="24"/>
        </w:rPr>
        <w:tab/>
      </w:r>
      <w:r w:rsidRPr="00EC3CBD">
        <w:rPr>
          <w:rFonts w:ascii="Times New Roman" w:hAnsi="Times New Roman"/>
          <w:sz w:val="24"/>
          <w:szCs w:val="24"/>
        </w:rPr>
        <w:tab/>
        <w:t>2)-8</w:t>
      </w:r>
      <w:r w:rsidRPr="00EC3CBD">
        <w:rPr>
          <w:rFonts w:ascii="Times New Roman" w:hAnsi="Times New Roman"/>
          <w:sz w:val="24"/>
          <w:szCs w:val="24"/>
        </w:rPr>
        <w:tab/>
      </w:r>
      <w:r w:rsidRPr="00EC3CBD">
        <w:rPr>
          <w:rFonts w:ascii="Times New Roman" w:hAnsi="Times New Roman"/>
          <w:sz w:val="24"/>
          <w:szCs w:val="24"/>
        </w:rPr>
        <w:tab/>
        <w:t>3)8</w:t>
      </w:r>
      <w:r w:rsidRPr="00EC3CBD">
        <w:rPr>
          <w:rFonts w:ascii="Times New Roman" w:hAnsi="Times New Roman"/>
          <w:sz w:val="24"/>
          <w:szCs w:val="24"/>
        </w:rPr>
        <w:tab/>
      </w:r>
      <w:r w:rsidRPr="00EC3CBD">
        <w:rPr>
          <w:rFonts w:ascii="Times New Roman" w:hAnsi="Times New Roman"/>
          <w:sz w:val="24"/>
          <w:szCs w:val="24"/>
        </w:rPr>
        <w:tab/>
        <w:t>4)-3</w:t>
      </w:r>
    </w:p>
    <w:p w:rsidR="00664423" w:rsidRPr="00EC3CBD" w:rsidRDefault="00664423" w:rsidP="0066442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3CBD">
        <w:rPr>
          <w:rFonts w:ascii="Times New Roman" w:hAnsi="Times New Roman"/>
          <w:b/>
          <w:sz w:val="24"/>
          <w:szCs w:val="24"/>
        </w:rPr>
        <w:t>Вопрос№27:</w:t>
      </w:r>
      <w:r w:rsidRPr="00EC3CBD">
        <w:rPr>
          <w:rFonts w:ascii="Times New Roman" w:hAnsi="Times New Roman"/>
          <w:sz w:val="24"/>
          <w:szCs w:val="24"/>
        </w:rPr>
        <w:t>Девочки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5-6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классов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занимаются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в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трех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кружках: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вязания,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вышивания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и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макраме,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причем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каждая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девочка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ходит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только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в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один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кружок.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На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диаграмме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1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показано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количество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девочек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в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классах,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а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на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диаграмме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2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–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сколько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человек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занимается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в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каждом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кружке.</w:t>
      </w: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2896"/>
        <w:gridCol w:w="3827"/>
      </w:tblGrid>
      <w:tr w:rsidR="00664423" w:rsidRPr="00EC3CBD" w:rsidTr="00664423">
        <w:tc>
          <w:tcPr>
            <w:tcW w:w="2551" w:type="dxa"/>
          </w:tcPr>
          <w:p w:rsidR="00664423" w:rsidRPr="00EC3CBD" w:rsidRDefault="00664423" w:rsidP="00664423">
            <w:pPr>
              <w:pStyle w:val="a8"/>
              <w:spacing w:before="12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Диаграмма1</w:t>
            </w:r>
          </w:p>
        </w:tc>
        <w:tc>
          <w:tcPr>
            <w:tcW w:w="3827" w:type="dxa"/>
          </w:tcPr>
          <w:p w:rsidR="00664423" w:rsidRPr="00EC3CBD" w:rsidRDefault="00664423" w:rsidP="00664423">
            <w:pPr>
              <w:pStyle w:val="a8"/>
              <w:spacing w:before="12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Диаграмма2</w:t>
            </w:r>
          </w:p>
        </w:tc>
      </w:tr>
      <w:tr w:rsidR="00664423" w:rsidRPr="00EC3CBD" w:rsidTr="00664423">
        <w:tc>
          <w:tcPr>
            <w:tcW w:w="2551" w:type="dxa"/>
            <w:vAlign w:val="center"/>
          </w:tcPr>
          <w:p w:rsidR="00664423" w:rsidRPr="00EC3CBD" w:rsidRDefault="00664423" w:rsidP="00664423">
            <w:pPr>
              <w:pStyle w:val="a8"/>
              <w:spacing w:before="120"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01800" cy="1155700"/>
                  <wp:effectExtent l="0" t="0" r="0" b="12700"/>
                  <wp:docPr id="478" name="Рисунок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664423" w:rsidRPr="00EC3CBD" w:rsidRDefault="00664423" w:rsidP="00664423">
            <w:pPr>
              <w:pStyle w:val="a8"/>
              <w:spacing w:before="120"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5600" cy="1206500"/>
                  <wp:effectExtent l="0" t="0" r="0" b="12700"/>
                  <wp:docPr id="479" name="Рисунок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4423" w:rsidRPr="00EC3CBD" w:rsidRDefault="00664423" w:rsidP="00664423">
      <w:pPr>
        <w:pStyle w:val="a8"/>
        <w:spacing w:before="120" w:after="0"/>
        <w:ind w:left="0"/>
        <w:rPr>
          <w:rFonts w:ascii="Times New Roman" w:hAnsi="Times New Roman"/>
          <w:sz w:val="24"/>
          <w:szCs w:val="24"/>
        </w:rPr>
      </w:pPr>
      <w:r w:rsidRPr="00EC3CBD">
        <w:rPr>
          <w:rFonts w:ascii="Times New Roman" w:hAnsi="Times New Roman"/>
          <w:sz w:val="24"/>
          <w:szCs w:val="24"/>
        </w:rPr>
        <w:t>Какое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из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этих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утверждений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следует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из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анализа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обеих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диаграмм?</w:t>
      </w:r>
    </w:p>
    <w:p w:rsidR="00664423" w:rsidRPr="00EC3CBD" w:rsidRDefault="00664423" w:rsidP="00664423">
      <w:pPr>
        <w:pStyle w:val="a8"/>
        <w:spacing w:before="120" w:after="0"/>
        <w:ind w:left="426"/>
        <w:rPr>
          <w:rFonts w:ascii="Times New Roman" w:hAnsi="Times New Roman"/>
          <w:sz w:val="24"/>
          <w:szCs w:val="24"/>
        </w:rPr>
      </w:pPr>
      <w:r w:rsidRPr="00EC3CBD">
        <w:rPr>
          <w:rFonts w:ascii="Times New Roman" w:hAnsi="Times New Roman"/>
          <w:sz w:val="24"/>
          <w:szCs w:val="24"/>
        </w:rPr>
        <w:t>1)В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кружок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вязания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ходит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больше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девочек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из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5-А,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чем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из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5-Б.</w:t>
      </w:r>
    </w:p>
    <w:p w:rsidR="00664423" w:rsidRPr="00EC3CBD" w:rsidRDefault="00664423" w:rsidP="00664423">
      <w:pPr>
        <w:pStyle w:val="a8"/>
        <w:spacing w:before="120" w:after="0"/>
        <w:ind w:left="426"/>
        <w:rPr>
          <w:rFonts w:ascii="Times New Roman" w:hAnsi="Times New Roman"/>
          <w:sz w:val="24"/>
          <w:szCs w:val="24"/>
        </w:rPr>
      </w:pPr>
      <w:r w:rsidRPr="00EC3CBD">
        <w:rPr>
          <w:rFonts w:ascii="Times New Roman" w:hAnsi="Times New Roman"/>
          <w:sz w:val="24"/>
          <w:szCs w:val="24"/>
        </w:rPr>
        <w:t>2)На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кружке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вышивания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девочек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6-Б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может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не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быть.</w:t>
      </w:r>
    </w:p>
    <w:p w:rsidR="00664423" w:rsidRPr="00EC3CBD" w:rsidRDefault="00664423" w:rsidP="00664423">
      <w:pPr>
        <w:pStyle w:val="a8"/>
        <w:spacing w:before="120" w:after="0"/>
        <w:ind w:left="426"/>
        <w:rPr>
          <w:rFonts w:ascii="Times New Roman" w:hAnsi="Times New Roman"/>
          <w:sz w:val="24"/>
          <w:szCs w:val="24"/>
        </w:rPr>
      </w:pPr>
      <w:r w:rsidRPr="00EC3CBD">
        <w:rPr>
          <w:rFonts w:ascii="Times New Roman" w:hAnsi="Times New Roman"/>
          <w:sz w:val="24"/>
          <w:szCs w:val="24"/>
        </w:rPr>
        <w:t>3)На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кружок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вышивания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ходит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больше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девочек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из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6-А,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чем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из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6-Б.</w:t>
      </w:r>
    </w:p>
    <w:p w:rsidR="00664423" w:rsidRPr="00EC3CBD" w:rsidRDefault="00664423" w:rsidP="00664423">
      <w:pPr>
        <w:pStyle w:val="a8"/>
        <w:spacing w:before="120" w:after="0"/>
        <w:ind w:left="426"/>
        <w:rPr>
          <w:rFonts w:ascii="Times New Roman" w:hAnsi="Times New Roman"/>
          <w:sz w:val="24"/>
          <w:szCs w:val="24"/>
        </w:rPr>
      </w:pPr>
      <w:r w:rsidRPr="00EC3CBD">
        <w:rPr>
          <w:rFonts w:ascii="Times New Roman" w:hAnsi="Times New Roman"/>
          <w:sz w:val="24"/>
          <w:szCs w:val="24"/>
        </w:rPr>
        <w:t>4)Кружок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макраме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может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состоять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только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из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девочек</w:t>
      </w:r>
      <w:r w:rsidR="001D6E1A">
        <w:rPr>
          <w:rFonts w:ascii="Times New Roman" w:hAnsi="Times New Roman"/>
          <w:sz w:val="24"/>
          <w:szCs w:val="24"/>
        </w:rPr>
        <w:t xml:space="preserve"> </w:t>
      </w:r>
      <w:r w:rsidRPr="00EC3CBD">
        <w:rPr>
          <w:rFonts w:ascii="Times New Roman" w:hAnsi="Times New Roman"/>
          <w:sz w:val="24"/>
          <w:szCs w:val="24"/>
        </w:rPr>
        <w:t>5-А.</w:t>
      </w:r>
    </w:p>
    <w:p w:rsidR="00664423" w:rsidRPr="00EC3CBD" w:rsidRDefault="00664423" w:rsidP="00664423">
      <w:pPr>
        <w:jc w:val="center"/>
        <w:rPr>
          <w:b/>
        </w:rPr>
      </w:pPr>
      <w:r w:rsidRPr="00EC3CBD">
        <w:rPr>
          <w:b/>
        </w:rPr>
        <w:t>Вариант-2</w:t>
      </w:r>
    </w:p>
    <w:p w:rsidR="00664423" w:rsidRPr="001D6E1A" w:rsidRDefault="00664423" w:rsidP="00664423">
      <w:r w:rsidRPr="00EC3CBD">
        <w:rPr>
          <w:b/>
        </w:rPr>
        <w:t>Вопрос№1:</w:t>
      </w:r>
      <w:r w:rsidRPr="001D6E1A">
        <w:t>Для</w:t>
      </w:r>
      <w:r w:rsidR="001D6E1A" w:rsidRPr="001D6E1A">
        <w:t xml:space="preserve"> </w:t>
      </w:r>
      <w:r w:rsidRPr="001D6E1A">
        <w:t>реализации</w:t>
      </w:r>
      <w:r w:rsidR="001D6E1A" w:rsidRPr="001D6E1A">
        <w:t xml:space="preserve"> </w:t>
      </w:r>
      <w:r w:rsidRPr="001D6E1A">
        <w:t>процесса</w:t>
      </w:r>
      <w:r w:rsidR="001D6E1A" w:rsidRPr="001D6E1A">
        <w:t xml:space="preserve"> </w:t>
      </w:r>
      <w:r w:rsidRPr="001D6E1A">
        <w:t>"обработка"</w:t>
      </w:r>
      <w:r w:rsidR="001D6E1A" w:rsidRPr="001D6E1A">
        <w:t xml:space="preserve"> </w:t>
      </w:r>
      <w:r w:rsidRPr="001D6E1A">
        <w:t>предназначен...</w:t>
      </w:r>
    </w:p>
    <w:p w:rsidR="00664423" w:rsidRPr="001D6E1A" w:rsidRDefault="00664423" w:rsidP="00664423">
      <w:r w:rsidRPr="001D6E1A">
        <w:t>1.процессор;2.винчестер;</w:t>
      </w:r>
    </w:p>
    <w:p w:rsidR="00664423" w:rsidRPr="001D6E1A" w:rsidRDefault="00664423" w:rsidP="00664423">
      <w:r w:rsidRPr="001D6E1A">
        <w:t>3.гибкиймагнитныйдиск;4.CD-ROM.</w:t>
      </w:r>
    </w:p>
    <w:p w:rsidR="00664423" w:rsidRPr="001D6E1A" w:rsidRDefault="00664423" w:rsidP="00664423">
      <w:r w:rsidRPr="001D6E1A">
        <w:rPr>
          <w:b/>
        </w:rPr>
        <w:t>Вопрос№2:</w:t>
      </w:r>
      <w:r w:rsidRPr="001D6E1A">
        <w:t>Из</w:t>
      </w:r>
      <w:r w:rsidR="001D6E1A" w:rsidRPr="001D6E1A">
        <w:t xml:space="preserve"> </w:t>
      </w:r>
      <w:r w:rsidRPr="001D6E1A">
        <w:t>какого</w:t>
      </w:r>
      <w:r w:rsidR="001D6E1A" w:rsidRPr="001D6E1A">
        <w:t xml:space="preserve"> </w:t>
      </w:r>
      <w:r w:rsidRPr="001D6E1A">
        <w:t>списка</w:t>
      </w:r>
      <w:r w:rsidR="001D6E1A" w:rsidRPr="001D6E1A">
        <w:t xml:space="preserve"> </w:t>
      </w:r>
      <w:r w:rsidRPr="001D6E1A">
        <w:t>устройств</w:t>
      </w:r>
      <w:r w:rsidR="001D6E1A">
        <w:t xml:space="preserve"> </w:t>
      </w:r>
      <w:r w:rsidRPr="001D6E1A">
        <w:t>можно</w:t>
      </w:r>
      <w:r w:rsidR="001D6E1A">
        <w:t xml:space="preserve"> </w:t>
      </w:r>
      <w:r w:rsidRPr="001D6E1A">
        <w:t>составить</w:t>
      </w:r>
      <w:r w:rsidR="001D6E1A">
        <w:t xml:space="preserve"> </w:t>
      </w:r>
      <w:r w:rsidRPr="001D6E1A">
        <w:t>работающий</w:t>
      </w:r>
      <w:r w:rsidR="001D6E1A">
        <w:t xml:space="preserve"> </w:t>
      </w:r>
      <w:r w:rsidRPr="001D6E1A">
        <w:t>персональный</w:t>
      </w:r>
      <w:r w:rsidR="001D6E1A">
        <w:t xml:space="preserve"> </w:t>
      </w:r>
      <w:r w:rsidRPr="001D6E1A">
        <w:t>компьютер?</w:t>
      </w:r>
    </w:p>
    <w:p w:rsidR="00664423" w:rsidRPr="001D6E1A" w:rsidRDefault="00664423" w:rsidP="00664423">
      <w:r w:rsidRPr="001D6E1A">
        <w:t>1.процессор,</w:t>
      </w:r>
      <w:r w:rsidR="001D6E1A">
        <w:t xml:space="preserve"> </w:t>
      </w:r>
      <w:r w:rsidRPr="001D6E1A">
        <w:t>монитор,</w:t>
      </w:r>
      <w:r w:rsidR="001D6E1A">
        <w:t xml:space="preserve"> </w:t>
      </w:r>
      <w:r w:rsidRPr="001D6E1A">
        <w:t>клавиатура;</w:t>
      </w:r>
    </w:p>
    <w:p w:rsidR="00664423" w:rsidRPr="001D6E1A" w:rsidRDefault="00664423" w:rsidP="00664423">
      <w:r w:rsidRPr="001D6E1A">
        <w:t>2.процессор,</w:t>
      </w:r>
      <w:r w:rsidR="001D6E1A">
        <w:t xml:space="preserve"> </w:t>
      </w:r>
      <w:r w:rsidRPr="001D6E1A">
        <w:t>оперативная</w:t>
      </w:r>
      <w:r w:rsidR="001D6E1A">
        <w:t xml:space="preserve"> </w:t>
      </w:r>
      <w:r w:rsidRPr="001D6E1A">
        <w:t>память,</w:t>
      </w:r>
      <w:r w:rsidR="001D6E1A">
        <w:t xml:space="preserve"> </w:t>
      </w:r>
      <w:r w:rsidRPr="001D6E1A">
        <w:t>монитор,</w:t>
      </w:r>
      <w:r w:rsidR="001D6E1A">
        <w:t xml:space="preserve"> </w:t>
      </w:r>
      <w:r w:rsidRPr="001D6E1A">
        <w:t>клавиатура;</w:t>
      </w:r>
    </w:p>
    <w:p w:rsidR="00664423" w:rsidRPr="001D6E1A" w:rsidRDefault="00664423" w:rsidP="00664423">
      <w:r w:rsidRPr="001D6E1A">
        <w:t>3.винчестер,</w:t>
      </w:r>
      <w:r w:rsidR="001D6E1A">
        <w:t xml:space="preserve"> </w:t>
      </w:r>
      <w:r w:rsidRPr="001D6E1A">
        <w:t>монитор,</w:t>
      </w:r>
      <w:r w:rsidR="001D6E1A">
        <w:t xml:space="preserve"> </w:t>
      </w:r>
      <w:r w:rsidRPr="001D6E1A">
        <w:t>мышь;</w:t>
      </w:r>
    </w:p>
    <w:p w:rsidR="00664423" w:rsidRPr="001D6E1A" w:rsidRDefault="00664423" w:rsidP="00664423">
      <w:r w:rsidRPr="001D6E1A">
        <w:t>4.клавиатура,</w:t>
      </w:r>
      <w:r w:rsidR="001D6E1A">
        <w:t xml:space="preserve"> </w:t>
      </w:r>
      <w:r w:rsidRPr="001D6E1A">
        <w:t>винчестер,</w:t>
      </w:r>
      <w:r w:rsidR="001D6E1A">
        <w:t xml:space="preserve"> </w:t>
      </w:r>
      <w:r w:rsidRPr="001D6E1A">
        <w:t>CD-дисковод.</w:t>
      </w:r>
    </w:p>
    <w:p w:rsidR="00664423" w:rsidRPr="001D6E1A" w:rsidRDefault="00664423" w:rsidP="00664423">
      <w:r w:rsidRPr="001D6E1A">
        <w:rPr>
          <w:b/>
        </w:rPr>
        <w:t>Вопрос№3:</w:t>
      </w:r>
      <w:r w:rsidRPr="001D6E1A">
        <w:t>Для</w:t>
      </w:r>
      <w:r w:rsidR="001D6E1A">
        <w:t xml:space="preserve"> </w:t>
      </w:r>
      <w:r w:rsidRPr="001D6E1A">
        <w:t>того,</w:t>
      </w:r>
      <w:r w:rsidR="001D6E1A">
        <w:t xml:space="preserve"> </w:t>
      </w:r>
      <w:r w:rsidRPr="001D6E1A">
        <w:t>чтобы</w:t>
      </w:r>
      <w:r w:rsidR="001D6E1A">
        <w:t xml:space="preserve"> </w:t>
      </w:r>
      <w:r w:rsidRPr="001D6E1A">
        <w:t>информация</w:t>
      </w:r>
      <w:r w:rsidR="001D6E1A">
        <w:t xml:space="preserve"> </w:t>
      </w:r>
      <w:r w:rsidRPr="001D6E1A">
        <w:t>хранилась</w:t>
      </w:r>
      <w:r w:rsidR="001D6E1A">
        <w:t xml:space="preserve"> </w:t>
      </w:r>
      <w:r w:rsidRPr="001D6E1A">
        <w:t>долгое</w:t>
      </w:r>
      <w:r w:rsidR="001D6E1A">
        <w:t xml:space="preserve"> </w:t>
      </w:r>
      <w:r w:rsidRPr="001D6E1A">
        <w:t>время</w:t>
      </w:r>
      <w:r w:rsidR="001D6E1A">
        <w:t xml:space="preserve"> </w:t>
      </w:r>
      <w:r w:rsidRPr="001D6E1A">
        <w:t>ее,</w:t>
      </w:r>
      <w:r w:rsidR="001D6E1A">
        <w:t xml:space="preserve"> </w:t>
      </w:r>
      <w:r w:rsidRPr="001D6E1A">
        <w:t>надо</w:t>
      </w:r>
      <w:r w:rsidR="001D6E1A">
        <w:t xml:space="preserve"> </w:t>
      </w:r>
      <w:r w:rsidRPr="001D6E1A">
        <w:t>записать.</w:t>
      </w:r>
    </w:p>
    <w:p w:rsidR="00664423" w:rsidRPr="001D6E1A" w:rsidRDefault="00664423" w:rsidP="00664423">
      <w:r w:rsidRPr="001D6E1A">
        <w:t>1.в</w:t>
      </w:r>
      <w:r w:rsidR="001D6E1A">
        <w:t xml:space="preserve"> </w:t>
      </w:r>
      <w:r w:rsidRPr="001D6E1A">
        <w:t>оперативную</w:t>
      </w:r>
      <w:r w:rsidR="001D6E1A">
        <w:t xml:space="preserve"> </w:t>
      </w:r>
      <w:r w:rsidRPr="001D6E1A">
        <w:t>память;</w:t>
      </w:r>
      <w:r w:rsidR="001D6E1A">
        <w:t xml:space="preserve"> </w:t>
      </w:r>
      <w:r w:rsidRPr="001D6E1A">
        <w:t>2.в</w:t>
      </w:r>
      <w:r w:rsidR="001D6E1A">
        <w:t xml:space="preserve"> </w:t>
      </w:r>
      <w:r w:rsidRPr="001D6E1A">
        <w:t>регистры</w:t>
      </w:r>
      <w:r w:rsidR="001D6E1A">
        <w:t xml:space="preserve"> </w:t>
      </w:r>
      <w:r w:rsidRPr="001D6E1A">
        <w:t>процессора;</w:t>
      </w:r>
    </w:p>
    <w:p w:rsidR="00664423" w:rsidRPr="001D6E1A" w:rsidRDefault="00664423" w:rsidP="00664423">
      <w:r w:rsidRPr="001D6E1A">
        <w:t>3.на</w:t>
      </w:r>
      <w:r w:rsidR="001D6E1A">
        <w:t xml:space="preserve"> </w:t>
      </w:r>
      <w:r w:rsidRPr="001D6E1A">
        <w:t>жесткий</w:t>
      </w:r>
      <w:r w:rsidR="001D6E1A">
        <w:t xml:space="preserve"> </w:t>
      </w:r>
      <w:r w:rsidRPr="001D6E1A">
        <w:t>диск;</w:t>
      </w:r>
      <w:r w:rsidR="001D6E1A">
        <w:t xml:space="preserve"> </w:t>
      </w:r>
      <w:r w:rsidRPr="001D6E1A">
        <w:t>4.в</w:t>
      </w:r>
      <w:r w:rsidR="001D6E1A">
        <w:t xml:space="preserve"> </w:t>
      </w:r>
      <w:r w:rsidRPr="001D6E1A">
        <w:t>ПЗУ.</w:t>
      </w:r>
    </w:p>
    <w:p w:rsidR="00664423" w:rsidRPr="001D6E1A" w:rsidRDefault="00664423" w:rsidP="00664423">
      <w:r w:rsidRPr="001D6E1A">
        <w:rPr>
          <w:b/>
        </w:rPr>
        <w:t>Вопрос№4:</w:t>
      </w:r>
      <w:r w:rsidRPr="001D6E1A">
        <w:t>Информация,</w:t>
      </w:r>
      <w:r w:rsidR="001D6E1A">
        <w:t xml:space="preserve"> </w:t>
      </w:r>
      <w:r w:rsidRPr="001D6E1A">
        <w:t>записанная</w:t>
      </w:r>
      <w:r w:rsidR="001D6E1A">
        <w:t xml:space="preserve"> </w:t>
      </w:r>
      <w:r w:rsidRPr="001D6E1A">
        <w:t>на</w:t>
      </w:r>
      <w:r w:rsidR="001D6E1A">
        <w:t xml:space="preserve"> </w:t>
      </w:r>
      <w:r w:rsidRPr="001D6E1A">
        <w:t>магнитный</w:t>
      </w:r>
      <w:r w:rsidR="001D6E1A">
        <w:t xml:space="preserve"> </w:t>
      </w:r>
      <w:r w:rsidRPr="001D6E1A">
        <w:t>диск,</w:t>
      </w:r>
      <w:r w:rsidR="001D6E1A">
        <w:t xml:space="preserve"> </w:t>
      </w:r>
      <w:r w:rsidRPr="001D6E1A">
        <w:t>называется:</w:t>
      </w:r>
    </w:p>
    <w:p w:rsidR="00664423" w:rsidRPr="001D6E1A" w:rsidRDefault="00664423" w:rsidP="00664423">
      <w:r w:rsidRPr="001D6E1A">
        <w:lastRenderedPageBreak/>
        <w:t>1.ячейка;2.регистр;3.файл.</w:t>
      </w:r>
    </w:p>
    <w:p w:rsidR="00664423" w:rsidRPr="001D6E1A" w:rsidRDefault="00664423" w:rsidP="00664423">
      <w:r w:rsidRPr="001D6E1A">
        <w:rPr>
          <w:b/>
        </w:rPr>
        <w:t>Вопрос№5:</w:t>
      </w:r>
      <w:r w:rsidR="00C761B1">
        <w:rPr>
          <w:b/>
        </w:rPr>
        <w:t xml:space="preserve"> </w:t>
      </w:r>
      <w:r w:rsidRPr="001D6E1A">
        <w:t>Манипулятор</w:t>
      </w:r>
      <w:r w:rsidR="00C761B1">
        <w:t xml:space="preserve"> </w:t>
      </w:r>
      <w:r w:rsidRPr="001D6E1A">
        <w:t>"мышь"-этоустройство:</w:t>
      </w:r>
    </w:p>
    <w:p w:rsidR="00664423" w:rsidRPr="001D6E1A" w:rsidRDefault="00664423" w:rsidP="00664423">
      <w:r w:rsidRPr="001D6E1A">
        <w:t>1.модуляции</w:t>
      </w:r>
      <w:r w:rsidR="00C761B1">
        <w:t xml:space="preserve"> </w:t>
      </w:r>
      <w:r w:rsidRPr="001D6E1A">
        <w:t>и</w:t>
      </w:r>
      <w:r w:rsidR="00C761B1">
        <w:t xml:space="preserve"> </w:t>
      </w:r>
      <w:r w:rsidRPr="001D6E1A">
        <w:t>демодуляции;</w:t>
      </w:r>
      <w:r w:rsidR="00C761B1">
        <w:t xml:space="preserve"> </w:t>
      </w:r>
      <w:r w:rsidRPr="001D6E1A">
        <w:t>2.ввода</w:t>
      </w:r>
      <w:r w:rsidR="00C761B1">
        <w:t xml:space="preserve"> </w:t>
      </w:r>
      <w:r w:rsidRPr="001D6E1A">
        <w:t>информации;</w:t>
      </w:r>
    </w:p>
    <w:p w:rsidR="00664423" w:rsidRPr="001D6E1A" w:rsidRDefault="00664423" w:rsidP="00664423">
      <w:r w:rsidRPr="001D6E1A">
        <w:t>3.хранения</w:t>
      </w:r>
      <w:r w:rsidR="00C761B1">
        <w:t xml:space="preserve"> </w:t>
      </w:r>
      <w:r w:rsidRPr="001D6E1A">
        <w:t>информации;4.считывания</w:t>
      </w:r>
      <w:r w:rsidR="00C761B1">
        <w:t xml:space="preserve"> </w:t>
      </w:r>
      <w:r w:rsidRPr="001D6E1A">
        <w:t>информации.</w:t>
      </w:r>
    </w:p>
    <w:p w:rsidR="00664423" w:rsidRPr="001D6E1A" w:rsidRDefault="00664423" w:rsidP="00664423">
      <w:r w:rsidRPr="001D6E1A">
        <w:rPr>
          <w:b/>
        </w:rPr>
        <w:t>Вопрос№6:</w:t>
      </w:r>
      <w:r w:rsidRPr="001D6E1A">
        <w:t>Монитор</w:t>
      </w:r>
      <w:r w:rsidR="00C761B1">
        <w:t xml:space="preserve"> </w:t>
      </w:r>
      <w:r w:rsidRPr="001D6E1A">
        <w:t>работает</w:t>
      </w:r>
      <w:r w:rsidR="00C761B1">
        <w:t xml:space="preserve"> </w:t>
      </w:r>
      <w:r w:rsidRPr="001D6E1A">
        <w:t>под</w:t>
      </w:r>
      <w:r w:rsidR="00C761B1">
        <w:t xml:space="preserve"> </w:t>
      </w:r>
      <w:r w:rsidRPr="001D6E1A">
        <w:t>управлением:</w:t>
      </w:r>
    </w:p>
    <w:p w:rsidR="00664423" w:rsidRPr="001D6E1A" w:rsidRDefault="00664423" w:rsidP="00664423">
      <w:r w:rsidRPr="001D6E1A">
        <w:t>1.оперативной</w:t>
      </w:r>
      <w:r w:rsidR="00C761B1">
        <w:t xml:space="preserve"> </w:t>
      </w:r>
      <w:r w:rsidRPr="001D6E1A">
        <w:t>памяти;2.звуковой</w:t>
      </w:r>
      <w:r w:rsidR="00C761B1">
        <w:t xml:space="preserve"> </w:t>
      </w:r>
      <w:r w:rsidRPr="001D6E1A">
        <w:t>карты;</w:t>
      </w:r>
    </w:p>
    <w:p w:rsidR="00664423" w:rsidRPr="001D6E1A" w:rsidRDefault="00664423" w:rsidP="00664423">
      <w:r w:rsidRPr="001D6E1A">
        <w:t>3.видеокарты;</w:t>
      </w:r>
      <w:r w:rsidR="00C761B1">
        <w:t xml:space="preserve"> </w:t>
      </w:r>
      <w:r w:rsidRPr="001D6E1A">
        <w:t>4.клавиатуры.</w:t>
      </w:r>
    </w:p>
    <w:p w:rsidR="00664423" w:rsidRPr="00C761B1" w:rsidRDefault="00664423" w:rsidP="00C761B1">
      <w:pPr>
        <w:pStyle w:val="aff4"/>
      </w:pPr>
      <w:r w:rsidRPr="00C761B1">
        <w:rPr>
          <w:b/>
        </w:rPr>
        <w:t>Вопрос№7:</w:t>
      </w:r>
      <w:r w:rsidRPr="00C761B1">
        <w:t>Адресуемость</w:t>
      </w:r>
      <w:r w:rsidR="00C761B1" w:rsidRPr="00C761B1">
        <w:t xml:space="preserve"> </w:t>
      </w:r>
      <w:r w:rsidRPr="00C761B1">
        <w:t>оперативной</w:t>
      </w:r>
      <w:r w:rsidR="00C761B1" w:rsidRPr="00C761B1">
        <w:t xml:space="preserve"> </w:t>
      </w:r>
      <w:r w:rsidRPr="00C761B1">
        <w:t>памяти</w:t>
      </w:r>
      <w:r w:rsidR="00C761B1" w:rsidRPr="00C761B1">
        <w:t xml:space="preserve"> </w:t>
      </w:r>
      <w:r w:rsidRPr="00C761B1">
        <w:t>означает:</w:t>
      </w:r>
    </w:p>
    <w:p w:rsidR="00664423" w:rsidRPr="00C761B1" w:rsidRDefault="00664423" w:rsidP="00C761B1">
      <w:pPr>
        <w:pStyle w:val="aff4"/>
      </w:pPr>
      <w:r w:rsidRPr="00C761B1">
        <w:t>1.дискретность</w:t>
      </w:r>
      <w:r w:rsidR="00C761B1" w:rsidRPr="00C761B1">
        <w:t xml:space="preserve"> </w:t>
      </w:r>
      <w:r w:rsidRPr="00C761B1">
        <w:t>структурных</w:t>
      </w:r>
      <w:r w:rsidR="00C761B1" w:rsidRPr="00C761B1">
        <w:t xml:space="preserve"> </w:t>
      </w:r>
      <w:r w:rsidRPr="00C761B1">
        <w:t>единиц</w:t>
      </w:r>
      <w:r w:rsidR="00C761B1" w:rsidRPr="00C761B1">
        <w:t xml:space="preserve"> </w:t>
      </w:r>
      <w:r w:rsidRPr="00C761B1">
        <w:t>памяти;</w:t>
      </w:r>
    </w:p>
    <w:p w:rsidR="00664423" w:rsidRPr="00C761B1" w:rsidRDefault="00664423" w:rsidP="00C761B1">
      <w:pPr>
        <w:pStyle w:val="aff4"/>
      </w:pPr>
      <w:r w:rsidRPr="00C761B1">
        <w:t>2.энерго</w:t>
      </w:r>
      <w:r w:rsidR="00C761B1">
        <w:t xml:space="preserve"> </w:t>
      </w:r>
      <w:r w:rsidRPr="00C761B1">
        <w:t>зависимость</w:t>
      </w:r>
      <w:r w:rsidR="00C761B1">
        <w:t xml:space="preserve"> </w:t>
      </w:r>
      <w:r w:rsidRPr="00C761B1">
        <w:t>оперативной</w:t>
      </w:r>
      <w:r w:rsidR="00C761B1">
        <w:t xml:space="preserve"> </w:t>
      </w:r>
      <w:r w:rsidRPr="00C761B1">
        <w:t>памяти;</w:t>
      </w:r>
    </w:p>
    <w:p w:rsidR="00664423" w:rsidRPr="00C761B1" w:rsidRDefault="00664423" w:rsidP="00C761B1">
      <w:pPr>
        <w:pStyle w:val="aff4"/>
      </w:pPr>
      <w:r w:rsidRPr="00C761B1">
        <w:t>3.наличие</w:t>
      </w:r>
      <w:r w:rsidR="00C761B1">
        <w:t xml:space="preserve"> </w:t>
      </w:r>
      <w:r w:rsidRPr="00C761B1">
        <w:t>номера</w:t>
      </w:r>
      <w:r w:rsidR="00C761B1">
        <w:t xml:space="preserve"> </w:t>
      </w:r>
      <w:r w:rsidRPr="00C761B1">
        <w:t>у</w:t>
      </w:r>
      <w:r w:rsidR="00C761B1">
        <w:t xml:space="preserve"> </w:t>
      </w:r>
      <w:r w:rsidRPr="00C761B1">
        <w:t>каждой</w:t>
      </w:r>
      <w:r w:rsidR="00C761B1">
        <w:t xml:space="preserve"> </w:t>
      </w:r>
      <w:r w:rsidRPr="00C761B1">
        <w:t>ячейки</w:t>
      </w:r>
      <w:r w:rsidR="00C761B1">
        <w:t xml:space="preserve"> </w:t>
      </w:r>
      <w:r w:rsidRPr="00C761B1">
        <w:t>оперативной</w:t>
      </w:r>
      <w:r w:rsidR="00C761B1">
        <w:t xml:space="preserve"> </w:t>
      </w:r>
      <w:r w:rsidRPr="00C761B1">
        <w:t>памяти;</w:t>
      </w:r>
    </w:p>
    <w:p w:rsidR="00664423" w:rsidRPr="00C761B1" w:rsidRDefault="00664423" w:rsidP="00C761B1">
      <w:pPr>
        <w:pStyle w:val="aff4"/>
      </w:pPr>
      <w:r w:rsidRPr="00C761B1">
        <w:t>4.возможность</w:t>
      </w:r>
      <w:r w:rsidR="00C761B1">
        <w:t xml:space="preserve"> </w:t>
      </w:r>
      <w:r w:rsidRPr="00C761B1">
        <w:t>произвольного</w:t>
      </w:r>
      <w:r w:rsidR="00C761B1">
        <w:t xml:space="preserve"> </w:t>
      </w:r>
      <w:r w:rsidRPr="00C761B1">
        <w:t>доступа</w:t>
      </w:r>
      <w:r w:rsidR="00C761B1">
        <w:t xml:space="preserve"> </w:t>
      </w:r>
      <w:r w:rsidRPr="00C761B1">
        <w:t>к</w:t>
      </w:r>
      <w:r w:rsidR="00C761B1">
        <w:t xml:space="preserve"> </w:t>
      </w:r>
      <w:r w:rsidRPr="00C761B1">
        <w:t>каждой</w:t>
      </w:r>
      <w:r w:rsidR="00C761B1">
        <w:t xml:space="preserve"> </w:t>
      </w:r>
      <w:r w:rsidRPr="00C761B1">
        <w:t>единице</w:t>
      </w:r>
      <w:r w:rsidR="00C761B1">
        <w:t xml:space="preserve"> </w:t>
      </w:r>
      <w:r w:rsidRPr="00C761B1">
        <w:t>памяти</w:t>
      </w:r>
    </w:p>
    <w:p w:rsidR="00664423" w:rsidRPr="00C761B1" w:rsidRDefault="00664423" w:rsidP="00C761B1">
      <w:pPr>
        <w:pStyle w:val="aff4"/>
      </w:pPr>
      <w:r w:rsidRPr="00C761B1">
        <w:rPr>
          <w:b/>
        </w:rPr>
        <w:t>Вопрос№8:</w:t>
      </w:r>
      <w:r w:rsidRPr="00C761B1">
        <w:t>Постоянное</w:t>
      </w:r>
      <w:r w:rsidR="00C761B1">
        <w:t xml:space="preserve"> </w:t>
      </w:r>
      <w:r w:rsidRPr="00C761B1">
        <w:t>запоминающее</w:t>
      </w:r>
      <w:r w:rsidR="00C761B1">
        <w:t xml:space="preserve"> </w:t>
      </w:r>
      <w:r w:rsidRPr="00C761B1">
        <w:t>устройство</w:t>
      </w:r>
      <w:r w:rsidR="00C761B1">
        <w:t xml:space="preserve"> </w:t>
      </w:r>
      <w:r w:rsidRPr="00C761B1">
        <w:t>служит</w:t>
      </w:r>
      <w:r w:rsidR="00C761B1">
        <w:t xml:space="preserve"> </w:t>
      </w:r>
      <w:r w:rsidRPr="00C761B1">
        <w:t>для:</w:t>
      </w:r>
    </w:p>
    <w:p w:rsidR="00664423" w:rsidRPr="00C761B1" w:rsidRDefault="00664423" w:rsidP="00C761B1">
      <w:pPr>
        <w:pStyle w:val="aff4"/>
      </w:pPr>
      <w:r w:rsidRPr="00C761B1">
        <w:t>1.хранения</w:t>
      </w:r>
      <w:r w:rsidR="00C761B1">
        <w:t xml:space="preserve"> </w:t>
      </w:r>
      <w:r w:rsidRPr="00C761B1">
        <w:t>программ</w:t>
      </w:r>
      <w:r w:rsidR="00C761B1">
        <w:t xml:space="preserve"> </w:t>
      </w:r>
      <w:r w:rsidRPr="00C761B1">
        <w:t>начальной</w:t>
      </w:r>
      <w:r w:rsidR="00C761B1">
        <w:t xml:space="preserve"> </w:t>
      </w:r>
      <w:r w:rsidRPr="00C761B1">
        <w:t>загрузки</w:t>
      </w:r>
      <w:r w:rsidR="00C761B1">
        <w:t xml:space="preserve"> </w:t>
      </w:r>
      <w:r w:rsidRPr="00C761B1">
        <w:t>компьютера</w:t>
      </w:r>
      <w:r w:rsidR="00C761B1">
        <w:t xml:space="preserve"> </w:t>
      </w:r>
      <w:r w:rsidRPr="00C761B1">
        <w:t>и</w:t>
      </w:r>
      <w:r w:rsidR="00C761B1">
        <w:t xml:space="preserve"> </w:t>
      </w:r>
      <w:r w:rsidRPr="00C761B1">
        <w:t>тестирования</w:t>
      </w:r>
      <w:r w:rsidR="00C761B1">
        <w:t xml:space="preserve"> </w:t>
      </w:r>
      <w:r w:rsidRPr="00C761B1">
        <w:t>его</w:t>
      </w:r>
      <w:r w:rsidR="00C761B1">
        <w:t xml:space="preserve"> </w:t>
      </w:r>
      <w:r w:rsidRPr="00C761B1">
        <w:t>узлов;</w:t>
      </w:r>
    </w:p>
    <w:p w:rsidR="00664423" w:rsidRPr="00C761B1" w:rsidRDefault="00664423" w:rsidP="00C761B1">
      <w:pPr>
        <w:pStyle w:val="aff4"/>
      </w:pPr>
      <w:r w:rsidRPr="00C761B1">
        <w:t>2.хранения</w:t>
      </w:r>
      <w:r w:rsidR="00C761B1">
        <w:t xml:space="preserve"> </w:t>
      </w:r>
      <w:r w:rsidRPr="00C761B1">
        <w:t>программы</w:t>
      </w:r>
      <w:r w:rsidR="00C761B1">
        <w:t xml:space="preserve"> </w:t>
      </w:r>
      <w:r w:rsidRPr="00C761B1">
        <w:t>пользователя</w:t>
      </w:r>
      <w:r w:rsidR="00C761B1">
        <w:t xml:space="preserve"> </w:t>
      </w:r>
      <w:r w:rsidRPr="00C761B1">
        <w:t>во</w:t>
      </w:r>
      <w:r w:rsidR="00C761B1">
        <w:t xml:space="preserve"> </w:t>
      </w:r>
      <w:r w:rsidRPr="00C761B1">
        <w:t>время</w:t>
      </w:r>
      <w:r w:rsidR="00C761B1">
        <w:t xml:space="preserve"> </w:t>
      </w:r>
      <w:r w:rsidRPr="00C761B1">
        <w:t>его</w:t>
      </w:r>
      <w:r w:rsidR="00C761B1">
        <w:t xml:space="preserve"> </w:t>
      </w:r>
      <w:r w:rsidRPr="00C761B1">
        <w:t>работы;</w:t>
      </w:r>
    </w:p>
    <w:p w:rsidR="00664423" w:rsidRPr="00C761B1" w:rsidRDefault="00664423" w:rsidP="00C761B1">
      <w:pPr>
        <w:pStyle w:val="aff4"/>
      </w:pPr>
      <w:r w:rsidRPr="00C761B1">
        <w:t>3.записи</w:t>
      </w:r>
      <w:r w:rsidR="00C761B1">
        <w:t xml:space="preserve"> </w:t>
      </w:r>
      <w:r w:rsidRPr="00C761B1">
        <w:t>особо</w:t>
      </w:r>
      <w:r w:rsidR="00C761B1">
        <w:t xml:space="preserve"> </w:t>
      </w:r>
      <w:r w:rsidRPr="00C761B1">
        <w:t>ценных</w:t>
      </w:r>
      <w:r w:rsidR="00C761B1">
        <w:t xml:space="preserve"> </w:t>
      </w:r>
      <w:r w:rsidRPr="00C761B1">
        <w:t>прикладных</w:t>
      </w:r>
      <w:r w:rsidR="00C761B1">
        <w:t xml:space="preserve"> </w:t>
      </w:r>
      <w:r w:rsidRPr="00C761B1">
        <w:t>программ;</w:t>
      </w:r>
    </w:p>
    <w:p w:rsidR="00664423" w:rsidRPr="00C761B1" w:rsidRDefault="00664423" w:rsidP="00C761B1">
      <w:pPr>
        <w:pStyle w:val="aff4"/>
      </w:pPr>
      <w:r w:rsidRPr="00C761B1">
        <w:t>4.постоянного</w:t>
      </w:r>
      <w:r w:rsidR="00C761B1">
        <w:t xml:space="preserve"> </w:t>
      </w:r>
      <w:r w:rsidRPr="00C761B1">
        <w:t>хранения</w:t>
      </w:r>
      <w:r w:rsidR="00C761B1">
        <w:t xml:space="preserve"> </w:t>
      </w:r>
      <w:r w:rsidRPr="00C761B1">
        <w:t>особо</w:t>
      </w:r>
      <w:r w:rsidR="00C761B1">
        <w:t xml:space="preserve"> </w:t>
      </w:r>
      <w:r w:rsidRPr="00C761B1">
        <w:t>ценных</w:t>
      </w:r>
      <w:r w:rsidR="00C761B1">
        <w:t xml:space="preserve"> </w:t>
      </w:r>
      <w:r w:rsidRPr="00C761B1">
        <w:t>документов.</w:t>
      </w:r>
    </w:p>
    <w:p w:rsidR="00664423" w:rsidRPr="00C761B1" w:rsidRDefault="00664423" w:rsidP="00C761B1">
      <w:pPr>
        <w:pStyle w:val="aff4"/>
      </w:pPr>
      <w:r w:rsidRPr="00C761B1">
        <w:rPr>
          <w:b/>
        </w:rPr>
        <w:t>Вопрос№9:</w:t>
      </w:r>
      <w:r w:rsidRPr="00C761B1">
        <w:t>Под</w:t>
      </w:r>
      <w:r w:rsidR="00C761B1">
        <w:t xml:space="preserve"> </w:t>
      </w:r>
      <w:r w:rsidRPr="00C761B1">
        <w:t>носителем</w:t>
      </w:r>
      <w:r w:rsidR="00C761B1">
        <w:t xml:space="preserve"> </w:t>
      </w:r>
      <w:r w:rsidRPr="00C761B1">
        <w:t>информации</w:t>
      </w:r>
      <w:r w:rsidR="00C761B1">
        <w:t xml:space="preserve"> </w:t>
      </w:r>
      <w:r w:rsidRPr="00C761B1">
        <w:t>понимают:</w:t>
      </w:r>
    </w:p>
    <w:p w:rsidR="00664423" w:rsidRPr="00C761B1" w:rsidRDefault="00C761B1" w:rsidP="00C761B1">
      <w:pPr>
        <w:pStyle w:val="aff4"/>
      </w:pPr>
      <w:r w:rsidRPr="00C761B1">
        <w:t>Л</w:t>
      </w:r>
      <w:r w:rsidR="00664423" w:rsidRPr="00C761B1">
        <w:t>инии</w:t>
      </w:r>
      <w:r>
        <w:t xml:space="preserve"> </w:t>
      </w:r>
      <w:r w:rsidR="00664423" w:rsidRPr="00C761B1">
        <w:t>связи</w:t>
      </w:r>
      <w:r>
        <w:t xml:space="preserve"> </w:t>
      </w:r>
      <w:r w:rsidR="00664423" w:rsidRPr="00C761B1">
        <w:t>для</w:t>
      </w:r>
      <w:r>
        <w:t xml:space="preserve"> </w:t>
      </w:r>
      <w:r w:rsidR="00664423" w:rsidRPr="00C761B1">
        <w:t>передачи</w:t>
      </w:r>
      <w:r>
        <w:t xml:space="preserve"> </w:t>
      </w:r>
      <w:r w:rsidR="00664423" w:rsidRPr="00C761B1">
        <w:t>информации;</w:t>
      </w:r>
    </w:p>
    <w:p w:rsidR="00664423" w:rsidRPr="00C761B1" w:rsidRDefault="00664423" w:rsidP="00C761B1">
      <w:pPr>
        <w:pStyle w:val="aff4"/>
      </w:pPr>
      <w:r w:rsidRPr="00C761B1">
        <w:t>аналого-цифровой</w:t>
      </w:r>
      <w:r w:rsidR="00C761B1">
        <w:t xml:space="preserve"> </w:t>
      </w:r>
      <w:r w:rsidRPr="00C761B1">
        <w:t>преобразователь;</w:t>
      </w:r>
    </w:p>
    <w:p w:rsidR="00664423" w:rsidRPr="00C761B1" w:rsidRDefault="00664423" w:rsidP="00C761B1">
      <w:pPr>
        <w:pStyle w:val="aff4"/>
      </w:pPr>
      <w:r w:rsidRPr="00C761B1">
        <w:t>среду</w:t>
      </w:r>
      <w:r w:rsidR="00C761B1">
        <w:t xml:space="preserve"> </w:t>
      </w:r>
      <w:r w:rsidRPr="00C761B1">
        <w:t>для</w:t>
      </w:r>
      <w:r w:rsidR="00C761B1">
        <w:t xml:space="preserve"> </w:t>
      </w:r>
      <w:r w:rsidRPr="00C761B1">
        <w:t>записи</w:t>
      </w:r>
      <w:r w:rsidR="00C761B1">
        <w:t xml:space="preserve"> </w:t>
      </w:r>
      <w:r w:rsidRPr="00C761B1">
        <w:t>и</w:t>
      </w:r>
      <w:r w:rsidR="00C761B1">
        <w:t xml:space="preserve"> </w:t>
      </w:r>
      <w:r w:rsidRPr="00C761B1">
        <w:t>хранения</w:t>
      </w:r>
      <w:r w:rsidR="00C761B1">
        <w:t xml:space="preserve"> </w:t>
      </w:r>
      <w:r w:rsidRPr="00C761B1">
        <w:t>информации.</w:t>
      </w:r>
    </w:p>
    <w:p w:rsidR="00664423" w:rsidRPr="00C761B1" w:rsidRDefault="00664423" w:rsidP="00C761B1">
      <w:pPr>
        <w:pStyle w:val="aff4"/>
      </w:pPr>
      <w:r w:rsidRPr="00C761B1">
        <w:rPr>
          <w:b/>
        </w:rPr>
        <w:t>Вопрос№10:</w:t>
      </w:r>
      <w:r w:rsidR="00642843">
        <w:rPr>
          <w:b/>
        </w:rPr>
        <w:t xml:space="preserve"> </w:t>
      </w:r>
      <w:r w:rsidRPr="00C761B1">
        <w:t>Видеозапись</w:t>
      </w:r>
      <w:r w:rsidR="00C761B1">
        <w:t xml:space="preserve"> </w:t>
      </w:r>
      <w:r w:rsidRPr="00C761B1">
        <w:t>школьного</w:t>
      </w:r>
      <w:r w:rsidR="00C761B1">
        <w:t xml:space="preserve"> </w:t>
      </w:r>
      <w:r w:rsidRPr="00C761B1">
        <w:t>праздника</w:t>
      </w:r>
      <w:r w:rsidR="00C761B1">
        <w:t xml:space="preserve"> </w:t>
      </w:r>
      <w:r w:rsidRPr="00C761B1">
        <w:t>осуществляется</w:t>
      </w:r>
      <w:r w:rsidR="00C761B1">
        <w:t xml:space="preserve"> </w:t>
      </w:r>
      <w:r w:rsidRPr="00C761B1">
        <w:t>для:</w:t>
      </w:r>
    </w:p>
    <w:p w:rsidR="00664423" w:rsidRPr="00C761B1" w:rsidRDefault="00C761B1" w:rsidP="00C761B1">
      <w:pPr>
        <w:pStyle w:val="aff4"/>
      </w:pPr>
      <w:r w:rsidRPr="00C761B1">
        <w:t>О</w:t>
      </w:r>
      <w:r w:rsidR="00664423" w:rsidRPr="00C761B1">
        <w:t>бработки</w:t>
      </w:r>
      <w:r>
        <w:t xml:space="preserve"> </w:t>
      </w:r>
      <w:r w:rsidR="00664423" w:rsidRPr="00C761B1">
        <w:t>информации;</w:t>
      </w:r>
    </w:p>
    <w:p w:rsidR="00664423" w:rsidRPr="00C761B1" w:rsidRDefault="00C761B1" w:rsidP="00C761B1">
      <w:pPr>
        <w:pStyle w:val="aff4"/>
      </w:pPr>
      <w:r w:rsidRPr="00C761B1">
        <w:t>Х</w:t>
      </w:r>
      <w:r w:rsidR="00664423" w:rsidRPr="00C761B1">
        <w:t>ранения</w:t>
      </w:r>
      <w:r>
        <w:t xml:space="preserve"> </w:t>
      </w:r>
      <w:r w:rsidR="00664423" w:rsidRPr="00C761B1">
        <w:t>информации;</w:t>
      </w:r>
    </w:p>
    <w:p w:rsidR="00664423" w:rsidRPr="00C761B1" w:rsidRDefault="00C761B1" w:rsidP="00C761B1">
      <w:pPr>
        <w:pStyle w:val="aff4"/>
      </w:pPr>
      <w:r w:rsidRPr="00C761B1">
        <w:t>Д</w:t>
      </w:r>
      <w:r w:rsidR="00664423" w:rsidRPr="00C761B1">
        <w:t>екодирования</w:t>
      </w:r>
      <w:r>
        <w:t xml:space="preserve"> </w:t>
      </w:r>
      <w:r w:rsidR="00664423" w:rsidRPr="00C761B1">
        <w:t>информации.</w:t>
      </w:r>
    </w:p>
    <w:p w:rsidR="00664423" w:rsidRPr="00C761B1" w:rsidRDefault="00664423" w:rsidP="00C761B1">
      <w:pPr>
        <w:pStyle w:val="aff4"/>
      </w:pPr>
      <w:r w:rsidRPr="00C761B1">
        <w:rPr>
          <w:b/>
        </w:rPr>
        <w:t>Вопрос№11:</w:t>
      </w:r>
      <w:r w:rsidRPr="00C761B1">
        <w:t>Какое</w:t>
      </w:r>
      <w:r w:rsidR="00C761B1">
        <w:t xml:space="preserve"> </w:t>
      </w:r>
      <w:r w:rsidRPr="00C761B1">
        <w:t>из</w:t>
      </w:r>
      <w:r w:rsidR="00C761B1">
        <w:t xml:space="preserve"> </w:t>
      </w:r>
      <w:r w:rsidRPr="00C761B1">
        <w:t>утверждений</w:t>
      </w:r>
      <w:r w:rsidR="00C761B1">
        <w:t xml:space="preserve"> </w:t>
      </w:r>
      <w:r w:rsidRPr="00C761B1">
        <w:t>справедливо:</w:t>
      </w:r>
    </w:p>
    <w:p w:rsidR="00664423" w:rsidRPr="00C761B1" w:rsidRDefault="00664423" w:rsidP="00C761B1">
      <w:pPr>
        <w:pStyle w:val="aff4"/>
      </w:pPr>
      <w:r w:rsidRPr="00C761B1">
        <w:t>1.в</w:t>
      </w:r>
      <w:r w:rsidR="00C761B1">
        <w:t xml:space="preserve"> </w:t>
      </w:r>
      <w:r w:rsidRPr="00C761B1">
        <w:t>качестве</w:t>
      </w:r>
      <w:r w:rsidR="00C761B1">
        <w:t xml:space="preserve"> </w:t>
      </w:r>
      <w:r w:rsidRPr="00C761B1">
        <w:t>носителя</w:t>
      </w:r>
      <w:r w:rsidR="00C761B1">
        <w:t xml:space="preserve"> </w:t>
      </w:r>
      <w:r w:rsidRPr="00C761B1">
        <w:t>информации</w:t>
      </w:r>
      <w:r w:rsidR="00C761B1">
        <w:t xml:space="preserve"> </w:t>
      </w:r>
      <w:r w:rsidRPr="00C761B1">
        <w:t>могут</w:t>
      </w:r>
      <w:r w:rsidR="00C761B1">
        <w:t xml:space="preserve"> </w:t>
      </w:r>
      <w:r w:rsidRPr="00C761B1">
        <w:t>выступать</w:t>
      </w:r>
      <w:r w:rsidR="00C761B1">
        <w:t xml:space="preserve"> </w:t>
      </w:r>
      <w:r w:rsidRPr="00C761B1">
        <w:t>исключительно</w:t>
      </w:r>
      <w:r w:rsidR="00C761B1">
        <w:t xml:space="preserve"> </w:t>
      </w:r>
      <w:r w:rsidRPr="00C761B1">
        <w:t>световые</w:t>
      </w:r>
      <w:r w:rsidR="00C761B1">
        <w:t xml:space="preserve"> </w:t>
      </w:r>
      <w:r w:rsidRPr="00C761B1">
        <w:t>и</w:t>
      </w:r>
      <w:r w:rsidR="00C761B1">
        <w:t xml:space="preserve"> </w:t>
      </w:r>
      <w:r w:rsidRPr="00C761B1">
        <w:t>звуковые</w:t>
      </w:r>
      <w:r w:rsidR="00C761B1">
        <w:t xml:space="preserve"> </w:t>
      </w:r>
      <w:r w:rsidRPr="00C761B1">
        <w:t>волны;</w:t>
      </w:r>
    </w:p>
    <w:p w:rsidR="00664423" w:rsidRPr="00C761B1" w:rsidRDefault="00664423" w:rsidP="00C761B1">
      <w:pPr>
        <w:pStyle w:val="aff4"/>
      </w:pPr>
      <w:r w:rsidRPr="00C761B1">
        <w:t>2.информация</w:t>
      </w:r>
      <w:r w:rsidR="00C761B1">
        <w:t xml:space="preserve"> </w:t>
      </w:r>
      <w:r w:rsidRPr="00C761B1">
        <w:t>не</w:t>
      </w:r>
      <w:r w:rsidR="00C761B1">
        <w:t xml:space="preserve"> </w:t>
      </w:r>
      <w:r w:rsidRPr="00C761B1">
        <w:t>связана</w:t>
      </w:r>
      <w:r w:rsidR="00C761B1">
        <w:t xml:space="preserve"> </w:t>
      </w:r>
      <w:r w:rsidRPr="00C761B1">
        <w:t>с</w:t>
      </w:r>
      <w:r w:rsidR="00C761B1">
        <w:t xml:space="preserve"> </w:t>
      </w:r>
      <w:r w:rsidRPr="00C761B1">
        <w:t>материальным</w:t>
      </w:r>
      <w:r w:rsidR="00C761B1">
        <w:t xml:space="preserve"> </w:t>
      </w:r>
      <w:r w:rsidRPr="00C761B1">
        <w:t>носителем;</w:t>
      </w:r>
    </w:p>
    <w:p w:rsidR="00664423" w:rsidRPr="00C761B1" w:rsidRDefault="00664423" w:rsidP="00C761B1">
      <w:pPr>
        <w:pStyle w:val="aff4"/>
      </w:pPr>
      <w:r w:rsidRPr="00C761B1">
        <w:t>3.в</w:t>
      </w:r>
      <w:r w:rsidR="00642843">
        <w:t xml:space="preserve"> </w:t>
      </w:r>
      <w:r w:rsidRPr="00C761B1">
        <w:t>качестве</w:t>
      </w:r>
      <w:r w:rsidR="00642843">
        <w:t xml:space="preserve"> </w:t>
      </w:r>
      <w:r w:rsidRPr="00C761B1">
        <w:t>носителя</w:t>
      </w:r>
      <w:r w:rsidR="00642843">
        <w:t xml:space="preserve"> </w:t>
      </w:r>
      <w:r w:rsidRPr="00C761B1">
        <w:t>информации</w:t>
      </w:r>
      <w:r w:rsidR="00642843">
        <w:t xml:space="preserve"> </w:t>
      </w:r>
      <w:r w:rsidRPr="00C761B1">
        <w:t>могут</w:t>
      </w:r>
      <w:r w:rsidR="00642843">
        <w:t xml:space="preserve"> </w:t>
      </w:r>
      <w:r w:rsidRPr="00C761B1">
        <w:t>выступать</w:t>
      </w:r>
      <w:r w:rsidR="00642843">
        <w:t xml:space="preserve"> </w:t>
      </w:r>
      <w:r w:rsidRPr="00C761B1">
        <w:t>только</w:t>
      </w:r>
      <w:r w:rsidR="00642843">
        <w:t xml:space="preserve"> </w:t>
      </w:r>
      <w:r w:rsidRPr="00C761B1">
        <w:t>материальные</w:t>
      </w:r>
      <w:r w:rsidR="00642843">
        <w:t xml:space="preserve"> </w:t>
      </w:r>
      <w:r w:rsidRPr="00C761B1">
        <w:t>предметы</w:t>
      </w:r>
      <w:r w:rsidR="00642843">
        <w:t xml:space="preserve"> </w:t>
      </w:r>
      <w:r w:rsidRPr="00C761B1">
        <w:t>(бумага,</w:t>
      </w:r>
      <w:r w:rsidR="00642843">
        <w:t xml:space="preserve"> </w:t>
      </w:r>
      <w:r w:rsidRPr="00C761B1">
        <w:t>камень,</w:t>
      </w:r>
      <w:r w:rsidR="00642843">
        <w:t xml:space="preserve"> </w:t>
      </w:r>
      <w:r w:rsidRPr="00C761B1">
        <w:t>магнитные</w:t>
      </w:r>
      <w:r w:rsidR="00642843">
        <w:t xml:space="preserve"> диски </w:t>
      </w:r>
      <w:r w:rsidRPr="00C761B1">
        <w:t>т.д.);</w:t>
      </w:r>
    </w:p>
    <w:p w:rsidR="00664423" w:rsidRPr="00C761B1" w:rsidRDefault="00664423" w:rsidP="00C761B1">
      <w:pPr>
        <w:pStyle w:val="aff4"/>
      </w:pPr>
      <w:r w:rsidRPr="00C761B1">
        <w:t>4.информация</w:t>
      </w:r>
      <w:r w:rsidR="00642843">
        <w:t xml:space="preserve"> </w:t>
      </w:r>
      <w:r w:rsidRPr="00C761B1">
        <w:t>всегда</w:t>
      </w:r>
      <w:r w:rsidR="00642843">
        <w:t xml:space="preserve"> </w:t>
      </w:r>
      <w:r w:rsidRPr="00C761B1">
        <w:t>связана</w:t>
      </w:r>
      <w:r w:rsidR="00642843">
        <w:t xml:space="preserve"> </w:t>
      </w:r>
      <w:r w:rsidRPr="00C761B1">
        <w:t>с</w:t>
      </w:r>
      <w:r w:rsidR="00642843">
        <w:t xml:space="preserve"> </w:t>
      </w:r>
      <w:r w:rsidRPr="00C761B1">
        <w:t>материальным</w:t>
      </w:r>
      <w:r w:rsidR="00642843">
        <w:t xml:space="preserve"> </w:t>
      </w:r>
      <w:r w:rsidRPr="00C761B1">
        <w:t>носителем.</w:t>
      </w:r>
    </w:p>
    <w:p w:rsidR="00664423" w:rsidRPr="00C761B1" w:rsidRDefault="00664423" w:rsidP="00C761B1">
      <w:pPr>
        <w:pStyle w:val="aff4"/>
      </w:pPr>
      <w:r w:rsidRPr="00C761B1">
        <w:rPr>
          <w:b/>
        </w:rPr>
        <w:t>Вопрос№12:</w:t>
      </w:r>
      <w:r w:rsidRPr="00C761B1">
        <w:t>Какой</w:t>
      </w:r>
      <w:r w:rsidR="00642843">
        <w:t xml:space="preserve"> </w:t>
      </w:r>
      <w:r w:rsidRPr="00C761B1">
        <w:t>из</w:t>
      </w:r>
      <w:r w:rsidR="00642843">
        <w:t xml:space="preserve"> </w:t>
      </w:r>
      <w:r w:rsidRPr="00C761B1">
        <w:t>перечисленных</w:t>
      </w:r>
      <w:r w:rsidR="00642843">
        <w:t xml:space="preserve"> </w:t>
      </w:r>
      <w:r w:rsidRPr="00C761B1">
        <w:t>ниже</w:t>
      </w:r>
      <w:r w:rsidR="00642843">
        <w:t xml:space="preserve"> </w:t>
      </w:r>
      <w:r w:rsidRPr="00C761B1">
        <w:t>методов</w:t>
      </w:r>
      <w:r w:rsidR="00642843">
        <w:t xml:space="preserve"> </w:t>
      </w:r>
      <w:r w:rsidRPr="00C761B1">
        <w:t>поиска</w:t>
      </w:r>
      <w:r w:rsidR="00642843">
        <w:t xml:space="preserve"> </w:t>
      </w:r>
      <w:r w:rsidRPr="00C761B1">
        <w:t>информации</w:t>
      </w:r>
      <w:r w:rsidR="00642843">
        <w:t xml:space="preserve"> </w:t>
      </w:r>
      <w:r w:rsidRPr="00C761B1">
        <w:t>наиболее</w:t>
      </w:r>
      <w:r w:rsidR="00642843">
        <w:t xml:space="preserve"> </w:t>
      </w:r>
      <w:r w:rsidRPr="00C761B1">
        <w:t>полезен</w:t>
      </w:r>
      <w:r w:rsidR="00642843">
        <w:t xml:space="preserve"> </w:t>
      </w:r>
      <w:r w:rsidRPr="00C761B1">
        <w:t>для</w:t>
      </w:r>
      <w:r w:rsidR="00642843">
        <w:t xml:space="preserve"> </w:t>
      </w:r>
      <w:r w:rsidRPr="00C761B1">
        <w:t>получения</w:t>
      </w:r>
      <w:r w:rsidR="00642843">
        <w:t xml:space="preserve"> </w:t>
      </w:r>
      <w:r w:rsidRPr="00C761B1">
        <w:t>учителем</w:t>
      </w:r>
      <w:r w:rsidR="00642843">
        <w:t xml:space="preserve"> </w:t>
      </w:r>
      <w:r w:rsidRPr="00C761B1">
        <w:t>информации</w:t>
      </w:r>
      <w:r w:rsidR="00642843">
        <w:t xml:space="preserve"> </w:t>
      </w:r>
      <w:r w:rsidRPr="00C761B1">
        <w:t>о</w:t>
      </w:r>
      <w:r w:rsidR="00642843">
        <w:t xml:space="preserve"> </w:t>
      </w:r>
      <w:r w:rsidRPr="00C761B1">
        <w:t>конкретном</w:t>
      </w:r>
      <w:r w:rsidR="00642843">
        <w:t xml:space="preserve"> </w:t>
      </w:r>
      <w:r w:rsidRPr="00C761B1">
        <w:t>ученике:</w:t>
      </w:r>
    </w:p>
    <w:p w:rsidR="00664423" w:rsidRPr="00C761B1" w:rsidRDefault="00664423" w:rsidP="00C761B1">
      <w:pPr>
        <w:pStyle w:val="aff4"/>
      </w:pPr>
      <w:r w:rsidRPr="00C761B1">
        <w:t>1.чтение</w:t>
      </w:r>
      <w:r w:rsidR="00642843">
        <w:t xml:space="preserve"> </w:t>
      </w:r>
      <w:r w:rsidRPr="00C761B1">
        <w:t>психолого-педагогической</w:t>
      </w:r>
      <w:r w:rsidR="00642843">
        <w:t xml:space="preserve"> </w:t>
      </w:r>
      <w:r w:rsidRPr="00C761B1">
        <w:t>литературы;</w:t>
      </w:r>
    </w:p>
    <w:p w:rsidR="00664423" w:rsidRPr="00C761B1" w:rsidRDefault="00664423" w:rsidP="00C761B1">
      <w:pPr>
        <w:pStyle w:val="aff4"/>
      </w:pPr>
      <w:r w:rsidRPr="00C761B1">
        <w:t>2.просмотр</w:t>
      </w:r>
      <w:r w:rsidR="00642843">
        <w:t xml:space="preserve"> </w:t>
      </w:r>
      <w:r w:rsidRPr="00C761B1">
        <w:t>видео-</w:t>
      </w:r>
      <w:r w:rsidR="00642843">
        <w:t xml:space="preserve"> </w:t>
      </w:r>
      <w:r w:rsidRPr="00C761B1">
        <w:t>и</w:t>
      </w:r>
      <w:r w:rsidR="00642843">
        <w:t xml:space="preserve"> </w:t>
      </w:r>
      <w:r w:rsidRPr="00C761B1">
        <w:t>телепрограмм</w:t>
      </w:r>
      <w:r w:rsidR="00642843">
        <w:t xml:space="preserve"> </w:t>
      </w:r>
      <w:r w:rsidRPr="00C761B1">
        <w:t>по</w:t>
      </w:r>
      <w:r w:rsidR="00642843">
        <w:t xml:space="preserve"> </w:t>
      </w:r>
      <w:r w:rsidRPr="00C761B1">
        <w:t>педагогической</w:t>
      </w:r>
      <w:r w:rsidR="00642843">
        <w:t xml:space="preserve"> </w:t>
      </w:r>
      <w:r w:rsidRPr="00C761B1">
        <w:t>проблематике;</w:t>
      </w:r>
    </w:p>
    <w:p w:rsidR="00664423" w:rsidRPr="00C761B1" w:rsidRDefault="00664423" w:rsidP="00C761B1">
      <w:pPr>
        <w:pStyle w:val="aff4"/>
      </w:pPr>
      <w:r w:rsidRPr="00C761B1">
        <w:t>3.непосредственное</w:t>
      </w:r>
      <w:r w:rsidR="00642843">
        <w:t xml:space="preserve"> </w:t>
      </w:r>
      <w:r w:rsidRPr="00C761B1">
        <w:t>наблюдение</w:t>
      </w:r>
      <w:r w:rsidR="00642843">
        <w:t xml:space="preserve"> </w:t>
      </w:r>
      <w:r w:rsidRPr="00C761B1">
        <w:t>за</w:t>
      </w:r>
      <w:r w:rsidR="00F714FE">
        <w:t xml:space="preserve"> </w:t>
      </w:r>
      <w:r w:rsidRPr="00C761B1">
        <w:t>учеником</w:t>
      </w:r>
      <w:r w:rsidR="00F714FE">
        <w:t xml:space="preserve"> </w:t>
      </w:r>
      <w:r w:rsidRPr="00C761B1">
        <w:t>на</w:t>
      </w:r>
      <w:r w:rsidR="00F714FE">
        <w:t xml:space="preserve"> </w:t>
      </w:r>
      <w:r w:rsidRPr="00C761B1">
        <w:t>уроках,</w:t>
      </w:r>
      <w:r w:rsidR="00F714FE">
        <w:t xml:space="preserve"> </w:t>
      </w:r>
      <w:r w:rsidRPr="00C761B1">
        <w:t>в</w:t>
      </w:r>
      <w:r w:rsidR="00F714FE">
        <w:t xml:space="preserve"> </w:t>
      </w:r>
      <w:r w:rsidRPr="00C761B1">
        <w:t>процессе</w:t>
      </w:r>
      <w:r w:rsidR="00F714FE">
        <w:t xml:space="preserve"> </w:t>
      </w:r>
      <w:r w:rsidRPr="00C761B1">
        <w:t>внеклассной</w:t>
      </w:r>
      <w:r w:rsidR="00F714FE">
        <w:t xml:space="preserve"> </w:t>
      </w:r>
      <w:r w:rsidRPr="00C761B1">
        <w:t>работы.</w:t>
      </w:r>
    </w:p>
    <w:p w:rsidR="00664423" w:rsidRPr="00C761B1" w:rsidRDefault="00664423" w:rsidP="00C761B1">
      <w:pPr>
        <w:pStyle w:val="aff4"/>
      </w:pPr>
      <w:r w:rsidRPr="00C761B1">
        <w:rPr>
          <w:b/>
        </w:rPr>
        <w:t>Вопрос№13:</w:t>
      </w:r>
      <w:r w:rsidR="00F714FE">
        <w:rPr>
          <w:b/>
        </w:rPr>
        <w:t xml:space="preserve"> </w:t>
      </w:r>
      <w:r w:rsidRPr="00C761B1">
        <w:t>Поиск</w:t>
      </w:r>
      <w:r w:rsidR="00F714FE">
        <w:t xml:space="preserve"> </w:t>
      </w:r>
      <w:r w:rsidRPr="00C761B1">
        <w:t>информации—это:</w:t>
      </w:r>
      <w:r w:rsidR="00F714FE">
        <w:t xml:space="preserve"> </w:t>
      </w:r>
      <w:r w:rsidRPr="00C761B1">
        <w:t>1.написание</w:t>
      </w:r>
      <w:r w:rsidR="00F714FE">
        <w:t xml:space="preserve"> </w:t>
      </w:r>
      <w:r w:rsidRPr="00C761B1">
        <w:t>реферата;</w:t>
      </w:r>
      <w:r w:rsidR="00F714FE">
        <w:t xml:space="preserve"> </w:t>
      </w:r>
      <w:r w:rsidRPr="00C761B1">
        <w:t>2.декодирование;</w:t>
      </w:r>
      <w:r w:rsidR="00F714FE">
        <w:t xml:space="preserve"> </w:t>
      </w:r>
      <w:r w:rsidRPr="00C761B1">
        <w:t>3.процесс</w:t>
      </w:r>
      <w:r w:rsidR="00F714FE">
        <w:t xml:space="preserve"> </w:t>
      </w:r>
      <w:r w:rsidRPr="00C761B1">
        <w:t>наблюдения;</w:t>
      </w:r>
      <w:r w:rsidR="00F714FE">
        <w:t xml:space="preserve"> </w:t>
      </w:r>
      <w:r w:rsidRPr="00C761B1">
        <w:t>4.извлечение</w:t>
      </w:r>
      <w:r w:rsidR="00F714FE">
        <w:t xml:space="preserve"> </w:t>
      </w:r>
      <w:r w:rsidRPr="00C761B1">
        <w:t>хранимой</w:t>
      </w:r>
      <w:r w:rsidR="00F714FE">
        <w:t xml:space="preserve"> </w:t>
      </w:r>
      <w:r w:rsidRPr="00C761B1">
        <w:t>информации.</w:t>
      </w:r>
    </w:p>
    <w:p w:rsidR="00664423" w:rsidRPr="00C761B1" w:rsidRDefault="00664423" w:rsidP="00C761B1">
      <w:pPr>
        <w:pStyle w:val="aff4"/>
      </w:pPr>
      <w:r w:rsidRPr="00C761B1">
        <w:rPr>
          <w:b/>
        </w:rPr>
        <w:t>Вопрос№14:</w:t>
      </w:r>
      <w:r w:rsidR="00F714FE">
        <w:rPr>
          <w:b/>
        </w:rPr>
        <w:t xml:space="preserve"> </w:t>
      </w:r>
      <w:r w:rsidRPr="00C761B1">
        <w:t>Записная</w:t>
      </w:r>
      <w:r w:rsidR="00F714FE">
        <w:t xml:space="preserve"> </w:t>
      </w:r>
      <w:r w:rsidRPr="00C761B1">
        <w:t>книжка</w:t>
      </w:r>
      <w:r w:rsidR="00F714FE">
        <w:t xml:space="preserve"> </w:t>
      </w:r>
      <w:r w:rsidRPr="00C761B1">
        <w:t>обычно</w:t>
      </w:r>
      <w:r w:rsidR="00F714FE">
        <w:t xml:space="preserve"> </w:t>
      </w:r>
      <w:r w:rsidRPr="00C761B1">
        <w:t>используется:</w:t>
      </w:r>
    </w:p>
    <w:p w:rsidR="00664423" w:rsidRPr="00C761B1" w:rsidRDefault="00664423" w:rsidP="00C761B1">
      <w:pPr>
        <w:pStyle w:val="aff4"/>
      </w:pPr>
      <w:r w:rsidRPr="00C761B1">
        <w:t>1.при</w:t>
      </w:r>
      <w:r w:rsidR="00F714FE">
        <w:t xml:space="preserve"> </w:t>
      </w:r>
      <w:r w:rsidRPr="00C761B1">
        <w:t>обработке</w:t>
      </w:r>
      <w:r w:rsidR="00F714FE">
        <w:t xml:space="preserve"> </w:t>
      </w:r>
      <w:r w:rsidRPr="00C761B1">
        <w:t>информации;</w:t>
      </w:r>
      <w:r w:rsidR="00F714FE">
        <w:t xml:space="preserve"> </w:t>
      </w:r>
      <w:r w:rsidRPr="00C761B1">
        <w:t>2.для</w:t>
      </w:r>
      <w:r w:rsidR="00F714FE">
        <w:t xml:space="preserve"> </w:t>
      </w:r>
      <w:r w:rsidRPr="00C761B1">
        <w:t>хранения</w:t>
      </w:r>
      <w:r w:rsidR="00F714FE">
        <w:t xml:space="preserve"> </w:t>
      </w:r>
      <w:r w:rsidRPr="00C761B1">
        <w:t>информации;</w:t>
      </w:r>
      <w:r w:rsidR="00F714FE">
        <w:t xml:space="preserve"> </w:t>
      </w:r>
      <w:r w:rsidRPr="00C761B1">
        <w:t>3.для</w:t>
      </w:r>
      <w:r w:rsidR="00F714FE">
        <w:t xml:space="preserve"> </w:t>
      </w:r>
      <w:r w:rsidRPr="00C761B1">
        <w:t>передачи</w:t>
      </w:r>
      <w:r w:rsidR="00F714FE">
        <w:t xml:space="preserve"> </w:t>
      </w:r>
      <w:r w:rsidRPr="00C761B1">
        <w:t>информации;</w:t>
      </w:r>
    </w:p>
    <w:p w:rsidR="00664423" w:rsidRPr="00C761B1" w:rsidRDefault="00664423" w:rsidP="00C761B1">
      <w:pPr>
        <w:pStyle w:val="aff4"/>
      </w:pPr>
      <w:r w:rsidRPr="00C761B1">
        <w:t>4.как</w:t>
      </w:r>
      <w:r w:rsidR="00F714FE">
        <w:t xml:space="preserve"> </w:t>
      </w:r>
      <w:r w:rsidRPr="00C761B1">
        <w:t>средство</w:t>
      </w:r>
      <w:r w:rsidR="00F714FE">
        <w:t xml:space="preserve"> </w:t>
      </w:r>
      <w:r w:rsidRPr="00C761B1">
        <w:t>обработки</w:t>
      </w:r>
      <w:r w:rsidR="00F714FE">
        <w:t xml:space="preserve"> </w:t>
      </w:r>
      <w:r w:rsidRPr="00C761B1">
        <w:t>и</w:t>
      </w:r>
      <w:r w:rsidR="00F714FE">
        <w:t xml:space="preserve"> </w:t>
      </w:r>
      <w:r w:rsidRPr="00C761B1">
        <w:t>передачи</w:t>
      </w:r>
      <w:r w:rsidR="00F714FE">
        <w:t xml:space="preserve"> </w:t>
      </w:r>
      <w:r w:rsidRPr="00C761B1">
        <w:t>информации;</w:t>
      </w:r>
      <w:r w:rsidR="00F714FE">
        <w:t xml:space="preserve"> </w:t>
      </w:r>
      <w:r w:rsidRPr="00C761B1">
        <w:t>5.</w:t>
      </w:r>
      <w:r w:rsidR="00F714FE">
        <w:t xml:space="preserve"> </w:t>
      </w:r>
      <w:r w:rsidR="00F714FE" w:rsidRPr="00C761B1">
        <w:t>Д</w:t>
      </w:r>
      <w:r w:rsidRPr="00C761B1">
        <w:t>ля</w:t>
      </w:r>
      <w:r w:rsidR="00F714FE">
        <w:t xml:space="preserve"> </w:t>
      </w:r>
      <w:r w:rsidRPr="00C761B1">
        <w:t>защиты</w:t>
      </w:r>
      <w:r w:rsidR="00F714FE">
        <w:t xml:space="preserve"> </w:t>
      </w:r>
      <w:r w:rsidRPr="00C761B1">
        <w:t>информации.</w:t>
      </w:r>
    </w:p>
    <w:p w:rsidR="00664423" w:rsidRPr="00C761B1" w:rsidRDefault="00664423" w:rsidP="00C761B1">
      <w:pPr>
        <w:pStyle w:val="aff4"/>
      </w:pPr>
      <w:r w:rsidRPr="00C761B1">
        <w:rPr>
          <w:b/>
        </w:rPr>
        <w:t>Вопрос№15:</w:t>
      </w:r>
      <w:r w:rsidR="00F714FE">
        <w:rPr>
          <w:b/>
        </w:rPr>
        <w:t xml:space="preserve"> </w:t>
      </w:r>
      <w:r w:rsidRPr="00C761B1">
        <w:t>Обработка</w:t>
      </w:r>
      <w:r w:rsidR="00F714FE">
        <w:t xml:space="preserve"> </w:t>
      </w:r>
      <w:r w:rsidRPr="00C761B1">
        <w:t>информации</w:t>
      </w:r>
      <w:r w:rsidR="00F714FE">
        <w:t xml:space="preserve"> </w:t>
      </w:r>
      <w:r w:rsidRPr="00C761B1">
        <w:t>—</w:t>
      </w:r>
      <w:r w:rsidR="00F714FE">
        <w:t xml:space="preserve"> </w:t>
      </w:r>
      <w:r w:rsidRPr="00C761B1">
        <w:t>это</w:t>
      </w:r>
      <w:r w:rsidR="00F714FE">
        <w:t xml:space="preserve"> </w:t>
      </w:r>
      <w:r w:rsidRPr="00C761B1">
        <w:t>процесс</w:t>
      </w:r>
      <w:r w:rsidR="00F714FE">
        <w:t xml:space="preserve"> </w:t>
      </w:r>
      <w:r w:rsidRPr="00C761B1">
        <w:t>ее:</w:t>
      </w:r>
    </w:p>
    <w:p w:rsidR="00664423" w:rsidRPr="00C761B1" w:rsidRDefault="00664423" w:rsidP="00C761B1">
      <w:pPr>
        <w:pStyle w:val="aff4"/>
      </w:pPr>
      <w:r w:rsidRPr="00C761B1">
        <w:t>1.преобразования</w:t>
      </w:r>
      <w:r w:rsidR="00F714FE">
        <w:t xml:space="preserve"> </w:t>
      </w:r>
      <w:r w:rsidRPr="00C761B1">
        <w:t>из</w:t>
      </w:r>
      <w:r w:rsidR="00F714FE">
        <w:t xml:space="preserve"> </w:t>
      </w:r>
      <w:r w:rsidRPr="00C761B1">
        <w:t>одного</w:t>
      </w:r>
      <w:r w:rsidR="00F714FE">
        <w:t xml:space="preserve"> </w:t>
      </w:r>
      <w:r w:rsidRPr="00C761B1">
        <w:t>вида</w:t>
      </w:r>
      <w:r w:rsidR="00F714FE">
        <w:t xml:space="preserve"> </w:t>
      </w:r>
      <w:r w:rsidRPr="00C761B1">
        <w:t>в</w:t>
      </w:r>
      <w:r w:rsidR="00F714FE">
        <w:t xml:space="preserve"> </w:t>
      </w:r>
      <w:r w:rsidRPr="00C761B1">
        <w:t>другой</w:t>
      </w:r>
      <w:r w:rsidR="00F714FE">
        <w:t xml:space="preserve"> </w:t>
      </w:r>
      <w:r w:rsidRPr="00C761B1">
        <w:t>в</w:t>
      </w:r>
      <w:r w:rsidR="00F714FE">
        <w:t xml:space="preserve"> </w:t>
      </w:r>
      <w:r w:rsidRPr="00C761B1">
        <w:t>соответствии</w:t>
      </w:r>
      <w:r w:rsidR="00F714FE">
        <w:t xml:space="preserve"> </w:t>
      </w:r>
      <w:r w:rsidRPr="00C761B1">
        <w:t>с</w:t>
      </w:r>
      <w:r w:rsidR="00F714FE">
        <w:t xml:space="preserve"> </w:t>
      </w:r>
      <w:r w:rsidRPr="00C761B1">
        <w:t>формальными</w:t>
      </w:r>
      <w:r w:rsidR="00F714FE">
        <w:t xml:space="preserve"> </w:t>
      </w:r>
      <w:r w:rsidRPr="00C761B1">
        <w:t>правилами;</w:t>
      </w:r>
    </w:p>
    <w:p w:rsidR="00664423" w:rsidRPr="00C761B1" w:rsidRDefault="00664423" w:rsidP="00C761B1">
      <w:pPr>
        <w:pStyle w:val="aff4"/>
      </w:pPr>
      <w:r w:rsidRPr="00C761B1">
        <w:t>2.интерпретации</w:t>
      </w:r>
      <w:r w:rsidR="00F714FE">
        <w:t xml:space="preserve"> </w:t>
      </w:r>
      <w:r w:rsidRPr="00C761B1">
        <w:t>(осмысления)</w:t>
      </w:r>
      <w:r w:rsidR="00F714FE">
        <w:t xml:space="preserve"> </w:t>
      </w:r>
      <w:r w:rsidRPr="00C761B1">
        <w:t>при</w:t>
      </w:r>
      <w:r w:rsidR="00F714FE">
        <w:t xml:space="preserve"> </w:t>
      </w:r>
      <w:r w:rsidRPr="00C761B1">
        <w:t>восприятии;</w:t>
      </w:r>
    </w:p>
    <w:p w:rsidR="00664423" w:rsidRPr="00C761B1" w:rsidRDefault="00664423" w:rsidP="00C761B1">
      <w:pPr>
        <w:pStyle w:val="aff4"/>
      </w:pPr>
      <w:r w:rsidRPr="00C761B1">
        <w:t>3.преобразования</w:t>
      </w:r>
      <w:r w:rsidR="00F714FE">
        <w:t xml:space="preserve"> </w:t>
      </w:r>
      <w:r w:rsidRPr="00C761B1">
        <w:t>к</w:t>
      </w:r>
      <w:r w:rsidR="00F714FE">
        <w:t xml:space="preserve"> </w:t>
      </w:r>
      <w:r w:rsidRPr="00C761B1">
        <w:t>виду</w:t>
      </w:r>
      <w:r w:rsidR="00F714FE">
        <w:t xml:space="preserve"> </w:t>
      </w:r>
      <w:r w:rsidRPr="00C761B1">
        <w:t>удобному</w:t>
      </w:r>
      <w:r w:rsidR="00F714FE">
        <w:t xml:space="preserve"> </w:t>
      </w:r>
      <w:r w:rsidRPr="00C761B1">
        <w:t>для</w:t>
      </w:r>
      <w:r w:rsidR="00F714FE">
        <w:t xml:space="preserve"> </w:t>
      </w:r>
      <w:r w:rsidRPr="00C761B1">
        <w:t>передачи;</w:t>
      </w:r>
    </w:p>
    <w:p w:rsidR="00664423" w:rsidRPr="00C761B1" w:rsidRDefault="00664423" w:rsidP="00C761B1">
      <w:pPr>
        <w:pStyle w:val="aff4"/>
      </w:pPr>
      <w:r w:rsidRPr="00C761B1">
        <w:rPr>
          <w:b/>
        </w:rPr>
        <w:t>Вопрос№16:</w:t>
      </w:r>
      <w:r w:rsidR="00F714FE">
        <w:rPr>
          <w:b/>
        </w:rPr>
        <w:t xml:space="preserve"> </w:t>
      </w:r>
      <w:r w:rsidRPr="00C761B1">
        <w:t>Носителем</w:t>
      </w:r>
      <w:r w:rsidR="00F714FE">
        <w:t xml:space="preserve"> </w:t>
      </w:r>
      <w:r w:rsidRPr="00C761B1">
        <w:t>информации,</w:t>
      </w:r>
      <w:r w:rsidR="00340B85">
        <w:t xml:space="preserve"> </w:t>
      </w:r>
      <w:r w:rsidRPr="00C761B1">
        <w:t>представленной</w:t>
      </w:r>
      <w:r w:rsidR="00340B85">
        <w:t xml:space="preserve"> </w:t>
      </w:r>
      <w:r w:rsidRPr="00C761B1">
        <w:t>наскальными</w:t>
      </w:r>
      <w:r w:rsidR="00340B85">
        <w:t xml:space="preserve"> </w:t>
      </w:r>
      <w:r w:rsidRPr="00C761B1">
        <w:t>росписями</w:t>
      </w:r>
      <w:r w:rsidR="00340B85">
        <w:t xml:space="preserve"> </w:t>
      </w:r>
      <w:r w:rsidRPr="00C761B1">
        <w:t>давних</w:t>
      </w:r>
      <w:r w:rsidR="00340B85">
        <w:t xml:space="preserve"> </w:t>
      </w:r>
      <w:r w:rsidRPr="00C761B1">
        <w:t>предков,</w:t>
      </w:r>
      <w:r w:rsidR="00340B85">
        <w:t xml:space="preserve"> </w:t>
      </w:r>
      <w:r w:rsidRPr="00C761B1">
        <w:t>выступает:</w:t>
      </w:r>
      <w:r w:rsidR="00340B85">
        <w:t xml:space="preserve"> </w:t>
      </w:r>
      <w:r w:rsidRPr="00C761B1">
        <w:t>1.бумага;</w:t>
      </w:r>
      <w:r w:rsidR="00340B85">
        <w:t xml:space="preserve"> </w:t>
      </w:r>
      <w:r w:rsidRPr="00C761B1">
        <w:t>2.камень;</w:t>
      </w:r>
      <w:r w:rsidR="00340B85">
        <w:t xml:space="preserve"> </w:t>
      </w:r>
      <w:r w:rsidRPr="00C761B1">
        <w:t>3.папирус;</w:t>
      </w:r>
      <w:r w:rsidR="00340B85">
        <w:t xml:space="preserve"> </w:t>
      </w:r>
      <w:r w:rsidRPr="00C761B1">
        <w:t>4.фотопленка;</w:t>
      </w:r>
      <w:r w:rsidR="00D90478">
        <w:t xml:space="preserve"> </w:t>
      </w:r>
      <w:r w:rsidRPr="00C761B1">
        <w:t>5.холст.</w:t>
      </w:r>
    </w:p>
    <w:p w:rsidR="00664423" w:rsidRPr="00C761B1" w:rsidRDefault="00664423" w:rsidP="00C761B1">
      <w:pPr>
        <w:pStyle w:val="aff4"/>
      </w:pPr>
      <w:r w:rsidRPr="00C761B1">
        <w:rPr>
          <w:b/>
        </w:rPr>
        <w:t>Вопрос№17:</w:t>
      </w:r>
      <w:r w:rsidR="00D90478">
        <w:rPr>
          <w:b/>
        </w:rPr>
        <w:t xml:space="preserve"> </w:t>
      </w:r>
      <w:r w:rsidRPr="00C761B1">
        <w:t>В</w:t>
      </w:r>
      <w:r w:rsidR="00D90478">
        <w:t xml:space="preserve"> </w:t>
      </w:r>
      <w:r w:rsidRPr="00C761B1">
        <w:t>системе</w:t>
      </w:r>
      <w:r w:rsidR="00D90478">
        <w:t xml:space="preserve"> </w:t>
      </w:r>
      <w:r w:rsidRPr="00C761B1">
        <w:t>управления</w:t>
      </w:r>
      <w:r w:rsidR="00D90478">
        <w:t xml:space="preserve"> </w:t>
      </w:r>
      <w:r w:rsidRPr="00C761B1">
        <w:t>«водитель</w:t>
      </w:r>
      <w:r w:rsidR="00D90478">
        <w:t xml:space="preserve"> </w:t>
      </w:r>
      <w:r w:rsidRPr="00C761B1">
        <w:t>—</w:t>
      </w:r>
      <w:r w:rsidR="00D90478">
        <w:t xml:space="preserve"> </w:t>
      </w:r>
      <w:r w:rsidRPr="00C761B1">
        <w:t>автомобиль»</w:t>
      </w:r>
      <w:r w:rsidR="00D90478">
        <w:t xml:space="preserve"> </w:t>
      </w:r>
      <w:r w:rsidRPr="00C761B1">
        <w:t>передачу</w:t>
      </w:r>
      <w:r w:rsidR="00D90478">
        <w:t xml:space="preserve"> </w:t>
      </w:r>
      <w:r w:rsidRPr="00C761B1">
        <w:t>управляющих</w:t>
      </w:r>
      <w:r w:rsidR="00D90478">
        <w:t xml:space="preserve"> </w:t>
      </w:r>
      <w:r w:rsidRPr="00C761B1">
        <w:t>воздействий</w:t>
      </w:r>
      <w:r w:rsidR="00D90478">
        <w:t xml:space="preserve"> </w:t>
      </w:r>
      <w:r w:rsidRPr="00C761B1">
        <w:t>обеспечивает:</w:t>
      </w:r>
      <w:r w:rsidR="00D90478">
        <w:t xml:space="preserve"> </w:t>
      </w:r>
      <w:r w:rsidRPr="00C761B1">
        <w:t>1.спидометр;</w:t>
      </w:r>
      <w:r w:rsidR="00D90478">
        <w:t xml:space="preserve"> </w:t>
      </w:r>
      <w:r w:rsidRPr="00C761B1">
        <w:t>2.двигатель;</w:t>
      </w:r>
      <w:r w:rsidR="00D90478">
        <w:t xml:space="preserve"> </w:t>
      </w:r>
      <w:r w:rsidRPr="00C761B1">
        <w:t>3.руль;</w:t>
      </w:r>
      <w:r w:rsidR="00D90478">
        <w:t xml:space="preserve"> </w:t>
      </w:r>
      <w:r w:rsidRPr="00C761B1">
        <w:t>4.багажник;</w:t>
      </w:r>
      <w:r w:rsidR="00D90478">
        <w:t xml:space="preserve"> </w:t>
      </w:r>
      <w:r w:rsidRPr="00C761B1">
        <w:t>5.зеркало</w:t>
      </w:r>
      <w:r w:rsidR="00D90478">
        <w:t xml:space="preserve"> </w:t>
      </w:r>
      <w:r w:rsidRPr="00C761B1">
        <w:t>заднего</w:t>
      </w:r>
      <w:r w:rsidR="00D90478">
        <w:t xml:space="preserve"> </w:t>
      </w:r>
      <w:r w:rsidRPr="00C761B1">
        <w:t>обзора.</w:t>
      </w:r>
    </w:p>
    <w:p w:rsidR="00664423" w:rsidRPr="00C761B1" w:rsidRDefault="00664423" w:rsidP="00C761B1">
      <w:pPr>
        <w:pStyle w:val="aff4"/>
      </w:pPr>
      <w:r w:rsidRPr="00C761B1">
        <w:rPr>
          <w:b/>
        </w:rPr>
        <w:t>Вопрос№18:</w:t>
      </w:r>
      <w:r w:rsidR="00D90478">
        <w:rPr>
          <w:b/>
        </w:rPr>
        <w:t xml:space="preserve"> </w:t>
      </w:r>
      <w:r w:rsidRPr="00C761B1">
        <w:t>Внутреннее</w:t>
      </w:r>
      <w:r w:rsidR="00D90478">
        <w:t xml:space="preserve"> </w:t>
      </w:r>
      <w:r w:rsidRPr="00C761B1">
        <w:t>представление</w:t>
      </w:r>
      <w:r w:rsidR="00D90478">
        <w:t xml:space="preserve"> </w:t>
      </w:r>
      <w:r w:rsidRPr="00C761B1">
        <w:t>информации</w:t>
      </w:r>
      <w:r w:rsidR="00D90478">
        <w:t xml:space="preserve"> </w:t>
      </w:r>
      <w:r w:rsidRPr="00C761B1">
        <w:t>в</w:t>
      </w:r>
      <w:r w:rsidR="00D90478">
        <w:t xml:space="preserve"> </w:t>
      </w:r>
      <w:r w:rsidRPr="00C761B1">
        <w:t>компьютере:</w:t>
      </w:r>
    </w:p>
    <w:p w:rsidR="00664423" w:rsidRPr="00C761B1" w:rsidRDefault="00D90478" w:rsidP="00D90478">
      <w:pPr>
        <w:pStyle w:val="aff4"/>
      </w:pPr>
      <w:r>
        <w:t xml:space="preserve">1. </w:t>
      </w:r>
      <w:r w:rsidR="00664423" w:rsidRPr="00C761B1">
        <w:t>непрерывно;</w:t>
      </w:r>
      <w:r>
        <w:t xml:space="preserve"> </w:t>
      </w:r>
      <w:r w:rsidR="00664423" w:rsidRPr="00C761B1">
        <w:t>2.дискретно;</w:t>
      </w:r>
      <w:r>
        <w:t xml:space="preserve"> </w:t>
      </w:r>
      <w:r w:rsidR="00664423" w:rsidRPr="00C761B1">
        <w:t>3.частично</w:t>
      </w:r>
      <w:r>
        <w:t xml:space="preserve"> </w:t>
      </w:r>
      <w:r w:rsidR="00664423" w:rsidRPr="00C761B1">
        <w:t>дискретно,</w:t>
      </w:r>
      <w:r>
        <w:t xml:space="preserve"> 4. </w:t>
      </w:r>
      <w:r w:rsidR="00664423" w:rsidRPr="00C761B1">
        <w:t>частично</w:t>
      </w:r>
      <w:r>
        <w:t xml:space="preserve"> </w:t>
      </w:r>
      <w:r w:rsidR="00664423" w:rsidRPr="00C761B1">
        <w:t>непрерывно;</w:t>
      </w:r>
    </w:p>
    <w:p w:rsidR="00664423" w:rsidRPr="00C761B1" w:rsidRDefault="00664423" w:rsidP="00C761B1">
      <w:pPr>
        <w:pStyle w:val="aff4"/>
      </w:pPr>
      <w:r w:rsidRPr="00C761B1">
        <w:rPr>
          <w:b/>
        </w:rPr>
        <w:t>Вопрос№19:</w:t>
      </w:r>
      <w:r w:rsidR="00D90478">
        <w:rPr>
          <w:b/>
        </w:rPr>
        <w:t xml:space="preserve"> </w:t>
      </w:r>
      <w:r w:rsidRPr="00C761B1">
        <w:t>Какой</w:t>
      </w:r>
      <w:r w:rsidR="00D90478">
        <w:t xml:space="preserve"> </w:t>
      </w:r>
      <w:r w:rsidRPr="00C761B1">
        <w:t>из</w:t>
      </w:r>
      <w:r w:rsidR="00D90478">
        <w:t xml:space="preserve"> </w:t>
      </w:r>
      <w:r w:rsidRPr="00C761B1">
        <w:t>следующих</w:t>
      </w:r>
      <w:r w:rsidR="00D90478">
        <w:t xml:space="preserve"> </w:t>
      </w:r>
      <w:r w:rsidRPr="00C761B1">
        <w:t>сигналов</w:t>
      </w:r>
      <w:r w:rsidR="00D90478">
        <w:t xml:space="preserve"> </w:t>
      </w:r>
      <w:r w:rsidRPr="00C761B1">
        <w:t>является</w:t>
      </w:r>
      <w:r w:rsidR="00D90478">
        <w:t xml:space="preserve"> </w:t>
      </w:r>
      <w:r w:rsidRPr="00C761B1">
        <w:t>аналоговым:</w:t>
      </w:r>
    </w:p>
    <w:p w:rsidR="00664423" w:rsidRPr="00C761B1" w:rsidRDefault="00664423" w:rsidP="00C761B1">
      <w:pPr>
        <w:pStyle w:val="aff4"/>
      </w:pPr>
      <w:r w:rsidRPr="00C761B1">
        <w:lastRenderedPageBreak/>
        <w:t>1.сигнал</w:t>
      </w:r>
      <w:r w:rsidR="00D90478">
        <w:t xml:space="preserve"> </w:t>
      </w:r>
      <w:r w:rsidRPr="00C761B1">
        <w:t>маяка;</w:t>
      </w:r>
      <w:r w:rsidR="00D90478">
        <w:t xml:space="preserve"> </w:t>
      </w:r>
      <w:r w:rsidRPr="00C761B1">
        <w:t>2.сигнал</w:t>
      </w:r>
      <w:r w:rsidR="00D90478">
        <w:t xml:space="preserve"> </w:t>
      </w:r>
      <w:r w:rsidRPr="00C761B1">
        <w:rPr>
          <w:lang w:val="en-US"/>
        </w:rPr>
        <w:t>S</w:t>
      </w:r>
      <w:r w:rsidRPr="00C761B1">
        <w:t>0S;</w:t>
      </w:r>
      <w:r w:rsidR="00D90478">
        <w:t xml:space="preserve"> </w:t>
      </w:r>
      <w:r w:rsidRPr="00C761B1">
        <w:t>3.кардиограмма;</w:t>
      </w:r>
      <w:r w:rsidR="00D90478">
        <w:t xml:space="preserve"> </w:t>
      </w:r>
      <w:r w:rsidRPr="00C761B1">
        <w:t>4.дорожный</w:t>
      </w:r>
      <w:r w:rsidR="00D90478">
        <w:t xml:space="preserve"> </w:t>
      </w:r>
      <w:r w:rsidRPr="00C761B1">
        <w:t>знак;</w:t>
      </w:r>
      <w:r w:rsidR="00D90478">
        <w:t xml:space="preserve"> </w:t>
      </w:r>
      <w:r w:rsidRPr="00C761B1">
        <w:t>5.сигнал</w:t>
      </w:r>
      <w:r w:rsidR="00D90478">
        <w:t xml:space="preserve"> </w:t>
      </w:r>
      <w:r w:rsidRPr="00C761B1">
        <w:t>светофора.</w:t>
      </w:r>
    </w:p>
    <w:p w:rsidR="00664423" w:rsidRPr="00C761B1" w:rsidRDefault="00664423" w:rsidP="00C761B1">
      <w:pPr>
        <w:pStyle w:val="aff4"/>
      </w:pPr>
      <w:r w:rsidRPr="00C761B1">
        <w:rPr>
          <w:b/>
        </w:rPr>
        <w:t>Вопрос№20:</w:t>
      </w:r>
      <w:r w:rsidR="00D90478">
        <w:rPr>
          <w:b/>
        </w:rPr>
        <w:t xml:space="preserve"> </w:t>
      </w:r>
      <w:r w:rsidRPr="00C761B1">
        <w:t>В</w:t>
      </w:r>
      <w:r w:rsidR="00D90478">
        <w:t xml:space="preserve"> </w:t>
      </w:r>
      <w:r w:rsidRPr="00C761B1">
        <w:t>некотором</w:t>
      </w:r>
      <w:r w:rsidR="00D90478">
        <w:t xml:space="preserve"> </w:t>
      </w:r>
      <w:r w:rsidRPr="00C761B1">
        <w:t>каталоге</w:t>
      </w:r>
      <w:r w:rsidR="00D90478">
        <w:t xml:space="preserve"> </w:t>
      </w:r>
      <w:r w:rsidRPr="00C761B1">
        <w:t>хранился</w:t>
      </w:r>
      <w:r w:rsidR="00D90478">
        <w:t xml:space="preserve"> </w:t>
      </w:r>
      <w:r w:rsidRPr="00C761B1">
        <w:t>файл</w:t>
      </w:r>
      <w:r w:rsidR="00D90478">
        <w:t xml:space="preserve"> </w:t>
      </w:r>
      <w:r w:rsidRPr="00C761B1">
        <w:rPr>
          <w:b/>
        </w:rPr>
        <w:t>Задача5</w:t>
      </w:r>
      <w:r w:rsidRPr="00C761B1">
        <w:t>.</w:t>
      </w:r>
      <w:r w:rsidR="00D90478">
        <w:t xml:space="preserve"> </w:t>
      </w:r>
      <w:r w:rsidRPr="00C761B1">
        <w:t>После</w:t>
      </w:r>
      <w:r w:rsidR="00D90478">
        <w:t xml:space="preserve"> </w:t>
      </w:r>
      <w:r w:rsidRPr="00C761B1">
        <w:t>того,</w:t>
      </w:r>
      <w:r w:rsidR="00D90478">
        <w:t xml:space="preserve"> </w:t>
      </w:r>
      <w:r w:rsidRPr="00C761B1">
        <w:t>как</w:t>
      </w:r>
      <w:r w:rsidR="00D90478">
        <w:t xml:space="preserve"> </w:t>
      </w:r>
      <w:r w:rsidRPr="00C761B1">
        <w:t>в</w:t>
      </w:r>
      <w:r w:rsidR="00D90478">
        <w:t xml:space="preserve"> </w:t>
      </w:r>
      <w:r w:rsidRPr="00C761B1">
        <w:t>этом</w:t>
      </w:r>
      <w:r w:rsidR="00D90478">
        <w:t xml:space="preserve"> </w:t>
      </w:r>
      <w:r w:rsidRPr="00C761B1">
        <w:t>каталоге</w:t>
      </w:r>
      <w:r w:rsidR="00D90478">
        <w:t xml:space="preserve"> </w:t>
      </w:r>
      <w:r w:rsidRPr="00C761B1">
        <w:t>создали</w:t>
      </w:r>
      <w:r w:rsidR="00D90478">
        <w:t xml:space="preserve"> </w:t>
      </w:r>
      <w:r w:rsidRPr="00C761B1">
        <w:t>подкаталог</w:t>
      </w:r>
      <w:r w:rsidR="00D90478">
        <w:t xml:space="preserve"> </w:t>
      </w:r>
      <w:r w:rsidRPr="00C761B1">
        <w:t>и</w:t>
      </w:r>
      <w:r w:rsidR="00D90478">
        <w:t xml:space="preserve"> </w:t>
      </w:r>
      <w:r w:rsidRPr="00C761B1">
        <w:t>переместили</w:t>
      </w:r>
      <w:r w:rsidR="00D90478">
        <w:t xml:space="preserve"> </w:t>
      </w:r>
      <w:r w:rsidRPr="00C761B1">
        <w:t>в</w:t>
      </w:r>
      <w:r w:rsidR="00D90478">
        <w:t xml:space="preserve"> </w:t>
      </w:r>
      <w:r w:rsidRPr="00C761B1">
        <w:t>созданный</w:t>
      </w:r>
      <w:r w:rsidR="00D90478">
        <w:t xml:space="preserve"> </w:t>
      </w:r>
      <w:r w:rsidRPr="00C761B1">
        <w:t>подкаталог</w:t>
      </w:r>
      <w:r w:rsidR="00D90478">
        <w:t xml:space="preserve"> </w:t>
      </w:r>
      <w:r w:rsidRPr="00C761B1">
        <w:t>файл</w:t>
      </w:r>
      <w:r w:rsidR="00D90478">
        <w:t xml:space="preserve"> </w:t>
      </w:r>
      <w:r w:rsidRPr="00C761B1">
        <w:rPr>
          <w:b/>
        </w:rPr>
        <w:t>Задача5</w:t>
      </w:r>
      <w:r w:rsidRPr="00C761B1">
        <w:t>,</w:t>
      </w:r>
      <w:r w:rsidR="00D90478">
        <w:t xml:space="preserve"> </w:t>
      </w:r>
      <w:r w:rsidRPr="00C761B1">
        <w:t>полное</w:t>
      </w:r>
      <w:r w:rsidR="00D90478">
        <w:t xml:space="preserve"> </w:t>
      </w:r>
      <w:r w:rsidRPr="00C761B1">
        <w:t>имя</w:t>
      </w:r>
      <w:r w:rsidR="00D90478">
        <w:t xml:space="preserve"> </w:t>
      </w:r>
      <w:r w:rsidRPr="00C761B1">
        <w:t>файла</w:t>
      </w:r>
      <w:r w:rsidR="00D90478">
        <w:t xml:space="preserve"> </w:t>
      </w:r>
      <w:r w:rsidRPr="00C761B1">
        <w:t>стало</w:t>
      </w:r>
      <w:r w:rsidR="00D90478">
        <w:t xml:space="preserve"> </w:t>
      </w:r>
      <w:r w:rsidRPr="00C761B1">
        <w:t>Е:\Класс9\Физика\Задачник\Задача5.</w:t>
      </w:r>
      <w:r w:rsidR="00D90478">
        <w:t xml:space="preserve"> </w:t>
      </w:r>
      <w:r w:rsidRPr="00C761B1">
        <w:t>Каково</w:t>
      </w:r>
      <w:r w:rsidR="00D90478">
        <w:t xml:space="preserve"> </w:t>
      </w:r>
      <w:r w:rsidRPr="00C761B1">
        <w:t>было</w:t>
      </w:r>
      <w:r w:rsidR="00D90478">
        <w:t xml:space="preserve"> </w:t>
      </w:r>
      <w:r w:rsidRPr="00C761B1">
        <w:t>полное</w:t>
      </w:r>
      <w:r w:rsidR="00D90478">
        <w:t xml:space="preserve"> </w:t>
      </w:r>
      <w:r w:rsidRPr="00C761B1">
        <w:t>имя</w:t>
      </w:r>
      <w:r w:rsidR="00D90478">
        <w:t xml:space="preserve"> </w:t>
      </w:r>
      <w:r w:rsidRPr="00C761B1">
        <w:t>этого</w:t>
      </w:r>
      <w:r w:rsidR="00D90478">
        <w:t xml:space="preserve"> </w:t>
      </w:r>
      <w:r w:rsidRPr="00C761B1">
        <w:t>файла</w:t>
      </w:r>
      <w:r w:rsidR="00D90478">
        <w:t xml:space="preserve"> </w:t>
      </w:r>
      <w:r w:rsidRPr="00C761B1">
        <w:t>до</w:t>
      </w:r>
      <w:r w:rsidR="00D90478">
        <w:t xml:space="preserve"> </w:t>
      </w:r>
      <w:r w:rsidRPr="00C761B1">
        <w:t>перемещения?</w:t>
      </w:r>
    </w:p>
    <w:p w:rsidR="00664423" w:rsidRPr="00C761B1" w:rsidRDefault="00664423" w:rsidP="00C761B1">
      <w:pPr>
        <w:pStyle w:val="aff4"/>
      </w:pPr>
      <w:r w:rsidRPr="00C761B1">
        <w:t>1)Е:\Физика\Задачник\Задача5</w:t>
      </w:r>
    </w:p>
    <w:p w:rsidR="00664423" w:rsidRPr="00C761B1" w:rsidRDefault="00664423" w:rsidP="00C761B1">
      <w:pPr>
        <w:pStyle w:val="aff4"/>
      </w:pPr>
      <w:r w:rsidRPr="00C761B1">
        <w:t>2)Е:\Физика\Задача5</w:t>
      </w:r>
    </w:p>
    <w:p w:rsidR="00664423" w:rsidRPr="00C761B1" w:rsidRDefault="00664423" w:rsidP="00C761B1">
      <w:pPr>
        <w:pStyle w:val="aff4"/>
      </w:pPr>
      <w:r w:rsidRPr="00C761B1">
        <w:t>3)Е:\Класс9\Задачник\Задача5</w:t>
      </w:r>
    </w:p>
    <w:p w:rsidR="00664423" w:rsidRPr="00C761B1" w:rsidRDefault="00664423" w:rsidP="00C761B1">
      <w:pPr>
        <w:pStyle w:val="aff4"/>
      </w:pPr>
      <w:r w:rsidRPr="00C761B1">
        <w:t>4)Е:\Класс9\Физика\Задача5</w:t>
      </w:r>
    </w:p>
    <w:p w:rsidR="00664423" w:rsidRPr="00C761B1" w:rsidRDefault="00664423" w:rsidP="00C761B1">
      <w:pPr>
        <w:pStyle w:val="aff4"/>
      </w:pPr>
      <w:r w:rsidRPr="00C761B1">
        <w:rPr>
          <w:b/>
        </w:rPr>
        <w:t>Вопрос№21:</w:t>
      </w:r>
      <w:r w:rsidR="00D90478">
        <w:rPr>
          <w:b/>
        </w:rPr>
        <w:t xml:space="preserve"> </w:t>
      </w:r>
      <w:r w:rsidRPr="00C761B1">
        <w:t>В</w:t>
      </w:r>
      <w:r w:rsidR="00D90478">
        <w:t xml:space="preserve"> </w:t>
      </w:r>
      <w:r w:rsidRPr="00C761B1">
        <w:t>ячейке</w:t>
      </w:r>
      <w:r w:rsidR="00D90478">
        <w:t xml:space="preserve"> </w:t>
      </w:r>
      <w:r w:rsidRPr="00C761B1">
        <w:t>C2</w:t>
      </w:r>
      <w:r w:rsidR="00D90478">
        <w:t xml:space="preserve"> </w:t>
      </w:r>
      <w:r w:rsidRPr="00C761B1">
        <w:t>записана</w:t>
      </w:r>
      <w:r w:rsidR="00D90478">
        <w:t xml:space="preserve"> </w:t>
      </w:r>
      <w:r w:rsidRPr="00C761B1">
        <w:t>формула</w:t>
      </w:r>
      <w:r w:rsidRPr="00C761B1">
        <w:rPr>
          <w:b/>
        </w:rPr>
        <w:t>=$E$3+D2</w:t>
      </w:r>
      <w:r w:rsidRPr="00C761B1">
        <w:t>.Какой</w:t>
      </w:r>
      <w:r w:rsidR="00D90478">
        <w:t xml:space="preserve"> </w:t>
      </w:r>
      <w:r w:rsidRPr="00C761B1">
        <w:t>вид</w:t>
      </w:r>
      <w:r w:rsidR="00D90478">
        <w:t xml:space="preserve"> </w:t>
      </w:r>
      <w:r w:rsidRPr="00C761B1">
        <w:t>приобретет</w:t>
      </w:r>
      <w:r w:rsidR="00D90478">
        <w:t xml:space="preserve"> </w:t>
      </w:r>
      <w:r w:rsidRPr="00C761B1">
        <w:t>формула,</w:t>
      </w:r>
      <w:r w:rsidR="00D90478">
        <w:t xml:space="preserve"> </w:t>
      </w:r>
      <w:r w:rsidRPr="00C761B1">
        <w:t>после</w:t>
      </w:r>
      <w:r w:rsidR="00D90478">
        <w:t xml:space="preserve"> </w:t>
      </w:r>
      <w:r w:rsidRPr="00C761B1">
        <w:t>того</w:t>
      </w:r>
      <w:r w:rsidR="00D90478">
        <w:t xml:space="preserve"> </w:t>
      </w:r>
      <w:r w:rsidRPr="00C761B1">
        <w:t>как</w:t>
      </w:r>
      <w:r w:rsidR="00D90478">
        <w:t xml:space="preserve"> </w:t>
      </w:r>
      <w:r w:rsidRPr="00C761B1">
        <w:t>ячейку</w:t>
      </w:r>
      <w:r w:rsidR="00D90478">
        <w:t xml:space="preserve"> </w:t>
      </w:r>
      <w:r w:rsidRPr="00C761B1">
        <w:t>C2</w:t>
      </w:r>
      <w:r w:rsidR="00D90478">
        <w:t xml:space="preserve"> </w:t>
      </w:r>
      <w:r w:rsidRPr="00C761B1">
        <w:t>скопируют</w:t>
      </w:r>
      <w:r w:rsidR="00D90478">
        <w:t xml:space="preserve"> </w:t>
      </w:r>
      <w:r w:rsidRPr="00C761B1">
        <w:t>в</w:t>
      </w:r>
      <w:r w:rsidR="00D90478">
        <w:t xml:space="preserve"> </w:t>
      </w:r>
      <w:r w:rsidRPr="00C761B1">
        <w:t>ячейку</w:t>
      </w:r>
      <w:r w:rsidR="00D90478">
        <w:t xml:space="preserve"> </w:t>
      </w:r>
      <w:r w:rsidRPr="00C761B1">
        <w:t>B1?</w:t>
      </w:r>
    </w:p>
    <w:p w:rsidR="00664423" w:rsidRPr="00C761B1" w:rsidRDefault="00664423" w:rsidP="00C761B1">
      <w:pPr>
        <w:pStyle w:val="aff4"/>
        <w:rPr>
          <w:b/>
        </w:rPr>
      </w:pPr>
      <w:r w:rsidRPr="00C761B1">
        <w:t>1)</w:t>
      </w:r>
      <w:r w:rsidRPr="00C761B1">
        <w:rPr>
          <w:b/>
        </w:rPr>
        <w:t>=$E$3+C1</w:t>
      </w:r>
      <w:r w:rsidRPr="00C761B1">
        <w:tab/>
        <w:t>2)</w:t>
      </w:r>
      <w:r w:rsidRPr="00C761B1">
        <w:rPr>
          <w:b/>
        </w:rPr>
        <w:t>=$D$3+D2</w:t>
      </w:r>
      <w:r w:rsidRPr="00C761B1">
        <w:tab/>
        <w:t>3)</w:t>
      </w:r>
      <w:r w:rsidRPr="00C761B1">
        <w:rPr>
          <w:b/>
        </w:rPr>
        <w:t>=$E$3+E3</w:t>
      </w:r>
      <w:r w:rsidRPr="00C761B1">
        <w:tab/>
        <w:t>4)</w:t>
      </w:r>
      <w:r w:rsidRPr="00C761B1">
        <w:rPr>
          <w:b/>
        </w:rPr>
        <w:t>=$F$4+D2</w:t>
      </w:r>
    </w:p>
    <w:p w:rsidR="00664423" w:rsidRPr="00C761B1" w:rsidRDefault="00664423" w:rsidP="00C761B1">
      <w:pPr>
        <w:pStyle w:val="aff4"/>
      </w:pPr>
      <w:r w:rsidRPr="00C761B1">
        <w:rPr>
          <w:b/>
        </w:rPr>
        <w:t>Вопрос№22:</w:t>
      </w:r>
      <w:r w:rsidRPr="00C761B1">
        <w:t>Дан</w:t>
      </w:r>
      <w:r w:rsidR="00D90478">
        <w:t xml:space="preserve"> </w:t>
      </w:r>
      <w:r w:rsidRPr="00C761B1">
        <w:t>фрагмент</w:t>
      </w:r>
      <w:r w:rsidR="00D90478">
        <w:t xml:space="preserve"> </w:t>
      </w:r>
      <w:r w:rsidRPr="00C761B1">
        <w:t>электронной</w:t>
      </w:r>
      <w:r w:rsidR="00D90478">
        <w:t xml:space="preserve"> </w:t>
      </w:r>
      <w:r w:rsidRPr="00C761B1">
        <w:t>таблицы: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1174"/>
        <w:gridCol w:w="1175"/>
      </w:tblGrid>
      <w:tr w:rsidR="00664423" w:rsidRPr="00C761B1" w:rsidTr="00664423">
        <w:trPr>
          <w:jc w:val="center"/>
        </w:trPr>
        <w:tc>
          <w:tcPr>
            <w:tcW w:w="0" w:type="auto"/>
            <w:shd w:val="clear" w:color="auto" w:fill="E6E6E6"/>
          </w:tcPr>
          <w:p w:rsidR="00664423" w:rsidRPr="00C761B1" w:rsidRDefault="00664423" w:rsidP="00C761B1">
            <w:pPr>
              <w:pStyle w:val="aff4"/>
            </w:pPr>
          </w:p>
        </w:tc>
        <w:tc>
          <w:tcPr>
            <w:tcW w:w="1174" w:type="dxa"/>
            <w:shd w:val="clear" w:color="auto" w:fill="E6E6E6"/>
          </w:tcPr>
          <w:p w:rsidR="00664423" w:rsidRPr="00C761B1" w:rsidRDefault="00664423" w:rsidP="00C761B1">
            <w:pPr>
              <w:pStyle w:val="aff4"/>
            </w:pPr>
            <w:r w:rsidRPr="00C761B1">
              <w:t>А</w:t>
            </w:r>
          </w:p>
        </w:tc>
        <w:tc>
          <w:tcPr>
            <w:tcW w:w="1175" w:type="dxa"/>
            <w:shd w:val="clear" w:color="auto" w:fill="E6E6E6"/>
          </w:tcPr>
          <w:p w:rsidR="00664423" w:rsidRPr="00C761B1" w:rsidRDefault="00664423" w:rsidP="00C761B1">
            <w:pPr>
              <w:pStyle w:val="aff4"/>
            </w:pPr>
            <w:r w:rsidRPr="00C761B1">
              <w:t>В</w:t>
            </w:r>
          </w:p>
        </w:tc>
      </w:tr>
      <w:tr w:rsidR="00664423" w:rsidRPr="00C761B1" w:rsidTr="00664423">
        <w:trPr>
          <w:jc w:val="center"/>
        </w:trPr>
        <w:tc>
          <w:tcPr>
            <w:tcW w:w="0" w:type="auto"/>
            <w:shd w:val="clear" w:color="auto" w:fill="E6E6E6"/>
          </w:tcPr>
          <w:p w:rsidR="00664423" w:rsidRPr="00C761B1" w:rsidRDefault="00664423" w:rsidP="00C761B1">
            <w:pPr>
              <w:pStyle w:val="aff4"/>
            </w:pPr>
            <w:r w:rsidRPr="00C761B1">
              <w:t>1</w:t>
            </w:r>
          </w:p>
        </w:tc>
        <w:tc>
          <w:tcPr>
            <w:tcW w:w="1174" w:type="dxa"/>
          </w:tcPr>
          <w:p w:rsidR="00664423" w:rsidRPr="00C761B1" w:rsidRDefault="00664423" w:rsidP="00C761B1">
            <w:pPr>
              <w:pStyle w:val="aff4"/>
            </w:pPr>
            <w:r w:rsidRPr="00C761B1">
              <w:t>=B1+1</w:t>
            </w:r>
          </w:p>
        </w:tc>
        <w:tc>
          <w:tcPr>
            <w:tcW w:w="1175" w:type="dxa"/>
          </w:tcPr>
          <w:p w:rsidR="00664423" w:rsidRPr="00C761B1" w:rsidRDefault="00664423" w:rsidP="00C761B1">
            <w:pPr>
              <w:pStyle w:val="aff4"/>
            </w:pPr>
            <w:r w:rsidRPr="00C761B1">
              <w:t>1</w:t>
            </w:r>
          </w:p>
        </w:tc>
      </w:tr>
      <w:tr w:rsidR="00664423" w:rsidRPr="00C761B1" w:rsidTr="00664423">
        <w:trPr>
          <w:jc w:val="center"/>
        </w:trPr>
        <w:tc>
          <w:tcPr>
            <w:tcW w:w="0" w:type="auto"/>
            <w:shd w:val="clear" w:color="auto" w:fill="E6E6E6"/>
          </w:tcPr>
          <w:p w:rsidR="00664423" w:rsidRPr="00C761B1" w:rsidRDefault="00664423" w:rsidP="00C761B1">
            <w:pPr>
              <w:pStyle w:val="aff4"/>
            </w:pPr>
            <w:r w:rsidRPr="00C761B1">
              <w:t>2</w:t>
            </w:r>
          </w:p>
        </w:tc>
        <w:tc>
          <w:tcPr>
            <w:tcW w:w="1174" w:type="dxa"/>
          </w:tcPr>
          <w:p w:rsidR="00664423" w:rsidRPr="00C761B1" w:rsidRDefault="00664423" w:rsidP="00C761B1">
            <w:pPr>
              <w:pStyle w:val="aff4"/>
            </w:pPr>
            <w:r w:rsidRPr="00C761B1">
              <w:t>=A1+2</w:t>
            </w:r>
          </w:p>
        </w:tc>
        <w:tc>
          <w:tcPr>
            <w:tcW w:w="1175" w:type="dxa"/>
          </w:tcPr>
          <w:p w:rsidR="00664423" w:rsidRPr="00C761B1" w:rsidRDefault="00664423" w:rsidP="00C761B1">
            <w:pPr>
              <w:pStyle w:val="aff4"/>
            </w:pPr>
            <w:r w:rsidRPr="00C761B1">
              <w:t>2</w:t>
            </w:r>
          </w:p>
        </w:tc>
      </w:tr>
      <w:tr w:rsidR="00664423" w:rsidRPr="00C761B1" w:rsidTr="00664423">
        <w:trPr>
          <w:jc w:val="center"/>
        </w:trPr>
        <w:tc>
          <w:tcPr>
            <w:tcW w:w="0" w:type="auto"/>
            <w:shd w:val="clear" w:color="auto" w:fill="E6E6E6"/>
          </w:tcPr>
          <w:p w:rsidR="00664423" w:rsidRPr="00C761B1" w:rsidRDefault="00664423" w:rsidP="00C761B1">
            <w:pPr>
              <w:pStyle w:val="aff4"/>
            </w:pPr>
            <w:r w:rsidRPr="00C761B1">
              <w:t>3</w:t>
            </w:r>
          </w:p>
        </w:tc>
        <w:tc>
          <w:tcPr>
            <w:tcW w:w="1174" w:type="dxa"/>
          </w:tcPr>
          <w:p w:rsidR="00664423" w:rsidRPr="00C761B1" w:rsidRDefault="00664423" w:rsidP="00C761B1">
            <w:pPr>
              <w:pStyle w:val="aff4"/>
            </w:pPr>
            <w:r w:rsidRPr="00C761B1">
              <w:t>=B2-1</w:t>
            </w:r>
          </w:p>
        </w:tc>
        <w:tc>
          <w:tcPr>
            <w:tcW w:w="1175" w:type="dxa"/>
          </w:tcPr>
          <w:p w:rsidR="00664423" w:rsidRPr="00C761B1" w:rsidRDefault="00664423" w:rsidP="00C761B1">
            <w:pPr>
              <w:pStyle w:val="aff4"/>
            </w:pPr>
          </w:p>
        </w:tc>
      </w:tr>
      <w:tr w:rsidR="00664423" w:rsidRPr="00C761B1" w:rsidTr="00664423">
        <w:trPr>
          <w:jc w:val="center"/>
        </w:trPr>
        <w:tc>
          <w:tcPr>
            <w:tcW w:w="0" w:type="auto"/>
            <w:shd w:val="clear" w:color="auto" w:fill="E6E6E6"/>
          </w:tcPr>
          <w:p w:rsidR="00664423" w:rsidRPr="00C761B1" w:rsidRDefault="00664423" w:rsidP="00C761B1">
            <w:pPr>
              <w:pStyle w:val="aff4"/>
            </w:pPr>
            <w:r w:rsidRPr="00C761B1">
              <w:t>4</w:t>
            </w:r>
          </w:p>
        </w:tc>
        <w:tc>
          <w:tcPr>
            <w:tcW w:w="1174" w:type="dxa"/>
          </w:tcPr>
          <w:p w:rsidR="00664423" w:rsidRPr="00C761B1" w:rsidRDefault="00664423" w:rsidP="00C761B1">
            <w:pPr>
              <w:pStyle w:val="aff4"/>
            </w:pPr>
            <w:r w:rsidRPr="00C761B1">
              <w:t>=A3</w:t>
            </w:r>
          </w:p>
        </w:tc>
        <w:tc>
          <w:tcPr>
            <w:tcW w:w="1175" w:type="dxa"/>
          </w:tcPr>
          <w:p w:rsidR="00664423" w:rsidRPr="00C761B1" w:rsidRDefault="00664423" w:rsidP="00C761B1">
            <w:pPr>
              <w:pStyle w:val="aff4"/>
            </w:pPr>
          </w:p>
        </w:tc>
      </w:tr>
    </w:tbl>
    <w:p w:rsidR="00664423" w:rsidRPr="00C761B1" w:rsidRDefault="00664423" w:rsidP="00C761B1">
      <w:pPr>
        <w:pStyle w:val="aff4"/>
      </w:pPr>
      <w:r w:rsidRPr="00C761B1">
        <w:t>После</w:t>
      </w:r>
      <w:r w:rsidR="00D90478">
        <w:t xml:space="preserve"> </w:t>
      </w:r>
      <w:r w:rsidRPr="00C761B1">
        <w:t>выполнения</w:t>
      </w:r>
      <w:r w:rsidR="00D90478">
        <w:t xml:space="preserve"> </w:t>
      </w:r>
      <w:r w:rsidRPr="00C761B1">
        <w:t>вычислений,</w:t>
      </w:r>
      <w:r w:rsidR="00D90478">
        <w:t xml:space="preserve"> </w:t>
      </w:r>
      <w:r w:rsidRPr="00C761B1">
        <w:t>была</w:t>
      </w:r>
      <w:r w:rsidR="00D90478">
        <w:t xml:space="preserve"> </w:t>
      </w:r>
      <w:r w:rsidRPr="00C761B1">
        <w:t>построена</w:t>
      </w:r>
      <w:r w:rsidR="00D90478">
        <w:t xml:space="preserve"> </w:t>
      </w:r>
      <w:r w:rsidRPr="00C761B1">
        <w:t>диаграмма</w:t>
      </w:r>
      <w:r w:rsidR="00D90478">
        <w:t xml:space="preserve"> </w:t>
      </w:r>
      <w:r w:rsidRPr="00C761B1">
        <w:t>по</w:t>
      </w:r>
      <w:r w:rsidR="00D90478">
        <w:t xml:space="preserve"> </w:t>
      </w:r>
      <w:r w:rsidRPr="00C761B1">
        <w:t>значениям</w:t>
      </w:r>
      <w:r w:rsidR="00D90478">
        <w:t xml:space="preserve"> </w:t>
      </w:r>
      <w:r w:rsidRPr="00C761B1">
        <w:t>диапазона</w:t>
      </w:r>
      <w:r w:rsidR="00D90478">
        <w:t xml:space="preserve"> </w:t>
      </w:r>
      <w:r w:rsidRPr="00C761B1">
        <w:t>ячеек</w:t>
      </w:r>
      <w:r w:rsidR="00D90478">
        <w:t xml:space="preserve"> </w:t>
      </w:r>
      <w:r w:rsidRPr="00C761B1">
        <w:t>A1:A4.</w:t>
      </w:r>
      <w:r w:rsidR="00D90478">
        <w:t xml:space="preserve"> </w:t>
      </w:r>
      <w:r w:rsidRPr="00C761B1">
        <w:t>Укажите</w:t>
      </w:r>
      <w:r w:rsidR="00D90478">
        <w:t xml:space="preserve"> </w:t>
      </w:r>
      <w:r w:rsidRPr="00C761B1">
        <w:t>получившуюся</w:t>
      </w:r>
      <w:r w:rsidR="00D90478">
        <w:t xml:space="preserve"> </w:t>
      </w:r>
      <w:r w:rsidRPr="00C761B1">
        <w:t>диаграмму.</w:t>
      </w:r>
    </w:p>
    <w:p w:rsidR="00664423" w:rsidRPr="00C761B1" w:rsidRDefault="00664423" w:rsidP="00C761B1">
      <w:pPr>
        <w:pStyle w:val="aff4"/>
        <w:rPr>
          <w:b/>
        </w:rPr>
      </w:pPr>
      <w:r w:rsidRPr="00C761B1">
        <w:rPr>
          <w:noProof/>
        </w:rPr>
        <w:drawing>
          <wp:inline distT="0" distB="0" distL="0" distR="0">
            <wp:extent cx="5054600" cy="977900"/>
            <wp:effectExtent l="0" t="0" r="0" b="1270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423" w:rsidRPr="00C761B1" w:rsidRDefault="00664423" w:rsidP="00C761B1">
      <w:pPr>
        <w:pStyle w:val="aff4"/>
      </w:pPr>
      <w:r w:rsidRPr="00C761B1">
        <w:rPr>
          <w:b/>
        </w:rPr>
        <w:t>Вопрос№23:</w:t>
      </w:r>
      <w:r w:rsidR="00D90478">
        <w:rPr>
          <w:b/>
        </w:rPr>
        <w:t xml:space="preserve"> </w:t>
      </w:r>
      <w:r w:rsidRPr="00C761B1">
        <w:t>Для</w:t>
      </w:r>
      <w:r w:rsidR="00D90478">
        <w:t xml:space="preserve"> </w:t>
      </w:r>
      <w:r w:rsidRPr="00C761B1">
        <w:t>групповых</w:t>
      </w:r>
      <w:r w:rsidR="00D90478">
        <w:t xml:space="preserve"> </w:t>
      </w:r>
      <w:r w:rsidRPr="00C761B1">
        <w:t>операций</w:t>
      </w:r>
      <w:r w:rsidR="00D90478">
        <w:t xml:space="preserve"> </w:t>
      </w:r>
      <w:r w:rsidRPr="00C761B1">
        <w:t>с</w:t>
      </w:r>
      <w:r w:rsidR="00D90478">
        <w:t xml:space="preserve"> </w:t>
      </w:r>
      <w:r w:rsidRPr="00C761B1">
        <w:t>файлами</w:t>
      </w:r>
      <w:r w:rsidR="00D90478">
        <w:t xml:space="preserve"> </w:t>
      </w:r>
      <w:r w:rsidRPr="00C761B1">
        <w:t>используются</w:t>
      </w:r>
      <w:r w:rsidR="00D90478">
        <w:t xml:space="preserve"> </w:t>
      </w:r>
      <w:r w:rsidRPr="00C761B1">
        <w:t>маски</w:t>
      </w:r>
      <w:r w:rsidR="00D90478">
        <w:t xml:space="preserve"> </w:t>
      </w:r>
      <w:r w:rsidRPr="00C761B1">
        <w:t>имен</w:t>
      </w:r>
      <w:r w:rsidR="00D90478">
        <w:t xml:space="preserve"> </w:t>
      </w:r>
      <w:r w:rsidRPr="00C761B1">
        <w:t>файлов.</w:t>
      </w:r>
      <w:r w:rsidR="00D90478">
        <w:t xml:space="preserve"> </w:t>
      </w:r>
      <w:r w:rsidRPr="00C761B1">
        <w:t>Маска</w:t>
      </w:r>
      <w:r w:rsidR="00D90478">
        <w:t xml:space="preserve"> </w:t>
      </w:r>
      <w:r w:rsidRPr="00C761B1">
        <w:t>представляет</w:t>
      </w:r>
      <w:r w:rsidR="00D90478">
        <w:t xml:space="preserve"> </w:t>
      </w:r>
      <w:r w:rsidRPr="00C761B1">
        <w:t>собой</w:t>
      </w:r>
      <w:r w:rsidR="00D90478">
        <w:t xml:space="preserve"> </w:t>
      </w:r>
      <w:r w:rsidRPr="00C761B1">
        <w:t>последовательность</w:t>
      </w:r>
      <w:r w:rsidR="00D90478">
        <w:t xml:space="preserve"> </w:t>
      </w:r>
      <w:r w:rsidRPr="00C761B1">
        <w:t>букв,</w:t>
      </w:r>
      <w:r w:rsidR="00D90478">
        <w:t xml:space="preserve"> </w:t>
      </w:r>
      <w:r w:rsidRPr="00C761B1">
        <w:t>цифр</w:t>
      </w:r>
      <w:r w:rsidR="00D90478">
        <w:t xml:space="preserve"> </w:t>
      </w:r>
      <w:r w:rsidRPr="00C761B1">
        <w:t>и</w:t>
      </w:r>
      <w:r w:rsidR="00D90478">
        <w:t xml:space="preserve"> </w:t>
      </w:r>
      <w:r w:rsidRPr="00C761B1">
        <w:t>прочих</w:t>
      </w:r>
      <w:r w:rsidR="00D90478">
        <w:t xml:space="preserve"> </w:t>
      </w:r>
      <w:r w:rsidRPr="00C761B1">
        <w:t>допустимых</w:t>
      </w:r>
      <w:r w:rsidR="00D90478">
        <w:t xml:space="preserve"> </w:t>
      </w:r>
      <w:r w:rsidRPr="00C761B1">
        <w:t>в</w:t>
      </w:r>
      <w:r w:rsidR="00D90478">
        <w:t xml:space="preserve"> </w:t>
      </w:r>
      <w:r w:rsidRPr="00C761B1">
        <w:t>именах</w:t>
      </w:r>
      <w:r w:rsidR="00D90478">
        <w:t xml:space="preserve"> </w:t>
      </w:r>
      <w:r w:rsidRPr="00C761B1">
        <w:t>файлов</w:t>
      </w:r>
      <w:r w:rsidR="00D90478">
        <w:t xml:space="preserve"> </w:t>
      </w:r>
      <w:r w:rsidRPr="00C761B1">
        <w:t>символов,</w:t>
      </w:r>
      <w:r w:rsidR="00D90478">
        <w:t xml:space="preserve"> </w:t>
      </w:r>
      <w:r w:rsidRPr="00C761B1">
        <w:t>в</w:t>
      </w:r>
      <w:r w:rsidR="00D90478">
        <w:t xml:space="preserve"> </w:t>
      </w:r>
      <w:r w:rsidRPr="00C761B1">
        <w:t>которых</w:t>
      </w:r>
      <w:r w:rsidR="00D90478">
        <w:t xml:space="preserve"> </w:t>
      </w:r>
      <w:r w:rsidRPr="00C761B1">
        <w:t>также</w:t>
      </w:r>
      <w:r w:rsidR="00D90478">
        <w:t xml:space="preserve"> </w:t>
      </w:r>
      <w:r w:rsidRPr="00C761B1">
        <w:t>могут</w:t>
      </w:r>
      <w:r w:rsidR="00D90478">
        <w:t xml:space="preserve"> </w:t>
      </w:r>
      <w:r w:rsidRPr="00C761B1">
        <w:t>встречаться</w:t>
      </w:r>
      <w:r w:rsidR="00D90478">
        <w:t xml:space="preserve"> </w:t>
      </w:r>
      <w:r w:rsidRPr="00C761B1">
        <w:t>следующие</w:t>
      </w:r>
      <w:r w:rsidR="00D90478">
        <w:t xml:space="preserve"> </w:t>
      </w:r>
      <w:r w:rsidRPr="00C761B1">
        <w:t>символы:</w:t>
      </w:r>
      <w:r w:rsidR="00D90478">
        <w:t xml:space="preserve"> </w:t>
      </w:r>
      <w:r w:rsidRPr="00C761B1">
        <w:t>Символ</w:t>
      </w:r>
      <w:r w:rsidR="00D90478">
        <w:t xml:space="preserve"> </w:t>
      </w:r>
      <w:r w:rsidRPr="00C761B1">
        <w:t>«?»</w:t>
      </w:r>
      <w:r w:rsidR="00D90478">
        <w:t xml:space="preserve"> </w:t>
      </w:r>
      <w:r w:rsidRPr="00C761B1">
        <w:t>(вопросительный</w:t>
      </w:r>
      <w:r w:rsidR="00D90478">
        <w:t xml:space="preserve"> </w:t>
      </w:r>
      <w:r w:rsidRPr="00C761B1">
        <w:t>знак)</w:t>
      </w:r>
      <w:r w:rsidR="00D90478">
        <w:t xml:space="preserve"> </w:t>
      </w:r>
      <w:r w:rsidRPr="00C761B1">
        <w:t>означает</w:t>
      </w:r>
      <w:r w:rsidR="00D90478">
        <w:t xml:space="preserve"> </w:t>
      </w:r>
      <w:r w:rsidRPr="00C761B1">
        <w:t>ровно</w:t>
      </w:r>
      <w:r w:rsidR="00D90478">
        <w:t xml:space="preserve"> </w:t>
      </w:r>
      <w:r w:rsidRPr="00C761B1">
        <w:t>один</w:t>
      </w:r>
      <w:r w:rsidR="00D90478">
        <w:t xml:space="preserve"> </w:t>
      </w:r>
      <w:r w:rsidRPr="00C761B1">
        <w:t>произвольный</w:t>
      </w:r>
      <w:r w:rsidR="00D90478">
        <w:t xml:space="preserve"> </w:t>
      </w:r>
      <w:r w:rsidRPr="00C761B1">
        <w:t>символ.</w:t>
      </w:r>
      <w:r w:rsidR="00D90478">
        <w:t xml:space="preserve"> </w:t>
      </w:r>
      <w:r w:rsidRPr="00C761B1">
        <w:t>Символ</w:t>
      </w:r>
      <w:r w:rsidR="00D90478">
        <w:t xml:space="preserve"> </w:t>
      </w:r>
      <w:r w:rsidRPr="00C761B1">
        <w:t>«*»</w:t>
      </w:r>
      <w:r w:rsidR="00D90478">
        <w:t xml:space="preserve"> </w:t>
      </w:r>
      <w:r w:rsidRPr="00C761B1">
        <w:t>(звездочка)</w:t>
      </w:r>
      <w:r w:rsidR="00D90478">
        <w:t xml:space="preserve"> </w:t>
      </w:r>
      <w:r w:rsidRPr="00C761B1">
        <w:t>означает</w:t>
      </w:r>
      <w:r w:rsidR="00D90478">
        <w:t xml:space="preserve"> </w:t>
      </w:r>
      <w:r w:rsidRPr="00C761B1">
        <w:t>любую</w:t>
      </w:r>
      <w:r w:rsidR="00D90478">
        <w:t xml:space="preserve"> </w:t>
      </w:r>
      <w:r w:rsidRPr="00C761B1">
        <w:t>последовательность</w:t>
      </w:r>
      <w:r w:rsidR="00D90478">
        <w:t xml:space="preserve"> </w:t>
      </w:r>
      <w:r w:rsidRPr="00C761B1">
        <w:t>символов</w:t>
      </w:r>
      <w:r w:rsidR="00D90478">
        <w:t xml:space="preserve"> </w:t>
      </w:r>
      <w:r w:rsidRPr="00C761B1">
        <w:t>произвольной</w:t>
      </w:r>
      <w:r w:rsidR="00D90478">
        <w:t xml:space="preserve"> </w:t>
      </w:r>
      <w:r w:rsidRPr="00C761B1">
        <w:t>длины,</w:t>
      </w:r>
      <w:r w:rsidR="00D90478">
        <w:t xml:space="preserve"> </w:t>
      </w:r>
      <w:r w:rsidRPr="00C761B1">
        <w:t>в</w:t>
      </w:r>
      <w:r w:rsidR="00D90478">
        <w:t xml:space="preserve"> </w:t>
      </w:r>
      <w:r w:rsidRPr="00C761B1">
        <w:t>том</w:t>
      </w:r>
      <w:r w:rsidR="00D90478">
        <w:t xml:space="preserve"> </w:t>
      </w:r>
      <w:r w:rsidRPr="00C761B1">
        <w:t>числе</w:t>
      </w:r>
      <w:r w:rsidR="00D90478">
        <w:t xml:space="preserve"> </w:t>
      </w:r>
      <w:r w:rsidRPr="00C761B1">
        <w:t>«*»</w:t>
      </w:r>
      <w:r w:rsidR="00D90478">
        <w:t xml:space="preserve"> </w:t>
      </w:r>
      <w:r w:rsidRPr="00C761B1">
        <w:t>может</w:t>
      </w:r>
      <w:r w:rsidR="00D90478">
        <w:t xml:space="preserve"> </w:t>
      </w:r>
      <w:r w:rsidRPr="00C761B1">
        <w:t>задавать</w:t>
      </w:r>
      <w:r w:rsidR="00D90478">
        <w:t xml:space="preserve"> </w:t>
      </w:r>
      <w:r w:rsidRPr="00C761B1">
        <w:t>и</w:t>
      </w:r>
      <w:r w:rsidR="00D90478">
        <w:t xml:space="preserve"> </w:t>
      </w:r>
      <w:r w:rsidRPr="00C761B1">
        <w:t>пустую</w:t>
      </w:r>
      <w:r w:rsidR="00D90478">
        <w:t xml:space="preserve"> </w:t>
      </w:r>
      <w:r w:rsidRPr="00C761B1">
        <w:t>последовательность.</w:t>
      </w:r>
      <w:r w:rsidR="00D90478">
        <w:t xml:space="preserve"> </w:t>
      </w:r>
      <w:r w:rsidRPr="00C761B1">
        <w:t>Определите,</w:t>
      </w:r>
      <w:r w:rsidR="00D90478">
        <w:t xml:space="preserve"> </w:t>
      </w:r>
      <w:r w:rsidRPr="00C761B1">
        <w:t>какое</w:t>
      </w:r>
      <w:r w:rsidR="00D90478">
        <w:t xml:space="preserve"> </w:t>
      </w:r>
      <w:r w:rsidRPr="00C761B1">
        <w:t>из</w:t>
      </w:r>
      <w:r w:rsidR="00D90478">
        <w:t xml:space="preserve"> </w:t>
      </w:r>
      <w:r w:rsidRPr="00C761B1">
        <w:t>указанных</w:t>
      </w:r>
      <w:r w:rsidR="00D90478">
        <w:t xml:space="preserve"> </w:t>
      </w:r>
      <w:r w:rsidRPr="00C761B1">
        <w:t>имен</w:t>
      </w:r>
      <w:r w:rsidR="00D90478">
        <w:t xml:space="preserve"> </w:t>
      </w:r>
      <w:r w:rsidRPr="00C761B1">
        <w:t>файлов</w:t>
      </w:r>
      <w:r w:rsidR="00D90478">
        <w:t xml:space="preserve"> </w:t>
      </w:r>
      <w:r w:rsidRPr="00C761B1">
        <w:t>не</w:t>
      </w:r>
      <w:r w:rsidR="00D90478">
        <w:t xml:space="preserve"> </w:t>
      </w:r>
      <w:r w:rsidRPr="00C761B1">
        <w:t>удовлетворяет</w:t>
      </w:r>
      <w:r w:rsidR="00D90478">
        <w:t xml:space="preserve"> </w:t>
      </w:r>
      <w:r w:rsidRPr="00C761B1">
        <w:t>маске:</w:t>
      </w:r>
      <w:r w:rsidR="00D90478">
        <w:t xml:space="preserve"> </w:t>
      </w:r>
      <w:r w:rsidRPr="00C761B1">
        <w:rPr>
          <w:b/>
        </w:rPr>
        <w:t>?ell*.??</w:t>
      </w:r>
    </w:p>
    <w:p w:rsidR="00664423" w:rsidRPr="00C761B1" w:rsidRDefault="00D90478" w:rsidP="00D90478">
      <w:pPr>
        <w:pStyle w:val="aff4"/>
        <w:rPr>
          <w:lang w:val="en-US"/>
        </w:rPr>
      </w:pPr>
      <w:r w:rsidRPr="00D90478">
        <w:rPr>
          <w:lang w:val="en-US"/>
        </w:rPr>
        <w:t>1)</w:t>
      </w:r>
      <w:r>
        <w:rPr>
          <w:lang w:val="en-US"/>
        </w:rPr>
        <w:t xml:space="preserve"> </w:t>
      </w:r>
      <w:r w:rsidR="00664423" w:rsidRPr="00C761B1">
        <w:rPr>
          <w:lang w:val="en-US"/>
        </w:rPr>
        <w:t>yell.ow</w:t>
      </w:r>
      <w:r w:rsidR="00664423" w:rsidRPr="00C761B1">
        <w:rPr>
          <w:lang w:val="en-US"/>
        </w:rPr>
        <w:tab/>
      </w:r>
      <w:r w:rsidR="00664423" w:rsidRPr="00C761B1">
        <w:rPr>
          <w:lang w:val="en-US"/>
        </w:rPr>
        <w:tab/>
        <w:t>2)</w:t>
      </w:r>
      <w:r w:rsidRPr="00D90478">
        <w:rPr>
          <w:lang w:val="en-US"/>
        </w:rPr>
        <w:t xml:space="preserve"> </w:t>
      </w:r>
      <w:r w:rsidR="00664423" w:rsidRPr="00C761B1">
        <w:rPr>
          <w:lang w:val="en-US"/>
        </w:rPr>
        <w:t>fellow.ra</w:t>
      </w:r>
      <w:r w:rsidR="00664423" w:rsidRPr="00C761B1">
        <w:rPr>
          <w:lang w:val="en-US"/>
        </w:rPr>
        <w:tab/>
      </w:r>
      <w:r w:rsidR="00664423" w:rsidRPr="00C761B1">
        <w:rPr>
          <w:lang w:val="en-US"/>
        </w:rPr>
        <w:tab/>
        <w:t>3)</w:t>
      </w:r>
      <w:r w:rsidRPr="00D90478">
        <w:rPr>
          <w:lang w:val="en-US"/>
        </w:rPr>
        <w:t xml:space="preserve"> </w:t>
      </w:r>
      <w:r w:rsidR="00664423" w:rsidRPr="00C761B1">
        <w:rPr>
          <w:lang w:val="en-US"/>
        </w:rPr>
        <w:t>tell_me.tu</w:t>
      </w:r>
      <w:r w:rsidR="00664423" w:rsidRPr="00C761B1">
        <w:rPr>
          <w:lang w:val="en-US"/>
        </w:rPr>
        <w:tab/>
      </w:r>
      <w:r w:rsidR="00664423" w:rsidRPr="00C761B1">
        <w:rPr>
          <w:lang w:val="en-US"/>
        </w:rPr>
        <w:tab/>
        <w:t>4)</w:t>
      </w:r>
      <w:r w:rsidRPr="00D90478">
        <w:rPr>
          <w:lang w:val="en-US"/>
        </w:rPr>
        <w:t xml:space="preserve"> </w:t>
      </w:r>
      <w:r w:rsidR="00664423" w:rsidRPr="00C761B1">
        <w:rPr>
          <w:lang w:val="en-US"/>
        </w:rPr>
        <w:t>bell.lab</w:t>
      </w:r>
    </w:p>
    <w:p w:rsidR="00664423" w:rsidRPr="00D90478" w:rsidRDefault="00664423" w:rsidP="00C761B1">
      <w:pPr>
        <w:pStyle w:val="aff4"/>
      </w:pPr>
      <w:r w:rsidRPr="00C761B1">
        <w:rPr>
          <w:b/>
        </w:rPr>
        <w:t>Вопрос</w:t>
      </w:r>
      <w:r w:rsidRPr="00D90478">
        <w:rPr>
          <w:b/>
        </w:rPr>
        <w:t>№24:</w:t>
      </w:r>
      <w:r w:rsidR="00D90478" w:rsidRPr="00D90478">
        <w:rPr>
          <w:b/>
        </w:rPr>
        <w:t xml:space="preserve"> </w:t>
      </w:r>
      <w:r w:rsidRPr="00C761B1">
        <w:t>Для</w:t>
      </w:r>
      <w:r w:rsidR="00D90478" w:rsidRPr="00D90478">
        <w:t xml:space="preserve"> </w:t>
      </w:r>
      <w:r w:rsidRPr="00C761B1">
        <w:t>кодирования</w:t>
      </w:r>
      <w:r w:rsidR="00D90478" w:rsidRPr="00D90478">
        <w:t xml:space="preserve"> </w:t>
      </w:r>
      <w:r w:rsidRPr="00C761B1">
        <w:t>цвета</w:t>
      </w:r>
      <w:r w:rsidR="00D90478" w:rsidRPr="00D90478">
        <w:t xml:space="preserve"> </w:t>
      </w:r>
      <w:r w:rsidRPr="00C761B1">
        <w:t>фона</w:t>
      </w:r>
      <w:r w:rsidR="00D90478" w:rsidRPr="00D90478">
        <w:t xml:space="preserve"> </w:t>
      </w:r>
      <w:r w:rsidRPr="00C761B1">
        <w:t>страницы</w:t>
      </w:r>
      <w:r w:rsidR="00D90478" w:rsidRPr="00D90478">
        <w:t xml:space="preserve"> </w:t>
      </w:r>
      <w:r w:rsidRPr="00C761B1">
        <w:t>Интернет</w:t>
      </w:r>
      <w:r w:rsidR="00D90478" w:rsidRPr="00D90478">
        <w:t xml:space="preserve"> </w:t>
      </w:r>
      <w:r w:rsidRPr="00C761B1">
        <w:t>используется</w:t>
      </w:r>
      <w:r w:rsidR="00D90478" w:rsidRPr="00D90478">
        <w:t xml:space="preserve"> </w:t>
      </w:r>
      <w:r w:rsidRPr="00C761B1">
        <w:t>атрибут</w:t>
      </w:r>
      <w:r w:rsidR="00D90478" w:rsidRPr="00D90478">
        <w:t xml:space="preserve"> </w:t>
      </w:r>
      <w:r w:rsidRPr="00C761B1">
        <w:rPr>
          <w:lang w:val="en-US"/>
        </w:rPr>
        <w:t>bgcolor</w:t>
      </w:r>
      <w:r w:rsidRPr="00D90478">
        <w:t>="#</w:t>
      </w:r>
      <w:r w:rsidRPr="00C761B1">
        <w:t>ХХХХХХ</w:t>
      </w:r>
      <w:r w:rsidRPr="00D90478">
        <w:t>",</w:t>
      </w:r>
      <w:r w:rsidR="00D90478" w:rsidRPr="00D90478">
        <w:t xml:space="preserve"> </w:t>
      </w:r>
      <w:r w:rsidRPr="00C761B1">
        <w:t>где</w:t>
      </w:r>
      <w:r w:rsidR="00D90478" w:rsidRPr="00D90478">
        <w:t xml:space="preserve"> </w:t>
      </w:r>
      <w:r w:rsidRPr="00C761B1">
        <w:t>в</w:t>
      </w:r>
      <w:r w:rsidR="00D90478" w:rsidRPr="00D90478">
        <w:t xml:space="preserve"> </w:t>
      </w:r>
      <w:r w:rsidRPr="00C761B1">
        <w:t>кавычках</w:t>
      </w:r>
      <w:r w:rsidR="00D90478" w:rsidRPr="00D90478">
        <w:t xml:space="preserve"> </w:t>
      </w:r>
      <w:r w:rsidRPr="00C761B1">
        <w:t>задаются</w:t>
      </w:r>
      <w:r w:rsidR="00D90478">
        <w:t xml:space="preserve"> </w:t>
      </w:r>
      <w:r w:rsidRPr="00C761B1">
        <w:t>шестнадцатеричные</w:t>
      </w:r>
      <w:r w:rsidR="00D90478">
        <w:t xml:space="preserve"> </w:t>
      </w:r>
      <w:r w:rsidRPr="00C761B1">
        <w:t>значения</w:t>
      </w:r>
      <w:r w:rsidR="00D90478">
        <w:t xml:space="preserve"> </w:t>
      </w:r>
      <w:r w:rsidRPr="00C761B1">
        <w:t>интенсивности</w:t>
      </w:r>
      <w:r w:rsidR="00D90478">
        <w:t xml:space="preserve"> </w:t>
      </w:r>
      <w:r w:rsidRPr="00C761B1">
        <w:t>цветовых</w:t>
      </w:r>
      <w:r w:rsidR="00D90478">
        <w:t xml:space="preserve"> </w:t>
      </w:r>
      <w:r w:rsidRPr="00C761B1">
        <w:t>компонент</w:t>
      </w:r>
      <w:r w:rsidR="00D90478">
        <w:t>о</w:t>
      </w:r>
      <w:r w:rsidRPr="00C761B1">
        <w:t>в</w:t>
      </w:r>
      <w:r w:rsidR="00D90478">
        <w:t xml:space="preserve"> </w:t>
      </w:r>
      <w:r w:rsidRPr="00D90478">
        <w:t>24-</w:t>
      </w:r>
      <w:r w:rsidRPr="00C761B1">
        <w:t>битной</w:t>
      </w:r>
      <w:r w:rsidR="00D90478">
        <w:t xml:space="preserve"> </w:t>
      </w:r>
      <w:r w:rsidRPr="00C761B1">
        <w:rPr>
          <w:lang w:val="en-US"/>
        </w:rPr>
        <w:t>RGB</w:t>
      </w:r>
      <w:r w:rsidRPr="00D90478">
        <w:t>-</w:t>
      </w:r>
      <w:r w:rsidRPr="00C761B1">
        <w:t>модели</w:t>
      </w:r>
      <w:r w:rsidRPr="00D90478">
        <w:t>.</w:t>
      </w:r>
      <w:r w:rsidR="00D90478">
        <w:t xml:space="preserve"> </w:t>
      </w:r>
      <w:r w:rsidRPr="00C761B1">
        <w:t>К</w:t>
      </w:r>
      <w:r w:rsidR="00D90478">
        <w:t xml:space="preserve"> </w:t>
      </w:r>
      <w:r w:rsidRPr="00C761B1">
        <w:t>какому</w:t>
      </w:r>
      <w:r w:rsidR="00D90478">
        <w:t xml:space="preserve"> </w:t>
      </w:r>
      <w:r w:rsidRPr="00C761B1">
        <w:t>цвету</w:t>
      </w:r>
      <w:r w:rsidR="00D90478">
        <w:t xml:space="preserve"> </w:t>
      </w:r>
      <w:r w:rsidRPr="00C761B1">
        <w:t>будет</w:t>
      </w:r>
      <w:r w:rsidR="00D90478">
        <w:t xml:space="preserve"> </w:t>
      </w:r>
      <w:r w:rsidRPr="00C761B1">
        <w:t>близок</w:t>
      </w:r>
      <w:r w:rsidR="00D90478">
        <w:t xml:space="preserve"> </w:t>
      </w:r>
      <w:r w:rsidRPr="00C761B1">
        <w:t>цвет</w:t>
      </w:r>
      <w:r w:rsidR="00D90478">
        <w:t xml:space="preserve"> </w:t>
      </w:r>
      <w:r w:rsidRPr="00C761B1">
        <w:t>страницы</w:t>
      </w:r>
      <w:r w:rsidRPr="00D90478">
        <w:t>,</w:t>
      </w:r>
      <w:r w:rsidR="00D90478">
        <w:t xml:space="preserve"> </w:t>
      </w:r>
      <w:r w:rsidRPr="00C761B1">
        <w:t>заданной</w:t>
      </w:r>
      <w:r w:rsidR="00D90478">
        <w:t xml:space="preserve"> </w:t>
      </w:r>
      <w:r w:rsidRPr="00C761B1">
        <w:t>тэгом</w:t>
      </w:r>
      <w:r w:rsidRPr="00D90478">
        <w:t>&lt;</w:t>
      </w:r>
      <w:r w:rsidRPr="00C761B1">
        <w:rPr>
          <w:lang w:val="en-US"/>
        </w:rPr>
        <w:t>bodybgcolor</w:t>
      </w:r>
      <w:r w:rsidRPr="00D90478">
        <w:t>="#</w:t>
      </w:r>
      <w:r w:rsidRPr="00C761B1">
        <w:rPr>
          <w:lang w:val="en-US"/>
        </w:rPr>
        <w:t>FFFF</w:t>
      </w:r>
      <w:r w:rsidRPr="00D90478">
        <w:t>40"&gt;?</w:t>
      </w:r>
    </w:p>
    <w:p w:rsidR="00664423" w:rsidRPr="00C761B1" w:rsidRDefault="00D90478" w:rsidP="00D90478">
      <w:pPr>
        <w:pStyle w:val="aff4"/>
      </w:pPr>
      <w:r>
        <w:t xml:space="preserve">1) </w:t>
      </w:r>
      <w:r w:rsidR="00664423" w:rsidRPr="00C761B1">
        <w:t>темно-фиолетовый</w:t>
      </w:r>
      <w:r w:rsidR="00664423" w:rsidRPr="00C761B1">
        <w:tab/>
        <w:t>2)</w:t>
      </w:r>
      <w:r>
        <w:t xml:space="preserve"> </w:t>
      </w:r>
      <w:r w:rsidR="00664423" w:rsidRPr="00C761B1">
        <w:t>светло-зеленый</w:t>
      </w:r>
      <w:r>
        <w:t xml:space="preserve"> </w:t>
      </w:r>
      <w:r w:rsidR="00664423" w:rsidRPr="00C761B1">
        <w:t>3)</w:t>
      </w:r>
      <w:r>
        <w:t xml:space="preserve"> </w:t>
      </w:r>
      <w:r w:rsidR="00664423" w:rsidRPr="00C761B1">
        <w:t>желтый</w:t>
      </w:r>
      <w:r>
        <w:t xml:space="preserve"> </w:t>
      </w:r>
      <w:r w:rsidR="00664423" w:rsidRPr="00C761B1">
        <w:t>4)</w:t>
      </w:r>
      <w:r>
        <w:t xml:space="preserve"> </w:t>
      </w:r>
      <w:r w:rsidR="00664423" w:rsidRPr="00C761B1">
        <w:t>светло-желтый</w:t>
      </w:r>
    </w:p>
    <w:p w:rsidR="00664423" w:rsidRPr="00C761B1" w:rsidRDefault="00664423" w:rsidP="00C761B1">
      <w:pPr>
        <w:pStyle w:val="aff4"/>
        <w:rPr>
          <w:color w:val="FF0000"/>
          <w:highlight w:val="yellow"/>
        </w:rPr>
      </w:pPr>
      <w:r w:rsidRPr="00C761B1">
        <w:rPr>
          <w:b/>
        </w:rPr>
        <w:t>Вопрос№25:</w:t>
      </w:r>
    </w:p>
    <w:tbl>
      <w:tblPr>
        <w:tblpPr w:leftFromText="180" w:rightFromText="180" w:vertAnchor="text" w:horzAnchor="page" w:tblpX="1489" w:tblpY="418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342"/>
        <w:gridCol w:w="1100"/>
      </w:tblGrid>
      <w:tr w:rsidR="00664423" w:rsidRPr="00C761B1" w:rsidTr="006644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664423" w:rsidRPr="00C761B1" w:rsidRDefault="00664423" w:rsidP="00C761B1">
            <w:pPr>
              <w:pStyle w:val="aff4"/>
            </w:pPr>
            <w:r w:rsidRPr="00C761B1">
              <w:t>Изделие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664423" w:rsidRPr="00C761B1" w:rsidRDefault="00664423" w:rsidP="00C761B1">
            <w:pPr>
              <w:pStyle w:val="aff4"/>
            </w:pPr>
            <w:r w:rsidRPr="00C761B1">
              <w:t>Артикул</w:t>
            </w:r>
          </w:p>
        </w:tc>
      </w:tr>
      <w:tr w:rsidR="00664423" w:rsidRPr="00C761B1" w:rsidTr="006644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Авторучка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1948</w:t>
            </w:r>
          </w:p>
        </w:tc>
      </w:tr>
      <w:tr w:rsidR="00664423" w:rsidRPr="00C761B1" w:rsidTr="006644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Фломастер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2537</w:t>
            </w:r>
          </w:p>
        </w:tc>
      </w:tr>
      <w:tr w:rsidR="00664423" w:rsidRPr="00C761B1" w:rsidTr="006644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Карандаш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3647</w:t>
            </w:r>
          </w:p>
        </w:tc>
      </w:tr>
      <w:tr w:rsidR="00664423" w:rsidRPr="00C761B1" w:rsidTr="006644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Фломастер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4758</w:t>
            </w:r>
          </w:p>
        </w:tc>
      </w:tr>
      <w:tr w:rsidR="00664423" w:rsidRPr="00C761B1" w:rsidTr="006644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Авторучка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5748</w:t>
            </w:r>
          </w:p>
        </w:tc>
      </w:tr>
      <w:tr w:rsidR="00664423" w:rsidRPr="00C761B1" w:rsidTr="006644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Карандаш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8457</w:t>
            </w:r>
          </w:p>
        </w:tc>
      </w:tr>
      <w:tr w:rsidR="00664423" w:rsidRPr="00C761B1" w:rsidTr="00664423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423" w:rsidRPr="00C761B1" w:rsidRDefault="00664423" w:rsidP="00C761B1">
            <w:pPr>
              <w:pStyle w:val="aff4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423" w:rsidRPr="00C761B1" w:rsidRDefault="00664423" w:rsidP="00C761B1">
            <w:pPr>
              <w:pStyle w:val="aff4"/>
            </w:pPr>
          </w:p>
        </w:tc>
      </w:tr>
      <w:tr w:rsidR="00664423" w:rsidRPr="00C761B1" w:rsidTr="006644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64423" w:rsidRPr="00C761B1" w:rsidRDefault="00664423" w:rsidP="00C761B1">
            <w:pPr>
              <w:pStyle w:val="aff4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64423" w:rsidRPr="00C761B1" w:rsidRDefault="00664423" w:rsidP="00C761B1">
            <w:pPr>
              <w:pStyle w:val="aff4"/>
            </w:pPr>
          </w:p>
        </w:tc>
      </w:tr>
      <w:tr w:rsidR="00664423" w:rsidRPr="00C761B1" w:rsidTr="006644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64423" w:rsidRPr="00C761B1" w:rsidRDefault="00664423" w:rsidP="00C761B1">
            <w:pPr>
              <w:pStyle w:val="aff4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64423" w:rsidRPr="00C761B1" w:rsidRDefault="00664423" w:rsidP="00C761B1">
            <w:pPr>
              <w:pStyle w:val="aff4"/>
            </w:pPr>
          </w:p>
        </w:tc>
      </w:tr>
    </w:tbl>
    <w:p w:rsidR="00664423" w:rsidRPr="00C761B1" w:rsidRDefault="00664423" w:rsidP="00C761B1">
      <w:pPr>
        <w:pStyle w:val="aff4"/>
      </w:pPr>
      <w:r w:rsidRPr="00C761B1">
        <w:t>Ниже</w:t>
      </w:r>
      <w:r w:rsidR="00D90478">
        <w:t xml:space="preserve"> </w:t>
      </w:r>
      <w:r w:rsidRPr="00C761B1">
        <w:t>приведены</w:t>
      </w:r>
      <w:r w:rsidR="00D90478">
        <w:t xml:space="preserve"> </w:t>
      </w:r>
      <w:r w:rsidRPr="00C761B1">
        <w:t>фрагменты</w:t>
      </w:r>
      <w:r w:rsidR="00D90478">
        <w:t xml:space="preserve"> </w:t>
      </w:r>
      <w:r w:rsidRPr="00C761B1">
        <w:t>таблиц</w:t>
      </w:r>
      <w:r w:rsidR="00D90478">
        <w:t xml:space="preserve"> </w:t>
      </w:r>
      <w:r w:rsidRPr="00C761B1">
        <w:t>базы</w:t>
      </w:r>
      <w:r w:rsidR="00D90478">
        <w:t xml:space="preserve"> </w:t>
      </w:r>
      <w:r w:rsidRPr="00C761B1">
        <w:t>данных</w:t>
      </w:r>
      <w:r w:rsidR="00D90478">
        <w:t xml:space="preserve"> </w:t>
      </w:r>
      <w:r w:rsidRPr="00C761B1">
        <w:t>канцелярского</w:t>
      </w:r>
      <w:r w:rsidR="00D90478">
        <w:t xml:space="preserve"> </w:t>
      </w:r>
      <w:r w:rsidRPr="00C761B1">
        <w:t>магазина:</w:t>
      </w:r>
    </w:p>
    <w:p w:rsidR="00664423" w:rsidRPr="00C761B1" w:rsidRDefault="00664423" w:rsidP="00C761B1">
      <w:pPr>
        <w:pStyle w:val="aff4"/>
      </w:pPr>
    </w:p>
    <w:tbl>
      <w:tblPr>
        <w:tblpPr w:leftFromText="181" w:rightFromText="181" w:vertAnchor="text" w:horzAnchor="page" w:tblpX="4987" w:tblpY="-24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100"/>
        <w:gridCol w:w="930"/>
        <w:gridCol w:w="1501"/>
        <w:gridCol w:w="1501"/>
      </w:tblGrid>
      <w:tr w:rsidR="00664423" w:rsidRPr="00C761B1" w:rsidTr="00664423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664423" w:rsidRPr="00C761B1" w:rsidRDefault="00664423" w:rsidP="00C761B1">
            <w:pPr>
              <w:pStyle w:val="aff4"/>
            </w:pPr>
            <w:r w:rsidRPr="00C761B1">
              <w:t>Артикул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664423" w:rsidRPr="00C761B1" w:rsidRDefault="00664423" w:rsidP="00C761B1">
            <w:pPr>
              <w:pStyle w:val="aff4"/>
            </w:pPr>
            <w:r w:rsidRPr="00C761B1">
              <w:t>Размер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664423" w:rsidRPr="00C761B1" w:rsidRDefault="00664423" w:rsidP="00C761B1">
            <w:pPr>
              <w:pStyle w:val="aff4"/>
            </w:pPr>
            <w:r w:rsidRPr="00C761B1">
              <w:t>Цвет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664423" w:rsidRPr="00C761B1" w:rsidRDefault="00664423" w:rsidP="00C761B1">
            <w:pPr>
              <w:pStyle w:val="aff4"/>
            </w:pPr>
            <w:r w:rsidRPr="00C761B1">
              <w:t>Цена</w:t>
            </w:r>
          </w:p>
        </w:tc>
      </w:tr>
      <w:tr w:rsidR="00664423" w:rsidRPr="00C761B1" w:rsidTr="00664423">
        <w:trPr>
          <w:trHeight w:val="2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8457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М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красный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5</w:t>
            </w:r>
          </w:p>
        </w:tc>
      </w:tr>
      <w:tr w:rsidR="00664423" w:rsidRPr="00C761B1" w:rsidTr="00664423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2537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Б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синий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9</w:t>
            </w:r>
          </w:p>
        </w:tc>
      </w:tr>
      <w:tr w:rsidR="00664423" w:rsidRPr="00C761B1" w:rsidTr="00664423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5748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Б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синий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8</w:t>
            </w:r>
          </w:p>
        </w:tc>
      </w:tr>
      <w:tr w:rsidR="00664423" w:rsidRPr="00C761B1" w:rsidTr="00664423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3647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Б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синий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8</w:t>
            </w:r>
          </w:p>
        </w:tc>
      </w:tr>
      <w:tr w:rsidR="00664423" w:rsidRPr="00C761B1" w:rsidTr="00664423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4758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М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зеленый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5</w:t>
            </w:r>
          </w:p>
        </w:tc>
      </w:tr>
      <w:tr w:rsidR="00664423" w:rsidRPr="00C761B1" w:rsidTr="00664423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3647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Б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зеленый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9</w:t>
            </w:r>
          </w:p>
        </w:tc>
      </w:tr>
      <w:tr w:rsidR="00664423" w:rsidRPr="00C761B1" w:rsidTr="00664423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1948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М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синий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6</w:t>
            </w:r>
          </w:p>
        </w:tc>
      </w:tr>
      <w:tr w:rsidR="00664423" w:rsidRPr="00C761B1" w:rsidTr="00664423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3647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Б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красный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8</w:t>
            </w:r>
          </w:p>
        </w:tc>
      </w:tr>
      <w:tr w:rsidR="00664423" w:rsidRPr="00C761B1" w:rsidTr="00664423">
        <w:trPr>
          <w:trHeight w:val="1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1948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М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красный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6</w:t>
            </w:r>
          </w:p>
        </w:tc>
      </w:tr>
    </w:tbl>
    <w:p w:rsidR="00664423" w:rsidRPr="00C761B1" w:rsidRDefault="00664423" w:rsidP="00C761B1">
      <w:pPr>
        <w:pStyle w:val="aff4"/>
      </w:pPr>
    </w:p>
    <w:p w:rsidR="00664423" w:rsidRPr="00C761B1" w:rsidRDefault="00664423" w:rsidP="00C761B1">
      <w:pPr>
        <w:pStyle w:val="aff4"/>
      </w:pPr>
    </w:p>
    <w:p w:rsidR="00664423" w:rsidRPr="00C761B1" w:rsidRDefault="00664423" w:rsidP="00C761B1">
      <w:pPr>
        <w:pStyle w:val="aff4"/>
      </w:pPr>
    </w:p>
    <w:p w:rsidR="00664423" w:rsidRPr="00C761B1" w:rsidRDefault="00664423" w:rsidP="00C761B1">
      <w:pPr>
        <w:pStyle w:val="aff4"/>
      </w:pPr>
    </w:p>
    <w:p w:rsidR="00664423" w:rsidRPr="00C761B1" w:rsidRDefault="00664423" w:rsidP="00C761B1">
      <w:pPr>
        <w:pStyle w:val="aff4"/>
      </w:pPr>
    </w:p>
    <w:p w:rsidR="00664423" w:rsidRPr="00C761B1" w:rsidRDefault="00664423" w:rsidP="00C761B1">
      <w:pPr>
        <w:pStyle w:val="aff4"/>
      </w:pPr>
    </w:p>
    <w:p w:rsidR="00664423" w:rsidRPr="00C761B1" w:rsidRDefault="00664423" w:rsidP="00C761B1">
      <w:pPr>
        <w:pStyle w:val="aff4"/>
      </w:pPr>
    </w:p>
    <w:p w:rsidR="00664423" w:rsidRDefault="00664423" w:rsidP="00C761B1">
      <w:pPr>
        <w:pStyle w:val="aff4"/>
      </w:pPr>
    </w:p>
    <w:p w:rsidR="00D90478" w:rsidRDefault="00D90478" w:rsidP="00C761B1">
      <w:pPr>
        <w:pStyle w:val="aff4"/>
      </w:pPr>
    </w:p>
    <w:p w:rsidR="00D90478" w:rsidRDefault="00D90478" w:rsidP="00C761B1">
      <w:pPr>
        <w:pStyle w:val="aff4"/>
      </w:pPr>
    </w:p>
    <w:p w:rsidR="00D90478" w:rsidRPr="00C761B1" w:rsidRDefault="00D90478" w:rsidP="00C761B1">
      <w:pPr>
        <w:pStyle w:val="aff4"/>
      </w:pPr>
    </w:p>
    <w:p w:rsidR="00664423" w:rsidRPr="00C761B1" w:rsidRDefault="00664423" w:rsidP="00C761B1">
      <w:pPr>
        <w:pStyle w:val="aff4"/>
      </w:pPr>
      <w:r w:rsidRPr="00C761B1">
        <w:t>За</w:t>
      </w:r>
      <w:r w:rsidR="00D90478">
        <w:t xml:space="preserve"> </w:t>
      </w:r>
      <w:r w:rsidRPr="00C761B1">
        <w:t>какую</w:t>
      </w:r>
      <w:r w:rsidR="00D90478">
        <w:t xml:space="preserve"> </w:t>
      </w:r>
      <w:r w:rsidRPr="00C761B1">
        <w:t>самую</w:t>
      </w:r>
      <w:r w:rsidR="00D90478">
        <w:t xml:space="preserve"> </w:t>
      </w:r>
      <w:r w:rsidRPr="00C761B1">
        <w:t>низкую</w:t>
      </w:r>
      <w:r w:rsidR="00D90478">
        <w:t xml:space="preserve"> </w:t>
      </w:r>
      <w:r w:rsidRPr="00C761B1">
        <w:t>цену</w:t>
      </w:r>
      <w:r w:rsidR="00D90478">
        <w:t xml:space="preserve"> </w:t>
      </w:r>
      <w:r w:rsidRPr="00C761B1">
        <w:t>в</w:t>
      </w:r>
      <w:r w:rsidR="00D90478">
        <w:t xml:space="preserve"> </w:t>
      </w:r>
      <w:r w:rsidRPr="00C761B1">
        <w:t>магазине</w:t>
      </w:r>
      <w:r w:rsidR="00D90478">
        <w:t xml:space="preserve"> </w:t>
      </w:r>
      <w:r w:rsidRPr="00C761B1">
        <w:t>можно</w:t>
      </w:r>
      <w:r w:rsidR="00D90478">
        <w:t xml:space="preserve"> </w:t>
      </w:r>
      <w:r w:rsidRPr="00C761B1">
        <w:t>купить</w:t>
      </w:r>
      <w:r w:rsidR="00D90478">
        <w:t xml:space="preserve"> </w:t>
      </w:r>
      <w:r w:rsidRPr="00C761B1">
        <w:t>карандаш?</w:t>
      </w:r>
    </w:p>
    <w:p w:rsidR="00664423" w:rsidRPr="00C761B1" w:rsidRDefault="00D90478" w:rsidP="00D90478">
      <w:pPr>
        <w:pStyle w:val="aff4"/>
      </w:pPr>
      <w:r>
        <w:rPr>
          <w:b/>
        </w:rPr>
        <w:t xml:space="preserve">1) </w:t>
      </w:r>
      <w:r w:rsidR="00664423" w:rsidRPr="00C761B1">
        <w:rPr>
          <w:b/>
        </w:rPr>
        <w:t>5</w:t>
      </w:r>
      <w:r w:rsidR="00664423" w:rsidRPr="00C761B1">
        <w:tab/>
      </w:r>
      <w:r w:rsidR="00664423" w:rsidRPr="00C761B1">
        <w:tab/>
        <w:t>2)</w:t>
      </w:r>
      <w:r>
        <w:t xml:space="preserve"> </w:t>
      </w:r>
      <w:r w:rsidR="00664423" w:rsidRPr="00C761B1">
        <w:rPr>
          <w:b/>
        </w:rPr>
        <w:t>6</w:t>
      </w:r>
      <w:r w:rsidR="00664423" w:rsidRPr="00C761B1">
        <w:tab/>
      </w:r>
      <w:r w:rsidR="00664423" w:rsidRPr="00C761B1">
        <w:tab/>
        <w:t>3)</w:t>
      </w:r>
      <w:r>
        <w:t xml:space="preserve"> </w:t>
      </w:r>
      <w:r w:rsidR="00664423" w:rsidRPr="00C761B1">
        <w:rPr>
          <w:b/>
        </w:rPr>
        <w:t>8</w:t>
      </w:r>
      <w:r w:rsidR="00664423" w:rsidRPr="00C761B1">
        <w:tab/>
      </w:r>
      <w:r w:rsidR="00664423" w:rsidRPr="00C761B1">
        <w:tab/>
        <w:t>4)</w:t>
      </w:r>
      <w:r>
        <w:t xml:space="preserve"> </w:t>
      </w:r>
      <w:r w:rsidR="00664423" w:rsidRPr="00C761B1">
        <w:rPr>
          <w:b/>
        </w:rPr>
        <w:t>9</w:t>
      </w:r>
    </w:p>
    <w:p w:rsidR="00664423" w:rsidRPr="00C761B1" w:rsidRDefault="00664423" w:rsidP="00C761B1">
      <w:pPr>
        <w:pStyle w:val="aff4"/>
        <w:rPr>
          <w:b/>
        </w:rPr>
      </w:pPr>
    </w:p>
    <w:p w:rsidR="00664423" w:rsidRPr="00C761B1" w:rsidRDefault="00664423" w:rsidP="00C761B1">
      <w:pPr>
        <w:pStyle w:val="aff4"/>
      </w:pPr>
      <w:r w:rsidRPr="00C761B1">
        <w:rPr>
          <w:b/>
        </w:rPr>
        <w:t>Вопрос№26:</w:t>
      </w:r>
      <w:r w:rsidR="00D90478">
        <w:rPr>
          <w:b/>
        </w:rPr>
        <w:t xml:space="preserve"> </w:t>
      </w:r>
      <w:r w:rsidRPr="00C761B1">
        <w:t>В</w:t>
      </w:r>
      <w:r w:rsidR="00D90478">
        <w:t xml:space="preserve"> </w:t>
      </w:r>
      <w:r w:rsidRPr="00C761B1">
        <w:t>электронной</w:t>
      </w:r>
      <w:r w:rsidR="00D90478">
        <w:t xml:space="preserve"> </w:t>
      </w:r>
      <w:r w:rsidRPr="00C761B1">
        <w:t>таблице</w:t>
      </w:r>
      <w:r w:rsidR="00D90478">
        <w:t xml:space="preserve"> </w:t>
      </w:r>
      <w:r w:rsidRPr="00C761B1">
        <w:t>значение</w:t>
      </w:r>
      <w:r w:rsidR="00D90478">
        <w:t xml:space="preserve"> </w:t>
      </w:r>
      <w:r w:rsidRPr="00C761B1">
        <w:t>формулы</w:t>
      </w:r>
      <w:r w:rsidR="00D90478">
        <w:t xml:space="preserve"> </w:t>
      </w:r>
      <w:r w:rsidRPr="00C761B1">
        <w:rPr>
          <w:b/>
        </w:rPr>
        <w:t>=СРЗНАЧ(B1:D1)</w:t>
      </w:r>
      <w:r w:rsidR="00D90478">
        <w:rPr>
          <w:b/>
        </w:rPr>
        <w:t xml:space="preserve"> </w:t>
      </w:r>
      <w:r w:rsidRPr="00C761B1">
        <w:t>равно</w:t>
      </w:r>
      <w:r w:rsidR="00D90478">
        <w:t xml:space="preserve"> </w:t>
      </w:r>
      <w:r w:rsidRPr="00C761B1">
        <w:t>4.</w:t>
      </w:r>
      <w:r w:rsidR="00D90478">
        <w:t xml:space="preserve"> </w:t>
      </w:r>
      <w:r w:rsidRPr="00C761B1">
        <w:t>Чему</w:t>
      </w:r>
      <w:r w:rsidR="00D90478">
        <w:t xml:space="preserve"> </w:t>
      </w:r>
      <w:r w:rsidRPr="00C761B1">
        <w:t>равно</w:t>
      </w:r>
      <w:r w:rsidR="00D90478">
        <w:t xml:space="preserve"> </w:t>
      </w:r>
      <w:r w:rsidRPr="00C761B1">
        <w:t>значение</w:t>
      </w:r>
      <w:r w:rsidR="00D90478">
        <w:t xml:space="preserve"> </w:t>
      </w:r>
      <w:r w:rsidRPr="00C761B1">
        <w:t>ячейки</w:t>
      </w:r>
      <w:r w:rsidR="00D90478">
        <w:t xml:space="preserve"> </w:t>
      </w:r>
      <w:r w:rsidRPr="00C761B1">
        <w:t>A1,</w:t>
      </w:r>
      <w:r w:rsidR="00D90478">
        <w:t xml:space="preserve"> </w:t>
      </w:r>
      <w:r w:rsidRPr="00C761B1">
        <w:t>если</w:t>
      </w:r>
      <w:r w:rsidR="00D90478">
        <w:t xml:space="preserve"> </w:t>
      </w:r>
      <w:r w:rsidRPr="00C761B1">
        <w:t>значение</w:t>
      </w:r>
      <w:r w:rsidR="00D90478">
        <w:t xml:space="preserve"> </w:t>
      </w:r>
      <w:r w:rsidRPr="00C761B1">
        <w:t>формулы</w:t>
      </w:r>
      <w:r w:rsidR="00D90478">
        <w:t xml:space="preserve"> </w:t>
      </w:r>
      <w:r w:rsidRPr="00C761B1">
        <w:rPr>
          <w:b/>
        </w:rPr>
        <w:t>=СУММ(A1:D1)</w:t>
      </w:r>
      <w:r w:rsidR="00D90478">
        <w:rPr>
          <w:b/>
        </w:rPr>
        <w:t xml:space="preserve"> </w:t>
      </w:r>
      <w:r w:rsidRPr="00C761B1">
        <w:t>равно</w:t>
      </w:r>
      <w:r w:rsidR="00D90478">
        <w:t xml:space="preserve"> </w:t>
      </w:r>
      <w:r w:rsidRPr="00C761B1">
        <w:t>9?</w:t>
      </w:r>
    </w:p>
    <w:p w:rsidR="00664423" w:rsidRPr="00C761B1" w:rsidRDefault="00664423" w:rsidP="00C761B1">
      <w:pPr>
        <w:pStyle w:val="aff4"/>
      </w:pPr>
      <w:r w:rsidRPr="00C761B1">
        <w:t>1)-3</w:t>
      </w:r>
      <w:r w:rsidRPr="00C761B1">
        <w:tab/>
      </w:r>
      <w:r w:rsidRPr="00C761B1">
        <w:tab/>
        <w:t>2)5</w:t>
      </w:r>
      <w:r w:rsidRPr="00C761B1">
        <w:tab/>
      </w:r>
      <w:r w:rsidRPr="00C761B1">
        <w:tab/>
        <w:t>3)1</w:t>
      </w:r>
      <w:r w:rsidRPr="00C761B1">
        <w:tab/>
      </w:r>
      <w:r w:rsidRPr="00C761B1">
        <w:tab/>
        <w:t>4)3</w:t>
      </w:r>
    </w:p>
    <w:p w:rsidR="00664423" w:rsidRPr="00C761B1" w:rsidRDefault="00664423" w:rsidP="00C761B1">
      <w:pPr>
        <w:pStyle w:val="aff4"/>
        <w:rPr>
          <w:b/>
        </w:rPr>
      </w:pPr>
    </w:p>
    <w:p w:rsidR="00664423" w:rsidRPr="00C761B1" w:rsidRDefault="00664423" w:rsidP="00C761B1">
      <w:pPr>
        <w:pStyle w:val="aff4"/>
      </w:pPr>
      <w:r w:rsidRPr="00C761B1">
        <w:rPr>
          <w:b/>
        </w:rPr>
        <w:t>Вопрос№27:</w:t>
      </w:r>
      <w:r w:rsidR="00D90478">
        <w:rPr>
          <w:b/>
        </w:rPr>
        <w:t xml:space="preserve"> </w:t>
      </w:r>
      <w:r w:rsidRPr="00C761B1">
        <w:t>Все</w:t>
      </w:r>
      <w:r w:rsidR="00D90478">
        <w:t xml:space="preserve"> </w:t>
      </w:r>
      <w:r w:rsidRPr="00C761B1">
        <w:t>ученики</w:t>
      </w:r>
      <w:r w:rsidR="00D90478">
        <w:t xml:space="preserve"> </w:t>
      </w:r>
      <w:r w:rsidRPr="00C761B1">
        <w:t>старших</w:t>
      </w:r>
      <w:r w:rsidR="00D90478">
        <w:t xml:space="preserve"> </w:t>
      </w:r>
      <w:r w:rsidRPr="00C761B1">
        <w:t>классов</w:t>
      </w:r>
      <w:r w:rsidR="00D90478">
        <w:t xml:space="preserve"> </w:t>
      </w:r>
      <w:r w:rsidRPr="00C761B1">
        <w:t>(с</w:t>
      </w:r>
      <w:r w:rsidR="00D90478">
        <w:t xml:space="preserve"> </w:t>
      </w:r>
      <w:r w:rsidRPr="00C761B1">
        <w:t>9-го</w:t>
      </w:r>
      <w:r w:rsidR="00D90478">
        <w:t xml:space="preserve"> </w:t>
      </w:r>
      <w:r w:rsidRPr="00C761B1">
        <w:t>по</w:t>
      </w:r>
      <w:r w:rsidR="00D90478">
        <w:t xml:space="preserve"> </w:t>
      </w:r>
      <w:r w:rsidRPr="00C761B1">
        <w:t>11-й)</w:t>
      </w:r>
      <w:r w:rsidR="00D90478">
        <w:t xml:space="preserve"> </w:t>
      </w:r>
      <w:r w:rsidRPr="00C761B1">
        <w:t>участвовали</w:t>
      </w:r>
      <w:r w:rsidR="00D90478">
        <w:t xml:space="preserve"> </w:t>
      </w:r>
      <w:r w:rsidRPr="00C761B1">
        <w:t>в</w:t>
      </w:r>
      <w:r w:rsidR="00D90478">
        <w:t xml:space="preserve"> </w:t>
      </w:r>
      <w:r w:rsidRPr="00C761B1">
        <w:t>школьной</w:t>
      </w:r>
      <w:r w:rsidR="00D90478">
        <w:t xml:space="preserve"> </w:t>
      </w:r>
      <w:r w:rsidRPr="00C761B1">
        <w:t>спартакиаде.</w:t>
      </w:r>
      <w:r w:rsidR="00D90478">
        <w:t xml:space="preserve"> </w:t>
      </w:r>
      <w:r w:rsidRPr="00C761B1">
        <w:t>По</w:t>
      </w:r>
      <w:r w:rsidR="00D90478">
        <w:t xml:space="preserve"> </w:t>
      </w:r>
      <w:r w:rsidRPr="00C761B1">
        <w:t>результатам</w:t>
      </w:r>
      <w:r w:rsidR="00D90478">
        <w:t xml:space="preserve"> </w:t>
      </w:r>
      <w:r w:rsidRPr="00C761B1">
        <w:t>соревнований</w:t>
      </w:r>
      <w:r w:rsidR="00D90478">
        <w:t xml:space="preserve"> </w:t>
      </w:r>
      <w:r w:rsidRPr="00C761B1">
        <w:t>каждый</w:t>
      </w:r>
      <w:r w:rsidR="00D90478">
        <w:t xml:space="preserve"> </w:t>
      </w:r>
      <w:r w:rsidRPr="00C761B1">
        <w:t>из</w:t>
      </w:r>
      <w:r w:rsidR="00D90478">
        <w:t xml:space="preserve"> </w:t>
      </w:r>
      <w:r w:rsidRPr="00C761B1">
        <w:t>них</w:t>
      </w:r>
      <w:r w:rsidR="00D90478">
        <w:t xml:space="preserve"> </w:t>
      </w:r>
      <w:r w:rsidRPr="00C761B1">
        <w:t>получил</w:t>
      </w:r>
      <w:r w:rsidR="00D90478">
        <w:t xml:space="preserve"> </w:t>
      </w:r>
      <w:r w:rsidRPr="00C761B1">
        <w:t>от</w:t>
      </w:r>
      <w:r w:rsidR="00D90478">
        <w:t xml:space="preserve"> </w:t>
      </w:r>
      <w:r w:rsidRPr="00C761B1">
        <w:t>0</w:t>
      </w:r>
      <w:r w:rsidR="00D90478">
        <w:t xml:space="preserve"> </w:t>
      </w:r>
      <w:r w:rsidRPr="00C761B1">
        <w:t>до</w:t>
      </w:r>
      <w:r w:rsidR="00D90478">
        <w:t xml:space="preserve"> </w:t>
      </w:r>
      <w:r w:rsidRPr="00C761B1">
        <w:t>3</w:t>
      </w:r>
      <w:r w:rsidR="00D90478">
        <w:t xml:space="preserve"> </w:t>
      </w:r>
      <w:r w:rsidRPr="00C761B1">
        <w:t>баллов.</w:t>
      </w:r>
      <w:r w:rsidR="00D90478">
        <w:t xml:space="preserve"> </w:t>
      </w:r>
      <w:r w:rsidRPr="00C761B1">
        <w:t>На</w:t>
      </w:r>
      <w:r w:rsidR="00D90478">
        <w:t xml:space="preserve"> </w:t>
      </w:r>
      <w:r w:rsidRPr="00C761B1">
        <w:t>диаграмме</w:t>
      </w:r>
      <w:r w:rsidR="00D90478">
        <w:t xml:space="preserve">  </w:t>
      </w:r>
      <w:r w:rsidRPr="00C761B1">
        <w:t>1</w:t>
      </w:r>
      <w:r w:rsidR="00D90478">
        <w:t xml:space="preserve"> </w:t>
      </w:r>
      <w:r w:rsidRPr="00C761B1">
        <w:t>показано</w:t>
      </w:r>
      <w:r w:rsidR="00D90478">
        <w:t xml:space="preserve"> </w:t>
      </w:r>
      <w:r w:rsidRPr="00C761B1">
        <w:t>количество</w:t>
      </w:r>
      <w:r w:rsidR="00D90478">
        <w:t xml:space="preserve"> </w:t>
      </w:r>
      <w:r w:rsidRPr="00C761B1">
        <w:t>по</w:t>
      </w:r>
      <w:r w:rsidR="00D90478">
        <w:t xml:space="preserve"> </w:t>
      </w:r>
      <w:r w:rsidRPr="00C761B1">
        <w:t>классам,</w:t>
      </w:r>
      <w:r w:rsidR="00D90478">
        <w:t xml:space="preserve"> </w:t>
      </w:r>
      <w:r w:rsidRPr="00C761B1">
        <w:t>а</w:t>
      </w:r>
      <w:r w:rsidR="00D90478">
        <w:t xml:space="preserve"> </w:t>
      </w:r>
      <w:r w:rsidRPr="00C761B1">
        <w:t>на</w:t>
      </w:r>
      <w:r w:rsidR="00EE4490">
        <w:t xml:space="preserve"> </w:t>
      </w:r>
      <w:r w:rsidRPr="00C761B1">
        <w:t>диаграмме</w:t>
      </w:r>
      <w:r w:rsidR="00D90478">
        <w:t xml:space="preserve"> </w:t>
      </w:r>
      <w:r w:rsidRPr="00C761B1">
        <w:t>2–количество</w:t>
      </w:r>
      <w:r w:rsidR="00EE4490">
        <w:t xml:space="preserve"> </w:t>
      </w:r>
      <w:r w:rsidRPr="00C761B1">
        <w:t>учеников,</w:t>
      </w:r>
      <w:r w:rsidR="00EE4490">
        <w:t xml:space="preserve"> </w:t>
      </w:r>
      <w:r w:rsidRPr="00C761B1">
        <w:t>набравших</w:t>
      </w:r>
      <w:r w:rsidR="00EE4490">
        <w:t xml:space="preserve"> </w:t>
      </w:r>
      <w:r w:rsidRPr="00C761B1">
        <w:t>баллы</w:t>
      </w:r>
      <w:r w:rsidR="00EE4490">
        <w:t xml:space="preserve"> </w:t>
      </w:r>
      <w:r w:rsidRPr="00C761B1">
        <w:t>от</w:t>
      </w:r>
      <w:r w:rsidR="00EE4490">
        <w:t xml:space="preserve"> </w:t>
      </w:r>
      <w:r w:rsidRPr="00C761B1">
        <w:t>0</w:t>
      </w:r>
      <w:r w:rsidR="00EE4490">
        <w:t xml:space="preserve"> </w:t>
      </w:r>
      <w:r w:rsidRPr="00C761B1">
        <w:t>до</w:t>
      </w:r>
      <w:r w:rsidR="00EE4490">
        <w:t xml:space="preserve"> </w:t>
      </w:r>
      <w:r w:rsidRPr="00C761B1">
        <w:t>3.</w:t>
      </w: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2835"/>
        <w:gridCol w:w="3543"/>
      </w:tblGrid>
      <w:tr w:rsidR="00664423" w:rsidRPr="00C761B1" w:rsidTr="00664423">
        <w:tc>
          <w:tcPr>
            <w:tcW w:w="2835" w:type="dxa"/>
          </w:tcPr>
          <w:p w:rsidR="00664423" w:rsidRPr="00C761B1" w:rsidRDefault="00664423" w:rsidP="00C761B1">
            <w:pPr>
              <w:pStyle w:val="aff4"/>
            </w:pPr>
            <w:r w:rsidRPr="00C761B1">
              <w:t>Диаграмма1</w:t>
            </w:r>
          </w:p>
        </w:tc>
        <w:tc>
          <w:tcPr>
            <w:tcW w:w="3543" w:type="dxa"/>
          </w:tcPr>
          <w:p w:rsidR="00664423" w:rsidRPr="00C761B1" w:rsidRDefault="00664423" w:rsidP="00C761B1">
            <w:pPr>
              <w:pStyle w:val="aff4"/>
            </w:pPr>
            <w:r w:rsidRPr="00C761B1">
              <w:t>Диаграмма2</w:t>
            </w:r>
          </w:p>
        </w:tc>
      </w:tr>
      <w:tr w:rsidR="00664423" w:rsidRPr="00C761B1" w:rsidTr="00664423">
        <w:tc>
          <w:tcPr>
            <w:tcW w:w="2835" w:type="dxa"/>
            <w:vAlign w:val="center"/>
          </w:tcPr>
          <w:p w:rsidR="00664423" w:rsidRPr="00C761B1" w:rsidRDefault="00664423" w:rsidP="00C761B1">
            <w:pPr>
              <w:pStyle w:val="aff4"/>
              <w:rPr>
                <w:lang w:val="en-US"/>
              </w:rPr>
            </w:pPr>
            <w:r w:rsidRPr="00C761B1">
              <w:rPr>
                <w:noProof/>
              </w:rPr>
              <w:drawing>
                <wp:inline distT="0" distB="0" distL="0" distR="0">
                  <wp:extent cx="1435100" cy="1117600"/>
                  <wp:effectExtent l="0" t="0" r="12700" b="0"/>
                  <wp:docPr id="472" name="Рисунок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:rsidR="00664423" w:rsidRPr="00C761B1" w:rsidRDefault="00664423" w:rsidP="00C761B1">
            <w:pPr>
              <w:pStyle w:val="aff4"/>
              <w:rPr>
                <w:lang w:val="en-US"/>
              </w:rPr>
            </w:pPr>
            <w:r w:rsidRPr="00C761B1">
              <w:rPr>
                <w:noProof/>
              </w:rPr>
              <w:drawing>
                <wp:inline distT="0" distB="0" distL="0" distR="0">
                  <wp:extent cx="1739900" cy="1257300"/>
                  <wp:effectExtent l="0" t="0" r="12700" b="12700"/>
                  <wp:docPr id="473" name="Рисунок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4423" w:rsidRPr="00C761B1" w:rsidRDefault="00664423" w:rsidP="00C761B1">
      <w:pPr>
        <w:pStyle w:val="aff4"/>
      </w:pPr>
      <w:r w:rsidRPr="00C761B1">
        <w:t>Какое</w:t>
      </w:r>
      <w:r w:rsidR="00EE4490">
        <w:t xml:space="preserve"> </w:t>
      </w:r>
      <w:r w:rsidRPr="00C761B1">
        <w:t>из</w:t>
      </w:r>
      <w:r w:rsidR="00EE4490">
        <w:t xml:space="preserve"> </w:t>
      </w:r>
      <w:r w:rsidRPr="00C761B1">
        <w:t>этих</w:t>
      </w:r>
      <w:r w:rsidR="00EE4490">
        <w:t xml:space="preserve"> </w:t>
      </w:r>
      <w:r w:rsidRPr="00C761B1">
        <w:t>утверждений</w:t>
      </w:r>
      <w:r w:rsidR="00EE4490">
        <w:t xml:space="preserve"> </w:t>
      </w:r>
      <w:r w:rsidRPr="00C761B1">
        <w:t>следует</w:t>
      </w:r>
      <w:r w:rsidR="00EE4490">
        <w:t xml:space="preserve"> </w:t>
      </w:r>
      <w:r w:rsidRPr="00C761B1">
        <w:t>из</w:t>
      </w:r>
      <w:r w:rsidR="00EE4490">
        <w:t xml:space="preserve"> </w:t>
      </w:r>
      <w:r w:rsidRPr="00C761B1">
        <w:t>анализа</w:t>
      </w:r>
      <w:r w:rsidR="00EE4490">
        <w:t xml:space="preserve"> </w:t>
      </w:r>
      <w:r w:rsidRPr="00C761B1">
        <w:t>обеих</w:t>
      </w:r>
      <w:r w:rsidR="00EE4490">
        <w:t xml:space="preserve"> </w:t>
      </w:r>
      <w:r w:rsidRPr="00C761B1">
        <w:t>диаграмм?</w:t>
      </w:r>
    </w:p>
    <w:p w:rsidR="00664423" w:rsidRPr="00C761B1" w:rsidRDefault="00664423" w:rsidP="00C761B1">
      <w:pPr>
        <w:pStyle w:val="aff4"/>
      </w:pPr>
      <w:r w:rsidRPr="00C761B1">
        <w:t>1)</w:t>
      </w:r>
      <w:r w:rsidR="00EE4490">
        <w:t xml:space="preserve"> </w:t>
      </w:r>
      <w:r w:rsidRPr="00C761B1">
        <w:t>Среди</w:t>
      </w:r>
      <w:r w:rsidR="00EE4490">
        <w:t xml:space="preserve"> </w:t>
      </w:r>
      <w:r w:rsidRPr="00C761B1">
        <w:t>учеников</w:t>
      </w:r>
      <w:r w:rsidR="00EE4490">
        <w:t xml:space="preserve"> </w:t>
      </w:r>
      <w:r w:rsidRPr="00C761B1">
        <w:t>9</w:t>
      </w:r>
      <w:r w:rsidR="00EE4490">
        <w:t xml:space="preserve"> </w:t>
      </w:r>
      <w:r w:rsidRPr="00C761B1">
        <w:t>класса</w:t>
      </w:r>
      <w:r w:rsidR="00EE4490">
        <w:t xml:space="preserve"> </w:t>
      </w:r>
      <w:r w:rsidRPr="00C761B1">
        <w:t>есть</w:t>
      </w:r>
      <w:r w:rsidR="00EE4490">
        <w:t xml:space="preserve"> </w:t>
      </w:r>
      <w:r w:rsidRPr="00C761B1">
        <w:t>хотя</w:t>
      </w:r>
      <w:r w:rsidR="00EE4490">
        <w:t xml:space="preserve"> </w:t>
      </w:r>
      <w:r w:rsidRPr="00C761B1">
        <w:t>бы</w:t>
      </w:r>
      <w:r w:rsidR="00EE4490">
        <w:t xml:space="preserve"> </w:t>
      </w:r>
      <w:r w:rsidRPr="00C761B1">
        <w:t>один,</w:t>
      </w:r>
      <w:r w:rsidR="00EE4490">
        <w:t xml:space="preserve"> </w:t>
      </w:r>
      <w:r w:rsidRPr="00C761B1">
        <w:t>набравший</w:t>
      </w:r>
      <w:r w:rsidR="00EE4490">
        <w:t xml:space="preserve"> </w:t>
      </w:r>
      <w:r w:rsidRPr="00C761B1">
        <w:t>2</w:t>
      </w:r>
      <w:r w:rsidR="00EE4490">
        <w:t xml:space="preserve"> </w:t>
      </w:r>
      <w:r w:rsidRPr="00C761B1">
        <w:t>или</w:t>
      </w:r>
      <w:r w:rsidR="00EE4490">
        <w:t xml:space="preserve"> </w:t>
      </w:r>
      <w:r w:rsidRPr="00C761B1">
        <w:t>3</w:t>
      </w:r>
      <w:r w:rsidR="00EE4490">
        <w:t xml:space="preserve"> </w:t>
      </w:r>
      <w:r w:rsidRPr="00C761B1">
        <w:t>балла.</w:t>
      </w:r>
    </w:p>
    <w:p w:rsidR="00664423" w:rsidRPr="00C761B1" w:rsidRDefault="00664423" w:rsidP="00C761B1">
      <w:pPr>
        <w:pStyle w:val="aff4"/>
      </w:pPr>
      <w:r w:rsidRPr="00C761B1">
        <w:t>2)</w:t>
      </w:r>
      <w:r w:rsidR="00EE4490">
        <w:t xml:space="preserve"> </w:t>
      </w:r>
      <w:r w:rsidRPr="00C761B1">
        <w:t>Все</w:t>
      </w:r>
      <w:r w:rsidR="00EE4490">
        <w:t xml:space="preserve"> </w:t>
      </w:r>
      <w:r w:rsidRPr="00C761B1">
        <w:t>ученики,</w:t>
      </w:r>
      <w:r w:rsidR="00EE4490">
        <w:t xml:space="preserve"> </w:t>
      </w:r>
      <w:r w:rsidRPr="00C761B1">
        <w:t>набравшие</w:t>
      </w:r>
      <w:r w:rsidR="00EE4490">
        <w:t xml:space="preserve"> </w:t>
      </w:r>
      <w:r w:rsidRPr="00C761B1">
        <w:t>0</w:t>
      </w:r>
      <w:r w:rsidR="00EE4490">
        <w:t xml:space="preserve"> </w:t>
      </w:r>
      <w:r w:rsidRPr="00C761B1">
        <w:t>баллов,</w:t>
      </w:r>
      <w:r w:rsidR="00EE4490">
        <w:t xml:space="preserve"> </w:t>
      </w:r>
      <w:r w:rsidRPr="00C761B1">
        <w:t>могут</w:t>
      </w:r>
      <w:r w:rsidR="00EE4490">
        <w:t xml:space="preserve"> </w:t>
      </w:r>
      <w:r w:rsidRPr="00C761B1">
        <w:t>быть</w:t>
      </w:r>
      <w:r w:rsidR="00EE4490">
        <w:t xml:space="preserve"> </w:t>
      </w:r>
      <w:r w:rsidRPr="00C761B1">
        <w:t>9-классниками.</w:t>
      </w:r>
    </w:p>
    <w:p w:rsidR="00664423" w:rsidRPr="00C761B1" w:rsidRDefault="00664423" w:rsidP="00C761B1">
      <w:pPr>
        <w:pStyle w:val="aff4"/>
      </w:pPr>
      <w:r w:rsidRPr="00C761B1">
        <w:t>3)</w:t>
      </w:r>
      <w:r w:rsidR="00EE4490">
        <w:t xml:space="preserve"> </w:t>
      </w:r>
      <w:r w:rsidRPr="00C761B1">
        <w:t>Все</w:t>
      </w:r>
      <w:r w:rsidR="00EE4490">
        <w:t xml:space="preserve"> </w:t>
      </w:r>
      <w:r w:rsidRPr="00C761B1">
        <w:t>10-классники</w:t>
      </w:r>
      <w:r w:rsidR="00EE4490">
        <w:t xml:space="preserve"> </w:t>
      </w:r>
      <w:r w:rsidRPr="00C761B1">
        <w:t>могли</w:t>
      </w:r>
      <w:r w:rsidR="00EE4490">
        <w:t xml:space="preserve"> </w:t>
      </w:r>
      <w:r w:rsidRPr="00C761B1">
        <w:t>набрать</w:t>
      </w:r>
      <w:r w:rsidR="00EE4490">
        <w:t xml:space="preserve"> </w:t>
      </w:r>
      <w:r w:rsidRPr="00C761B1">
        <w:t>ровно</w:t>
      </w:r>
      <w:r w:rsidR="00EE4490">
        <w:t xml:space="preserve"> </w:t>
      </w:r>
      <w:r w:rsidRPr="00C761B1">
        <w:t>по</w:t>
      </w:r>
      <w:r w:rsidR="00EE4490">
        <w:t xml:space="preserve"> </w:t>
      </w:r>
      <w:r w:rsidRPr="00C761B1">
        <w:t>2</w:t>
      </w:r>
      <w:r w:rsidR="00EE4490">
        <w:t xml:space="preserve"> </w:t>
      </w:r>
      <w:r w:rsidRPr="00C761B1">
        <w:t>балла.</w:t>
      </w:r>
    </w:p>
    <w:p w:rsidR="00664423" w:rsidRPr="00EC3CBD" w:rsidRDefault="00664423" w:rsidP="00C761B1">
      <w:pPr>
        <w:pStyle w:val="aff4"/>
        <w:rPr>
          <w:color w:val="FF0000"/>
          <w:highlight w:val="yellow"/>
        </w:rPr>
      </w:pPr>
      <w:r w:rsidRPr="00C761B1">
        <w:t>4)</w:t>
      </w:r>
      <w:r w:rsidR="00EE4490">
        <w:t xml:space="preserve"> </w:t>
      </w:r>
      <w:r w:rsidRPr="00C761B1">
        <w:t>Среди</w:t>
      </w:r>
      <w:r w:rsidR="00EE4490">
        <w:t xml:space="preserve"> </w:t>
      </w:r>
      <w:r w:rsidRPr="00C761B1">
        <w:t>набравших</w:t>
      </w:r>
      <w:r w:rsidR="00EE4490">
        <w:t xml:space="preserve"> </w:t>
      </w:r>
      <w:r w:rsidRPr="00C761B1">
        <w:t>3</w:t>
      </w:r>
      <w:r w:rsidR="00EE4490">
        <w:t xml:space="preserve"> </w:t>
      </w:r>
      <w:r w:rsidRPr="00C761B1">
        <w:t>балла</w:t>
      </w:r>
      <w:r w:rsidR="00EE4490">
        <w:t xml:space="preserve"> </w:t>
      </w:r>
      <w:r w:rsidRPr="00C761B1">
        <w:t>нет</w:t>
      </w:r>
      <w:r w:rsidR="00EE4490">
        <w:t xml:space="preserve"> </w:t>
      </w:r>
      <w:r w:rsidRPr="00C761B1">
        <w:t>ни</w:t>
      </w:r>
      <w:r w:rsidR="00EE4490">
        <w:t xml:space="preserve"> </w:t>
      </w:r>
      <w:r w:rsidRPr="00C761B1">
        <w:t>одного</w:t>
      </w:r>
      <w:r w:rsidR="00EE4490">
        <w:t xml:space="preserve"> </w:t>
      </w:r>
      <w:r w:rsidRPr="00C761B1">
        <w:t>10-классника</w:t>
      </w:r>
      <w:r w:rsidRPr="00EC3CBD">
        <w:t>.</w:t>
      </w:r>
    </w:p>
    <w:p w:rsidR="00C007FF" w:rsidRDefault="00C007FF" w:rsidP="000C524D">
      <w:pPr>
        <w:ind w:left="142"/>
        <w:jc w:val="center"/>
        <w:rPr>
          <w:b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740FA2" w:rsidRDefault="00740FA2" w:rsidP="00740FA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740FA2" w:rsidRDefault="00740FA2" w:rsidP="00740FA2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Дополнения и изменения к комплекту КОС </w:t>
      </w:r>
    </w:p>
    <w:p w:rsidR="00740FA2" w:rsidRDefault="00740FA2" w:rsidP="00740FA2">
      <w:pPr>
        <w:pStyle w:val="Default"/>
      </w:pPr>
    </w:p>
    <w:p w:rsidR="00740FA2" w:rsidRDefault="00740FA2" w:rsidP="00740FA2">
      <w:pPr>
        <w:pStyle w:val="Default"/>
        <w:rPr>
          <w:b/>
          <w:bCs/>
        </w:rPr>
      </w:pPr>
      <w:r>
        <w:rPr>
          <w:b/>
          <w:bCs/>
        </w:rPr>
        <w:t>Дополнения и изменения к комплекту КОС на __________ учебный год по дисциплине _____________________________________________________________________________</w:t>
      </w:r>
    </w:p>
    <w:p w:rsidR="00740FA2" w:rsidRDefault="00740FA2" w:rsidP="00740FA2">
      <w:pPr>
        <w:pStyle w:val="Default"/>
      </w:pPr>
    </w:p>
    <w:p w:rsidR="00740FA2" w:rsidRDefault="00740FA2" w:rsidP="00740FA2">
      <w:pPr>
        <w:pStyle w:val="Default"/>
      </w:pPr>
      <w:r>
        <w:t xml:space="preserve">В комплект КОС внесены следующие изменения: </w:t>
      </w:r>
    </w:p>
    <w:p w:rsidR="00740FA2" w:rsidRDefault="00740FA2" w:rsidP="00740FA2">
      <w:pPr>
        <w:pStyle w:val="Default"/>
      </w:pPr>
      <w:r>
        <w:t>_____________________________________________________________________________</w:t>
      </w:r>
    </w:p>
    <w:p w:rsidR="00740FA2" w:rsidRDefault="00740FA2" w:rsidP="00740FA2">
      <w:pPr>
        <w:pStyle w:val="Default"/>
      </w:pPr>
      <w:r>
        <w:t>_____________________________________________________________________________</w:t>
      </w:r>
    </w:p>
    <w:p w:rsidR="00740FA2" w:rsidRDefault="00740FA2" w:rsidP="00740FA2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FA2" w:rsidRDefault="00740FA2" w:rsidP="00740FA2">
      <w:pPr>
        <w:pStyle w:val="Default"/>
      </w:pPr>
      <w:r>
        <w:t xml:space="preserve">_____________________________________________________________________________ </w:t>
      </w:r>
    </w:p>
    <w:p w:rsidR="00740FA2" w:rsidRDefault="00740FA2" w:rsidP="00740FA2">
      <w:pPr>
        <w:pStyle w:val="Default"/>
      </w:pPr>
      <w:r>
        <w:t>_____________________________________________________________________________</w:t>
      </w:r>
    </w:p>
    <w:p w:rsidR="00740FA2" w:rsidRDefault="00740FA2" w:rsidP="00740FA2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FA2" w:rsidRDefault="00740FA2" w:rsidP="00740FA2">
      <w:pPr>
        <w:pStyle w:val="Default"/>
      </w:pPr>
    </w:p>
    <w:p w:rsidR="00740FA2" w:rsidRDefault="00740FA2" w:rsidP="00740FA2">
      <w:pPr>
        <w:pStyle w:val="Default"/>
      </w:pPr>
      <w:r>
        <w:t xml:space="preserve">Дополнения и изменения в комплекте КОС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740FA2" w:rsidRDefault="00740FA2" w:rsidP="00740FA2">
      <w:pPr>
        <w:pStyle w:val="Default"/>
      </w:pPr>
      <w:r>
        <w:t xml:space="preserve">«_____» ____________ 20_____г. (протокол № _______ ). </w:t>
      </w:r>
    </w:p>
    <w:p w:rsidR="00740FA2" w:rsidRDefault="00740FA2" w:rsidP="00740FA2">
      <w:pPr>
        <w:pStyle w:val="Default"/>
      </w:pPr>
    </w:p>
    <w:p w:rsidR="00740FA2" w:rsidRDefault="00740FA2" w:rsidP="00740FA2">
      <w:pPr>
        <w:pStyle w:val="Default"/>
      </w:pPr>
      <w:r>
        <w:t xml:space="preserve">Председатель ПЦК  ________________ /___________________/ </w:t>
      </w:r>
    </w:p>
    <w:p w:rsidR="00740FA2" w:rsidRDefault="00740FA2" w:rsidP="00740FA2">
      <w:pPr>
        <w:pStyle w:val="Default"/>
        <w:rPr>
          <w:color w:val="auto"/>
        </w:rPr>
      </w:pPr>
    </w:p>
    <w:p w:rsidR="00740FA2" w:rsidRDefault="00740FA2" w:rsidP="00740FA2">
      <w:pPr>
        <w:pStyle w:val="Default"/>
        <w:rPr>
          <w:b/>
          <w:bCs/>
        </w:rPr>
      </w:pPr>
      <w:r>
        <w:rPr>
          <w:b/>
          <w:bCs/>
        </w:rPr>
        <w:t>Дополнения и изменения к комплекту КОС на __________ учебный год по дисциплине _____________________________________________________________________________</w:t>
      </w:r>
    </w:p>
    <w:p w:rsidR="00740FA2" w:rsidRDefault="00740FA2" w:rsidP="00740FA2">
      <w:pPr>
        <w:pStyle w:val="Default"/>
      </w:pPr>
    </w:p>
    <w:p w:rsidR="00740FA2" w:rsidRDefault="00740FA2" w:rsidP="00740FA2">
      <w:pPr>
        <w:pStyle w:val="Default"/>
      </w:pPr>
      <w:r>
        <w:t xml:space="preserve">В комплект КОС внесены следующие изменения: </w:t>
      </w:r>
    </w:p>
    <w:p w:rsidR="00740FA2" w:rsidRDefault="00740FA2" w:rsidP="00740FA2">
      <w:pPr>
        <w:pStyle w:val="Default"/>
      </w:pPr>
      <w:r>
        <w:t>_____________________________________________________________________________</w:t>
      </w:r>
    </w:p>
    <w:p w:rsidR="00740FA2" w:rsidRDefault="00740FA2" w:rsidP="00740FA2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FA2" w:rsidRDefault="00740FA2" w:rsidP="00740FA2">
      <w:pPr>
        <w:pStyle w:val="Default"/>
      </w:pPr>
      <w:r>
        <w:t>_____________________________________________________________________________</w:t>
      </w:r>
    </w:p>
    <w:p w:rsidR="00740FA2" w:rsidRDefault="00740FA2" w:rsidP="00740FA2">
      <w:pPr>
        <w:pStyle w:val="Default"/>
      </w:pPr>
      <w:r>
        <w:t>_____________________________________________________________________________</w:t>
      </w:r>
    </w:p>
    <w:p w:rsidR="00740FA2" w:rsidRDefault="00740FA2" w:rsidP="00740FA2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FA2" w:rsidRDefault="00740FA2" w:rsidP="00740FA2">
      <w:pPr>
        <w:pStyle w:val="Default"/>
      </w:pPr>
    </w:p>
    <w:p w:rsidR="00740FA2" w:rsidRDefault="00740FA2" w:rsidP="00740FA2">
      <w:pPr>
        <w:pStyle w:val="Default"/>
        <w:jc w:val="both"/>
      </w:pPr>
      <w:r>
        <w:t xml:space="preserve">Дополнения и изменения в комплекте КОС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740FA2" w:rsidRDefault="00740FA2" w:rsidP="00740FA2">
      <w:pPr>
        <w:pStyle w:val="Default"/>
      </w:pPr>
      <w:r>
        <w:t xml:space="preserve">«_____» ____________ 20_____г. (протокол № _______ ). </w:t>
      </w:r>
    </w:p>
    <w:p w:rsidR="00740FA2" w:rsidRDefault="00740FA2" w:rsidP="00740FA2">
      <w:pPr>
        <w:pStyle w:val="Default"/>
      </w:pPr>
    </w:p>
    <w:p w:rsidR="000663AB" w:rsidRPr="00232ED4" w:rsidRDefault="00740FA2" w:rsidP="00740FA2">
      <w:pPr>
        <w:pStyle w:val="Default"/>
      </w:pPr>
      <w:r>
        <w:t>Председатель ПЦК  ________________ /___________________/</w:t>
      </w:r>
    </w:p>
    <w:sectPr w:rsidR="000663AB" w:rsidRPr="00232ED4" w:rsidSect="00C212FC">
      <w:footerReference w:type="even" r:id="rId21"/>
      <w:footerReference w:type="default" r:id="rId22"/>
      <w:pgSz w:w="11906" w:h="16838"/>
      <w:pgMar w:top="709" w:right="62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48B" w:rsidRDefault="0090648B">
      <w:r>
        <w:separator/>
      </w:r>
    </w:p>
  </w:endnote>
  <w:endnote w:type="continuationSeparator" w:id="0">
    <w:p w:rsidR="0090648B" w:rsidRDefault="0090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46E" w:rsidRDefault="0033046E" w:rsidP="008D7F9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3046E" w:rsidRDefault="0033046E" w:rsidP="008D7F9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46E" w:rsidRDefault="0033046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E3B22">
      <w:rPr>
        <w:noProof/>
      </w:rPr>
      <w:t>3</w:t>
    </w:r>
    <w:r>
      <w:rPr>
        <w:noProof/>
      </w:rPr>
      <w:fldChar w:fldCharType="end"/>
    </w:r>
  </w:p>
  <w:p w:rsidR="0033046E" w:rsidRDefault="0033046E" w:rsidP="008D7F9E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46E" w:rsidRDefault="0033046E" w:rsidP="008B7DF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3046E" w:rsidRDefault="0033046E" w:rsidP="008B7DF9">
    <w:pPr>
      <w:pStyle w:val="a9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46E" w:rsidRDefault="0033046E" w:rsidP="000043C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E3B22">
      <w:rPr>
        <w:rStyle w:val="ab"/>
        <w:noProof/>
      </w:rPr>
      <w:t>44</w:t>
    </w:r>
    <w:r>
      <w:rPr>
        <w:rStyle w:val="ab"/>
      </w:rPr>
      <w:fldChar w:fldCharType="end"/>
    </w:r>
  </w:p>
  <w:p w:rsidR="0033046E" w:rsidRDefault="0033046E" w:rsidP="008B7DF9">
    <w:pPr>
      <w:pStyle w:val="a9"/>
      <w:framePr w:wrap="around" w:vAnchor="text" w:hAnchor="margin" w:y="1"/>
      <w:ind w:right="360"/>
      <w:rPr>
        <w:rStyle w:val="ab"/>
      </w:rPr>
    </w:pPr>
  </w:p>
  <w:p w:rsidR="0033046E" w:rsidRDefault="0033046E" w:rsidP="00AA594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48B" w:rsidRDefault="0090648B">
      <w:r>
        <w:separator/>
      </w:r>
    </w:p>
  </w:footnote>
  <w:footnote w:type="continuationSeparator" w:id="0">
    <w:p w:rsidR="0090648B" w:rsidRDefault="00906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4CF2628"/>
    <w:multiLevelType w:val="multilevel"/>
    <w:tmpl w:val="52643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BA722A"/>
    <w:multiLevelType w:val="hybridMultilevel"/>
    <w:tmpl w:val="227082BA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D09FA"/>
    <w:multiLevelType w:val="hybridMultilevel"/>
    <w:tmpl w:val="1CCC43CC"/>
    <w:lvl w:ilvl="0" w:tplc="47E23F6C">
      <w:start w:val="1"/>
      <w:numFmt w:val="decimal"/>
      <w:lvlText w:val="%1"/>
      <w:lvlJc w:val="left"/>
      <w:pPr>
        <w:tabs>
          <w:tab w:val="num" w:pos="1440"/>
        </w:tabs>
        <w:ind w:left="473" w:hanging="113"/>
      </w:pPr>
      <w:rPr>
        <w:rFonts w:hint="default"/>
      </w:rPr>
    </w:lvl>
    <w:lvl w:ilvl="1" w:tplc="466AB7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F21330"/>
    <w:multiLevelType w:val="hybridMultilevel"/>
    <w:tmpl w:val="71069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770C3A"/>
    <w:multiLevelType w:val="hybridMultilevel"/>
    <w:tmpl w:val="9FF273D8"/>
    <w:lvl w:ilvl="0" w:tplc="9D14A2DC">
      <w:start w:val="1"/>
      <w:numFmt w:val="decimal"/>
      <w:lvlText w:val="%1."/>
      <w:lvlJc w:val="left"/>
      <w:pPr>
        <w:tabs>
          <w:tab w:val="num" w:pos="1697"/>
        </w:tabs>
        <w:ind w:left="1697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6A34F3"/>
    <w:multiLevelType w:val="hybridMultilevel"/>
    <w:tmpl w:val="F9DC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AD35B6"/>
    <w:multiLevelType w:val="multilevel"/>
    <w:tmpl w:val="B896E2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1C9D5A6D"/>
    <w:multiLevelType w:val="hybridMultilevel"/>
    <w:tmpl w:val="958EE2D2"/>
    <w:lvl w:ilvl="0" w:tplc="9D14A2D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CA3931"/>
    <w:multiLevelType w:val="hybridMultilevel"/>
    <w:tmpl w:val="A25C0D3C"/>
    <w:lvl w:ilvl="0" w:tplc="9D14A2DC">
      <w:start w:val="1"/>
      <w:numFmt w:val="decimal"/>
      <w:lvlText w:val="%1."/>
      <w:lvlJc w:val="left"/>
      <w:pPr>
        <w:tabs>
          <w:tab w:val="num" w:pos="1697"/>
        </w:tabs>
        <w:ind w:left="1697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793C91"/>
    <w:multiLevelType w:val="hybridMultilevel"/>
    <w:tmpl w:val="87FC5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97E5D"/>
    <w:multiLevelType w:val="hybridMultilevel"/>
    <w:tmpl w:val="2D267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61D8C"/>
    <w:multiLevelType w:val="multilevel"/>
    <w:tmpl w:val="BEB82FDC"/>
    <w:lvl w:ilvl="0">
      <w:start w:val="4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9">
    <w:nsid w:val="31F305FC"/>
    <w:multiLevelType w:val="hybridMultilevel"/>
    <w:tmpl w:val="67E05756"/>
    <w:lvl w:ilvl="0" w:tplc="9A96186A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EB1EC8"/>
    <w:multiLevelType w:val="hybridMultilevel"/>
    <w:tmpl w:val="FF4A4A18"/>
    <w:lvl w:ilvl="0" w:tplc="1756C79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>
    <w:nsid w:val="3578009E"/>
    <w:multiLevelType w:val="multilevel"/>
    <w:tmpl w:val="82B25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5C4FFF"/>
    <w:multiLevelType w:val="hybridMultilevel"/>
    <w:tmpl w:val="644630A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9732B5"/>
    <w:multiLevelType w:val="hybridMultilevel"/>
    <w:tmpl w:val="1172981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982C92"/>
    <w:multiLevelType w:val="hybridMultilevel"/>
    <w:tmpl w:val="419A2F4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842B4C"/>
    <w:multiLevelType w:val="multilevel"/>
    <w:tmpl w:val="D01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54272C43"/>
    <w:multiLevelType w:val="hybridMultilevel"/>
    <w:tmpl w:val="6C3247C8"/>
    <w:lvl w:ilvl="0" w:tplc="456EDF92">
      <w:start w:val="1"/>
      <w:numFmt w:val="decimal"/>
      <w:pStyle w:val="a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A715795"/>
    <w:multiLevelType w:val="hybridMultilevel"/>
    <w:tmpl w:val="8020E656"/>
    <w:lvl w:ilvl="0" w:tplc="9D14A2DC">
      <w:start w:val="1"/>
      <w:numFmt w:val="decimal"/>
      <w:lvlText w:val="%1."/>
      <w:lvlJc w:val="left"/>
      <w:pPr>
        <w:tabs>
          <w:tab w:val="num" w:pos="1697"/>
        </w:tabs>
        <w:ind w:left="1697" w:hanging="705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45326A"/>
    <w:multiLevelType w:val="hybridMultilevel"/>
    <w:tmpl w:val="A404BBC6"/>
    <w:lvl w:ilvl="0" w:tplc="9A96186A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FF0E65"/>
    <w:multiLevelType w:val="multilevel"/>
    <w:tmpl w:val="D01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70023FD7"/>
    <w:multiLevelType w:val="hybridMultilevel"/>
    <w:tmpl w:val="97866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38747C"/>
    <w:multiLevelType w:val="hybridMultilevel"/>
    <w:tmpl w:val="9CAE4452"/>
    <w:lvl w:ilvl="0" w:tplc="9A96186A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593C35"/>
    <w:multiLevelType w:val="hybridMultilevel"/>
    <w:tmpl w:val="E32CA6C0"/>
    <w:lvl w:ilvl="0" w:tplc="466AB7D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9E79A4"/>
    <w:multiLevelType w:val="multilevel"/>
    <w:tmpl w:val="2FFC4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23"/>
  </w:num>
  <w:num w:numId="4">
    <w:abstractNumId w:val="13"/>
  </w:num>
  <w:num w:numId="5">
    <w:abstractNumId w:val="18"/>
  </w:num>
  <w:num w:numId="6">
    <w:abstractNumId w:val="7"/>
  </w:num>
  <w:num w:numId="7">
    <w:abstractNumId w:val="24"/>
  </w:num>
  <w:num w:numId="8">
    <w:abstractNumId w:val="20"/>
  </w:num>
  <w:num w:numId="9">
    <w:abstractNumId w:val="22"/>
  </w:num>
  <w:num w:numId="10">
    <w:abstractNumId w:val="26"/>
  </w:num>
  <w:num w:numId="11">
    <w:abstractNumId w:val="12"/>
  </w:num>
  <w:num w:numId="12">
    <w:abstractNumId w:val="17"/>
  </w:num>
  <w:num w:numId="13">
    <w:abstractNumId w:val="16"/>
  </w:num>
  <w:num w:numId="14">
    <w:abstractNumId w:val="30"/>
  </w:num>
  <w:num w:numId="15">
    <w:abstractNumId w:val="29"/>
  </w:num>
  <w:num w:numId="16">
    <w:abstractNumId w:val="25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8"/>
  </w:num>
  <w:num w:numId="24">
    <w:abstractNumId w:val="32"/>
  </w:num>
  <w:num w:numId="25">
    <w:abstractNumId w:val="28"/>
  </w:num>
  <w:num w:numId="26">
    <w:abstractNumId w:val="6"/>
  </w:num>
  <w:num w:numId="27">
    <w:abstractNumId w:val="19"/>
  </w:num>
  <w:num w:numId="28">
    <w:abstractNumId w:val="33"/>
  </w:num>
  <w:num w:numId="29">
    <w:abstractNumId w:val="21"/>
  </w:num>
  <w:num w:numId="30">
    <w:abstractNumId w:val="31"/>
  </w:num>
  <w:num w:numId="31">
    <w:abstractNumId w:val="27"/>
  </w:num>
  <w:num w:numId="32">
    <w:abstractNumId w:val="14"/>
  </w:num>
  <w:num w:numId="33">
    <w:abstractNumId w:val="11"/>
  </w:num>
  <w:num w:numId="34">
    <w:abstractNumId w:val="15"/>
  </w:num>
  <w:num w:numId="35">
    <w:abstractNumId w:val="0"/>
    <w:lvlOverride w:ilvl="0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9E7"/>
    <w:rsid w:val="000004B5"/>
    <w:rsid w:val="000043CE"/>
    <w:rsid w:val="0001153D"/>
    <w:rsid w:val="000166D2"/>
    <w:rsid w:val="0001782E"/>
    <w:rsid w:val="00023DA8"/>
    <w:rsid w:val="00025CB5"/>
    <w:rsid w:val="00027DF4"/>
    <w:rsid w:val="000321A3"/>
    <w:rsid w:val="00032507"/>
    <w:rsid w:val="00035A5C"/>
    <w:rsid w:val="0003727F"/>
    <w:rsid w:val="0003779C"/>
    <w:rsid w:val="00040319"/>
    <w:rsid w:val="000438C1"/>
    <w:rsid w:val="00046190"/>
    <w:rsid w:val="00057EE4"/>
    <w:rsid w:val="000646FA"/>
    <w:rsid w:val="000663AB"/>
    <w:rsid w:val="00066DC8"/>
    <w:rsid w:val="00074487"/>
    <w:rsid w:val="00075764"/>
    <w:rsid w:val="000773D2"/>
    <w:rsid w:val="00082C93"/>
    <w:rsid w:val="00084CFB"/>
    <w:rsid w:val="000855B6"/>
    <w:rsid w:val="00085CBB"/>
    <w:rsid w:val="0009562A"/>
    <w:rsid w:val="00096B77"/>
    <w:rsid w:val="000A1DBD"/>
    <w:rsid w:val="000A3226"/>
    <w:rsid w:val="000A4D97"/>
    <w:rsid w:val="000A675F"/>
    <w:rsid w:val="000B2F6E"/>
    <w:rsid w:val="000B34D0"/>
    <w:rsid w:val="000B3C15"/>
    <w:rsid w:val="000B3EFA"/>
    <w:rsid w:val="000C25D6"/>
    <w:rsid w:val="000C2AD0"/>
    <w:rsid w:val="000C2DC3"/>
    <w:rsid w:val="000C2E81"/>
    <w:rsid w:val="000C36B3"/>
    <w:rsid w:val="000C3B33"/>
    <w:rsid w:val="000C4E66"/>
    <w:rsid w:val="000C524D"/>
    <w:rsid w:val="000C6436"/>
    <w:rsid w:val="000D16F5"/>
    <w:rsid w:val="000D31AF"/>
    <w:rsid w:val="000D3967"/>
    <w:rsid w:val="000D4647"/>
    <w:rsid w:val="000E198D"/>
    <w:rsid w:val="000E1B2A"/>
    <w:rsid w:val="000E45FC"/>
    <w:rsid w:val="000E590D"/>
    <w:rsid w:val="000E72B7"/>
    <w:rsid w:val="000F17B7"/>
    <w:rsid w:val="000F485A"/>
    <w:rsid w:val="00100F13"/>
    <w:rsid w:val="001018DB"/>
    <w:rsid w:val="0010241D"/>
    <w:rsid w:val="00103C22"/>
    <w:rsid w:val="0010421A"/>
    <w:rsid w:val="001104EE"/>
    <w:rsid w:val="00110E0A"/>
    <w:rsid w:val="001118D8"/>
    <w:rsid w:val="00112380"/>
    <w:rsid w:val="00113154"/>
    <w:rsid w:val="00113476"/>
    <w:rsid w:val="001134A1"/>
    <w:rsid w:val="001136FA"/>
    <w:rsid w:val="00114B1B"/>
    <w:rsid w:val="00114CBE"/>
    <w:rsid w:val="00117F7B"/>
    <w:rsid w:val="001200DA"/>
    <w:rsid w:val="0012060D"/>
    <w:rsid w:val="00120B75"/>
    <w:rsid w:val="00121210"/>
    <w:rsid w:val="00121900"/>
    <w:rsid w:val="00122922"/>
    <w:rsid w:val="001245D0"/>
    <w:rsid w:val="00136DBC"/>
    <w:rsid w:val="00140430"/>
    <w:rsid w:val="001416C4"/>
    <w:rsid w:val="0014494B"/>
    <w:rsid w:val="00145892"/>
    <w:rsid w:val="00151A93"/>
    <w:rsid w:val="001556B1"/>
    <w:rsid w:val="0015602E"/>
    <w:rsid w:val="0016010A"/>
    <w:rsid w:val="00163139"/>
    <w:rsid w:val="001633AB"/>
    <w:rsid w:val="00163731"/>
    <w:rsid w:val="001650BA"/>
    <w:rsid w:val="00165EE7"/>
    <w:rsid w:val="00167FD7"/>
    <w:rsid w:val="001702CB"/>
    <w:rsid w:val="00172367"/>
    <w:rsid w:val="00176994"/>
    <w:rsid w:val="00176E79"/>
    <w:rsid w:val="00180E89"/>
    <w:rsid w:val="00182136"/>
    <w:rsid w:val="001835F4"/>
    <w:rsid w:val="001904BE"/>
    <w:rsid w:val="00191054"/>
    <w:rsid w:val="00194D4C"/>
    <w:rsid w:val="00194D52"/>
    <w:rsid w:val="001956AF"/>
    <w:rsid w:val="001A08DC"/>
    <w:rsid w:val="001A101A"/>
    <w:rsid w:val="001A1D46"/>
    <w:rsid w:val="001A5254"/>
    <w:rsid w:val="001A6ABC"/>
    <w:rsid w:val="001A76C5"/>
    <w:rsid w:val="001B0E87"/>
    <w:rsid w:val="001B2658"/>
    <w:rsid w:val="001B340C"/>
    <w:rsid w:val="001B7C66"/>
    <w:rsid w:val="001B7FB0"/>
    <w:rsid w:val="001C0147"/>
    <w:rsid w:val="001C0A7E"/>
    <w:rsid w:val="001C15FF"/>
    <w:rsid w:val="001C6135"/>
    <w:rsid w:val="001C71C5"/>
    <w:rsid w:val="001D115C"/>
    <w:rsid w:val="001D1296"/>
    <w:rsid w:val="001D3577"/>
    <w:rsid w:val="001D3663"/>
    <w:rsid w:val="001D38E9"/>
    <w:rsid w:val="001D4DA4"/>
    <w:rsid w:val="001D590C"/>
    <w:rsid w:val="001D6172"/>
    <w:rsid w:val="001D6D07"/>
    <w:rsid w:val="001D6E1A"/>
    <w:rsid w:val="001E2AC4"/>
    <w:rsid w:val="001E4144"/>
    <w:rsid w:val="001E56A1"/>
    <w:rsid w:val="001E63CC"/>
    <w:rsid w:val="001E728B"/>
    <w:rsid w:val="001F1D5E"/>
    <w:rsid w:val="001F2730"/>
    <w:rsid w:val="001F291E"/>
    <w:rsid w:val="00200BE5"/>
    <w:rsid w:val="00200C98"/>
    <w:rsid w:val="0020103B"/>
    <w:rsid w:val="002011E6"/>
    <w:rsid w:val="00206560"/>
    <w:rsid w:val="00207648"/>
    <w:rsid w:val="00211008"/>
    <w:rsid w:val="0021194D"/>
    <w:rsid w:val="0021540D"/>
    <w:rsid w:val="00215426"/>
    <w:rsid w:val="0021631A"/>
    <w:rsid w:val="00227E8B"/>
    <w:rsid w:val="00230472"/>
    <w:rsid w:val="00231FC5"/>
    <w:rsid w:val="00232ED4"/>
    <w:rsid w:val="00233074"/>
    <w:rsid w:val="00235863"/>
    <w:rsid w:val="00236B99"/>
    <w:rsid w:val="00241A58"/>
    <w:rsid w:val="002421C2"/>
    <w:rsid w:val="00245511"/>
    <w:rsid w:val="00246338"/>
    <w:rsid w:val="002463A2"/>
    <w:rsid w:val="00252604"/>
    <w:rsid w:val="00255904"/>
    <w:rsid w:val="002641DB"/>
    <w:rsid w:val="002644B1"/>
    <w:rsid w:val="0026507C"/>
    <w:rsid w:val="0026611D"/>
    <w:rsid w:val="002664C5"/>
    <w:rsid w:val="00271317"/>
    <w:rsid w:val="00271E17"/>
    <w:rsid w:val="002721A8"/>
    <w:rsid w:val="00272605"/>
    <w:rsid w:val="00272F0C"/>
    <w:rsid w:val="00273CD4"/>
    <w:rsid w:val="00275076"/>
    <w:rsid w:val="002760F5"/>
    <w:rsid w:val="00277F5E"/>
    <w:rsid w:val="00282CE6"/>
    <w:rsid w:val="002838FC"/>
    <w:rsid w:val="00283DC2"/>
    <w:rsid w:val="00285634"/>
    <w:rsid w:val="002867AF"/>
    <w:rsid w:val="00286A19"/>
    <w:rsid w:val="00286BD1"/>
    <w:rsid w:val="00291775"/>
    <w:rsid w:val="00294C09"/>
    <w:rsid w:val="00296989"/>
    <w:rsid w:val="002975DC"/>
    <w:rsid w:val="002A0D94"/>
    <w:rsid w:val="002A1A61"/>
    <w:rsid w:val="002A2369"/>
    <w:rsid w:val="002A7ACB"/>
    <w:rsid w:val="002B0E97"/>
    <w:rsid w:val="002B1D4B"/>
    <w:rsid w:val="002B561A"/>
    <w:rsid w:val="002B5C91"/>
    <w:rsid w:val="002B6C43"/>
    <w:rsid w:val="002C127E"/>
    <w:rsid w:val="002C228D"/>
    <w:rsid w:val="002C7DB8"/>
    <w:rsid w:val="002D0BF1"/>
    <w:rsid w:val="002D13BC"/>
    <w:rsid w:val="002D279A"/>
    <w:rsid w:val="002D3E2A"/>
    <w:rsid w:val="002D5CFA"/>
    <w:rsid w:val="002D5E55"/>
    <w:rsid w:val="002E2099"/>
    <w:rsid w:val="002F11FE"/>
    <w:rsid w:val="002F2854"/>
    <w:rsid w:val="002F4699"/>
    <w:rsid w:val="002F56FB"/>
    <w:rsid w:val="002F61E5"/>
    <w:rsid w:val="002F71B7"/>
    <w:rsid w:val="00301A29"/>
    <w:rsid w:val="0030438F"/>
    <w:rsid w:val="00304990"/>
    <w:rsid w:val="0030697B"/>
    <w:rsid w:val="00306F50"/>
    <w:rsid w:val="00312CD7"/>
    <w:rsid w:val="00313061"/>
    <w:rsid w:val="00314EE4"/>
    <w:rsid w:val="00316725"/>
    <w:rsid w:val="00316CEF"/>
    <w:rsid w:val="00320C2A"/>
    <w:rsid w:val="003218E2"/>
    <w:rsid w:val="0032273F"/>
    <w:rsid w:val="0032471D"/>
    <w:rsid w:val="003255EB"/>
    <w:rsid w:val="003266B4"/>
    <w:rsid w:val="0033046E"/>
    <w:rsid w:val="00333A18"/>
    <w:rsid w:val="00336AF9"/>
    <w:rsid w:val="003406DF"/>
    <w:rsid w:val="00340B85"/>
    <w:rsid w:val="00341BBB"/>
    <w:rsid w:val="00346256"/>
    <w:rsid w:val="00346421"/>
    <w:rsid w:val="00346998"/>
    <w:rsid w:val="00350635"/>
    <w:rsid w:val="00350F37"/>
    <w:rsid w:val="00353825"/>
    <w:rsid w:val="003557C6"/>
    <w:rsid w:val="00355FB0"/>
    <w:rsid w:val="0035769C"/>
    <w:rsid w:val="00360EE3"/>
    <w:rsid w:val="00361DE1"/>
    <w:rsid w:val="00363C06"/>
    <w:rsid w:val="0036548D"/>
    <w:rsid w:val="0036739B"/>
    <w:rsid w:val="0037045C"/>
    <w:rsid w:val="003716AF"/>
    <w:rsid w:val="00372BBC"/>
    <w:rsid w:val="00374521"/>
    <w:rsid w:val="0037611C"/>
    <w:rsid w:val="00380BF5"/>
    <w:rsid w:val="003822E5"/>
    <w:rsid w:val="00384B72"/>
    <w:rsid w:val="003854F3"/>
    <w:rsid w:val="003914E0"/>
    <w:rsid w:val="003920E1"/>
    <w:rsid w:val="00392359"/>
    <w:rsid w:val="00393A09"/>
    <w:rsid w:val="003950D2"/>
    <w:rsid w:val="003951A2"/>
    <w:rsid w:val="00395AF2"/>
    <w:rsid w:val="00396546"/>
    <w:rsid w:val="003968CB"/>
    <w:rsid w:val="003974F6"/>
    <w:rsid w:val="003A20E9"/>
    <w:rsid w:val="003A2E8C"/>
    <w:rsid w:val="003A525F"/>
    <w:rsid w:val="003A60FA"/>
    <w:rsid w:val="003A6CA5"/>
    <w:rsid w:val="003B12F4"/>
    <w:rsid w:val="003B1D5B"/>
    <w:rsid w:val="003B3719"/>
    <w:rsid w:val="003B527E"/>
    <w:rsid w:val="003B5586"/>
    <w:rsid w:val="003B70B4"/>
    <w:rsid w:val="003B737E"/>
    <w:rsid w:val="003B7CFA"/>
    <w:rsid w:val="003C047A"/>
    <w:rsid w:val="003C65DB"/>
    <w:rsid w:val="003C6EFE"/>
    <w:rsid w:val="003D2A1A"/>
    <w:rsid w:val="003D4B87"/>
    <w:rsid w:val="003D7F59"/>
    <w:rsid w:val="003E5E95"/>
    <w:rsid w:val="003E71C3"/>
    <w:rsid w:val="003E7A7E"/>
    <w:rsid w:val="0040129F"/>
    <w:rsid w:val="00401495"/>
    <w:rsid w:val="00404C57"/>
    <w:rsid w:val="00405EA2"/>
    <w:rsid w:val="00407C23"/>
    <w:rsid w:val="004137BD"/>
    <w:rsid w:val="00413A50"/>
    <w:rsid w:val="0041429C"/>
    <w:rsid w:val="00415B76"/>
    <w:rsid w:val="00416CA5"/>
    <w:rsid w:val="004170AB"/>
    <w:rsid w:val="00417618"/>
    <w:rsid w:val="00417ED1"/>
    <w:rsid w:val="004230C3"/>
    <w:rsid w:val="004259AC"/>
    <w:rsid w:val="00425B3D"/>
    <w:rsid w:val="00426089"/>
    <w:rsid w:val="0042689D"/>
    <w:rsid w:val="00431308"/>
    <w:rsid w:val="00433800"/>
    <w:rsid w:val="004352B0"/>
    <w:rsid w:val="00436DFC"/>
    <w:rsid w:val="00441669"/>
    <w:rsid w:val="004449D5"/>
    <w:rsid w:val="00444B07"/>
    <w:rsid w:val="00445DB4"/>
    <w:rsid w:val="004511B0"/>
    <w:rsid w:val="00451379"/>
    <w:rsid w:val="004570C2"/>
    <w:rsid w:val="00457407"/>
    <w:rsid w:val="00457CED"/>
    <w:rsid w:val="00467981"/>
    <w:rsid w:val="00470BF9"/>
    <w:rsid w:val="00474373"/>
    <w:rsid w:val="004749E5"/>
    <w:rsid w:val="00474F57"/>
    <w:rsid w:val="004773D4"/>
    <w:rsid w:val="00482658"/>
    <w:rsid w:val="00484ADB"/>
    <w:rsid w:val="0049025C"/>
    <w:rsid w:val="00490850"/>
    <w:rsid w:val="00494C8F"/>
    <w:rsid w:val="004964B4"/>
    <w:rsid w:val="00497100"/>
    <w:rsid w:val="00497624"/>
    <w:rsid w:val="004A023C"/>
    <w:rsid w:val="004A19DF"/>
    <w:rsid w:val="004A387F"/>
    <w:rsid w:val="004A3BD2"/>
    <w:rsid w:val="004A5286"/>
    <w:rsid w:val="004A6336"/>
    <w:rsid w:val="004A7E84"/>
    <w:rsid w:val="004B1BA5"/>
    <w:rsid w:val="004B382B"/>
    <w:rsid w:val="004B6254"/>
    <w:rsid w:val="004B6730"/>
    <w:rsid w:val="004B7037"/>
    <w:rsid w:val="004B743F"/>
    <w:rsid w:val="004C24D5"/>
    <w:rsid w:val="004C377A"/>
    <w:rsid w:val="004D0C63"/>
    <w:rsid w:val="004D13D8"/>
    <w:rsid w:val="004D26AB"/>
    <w:rsid w:val="004E04BE"/>
    <w:rsid w:val="004E0D2F"/>
    <w:rsid w:val="004E0F0C"/>
    <w:rsid w:val="004E1F69"/>
    <w:rsid w:val="004E220B"/>
    <w:rsid w:val="004E3309"/>
    <w:rsid w:val="004E3AB8"/>
    <w:rsid w:val="004E3EC0"/>
    <w:rsid w:val="004E6DAC"/>
    <w:rsid w:val="004E7EE0"/>
    <w:rsid w:val="004F2134"/>
    <w:rsid w:val="004F2841"/>
    <w:rsid w:val="004F28C1"/>
    <w:rsid w:val="004F310C"/>
    <w:rsid w:val="004F3712"/>
    <w:rsid w:val="004F4695"/>
    <w:rsid w:val="004F5BFD"/>
    <w:rsid w:val="004F75B7"/>
    <w:rsid w:val="004F7719"/>
    <w:rsid w:val="004F7AFC"/>
    <w:rsid w:val="0050050C"/>
    <w:rsid w:val="005015AA"/>
    <w:rsid w:val="00504145"/>
    <w:rsid w:val="00505303"/>
    <w:rsid w:val="0050554D"/>
    <w:rsid w:val="0050690F"/>
    <w:rsid w:val="0050721A"/>
    <w:rsid w:val="00507C8F"/>
    <w:rsid w:val="00511FD8"/>
    <w:rsid w:val="005129BB"/>
    <w:rsid w:val="00512BAF"/>
    <w:rsid w:val="00514849"/>
    <w:rsid w:val="00515222"/>
    <w:rsid w:val="005154CD"/>
    <w:rsid w:val="005154FC"/>
    <w:rsid w:val="00524DC7"/>
    <w:rsid w:val="00525336"/>
    <w:rsid w:val="0052736C"/>
    <w:rsid w:val="00530334"/>
    <w:rsid w:val="005332A3"/>
    <w:rsid w:val="00535301"/>
    <w:rsid w:val="0054264D"/>
    <w:rsid w:val="005440E1"/>
    <w:rsid w:val="00544B43"/>
    <w:rsid w:val="005450BA"/>
    <w:rsid w:val="005521F4"/>
    <w:rsid w:val="00552F58"/>
    <w:rsid w:val="00555C25"/>
    <w:rsid w:val="0055717B"/>
    <w:rsid w:val="00561315"/>
    <w:rsid w:val="00564887"/>
    <w:rsid w:val="00566F8E"/>
    <w:rsid w:val="0057161E"/>
    <w:rsid w:val="00571912"/>
    <w:rsid w:val="00575CA1"/>
    <w:rsid w:val="00582B0A"/>
    <w:rsid w:val="00583CE8"/>
    <w:rsid w:val="00585138"/>
    <w:rsid w:val="00586198"/>
    <w:rsid w:val="005864AF"/>
    <w:rsid w:val="00590FE2"/>
    <w:rsid w:val="00591180"/>
    <w:rsid w:val="00592489"/>
    <w:rsid w:val="00595BBD"/>
    <w:rsid w:val="005A2230"/>
    <w:rsid w:val="005A5943"/>
    <w:rsid w:val="005A7E87"/>
    <w:rsid w:val="005B06EC"/>
    <w:rsid w:val="005B3743"/>
    <w:rsid w:val="005B3949"/>
    <w:rsid w:val="005B7CB9"/>
    <w:rsid w:val="005C2A08"/>
    <w:rsid w:val="005C50B1"/>
    <w:rsid w:val="005C54EB"/>
    <w:rsid w:val="005C5D4F"/>
    <w:rsid w:val="005C6512"/>
    <w:rsid w:val="005C68F8"/>
    <w:rsid w:val="005C6996"/>
    <w:rsid w:val="005C7B59"/>
    <w:rsid w:val="005D1AA4"/>
    <w:rsid w:val="005D3815"/>
    <w:rsid w:val="005E140E"/>
    <w:rsid w:val="005E22BE"/>
    <w:rsid w:val="005E2D82"/>
    <w:rsid w:val="005E43C5"/>
    <w:rsid w:val="005E69D4"/>
    <w:rsid w:val="005E6D33"/>
    <w:rsid w:val="005E70D1"/>
    <w:rsid w:val="005E74DD"/>
    <w:rsid w:val="005F0BC9"/>
    <w:rsid w:val="005F2466"/>
    <w:rsid w:val="005F7391"/>
    <w:rsid w:val="0060241E"/>
    <w:rsid w:val="00603338"/>
    <w:rsid w:val="006039D3"/>
    <w:rsid w:val="00606B6D"/>
    <w:rsid w:val="00606D23"/>
    <w:rsid w:val="00613BE8"/>
    <w:rsid w:val="00623EC6"/>
    <w:rsid w:val="00624201"/>
    <w:rsid w:val="00624BAD"/>
    <w:rsid w:val="00624FA6"/>
    <w:rsid w:val="006258A1"/>
    <w:rsid w:val="00625F72"/>
    <w:rsid w:val="0063030D"/>
    <w:rsid w:val="00630BFE"/>
    <w:rsid w:val="00632DB9"/>
    <w:rsid w:val="0063342C"/>
    <w:rsid w:val="0063453E"/>
    <w:rsid w:val="00634F64"/>
    <w:rsid w:val="0063521C"/>
    <w:rsid w:val="00635723"/>
    <w:rsid w:val="00635F40"/>
    <w:rsid w:val="00636C0A"/>
    <w:rsid w:val="0064230A"/>
    <w:rsid w:val="00642843"/>
    <w:rsid w:val="00643888"/>
    <w:rsid w:val="00643C86"/>
    <w:rsid w:val="00643FC3"/>
    <w:rsid w:val="006446CA"/>
    <w:rsid w:val="00650119"/>
    <w:rsid w:val="00654D17"/>
    <w:rsid w:val="0065609C"/>
    <w:rsid w:val="00656799"/>
    <w:rsid w:val="006603F4"/>
    <w:rsid w:val="006643D4"/>
    <w:rsid w:val="00664423"/>
    <w:rsid w:val="00665B5D"/>
    <w:rsid w:val="00665C71"/>
    <w:rsid w:val="00667B51"/>
    <w:rsid w:val="006735BC"/>
    <w:rsid w:val="00673C57"/>
    <w:rsid w:val="006740F3"/>
    <w:rsid w:val="006744DB"/>
    <w:rsid w:val="0067647A"/>
    <w:rsid w:val="00676932"/>
    <w:rsid w:val="00681D76"/>
    <w:rsid w:val="00683213"/>
    <w:rsid w:val="00683F69"/>
    <w:rsid w:val="00684F7B"/>
    <w:rsid w:val="00687569"/>
    <w:rsid w:val="00687DA9"/>
    <w:rsid w:val="00692FE5"/>
    <w:rsid w:val="006957CC"/>
    <w:rsid w:val="00696169"/>
    <w:rsid w:val="006A109F"/>
    <w:rsid w:val="006A2138"/>
    <w:rsid w:val="006A2D54"/>
    <w:rsid w:val="006B0BFF"/>
    <w:rsid w:val="006B10CA"/>
    <w:rsid w:val="006B5A30"/>
    <w:rsid w:val="006B5D38"/>
    <w:rsid w:val="006C6C76"/>
    <w:rsid w:val="006D0E1D"/>
    <w:rsid w:val="006D1A12"/>
    <w:rsid w:val="006D5797"/>
    <w:rsid w:val="006D5F31"/>
    <w:rsid w:val="006E1102"/>
    <w:rsid w:val="006E2515"/>
    <w:rsid w:val="006E348A"/>
    <w:rsid w:val="006E5A82"/>
    <w:rsid w:val="006E7702"/>
    <w:rsid w:val="006F0849"/>
    <w:rsid w:val="006F1684"/>
    <w:rsid w:val="006F3F98"/>
    <w:rsid w:val="006F53A7"/>
    <w:rsid w:val="00700BA7"/>
    <w:rsid w:val="00702B39"/>
    <w:rsid w:val="00703A9E"/>
    <w:rsid w:val="007041F7"/>
    <w:rsid w:val="00704CF8"/>
    <w:rsid w:val="00704D93"/>
    <w:rsid w:val="00705DFE"/>
    <w:rsid w:val="00707BE0"/>
    <w:rsid w:val="00707E6E"/>
    <w:rsid w:val="007112D0"/>
    <w:rsid w:val="00711F31"/>
    <w:rsid w:val="007123E1"/>
    <w:rsid w:val="00713103"/>
    <w:rsid w:val="00713ECC"/>
    <w:rsid w:val="00716E70"/>
    <w:rsid w:val="00716F93"/>
    <w:rsid w:val="0072142A"/>
    <w:rsid w:val="00721AF1"/>
    <w:rsid w:val="00722B8E"/>
    <w:rsid w:val="0072405C"/>
    <w:rsid w:val="0072578A"/>
    <w:rsid w:val="007262EC"/>
    <w:rsid w:val="00727DF2"/>
    <w:rsid w:val="007316AD"/>
    <w:rsid w:val="00732019"/>
    <w:rsid w:val="00733CA9"/>
    <w:rsid w:val="00733EAA"/>
    <w:rsid w:val="00740FA2"/>
    <w:rsid w:val="007423FF"/>
    <w:rsid w:val="00743527"/>
    <w:rsid w:val="0074490E"/>
    <w:rsid w:val="00747809"/>
    <w:rsid w:val="00751FFE"/>
    <w:rsid w:val="0075272E"/>
    <w:rsid w:val="00752C09"/>
    <w:rsid w:val="00755332"/>
    <w:rsid w:val="00755D1C"/>
    <w:rsid w:val="007570EE"/>
    <w:rsid w:val="00760802"/>
    <w:rsid w:val="00761FF3"/>
    <w:rsid w:val="007648B7"/>
    <w:rsid w:val="0077079F"/>
    <w:rsid w:val="00770B0C"/>
    <w:rsid w:val="00770C47"/>
    <w:rsid w:val="00771207"/>
    <w:rsid w:val="007718AD"/>
    <w:rsid w:val="0077464E"/>
    <w:rsid w:val="007759E4"/>
    <w:rsid w:val="0077696C"/>
    <w:rsid w:val="00777D7E"/>
    <w:rsid w:val="00784B8E"/>
    <w:rsid w:val="00785AF3"/>
    <w:rsid w:val="007865E0"/>
    <w:rsid w:val="007900C0"/>
    <w:rsid w:val="007901FB"/>
    <w:rsid w:val="00791F18"/>
    <w:rsid w:val="007A15F6"/>
    <w:rsid w:val="007A3408"/>
    <w:rsid w:val="007A7A2D"/>
    <w:rsid w:val="007A7FE8"/>
    <w:rsid w:val="007B2519"/>
    <w:rsid w:val="007B37D3"/>
    <w:rsid w:val="007B44C5"/>
    <w:rsid w:val="007B77B1"/>
    <w:rsid w:val="007C10F7"/>
    <w:rsid w:val="007C14FE"/>
    <w:rsid w:val="007C425F"/>
    <w:rsid w:val="007C4AE9"/>
    <w:rsid w:val="007C4DBD"/>
    <w:rsid w:val="007C7AAB"/>
    <w:rsid w:val="007D0C5B"/>
    <w:rsid w:val="007D0CC0"/>
    <w:rsid w:val="007D23F3"/>
    <w:rsid w:val="007D4A6A"/>
    <w:rsid w:val="007D527B"/>
    <w:rsid w:val="007E0048"/>
    <w:rsid w:val="007E0EB8"/>
    <w:rsid w:val="007E27AA"/>
    <w:rsid w:val="007E3FE2"/>
    <w:rsid w:val="007E462A"/>
    <w:rsid w:val="007E5E19"/>
    <w:rsid w:val="007F188E"/>
    <w:rsid w:val="007F205B"/>
    <w:rsid w:val="007F238C"/>
    <w:rsid w:val="007F535F"/>
    <w:rsid w:val="007F5F69"/>
    <w:rsid w:val="00801256"/>
    <w:rsid w:val="00802187"/>
    <w:rsid w:val="00813074"/>
    <w:rsid w:val="00814D02"/>
    <w:rsid w:val="008244DF"/>
    <w:rsid w:val="00825EF1"/>
    <w:rsid w:val="00827A20"/>
    <w:rsid w:val="00834A8C"/>
    <w:rsid w:val="00836A4C"/>
    <w:rsid w:val="008377BF"/>
    <w:rsid w:val="00837E05"/>
    <w:rsid w:val="0084153F"/>
    <w:rsid w:val="0084203C"/>
    <w:rsid w:val="008428C3"/>
    <w:rsid w:val="0085063F"/>
    <w:rsid w:val="0085533C"/>
    <w:rsid w:val="008619EF"/>
    <w:rsid w:val="00861E65"/>
    <w:rsid w:val="00865D33"/>
    <w:rsid w:val="00866BAE"/>
    <w:rsid w:val="00870327"/>
    <w:rsid w:val="00876102"/>
    <w:rsid w:val="00876391"/>
    <w:rsid w:val="00876D0C"/>
    <w:rsid w:val="008801A2"/>
    <w:rsid w:val="00884548"/>
    <w:rsid w:val="00884BB7"/>
    <w:rsid w:val="00887431"/>
    <w:rsid w:val="00887EFC"/>
    <w:rsid w:val="00890783"/>
    <w:rsid w:val="00890B33"/>
    <w:rsid w:val="0089429A"/>
    <w:rsid w:val="00896C7C"/>
    <w:rsid w:val="008A2576"/>
    <w:rsid w:val="008A4CA2"/>
    <w:rsid w:val="008A5CE8"/>
    <w:rsid w:val="008B17B5"/>
    <w:rsid w:val="008B26FE"/>
    <w:rsid w:val="008B4199"/>
    <w:rsid w:val="008B6177"/>
    <w:rsid w:val="008B7DF9"/>
    <w:rsid w:val="008C162C"/>
    <w:rsid w:val="008D01C3"/>
    <w:rsid w:val="008D06C4"/>
    <w:rsid w:val="008D0F9D"/>
    <w:rsid w:val="008D1C71"/>
    <w:rsid w:val="008D2169"/>
    <w:rsid w:val="008D2CCA"/>
    <w:rsid w:val="008D4BE7"/>
    <w:rsid w:val="008D5BE6"/>
    <w:rsid w:val="008D7F9E"/>
    <w:rsid w:val="008D7FF9"/>
    <w:rsid w:val="008E06F5"/>
    <w:rsid w:val="008E0713"/>
    <w:rsid w:val="008E0D04"/>
    <w:rsid w:val="008E15D2"/>
    <w:rsid w:val="008E5048"/>
    <w:rsid w:val="008F0006"/>
    <w:rsid w:val="008F10D4"/>
    <w:rsid w:val="008F13B1"/>
    <w:rsid w:val="008F1E75"/>
    <w:rsid w:val="008F5C16"/>
    <w:rsid w:val="0090648B"/>
    <w:rsid w:val="00906A78"/>
    <w:rsid w:val="009109EB"/>
    <w:rsid w:val="009118F0"/>
    <w:rsid w:val="009119AD"/>
    <w:rsid w:val="00915245"/>
    <w:rsid w:val="00917900"/>
    <w:rsid w:val="00933CC6"/>
    <w:rsid w:val="00935DFF"/>
    <w:rsid w:val="0093791D"/>
    <w:rsid w:val="00940023"/>
    <w:rsid w:val="00940C49"/>
    <w:rsid w:val="009428BE"/>
    <w:rsid w:val="0094415D"/>
    <w:rsid w:val="0094595E"/>
    <w:rsid w:val="009521D7"/>
    <w:rsid w:val="00953482"/>
    <w:rsid w:val="00953E89"/>
    <w:rsid w:val="009560DC"/>
    <w:rsid w:val="00957938"/>
    <w:rsid w:val="009611B8"/>
    <w:rsid w:val="00972647"/>
    <w:rsid w:val="00976A6D"/>
    <w:rsid w:val="009773C4"/>
    <w:rsid w:val="009800CC"/>
    <w:rsid w:val="00980341"/>
    <w:rsid w:val="009817E1"/>
    <w:rsid w:val="00984343"/>
    <w:rsid w:val="00985631"/>
    <w:rsid w:val="009859D3"/>
    <w:rsid w:val="00985FE5"/>
    <w:rsid w:val="00986AF5"/>
    <w:rsid w:val="0099014B"/>
    <w:rsid w:val="00990467"/>
    <w:rsid w:val="009924F8"/>
    <w:rsid w:val="0099604B"/>
    <w:rsid w:val="00997D45"/>
    <w:rsid w:val="009A06F6"/>
    <w:rsid w:val="009A145A"/>
    <w:rsid w:val="009A3D87"/>
    <w:rsid w:val="009A47AE"/>
    <w:rsid w:val="009B1131"/>
    <w:rsid w:val="009B7AFB"/>
    <w:rsid w:val="009C1862"/>
    <w:rsid w:val="009C2529"/>
    <w:rsid w:val="009C46F1"/>
    <w:rsid w:val="009C4A0B"/>
    <w:rsid w:val="009C5055"/>
    <w:rsid w:val="009C5BD1"/>
    <w:rsid w:val="009C64ED"/>
    <w:rsid w:val="009C7EF6"/>
    <w:rsid w:val="009D13AE"/>
    <w:rsid w:val="009D16DF"/>
    <w:rsid w:val="009D183C"/>
    <w:rsid w:val="009D26DB"/>
    <w:rsid w:val="009D3F9B"/>
    <w:rsid w:val="009D766F"/>
    <w:rsid w:val="009E56A3"/>
    <w:rsid w:val="009E56FD"/>
    <w:rsid w:val="009F2B4D"/>
    <w:rsid w:val="009F4221"/>
    <w:rsid w:val="009F58D2"/>
    <w:rsid w:val="00A02C0E"/>
    <w:rsid w:val="00A04B10"/>
    <w:rsid w:val="00A0618E"/>
    <w:rsid w:val="00A1060B"/>
    <w:rsid w:val="00A11A37"/>
    <w:rsid w:val="00A13837"/>
    <w:rsid w:val="00A1548A"/>
    <w:rsid w:val="00A15FC2"/>
    <w:rsid w:val="00A16DDD"/>
    <w:rsid w:val="00A176C2"/>
    <w:rsid w:val="00A253E3"/>
    <w:rsid w:val="00A31290"/>
    <w:rsid w:val="00A31451"/>
    <w:rsid w:val="00A318C4"/>
    <w:rsid w:val="00A33220"/>
    <w:rsid w:val="00A35A36"/>
    <w:rsid w:val="00A37209"/>
    <w:rsid w:val="00A408DC"/>
    <w:rsid w:val="00A41305"/>
    <w:rsid w:val="00A41E66"/>
    <w:rsid w:val="00A42F3D"/>
    <w:rsid w:val="00A5064D"/>
    <w:rsid w:val="00A52CDF"/>
    <w:rsid w:val="00A534C9"/>
    <w:rsid w:val="00A5726A"/>
    <w:rsid w:val="00A57381"/>
    <w:rsid w:val="00A634FD"/>
    <w:rsid w:val="00A65115"/>
    <w:rsid w:val="00A65ACF"/>
    <w:rsid w:val="00A66111"/>
    <w:rsid w:val="00A663E8"/>
    <w:rsid w:val="00A670DC"/>
    <w:rsid w:val="00A70B26"/>
    <w:rsid w:val="00A70E1B"/>
    <w:rsid w:val="00A76D76"/>
    <w:rsid w:val="00A7734D"/>
    <w:rsid w:val="00A77B94"/>
    <w:rsid w:val="00A80E5D"/>
    <w:rsid w:val="00A81526"/>
    <w:rsid w:val="00A8320C"/>
    <w:rsid w:val="00A83938"/>
    <w:rsid w:val="00A83C30"/>
    <w:rsid w:val="00A902A6"/>
    <w:rsid w:val="00A90ED1"/>
    <w:rsid w:val="00AA11EC"/>
    <w:rsid w:val="00AA144F"/>
    <w:rsid w:val="00AA594A"/>
    <w:rsid w:val="00AA7856"/>
    <w:rsid w:val="00AB0541"/>
    <w:rsid w:val="00AB0F85"/>
    <w:rsid w:val="00AB1062"/>
    <w:rsid w:val="00AB5763"/>
    <w:rsid w:val="00AB58D9"/>
    <w:rsid w:val="00AB5DD2"/>
    <w:rsid w:val="00AB7DE8"/>
    <w:rsid w:val="00AC1C42"/>
    <w:rsid w:val="00AC3216"/>
    <w:rsid w:val="00AC3D79"/>
    <w:rsid w:val="00AC4BAE"/>
    <w:rsid w:val="00AC6511"/>
    <w:rsid w:val="00AC72D7"/>
    <w:rsid w:val="00AD1035"/>
    <w:rsid w:val="00AD145E"/>
    <w:rsid w:val="00AD16F3"/>
    <w:rsid w:val="00AD3459"/>
    <w:rsid w:val="00AD4EB9"/>
    <w:rsid w:val="00AE0F7C"/>
    <w:rsid w:val="00AE1052"/>
    <w:rsid w:val="00AE1FFF"/>
    <w:rsid w:val="00AE624D"/>
    <w:rsid w:val="00AF657C"/>
    <w:rsid w:val="00B025CE"/>
    <w:rsid w:val="00B03989"/>
    <w:rsid w:val="00B066F0"/>
    <w:rsid w:val="00B130DD"/>
    <w:rsid w:val="00B14341"/>
    <w:rsid w:val="00B164DD"/>
    <w:rsid w:val="00B21CC1"/>
    <w:rsid w:val="00B23A35"/>
    <w:rsid w:val="00B33BFC"/>
    <w:rsid w:val="00B3674A"/>
    <w:rsid w:val="00B421BE"/>
    <w:rsid w:val="00B43872"/>
    <w:rsid w:val="00B55713"/>
    <w:rsid w:val="00B61675"/>
    <w:rsid w:val="00B62C60"/>
    <w:rsid w:val="00B62EB5"/>
    <w:rsid w:val="00B63E9A"/>
    <w:rsid w:val="00B64666"/>
    <w:rsid w:val="00B70935"/>
    <w:rsid w:val="00B709E3"/>
    <w:rsid w:val="00B73A7D"/>
    <w:rsid w:val="00B7407D"/>
    <w:rsid w:val="00B75EA1"/>
    <w:rsid w:val="00B7624F"/>
    <w:rsid w:val="00B76913"/>
    <w:rsid w:val="00B779C1"/>
    <w:rsid w:val="00B779CA"/>
    <w:rsid w:val="00B77C15"/>
    <w:rsid w:val="00B83C23"/>
    <w:rsid w:val="00B84840"/>
    <w:rsid w:val="00B84A37"/>
    <w:rsid w:val="00B861E9"/>
    <w:rsid w:val="00B8763E"/>
    <w:rsid w:val="00B91BAA"/>
    <w:rsid w:val="00B96EE1"/>
    <w:rsid w:val="00B9792E"/>
    <w:rsid w:val="00BA0175"/>
    <w:rsid w:val="00BA064C"/>
    <w:rsid w:val="00BA0922"/>
    <w:rsid w:val="00BA3F35"/>
    <w:rsid w:val="00BA411C"/>
    <w:rsid w:val="00BA4F87"/>
    <w:rsid w:val="00BA6AC7"/>
    <w:rsid w:val="00BA7059"/>
    <w:rsid w:val="00BB01EC"/>
    <w:rsid w:val="00BB05BA"/>
    <w:rsid w:val="00BB208F"/>
    <w:rsid w:val="00BB6388"/>
    <w:rsid w:val="00BC0D0F"/>
    <w:rsid w:val="00BC3A10"/>
    <w:rsid w:val="00BC4492"/>
    <w:rsid w:val="00BC468C"/>
    <w:rsid w:val="00BC614E"/>
    <w:rsid w:val="00BD1177"/>
    <w:rsid w:val="00BD2761"/>
    <w:rsid w:val="00BD6E3E"/>
    <w:rsid w:val="00BE0893"/>
    <w:rsid w:val="00BE28FD"/>
    <w:rsid w:val="00BE33BF"/>
    <w:rsid w:val="00BE3B22"/>
    <w:rsid w:val="00BE6C48"/>
    <w:rsid w:val="00BF0EA4"/>
    <w:rsid w:val="00BF2B84"/>
    <w:rsid w:val="00BF5285"/>
    <w:rsid w:val="00BF5C0F"/>
    <w:rsid w:val="00BF6437"/>
    <w:rsid w:val="00C004E8"/>
    <w:rsid w:val="00C007FF"/>
    <w:rsid w:val="00C00ECE"/>
    <w:rsid w:val="00C0191F"/>
    <w:rsid w:val="00C02EC6"/>
    <w:rsid w:val="00C10B86"/>
    <w:rsid w:val="00C10D05"/>
    <w:rsid w:val="00C1201E"/>
    <w:rsid w:val="00C1593B"/>
    <w:rsid w:val="00C16C61"/>
    <w:rsid w:val="00C212FC"/>
    <w:rsid w:val="00C3227E"/>
    <w:rsid w:val="00C32C88"/>
    <w:rsid w:val="00C336F1"/>
    <w:rsid w:val="00C361C7"/>
    <w:rsid w:val="00C3671E"/>
    <w:rsid w:val="00C37E27"/>
    <w:rsid w:val="00C40F16"/>
    <w:rsid w:val="00C434D2"/>
    <w:rsid w:val="00C4463A"/>
    <w:rsid w:val="00C44950"/>
    <w:rsid w:val="00C44B7B"/>
    <w:rsid w:val="00C4511D"/>
    <w:rsid w:val="00C452E3"/>
    <w:rsid w:val="00C457FD"/>
    <w:rsid w:val="00C47263"/>
    <w:rsid w:val="00C50105"/>
    <w:rsid w:val="00C54ECE"/>
    <w:rsid w:val="00C6226C"/>
    <w:rsid w:val="00C640E4"/>
    <w:rsid w:val="00C64F66"/>
    <w:rsid w:val="00C65361"/>
    <w:rsid w:val="00C669E7"/>
    <w:rsid w:val="00C72DCD"/>
    <w:rsid w:val="00C73A0C"/>
    <w:rsid w:val="00C7498E"/>
    <w:rsid w:val="00C761B1"/>
    <w:rsid w:val="00C76B1D"/>
    <w:rsid w:val="00C76C35"/>
    <w:rsid w:val="00C7781F"/>
    <w:rsid w:val="00C8120E"/>
    <w:rsid w:val="00C846F2"/>
    <w:rsid w:val="00C85D9B"/>
    <w:rsid w:val="00C876D8"/>
    <w:rsid w:val="00C93CCE"/>
    <w:rsid w:val="00C93D43"/>
    <w:rsid w:val="00CA4218"/>
    <w:rsid w:val="00CA55C5"/>
    <w:rsid w:val="00CB054B"/>
    <w:rsid w:val="00CB2140"/>
    <w:rsid w:val="00CB7263"/>
    <w:rsid w:val="00CC02E0"/>
    <w:rsid w:val="00CC1C42"/>
    <w:rsid w:val="00CC28C5"/>
    <w:rsid w:val="00CC38CB"/>
    <w:rsid w:val="00CC43A1"/>
    <w:rsid w:val="00CC4DDD"/>
    <w:rsid w:val="00CC6CE2"/>
    <w:rsid w:val="00CD605D"/>
    <w:rsid w:val="00CD6135"/>
    <w:rsid w:val="00CD7050"/>
    <w:rsid w:val="00CE1046"/>
    <w:rsid w:val="00CE1318"/>
    <w:rsid w:val="00CE1ACD"/>
    <w:rsid w:val="00CE262C"/>
    <w:rsid w:val="00CE42F9"/>
    <w:rsid w:val="00CE433C"/>
    <w:rsid w:val="00CE4710"/>
    <w:rsid w:val="00CE57D6"/>
    <w:rsid w:val="00CE641C"/>
    <w:rsid w:val="00CF1FD5"/>
    <w:rsid w:val="00CF2290"/>
    <w:rsid w:val="00CF317F"/>
    <w:rsid w:val="00CF3DA6"/>
    <w:rsid w:val="00CF4C15"/>
    <w:rsid w:val="00CF714C"/>
    <w:rsid w:val="00CF72B9"/>
    <w:rsid w:val="00D0034C"/>
    <w:rsid w:val="00D05A5E"/>
    <w:rsid w:val="00D06868"/>
    <w:rsid w:val="00D104A6"/>
    <w:rsid w:val="00D10B3D"/>
    <w:rsid w:val="00D125B4"/>
    <w:rsid w:val="00D2078D"/>
    <w:rsid w:val="00D211DC"/>
    <w:rsid w:val="00D21372"/>
    <w:rsid w:val="00D270C1"/>
    <w:rsid w:val="00D27406"/>
    <w:rsid w:val="00D300E9"/>
    <w:rsid w:val="00D329D8"/>
    <w:rsid w:val="00D33B60"/>
    <w:rsid w:val="00D351CC"/>
    <w:rsid w:val="00D37D47"/>
    <w:rsid w:val="00D408B1"/>
    <w:rsid w:val="00D4762F"/>
    <w:rsid w:val="00D51310"/>
    <w:rsid w:val="00D51B14"/>
    <w:rsid w:val="00D527D0"/>
    <w:rsid w:val="00D52C42"/>
    <w:rsid w:val="00D54981"/>
    <w:rsid w:val="00D556E4"/>
    <w:rsid w:val="00D602A0"/>
    <w:rsid w:val="00D60974"/>
    <w:rsid w:val="00D60C0A"/>
    <w:rsid w:val="00D626C8"/>
    <w:rsid w:val="00D637C9"/>
    <w:rsid w:val="00D66DE3"/>
    <w:rsid w:val="00D7201D"/>
    <w:rsid w:val="00D72748"/>
    <w:rsid w:val="00D809C6"/>
    <w:rsid w:val="00D80F7F"/>
    <w:rsid w:val="00D83164"/>
    <w:rsid w:val="00D851FB"/>
    <w:rsid w:val="00D855AF"/>
    <w:rsid w:val="00D85C3A"/>
    <w:rsid w:val="00D90478"/>
    <w:rsid w:val="00D90E06"/>
    <w:rsid w:val="00D92661"/>
    <w:rsid w:val="00D93AD0"/>
    <w:rsid w:val="00D93DED"/>
    <w:rsid w:val="00D94226"/>
    <w:rsid w:val="00D96C69"/>
    <w:rsid w:val="00DA1107"/>
    <w:rsid w:val="00DA1108"/>
    <w:rsid w:val="00DA3D23"/>
    <w:rsid w:val="00DA71F8"/>
    <w:rsid w:val="00DA7631"/>
    <w:rsid w:val="00DA7A77"/>
    <w:rsid w:val="00DA7F41"/>
    <w:rsid w:val="00DB2BBB"/>
    <w:rsid w:val="00DB30B7"/>
    <w:rsid w:val="00DB6940"/>
    <w:rsid w:val="00DB6F17"/>
    <w:rsid w:val="00DC020F"/>
    <w:rsid w:val="00DC2431"/>
    <w:rsid w:val="00DD12EB"/>
    <w:rsid w:val="00DD38DF"/>
    <w:rsid w:val="00DD4461"/>
    <w:rsid w:val="00DD4D5D"/>
    <w:rsid w:val="00DD5A30"/>
    <w:rsid w:val="00DD6B98"/>
    <w:rsid w:val="00DE1F91"/>
    <w:rsid w:val="00DE69BF"/>
    <w:rsid w:val="00DF1042"/>
    <w:rsid w:val="00DF2322"/>
    <w:rsid w:val="00DF2BE8"/>
    <w:rsid w:val="00DF5A32"/>
    <w:rsid w:val="00DF7E6A"/>
    <w:rsid w:val="00E02765"/>
    <w:rsid w:val="00E04226"/>
    <w:rsid w:val="00E0627F"/>
    <w:rsid w:val="00E06E85"/>
    <w:rsid w:val="00E079A9"/>
    <w:rsid w:val="00E14DEB"/>
    <w:rsid w:val="00E15939"/>
    <w:rsid w:val="00E1754A"/>
    <w:rsid w:val="00E222F9"/>
    <w:rsid w:val="00E251A5"/>
    <w:rsid w:val="00E253AE"/>
    <w:rsid w:val="00E2570C"/>
    <w:rsid w:val="00E27FA4"/>
    <w:rsid w:val="00E3157E"/>
    <w:rsid w:val="00E31FD0"/>
    <w:rsid w:val="00E3231B"/>
    <w:rsid w:val="00E3305C"/>
    <w:rsid w:val="00E34F3D"/>
    <w:rsid w:val="00E45F5C"/>
    <w:rsid w:val="00E53A5C"/>
    <w:rsid w:val="00E54C59"/>
    <w:rsid w:val="00E56C58"/>
    <w:rsid w:val="00E61CFE"/>
    <w:rsid w:val="00E62831"/>
    <w:rsid w:val="00E62DF5"/>
    <w:rsid w:val="00E638E9"/>
    <w:rsid w:val="00E65347"/>
    <w:rsid w:val="00E65D24"/>
    <w:rsid w:val="00E717F0"/>
    <w:rsid w:val="00E718B9"/>
    <w:rsid w:val="00E73A09"/>
    <w:rsid w:val="00E745A1"/>
    <w:rsid w:val="00E7482D"/>
    <w:rsid w:val="00E75887"/>
    <w:rsid w:val="00E75B8C"/>
    <w:rsid w:val="00E77044"/>
    <w:rsid w:val="00E814A2"/>
    <w:rsid w:val="00E82A26"/>
    <w:rsid w:val="00E83BFC"/>
    <w:rsid w:val="00E91C4C"/>
    <w:rsid w:val="00E91CB0"/>
    <w:rsid w:val="00E9281F"/>
    <w:rsid w:val="00E93343"/>
    <w:rsid w:val="00E93C04"/>
    <w:rsid w:val="00E93FCA"/>
    <w:rsid w:val="00E957AF"/>
    <w:rsid w:val="00E96AEF"/>
    <w:rsid w:val="00EA1A51"/>
    <w:rsid w:val="00EA1DC4"/>
    <w:rsid w:val="00EA5C43"/>
    <w:rsid w:val="00EA623B"/>
    <w:rsid w:val="00EA683B"/>
    <w:rsid w:val="00EA7A42"/>
    <w:rsid w:val="00EB4BE5"/>
    <w:rsid w:val="00EB567F"/>
    <w:rsid w:val="00EB6E2A"/>
    <w:rsid w:val="00EC07FC"/>
    <w:rsid w:val="00EC08C0"/>
    <w:rsid w:val="00EC1C76"/>
    <w:rsid w:val="00EC3E29"/>
    <w:rsid w:val="00EC5F8D"/>
    <w:rsid w:val="00ED15E8"/>
    <w:rsid w:val="00ED4458"/>
    <w:rsid w:val="00ED4538"/>
    <w:rsid w:val="00EE11EC"/>
    <w:rsid w:val="00EE1FFD"/>
    <w:rsid w:val="00EE224E"/>
    <w:rsid w:val="00EE2455"/>
    <w:rsid w:val="00EE4490"/>
    <w:rsid w:val="00EE4959"/>
    <w:rsid w:val="00EE4A22"/>
    <w:rsid w:val="00EE4AC8"/>
    <w:rsid w:val="00EF061A"/>
    <w:rsid w:val="00EF088E"/>
    <w:rsid w:val="00EF0F2D"/>
    <w:rsid w:val="00EF1849"/>
    <w:rsid w:val="00EF2204"/>
    <w:rsid w:val="00EF2FE0"/>
    <w:rsid w:val="00EF3A4F"/>
    <w:rsid w:val="00EF3AB8"/>
    <w:rsid w:val="00EF40AC"/>
    <w:rsid w:val="00EF6361"/>
    <w:rsid w:val="00EF7945"/>
    <w:rsid w:val="00F0272E"/>
    <w:rsid w:val="00F02D68"/>
    <w:rsid w:val="00F037D7"/>
    <w:rsid w:val="00F13EFA"/>
    <w:rsid w:val="00F14D23"/>
    <w:rsid w:val="00F14D8A"/>
    <w:rsid w:val="00F16A65"/>
    <w:rsid w:val="00F17326"/>
    <w:rsid w:val="00F176A1"/>
    <w:rsid w:val="00F212C8"/>
    <w:rsid w:val="00F227C0"/>
    <w:rsid w:val="00F23D26"/>
    <w:rsid w:val="00F261CC"/>
    <w:rsid w:val="00F31C53"/>
    <w:rsid w:val="00F31E1C"/>
    <w:rsid w:val="00F351E1"/>
    <w:rsid w:val="00F40E54"/>
    <w:rsid w:val="00F45B4F"/>
    <w:rsid w:val="00F4604A"/>
    <w:rsid w:val="00F47358"/>
    <w:rsid w:val="00F5219E"/>
    <w:rsid w:val="00F522FB"/>
    <w:rsid w:val="00F53B10"/>
    <w:rsid w:val="00F5401D"/>
    <w:rsid w:val="00F5560B"/>
    <w:rsid w:val="00F55EFB"/>
    <w:rsid w:val="00F56AA1"/>
    <w:rsid w:val="00F630FE"/>
    <w:rsid w:val="00F643C7"/>
    <w:rsid w:val="00F64A37"/>
    <w:rsid w:val="00F70884"/>
    <w:rsid w:val="00F714FE"/>
    <w:rsid w:val="00F71AFF"/>
    <w:rsid w:val="00F72CD8"/>
    <w:rsid w:val="00F76797"/>
    <w:rsid w:val="00F77266"/>
    <w:rsid w:val="00F8051F"/>
    <w:rsid w:val="00F805EE"/>
    <w:rsid w:val="00F81FEE"/>
    <w:rsid w:val="00F8373F"/>
    <w:rsid w:val="00F847A5"/>
    <w:rsid w:val="00F90C12"/>
    <w:rsid w:val="00F911AA"/>
    <w:rsid w:val="00F96764"/>
    <w:rsid w:val="00F967BD"/>
    <w:rsid w:val="00F96961"/>
    <w:rsid w:val="00FA3030"/>
    <w:rsid w:val="00FA6222"/>
    <w:rsid w:val="00FB3094"/>
    <w:rsid w:val="00FB4802"/>
    <w:rsid w:val="00FB569E"/>
    <w:rsid w:val="00FB5CA7"/>
    <w:rsid w:val="00FB7FBA"/>
    <w:rsid w:val="00FC2753"/>
    <w:rsid w:val="00FC2CF0"/>
    <w:rsid w:val="00FC408F"/>
    <w:rsid w:val="00FC471C"/>
    <w:rsid w:val="00FC4ECC"/>
    <w:rsid w:val="00FC7038"/>
    <w:rsid w:val="00FC735B"/>
    <w:rsid w:val="00FC77B4"/>
    <w:rsid w:val="00FD0863"/>
    <w:rsid w:val="00FD2952"/>
    <w:rsid w:val="00FD3B8F"/>
    <w:rsid w:val="00FD5FE1"/>
    <w:rsid w:val="00FD7F09"/>
    <w:rsid w:val="00FE0178"/>
    <w:rsid w:val="00FE1379"/>
    <w:rsid w:val="00FE4EB8"/>
    <w:rsid w:val="00FE6784"/>
    <w:rsid w:val="00FE76E5"/>
    <w:rsid w:val="00FF03A8"/>
    <w:rsid w:val="00FF04D8"/>
    <w:rsid w:val="00FF5E72"/>
    <w:rsid w:val="00FF6476"/>
    <w:rsid w:val="00FF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5EF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3227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BE3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F64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3A6C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3A6C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B8763E"/>
    <w:pPr>
      <w:keepNext/>
      <w:keepLines/>
      <w:spacing w:before="200"/>
      <w:ind w:left="1720" w:hanging="1152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9D183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B8763E"/>
    <w:pPr>
      <w:keepNext/>
      <w:keepLines/>
      <w:spacing w:before="200"/>
      <w:ind w:left="2008" w:hanging="144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B8763E"/>
    <w:pPr>
      <w:keepNext/>
      <w:keepLines/>
      <w:spacing w:before="200"/>
      <w:ind w:left="2152" w:hanging="1584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0"/>
    <w:link w:val="a6"/>
    <w:semiHidden/>
    <w:rsid w:val="007C14FE"/>
    <w:rPr>
      <w:sz w:val="20"/>
      <w:szCs w:val="20"/>
    </w:rPr>
  </w:style>
  <w:style w:type="character" w:styleId="a7">
    <w:name w:val="footnote reference"/>
    <w:rsid w:val="007C14FE"/>
    <w:rPr>
      <w:vertAlign w:val="superscript"/>
    </w:rPr>
  </w:style>
  <w:style w:type="paragraph" w:styleId="a8">
    <w:name w:val="List Paragraph"/>
    <w:basedOn w:val="a0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rsid w:val="00AA594A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AA594A"/>
  </w:style>
  <w:style w:type="paragraph" w:styleId="ac">
    <w:name w:val="endnote text"/>
    <w:basedOn w:val="a0"/>
    <w:link w:val="ad"/>
    <w:rsid w:val="004259AC"/>
    <w:rPr>
      <w:sz w:val="20"/>
      <w:szCs w:val="20"/>
    </w:rPr>
  </w:style>
  <w:style w:type="character" w:customStyle="1" w:styleId="ad">
    <w:name w:val="Текст концевой сноски Знак"/>
    <w:basedOn w:val="a1"/>
    <w:link w:val="ac"/>
    <w:rsid w:val="004259AC"/>
  </w:style>
  <w:style w:type="character" w:styleId="ae">
    <w:name w:val="endnote reference"/>
    <w:rsid w:val="004259AC"/>
    <w:rPr>
      <w:vertAlign w:val="superscript"/>
    </w:rPr>
  </w:style>
  <w:style w:type="character" w:styleId="af">
    <w:name w:val="annotation reference"/>
    <w:rsid w:val="00C6226C"/>
    <w:rPr>
      <w:sz w:val="16"/>
      <w:szCs w:val="16"/>
    </w:rPr>
  </w:style>
  <w:style w:type="paragraph" w:styleId="af0">
    <w:name w:val="annotation text"/>
    <w:basedOn w:val="a0"/>
    <w:link w:val="af1"/>
    <w:rsid w:val="00C6226C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C6226C"/>
  </w:style>
  <w:style w:type="paragraph" w:styleId="af2">
    <w:name w:val="annotation subject"/>
    <w:basedOn w:val="af0"/>
    <w:next w:val="af0"/>
    <w:link w:val="af3"/>
    <w:rsid w:val="00C6226C"/>
    <w:rPr>
      <w:b/>
      <w:bCs/>
    </w:rPr>
  </w:style>
  <w:style w:type="character" w:customStyle="1" w:styleId="af3">
    <w:name w:val="Тема примечания Знак"/>
    <w:link w:val="af2"/>
    <w:rsid w:val="00C6226C"/>
    <w:rPr>
      <w:b/>
      <w:bCs/>
    </w:rPr>
  </w:style>
  <w:style w:type="paragraph" w:styleId="af4">
    <w:name w:val="Balloon Text"/>
    <w:basedOn w:val="a0"/>
    <w:link w:val="af5"/>
    <w:uiPriority w:val="99"/>
    <w:rsid w:val="00C6226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C6226C"/>
    <w:rPr>
      <w:rFonts w:ascii="Tahoma" w:hAnsi="Tahoma" w:cs="Tahoma"/>
      <w:sz w:val="16"/>
      <w:szCs w:val="16"/>
    </w:rPr>
  </w:style>
  <w:style w:type="paragraph" w:styleId="af6">
    <w:name w:val="Normal (Web)"/>
    <w:basedOn w:val="a0"/>
    <w:rsid w:val="00D351CC"/>
    <w:pPr>
      <w:spacing w:before="100" w:beforeAutospacing="1" w:after="100" w:afterAutospacing="1"/>
    </w:pPr>
  </w:style>
  <w:style w:type="character" w:styleId="af7">
    <w:name w:val="Strong"/>
    <w:qFormat/>
    <w:rsid w:val="00D351CC"/>
    <w:rPr>
      <w:b/>
      <w:bCs/>
    </w:rPr>
  </w:style>
  <w:style w:type="character" w:customStyle="1" w:styleId="apple-style-span">
    <w:name w:val="apple-style-span"/>
    <w:basedOn w:val="a1"/>
    <w:rsid w:val="00F643C7"/>
  </w:style>
  <w:style w:type="paragraph" w:customStyle="1" w:styleId="11">
    <w:name w:val="Абзац списка1"/>
    <w:basedOn w:val="a0"/>
    <w:rsid w:val="009E56A3"/>
    <w:pPr>
      <w:ind w:left="720"/>
      <w:contextualSpacing/>
    </w:pPr>
    <w:rPr>
      <w:sz w:val="20"/>
      <w:szCs w:val="20"/>
    </w:rPr>
  </w:style>
  <w:style w:type="paragraph" w:customStyle="1" w:styleId="12">
    <w:name w:val="Обычный1"/>
    <w:rsid w:val="00314EE4"/>
    <w:pPr>
      <w:widowControl w:val="0"/>
    </w:pPr>
    <w:rPr>
      <w:i/>
      <w:snapToGrid w:val="0"/>
    </w:rPr>
  </w:style>
  <w:style w:type="paragraph" w:customStyle="1" w:styleId="21">
    <w:name w:val="Абзац списка2"/>
    <w:basedOn w:val="a0"/>
    <w:rsid w:val="00713E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Keep">
    <w:name w:val="Body Text Keep"/>
    <w:basedOn w:val="af8"/>
    <w:link w:val="BodyTextKeepChar"/>
    <w:uiPriority w:val="99"/>
    <w:rsid w:val="000D16F5"/>
    <w:pPr>
      <w:spacing w:before="120"/>
      <w:ind w:firstLine="567"/>
      <w:jc w:val="both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0D16F5"/>
    <w:rPr>
      <w:spacing w:val="-5"/>
      <w:sz w:val="24"/>
      <w:szCs w:val="24"/>
      <w:lang w:eastAsia="en-US"/>
    </w:rPr>
  </w:style>
  <w:style w:type="paragraph" w:styleId="af8">
    <w:name w:val="Body Text"/>
    <w:basedOn w:val="a0"/>
    <w:link w:val="af9"/>
    <w:rsid w:val="000D16F5"/>
    <w:pPr>
      <w:spacing w:after="120"/>
    </w:pPr>
  </w:style>
  <w:style w:type="character" w:customStyle="1" w:styleId="af9">
    <w:name w:val="Основной текст Знак"/>
    <w:link w:val="af8"/>
    <w:rsid w:val="000D16F5"/>
    <w:rPr>
      <w:sz w:val="24"/>
      <w:szCs w:val="24"/>
    </w:rPr>
  </w:style>
  <w:style w:type="paragraph" w:styleId="31">
    <w:name w:val="Body Text 3"/>
    <w:basedOn w:val="a0"/>
    <w:link w:val="32"/>
    <w:rsid w:val="009D18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183C"/>
    <w:rPr>
      <w:sz w:val="16"/>
      <w:szCs w:val="16"/>
    </w:rPr>
  </w:style>
  <w:style w:type="paragraph" w:customStyle="1" w:styleId="ConsPlusNormal">
    <w:name w:val="ConsPlusNormal"/>
    <w:uiPriority w:val="99"/>
    <w:rsid w:val="009D183C"/>
    <w:pPr>
      <w:widowControl w:val="0"/>
      <w:autoSpaceDE w:val="0"/>
      <w:autoSpaceDN w:val="0"/>
      <w:adjustRightInd w:val="0"/>
      <w:spacing w:before="120"/>
      <w:ind w:left="284" w:firstLine="720"/>
      <w:jc w:val="both"/>
    </w:pPr>
    <w:rPr>
      <w:rFonts w:ascii="Arial" w:hAnsi="Arial" w:cs="Arial"/>
    </w:rPr>
  </w:style>
  <w:style w:type="paragraph" w:styleId="22">
    <w:name w:val="Body Text 2"/>
    <w:basedOn w:val="a0"/>
    <w:link w:val="23"/>
    <w:rsid w:val="009D183C"/>
    <w:pPr>
      <w:spacing w:after="120" w:line="480" w:lineRule="auto"/>
    </w:pPr>
  </w:style>
  <w:style w:type="character" w:customStyle="1" w:styleId="23">
    <w:name w:val="Основной текст 2 Знак"/>
    <w:link w:val="22"/>
    <w:rsid w:val="009D183C"/>
    <w:rPr>
      <w:sz w:val="24"/>
      <w:szCs w:val="24"/>
    </w:rPr>
  </w:style>
  <w:style w:type="character" w:customStyle="1" w:styleId="70">
    <w:name w:val="Заголовок 7 Знак"/>
    <w:link w:val="7"/>
    <w:rsid w:val="009D183C"/>
    <w:rPr>
      <w:sz w:val="24"/>
      <w:szCs w:val="24"/>
    </w:rPr>
  </w:style>
  <w:style w:type="paragraph" w:styleId="afa">
    <w:name w:val="header"/>
    <w:basedOn w:val="a0"/>
    <w:link w:val="afb"/>
    <w:uiPriority w:val="99"/>
    <w:rsid w:val="008B7DF9"/>
    <w:pPr>
      <w:tabs>
        <w:tab w:val="center" w:pos="4677"/>
        <w:tab w:val="right" w:pos="9355"/>
      </w:tabs>
    </w:pPr>
  </w:style>
  <w:style w:type="paragraph" w:styleId="24">
    <w:name w:val="Body Text Indent 2"/>
    <w:basedOn w:val="a0"/>
    <w:rsid w:val="00704CF8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FontStyle78">
    <w:name w:val="Font Style78"/>
    <w:rsid w:val="001E728B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0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7">
    <w:name w:val="Style37"/>
    <w:basedOn w:val="a0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8">
    <w:name w:val="Style38"/>
    <w:basedOn w:val="a0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9">
    <w:name w:val="Style39"/>
    <w:basedOn w:val="a0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42">
    <w:name w:val="Style42"/>
    <w:basedOn w:val="a0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styleId="afc">
    <w:name w:val="List Bullet"/>
    <w:basedOn w:val="a0"/>
    <w:autoRedefine/>
    <w:rsid w:val="00D54981"/>
    <w:pPr>
      <w:ind w:firstLine="708"/>
      <w:jc w:val="both"/>
    </w:pPr>
    <w:rPr>
      <w:bCs/>
      <w:kern w:val="24"/>
    </w:rPr>
  </w:style>
  <w:style w:type="character" w:customStyle="1" w:styleId="20">
    <w:name w:val="Заголовок 2 Знак"/>
    <w:link w:val="2"/>
    <w:rsid w:val="00BE3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d">
    <w:name w:val="Body Text Indent"/>
    <w:basedOn w:val="a0"/>
    <w:link w:val="afe"/>
    <w:rsid w:val="002867AF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rsid w:val="002867AF"/>
    <w:rPr>
      <w:sz w:val="24"/>
      <w:szCs w:val="24"/>
    </w:rPr>
  </w:style>
  <w:style w:type="paragraph" w:styleId="aff">
    <w:name w:val="Title"/>
    <w:basedOn w:val="a0"/>
    <w:next w:val="a0"/>
    <w:link w:val="aff0"/>
    <w:qFormat/>
    <w:rsid w:val="00F53B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0">
    <w:name w:val="Название Знак"/>
    <w:link w:val="aff"/>
    <w:rsid w:val="00F53B10"/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Текст сноски Знак"/>
    <w:basedOn w:val="a1"/>
    <w:link w:val="a5"/>
    <w:uiPriority w:val="99"/>
    <w:semiHidden/>
    <w:rsid w:val="00AC1C42"/>
  </w:style>
  <w:style w:type="paragraph" w:styleId="25">
    <w:name w:val="List 2"/>
    <w:basedOn w:val="a0"/>
    <w:rsid w:val="00595BBD"/>
    <w:pPr>
      <w:ind w:left="566" w:hanging="283"/>
    </w:pPr>
    <w:rPr>
      <w:rFonts w:ascii="Arial" w:eastAsia="Calibri" w:hAnsi="Arial" w:cs="Arial"/>
    </w:rPr>
  </w:style>
  <w:style w:type="character" w:styleId="aff1">
    <w:name w:val="Hyperlink"/>
    <w:uiPriority w:val="99"/>
    <w:rsid w:val="000F485A"/>
    <w:rPr>
      <w:color w:val="0000FF"/>
      <w:u w:val="single"/>
    </w:rPr>
  </w:style>
  <w:style w:type="paragraph" w:styleId="aff2">
    <w:name w:val="List"/>
    <w:basedOn w:val="a0"/>
    <w:unhideWhenUsed/>
    <w:rsid w:val="00165EE7"/>
    <w:pPr>
      <w:ind w:left="283" w:hanging="283"/>
      <w:contextualSpacing/>
    </w:pPr>
  </w:style>
  <w:style w:type="character" w:customStyle="1" w:styleId="40">
    <w:name w:val="Заголовок 4 Знак"/>
    <w:link w:val="4"/>
    <w:rsid w:val="003A6CA5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3A6CA5"/>
    <w:rPr>
      <w:rFonts w:ascii="Calibri" w:hAnsi="Calibri"/>
      <w:b/>
      <w:bCs/>
      <w:i/>
      <w:iCs/>
      <w:sz w:val="26"/>
      <w:szCs w:val="26"/>
    </w:rPr>
  </w:style>
  <w:style w:type="paragraph" w:customStyle="1" w:styleId="12-">
    <w:name w:val="12-текст"/>
    <w:basedOn w:val="a0"/>
    <w:link w:val="12-0"/>
    <w:qFormat/>
    <w:rsid w:val="007901FB"/>
    <w:pPr>
      <w:shd w:val="clear" w:color="auto" w:fill="FFFFFF"/>
      <w:spacing w:line="276" w:lineRule="auto"/>
      <w:ind w:firstLine="567"/>
      <w:jc w:val="both"/>
    </w:pPr>
    <w:rPr>
      <w:rFonts w:ascii="SchoolBook" w:eastAsia="Calibri" w:hAnsi="SchoolBook"/>
      <w:color w:val="000000"/>
      <w:szCs w:val="22"/>
      <w:lang w:eastAsia="en-US"/>
    </w:rPr>
  </w:style>
  <w:style w:type="character" w:customStyle="1" w:styleId="12-0">
    <w:name w:val="12-текст Знак"/>
    <w:link w:val="12-"/>
    <w:rsid w:val="007901FB"/>
    <w:rPr>
      <w:rFonts w:ascii="SchoolBook" w:eastAsia="Calibri" w:hAnsi="SchoolBook"/>
      <w:color w:val="000000"/>
      <w:sz w:val="24"/>
      <w:szCs w:val="22"/>
      <w:shd w:val="clear" w:color="auto" w:fill="FFFFFF"/>
      <w:lang w:eastAsia="en-US"/>
    </w:rPr>
  </w:style>
  <w:style w:type="character" w:customStyle="1" w:styleId="aa">
    <w:name w:val="Нижний колонтитул Знак"/>
    <w:link w:val="a9"/>
    <w:uiPriority w:val="99"/>
    <w:rsid w:val="007901FB"/>
    <w:rPr>
      <w:sz w:val="24"/>
      <w:szCs w:val="24"/>
    </w:rPr>
  </w:style>
  <w:style w:type="paragraph" w:customStyle="1" w:styleId="aff3">
    <w:name w:val="Для таблиц"/>
    <w:basedOn w:val="a0"/>
    <w:uiPriority w:val="99"/>
    <w:rsid w:val="007A3408"/>
    <w:pPr>
      <w:suppressAutoHyphens/>
    </w:pPr>
    <w:rPr>
      <w:lang w:eastAsia="ar-SA"/>
    </w:rPr>
  </w:style>
  <w:style w:type="paragraph" w:styleId="aff4">
    <w:name w:val="No Spacing"/>
    <w:link w:val="aff5"/>
    <w:uiPriority w:val="1"/>
    <w:qFormat/>
    <w:rsid w:val="00211008"/>
    <w:rPr>
      <w:sz w:val="24"/>
      <w:szCs w:val="24"/>
    </w:rPr>
  </w:style>
  <w:style w:type="paragraph" w:customStyle="1" w:styleId="Default">
    <w:name w:val="Default"/>
    <w:rsid w:val="00CC4D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10">
    <w:name w:val="c10"/>
    <w:basedOn w:val="a0"/>
    <w:rsid w:val="00350F37"/>
    <w:pPr>
      <w:spacing w:before="90" w:after="90"/>
    </w:pPr>
  </w:style>
  <w:style w:type="character" w:customStyle="1" w:styleId="c1">
    <w:name w:val="c1"/>
    <w:basedOn w:val="a1"/>
    <w:rsid w:val="00350F37"/>
  </w:style>
  <w:style w:type="character" w:customStyle="1" w:styleId="apple-converted-space">
    <w:name w:val="apple-converted-space"/>
    <w:basedOn w:val="a1"/>
    <w:rsid w:val="000C4E66"/>
  </w:style>
  <w:style w:type="paragraph" w:customStyle="1" w:styleId="c0">
    <w:name w:val="c0"/>
    <w:basedOn w:val="a0"/>
    <w:rsid w:val="0063521C"/>
    <w:pPr>
      <w:spacing w:before="90" w:after="90"/>
    </w:pPr>
  </w:style>
  <w:style w:type="paragraph" w:customStyle="1" w:styleId="aff6">
    <w:name w:val="Отступ"/>
    <w:basedOn w:val="a0"/>
    <w:link w:val="aff7"/>
    <w:qFormat/>
    <w:rsid w:val="000E198D"/>
    <w:pPr>
      <w:ind w:firstLine="709"/>
      <w:jc w:val="both"/>
    </w:pPr>
    <w:rPr>
      <w:rFonts w:eastAsia="Calibri"/>
    </w:rPr>
  </w:style>
  <w:style w:type="character" w:customStyle="1" w:styleId="aff7">
    <w:name w:val="Отступ Знак"/>
    <w:link w:val="aff6"/>
    <w:rsid w:val="000E198D"/>
    <w:rPr>
      <w:rFonts w:eastAsia="Calibri"/>
      <w:sz w:val="24"/>
      <w:szCs w:val="24"/>
    </w:rPr>
  </w:style>
  <w:style w:type="paragraph" w:customStyle="1" w:styleId="aff8">
    <w:name w:val="Список определений"/>
    <w:basedOn w:val="a0"/>
    <w:next w:val="a0"/>
    <w:rsid w:val="0020103B"/>
    <w:pPr>
      <w:ind w:left="360"/>
    </w:pPr>
    <w:rPr>
      <w:snapToGrid w:val="0"/>
      <w:szCs w:val="20"/>
    </w:rPr>
  </w:style>
  <w:style w:type="paragraph" w:customStyle="1" w:styleId="FR1">
    <w:name w:val="FR1"/>
    <w:rsid w:val="0020103B"/>
    <w:pPr>
      <w:widowControl w:val="0"/>
      <w:spacing w:line="420" w:lineRule="auto"/>
      <w:ind w:left="200" w:right="1800"/>
      <w:jc w:val="center"/>
    </w:pPr>
    <w:rPr>
      <w:b/>
      <w:snapToGrid w:val="0"/>
      <w:sz w:val="36"/>
    </w:rPr>
  </w:style>
  <w:style w:type="paragraph" w:styleId="aff9">
    <w:name w:val="Subtitle"/>
    <w:basedOn w:val="a0"/>
    <w:next w:val="af8"/>
    <w:link w:val="affa"/>
    <w:qFormat/>
    <w:rsid w:val="0057161E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fa">
    <w:name w:val="Подзаголовок Знак"/>
    <w:basedOn w:val="a1"/>
    <w:link w:val="aff9"/>
    <w:rsid w:val="0057161E"/>
    <w:rPr>
      <w:b/>
      <w:sz w:val="24"/>
      <w:lang w:eastAsia="ar-SA"/>
    </w:rPr>
  </w:style>
  <w:style w:type="paragraph" w:customStyle="1" w:styleId="affb">
    <w:name w:val="a"/>
    <w:basedOn w:val="a0"/>
    <w:rsid w:val="001416C4"/>
    <w:pPr>
      <w:overflowPunct w:val="0"/>
      <w:autoSpaceDE w:val="0"/>
      <w:autoSpaceDN w:val="0"/>
      <w:spacing w:before="100" w:beforeAutospacing="1" w:after="100" w:afterAutospacing="1"/>
      <w:ind w:firstLine="426"/>
      <w:jc w:val="both"/>
    </w:pPr>
    <w:rPr>
      <w:sz w:val="28"/>
      <w:szCs w:val="28"/>
    </w:rPr>
  </w:style>
  <w:style w:type="character" w:customStyle="1" w:styleId="60">
    <w:name w:val="Заголовок 6 Знак"/>
    <w:basedOn w:val="a1"/>
    <w:link w:val="6"/>
    <w:rsid w:val="00B8763E"/>
    <w:rPr>
      <w:rFonts w:ascii="Cambria" w:hAnsi="Cambria" w:cs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1"/>
    <w:link w:val="8"/>
    <w:rsid w:val="00B8763E"/>
    <w:rPr>
      <w:rFonts w:ascii="Cambria" w:hAnsi="Cambria" w:cs="Cambria"/>
      <w:color w:val="404040"/>
    </w:rPr>
  </w:style>
  <w:style w:type="character" w:customStyle="1" w:styleId="90">
    <w:name w:val="Заголовок 9 Знак"/>
    <w:basedOn w:val="a1"/>
    <w:link w:val="9"/>
    <w:rsid w:val="00B8763E"/>
    <w:rPr>
      <w:rFonts w:ascii="Cambria" w:hAnsi="Cambria" w:cs="Cambria"/>
      <w:i/>
      <w:iCs/>
      <w:color w:val="404040"/>
    </w:rPr>
  </w:style>
  <w:style w:type="character" w:customStyle="1" w:styleId="10">
    <w:name w:val="Заголовок 1 Знак"/>
    <w:link w:val="1"/>
    <w:locked/>
    <w:rsid w:val="00B8763E"/>
    <w:rPr>
      <w:sz w:val="24"/>
      <w:szCs w:val="24"/>
    </w:rPr>
  </w:style>
  <w:style w:type="character" w:customStyle="1" w:styleId="afb">
    <w:name w:val="Верхний колонтитул Знак"/>
    <w:link w:val="afa"/>
    <w:uiPriority w:val="99"/>
    <w:rsid w:val="00B8763E"/>
    <w:rPr>
      <w:sz w:val="24"/>
      <w:szCs w:val="24"/>
    </w:rPr>
  </w:style>
  <w:style w:type="numbering" w:customStyle="1" w:styleId="13">
    <w:name w:val="Нет списка1"/>
    <w:next w:val="a3"/>
    <w:semiHidden/>
    <w:rsid w:val="00B8763E"/>
  </w:style>
  <w:style w:type="character" w:customStyle="1" w:styleId="FontStyle26">
    <w:name w:val="Font Style26"/>
    <w:rsid w:val="00B8763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rsid w:val="00B8763E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0"/>
    <w:rsid w:val="00B8763E"/>
    <w:pPr>
      <w:widowControl w:val="0"/>
      <w:autoSpaceDE w:val="0"/>
      <w:autoSpaceDN w:val="0"/>
      <w:adjustRightInd w:val="0"/>
      <w:spacing w:line="226" w:lineRule="exact"/>
      <w:ind w:firstLine="538"/>
    </w:pPr>
  </w:style>
  <w:style w:type="paragraph" w:customStyle="1" w:styleId="Style4">
    <w:name w:val="Style4"/>
    <w:basedOn w:val="a0"/>
    <w:uiPriority w:val="99"/>
    <w:rsid w:val="00B8763E"/>
    <w:pPr>
      <w:widowControl w:val="0"/>
      <w:autoSpaceDE w:val="0"/>
      <w:autoSpaceDN w:val="0"/>
      <w:adjustRightInd w:val="0"/>
      <w:spacing w:line="240" w:lineRule="exact"/>
      <w:ind w:firstLine="912"/>
    </w:pPr>
    <w:rPr>
      <w:rFonts w:ascii="Tahoma" w:hAnsi="Tahoma" w:cs="Tahoma"/>
    </w:rPr>
  </w:style>
  <w:style w:type="character" w:customStyle="1" w:styleId="FontStyle21">
    <w:name w:val="Font Style21"/>
    <w:uiPriority w:val="99"/>
    <w:rsid w:val="00B8763E"/>
    <w:rPr>
      <w:rFonts w:ascii="Tahoma" w:hAnsi="Tahoma" w:cs="Tahoma"/>
      <w:sz w:val="18"/>
      <w:szCs w:val="18"/>
    </w:rPr>
  </w:style>
  <w:style w:type="character" w:customStyle="1" w:styleId="FontStyle22">
    <w:name w:val="Font Style22"/>
    <w:uiPriority w:val="99"/>
    <w:rsid w:val="00B8763E"/>
    <w:rPr>
      <w:rFonts w:ascii="Tahoma" w:hAnsi="Tahoma" w:cs="Tahoma"/>
      <w:b/>
      <w:bCs/>
      <w:spacing w:val="-10"/>
      <w:sz w:val="18"/>
      <w:szCs w:val="18"/>
    </w:rPr>
  </w:style>
  <w:style w:type="table" w:customStyle="1" w:styleId="14">
    <w:name w:val="Сетка таблицы1"/>
    <w:basedOn w:val="a2"/>
    <w:next w:val="a4"/>
    <w:uiPriority w:val="99"/>
    <w:rsid w:val="00B87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Без интервала Знак"/>
    <w:link w:val="aff4"/>
    <w:uiPriority w:val="99"/>
    <w:locked/>
    <w:rsid w:val="00B8763E"/>
    <w:rPr>
      <w:sz w:val="24"/>
      <w:szCs w:val="24"/>
    </w:rPr>
  </w:style>
  <w:style w:type="character" w:customStyle="1" w:styleId="b-serp-url">
    <w:name w:val="b-serp-url"/>
    <w:rsid w:val="00B8763E"/>
  </w:style>
  <w:style w:type="character" w:customStyle="1" w:styleId="b-serp-urlitem">
    <w:name w:val="b-serp-url__item"/>
    <w:rsid w:val="00B8763E"/>
  </w:style>
  <w:style w:type="paragraph" w:customStyle="1" w:styleId="a">
    <w:name w:val="Стиль Абзац списка + По левому краю"/>
    <w:basedOn w:val="25"/>
    <w:qFormat/>
    <w:rsid w:val="00BA3F35"/>
    <w:pPr>
      <w:numPr>
        <w:numId w:val="10"/>
      </w:numPr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table" w:customStyle="1" w:styleId="110">
    <w:name w:val="Сетка таблицы11"/>
    <w:uiPriority w:val="99"/>
    <w:rsid w:val="007F205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0"/>
    <w:rsid w:val="007F20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6">
    <w:name w:val="toc 1"/>
    <w:basedOn w:val="a0"/>
    <w:next w:val="a0"/>
    <w:autoRedefine/>
    <w:uiPriority w:val="39"/>
    <w:unhideWhenUsed/>
    <w:rsid w:val="007F205B"/>
    <w:pPr>
      <w:tabs>
        <w:tab w:val="right" w:leader="dot" w:pos="9269"/>
      </w:tabs>
      <w:spacing w:line="360" w:lineRule="auto"/>
    </w:pPr>
    <w:rPr>
      <w:rFonts w:eastAsia="Calibri"/>
      <w:noProof/>
      <w:sz w:val="28"/>
      <w:szCs w:val="28"/>
    </w:rPr>
  </w:style>
  <w:style w:type="paragraph" w:styleId="26">
    <w:name w:val="toc 2"/>
    <w:basedOn w:val="a0"/>
    <w:next w:val="a0"/>
    <w:autoRedefine/>
    <w:unhideWhenUsed/>
    <w:rsid w:val="007F205B"/>
    <w:pPr>
      <w:tabs>
        <w:tab w:val="right" w:leader="dot" w:pos="9269"/>
      </w:tabs>
      <w:spacing w:line="360" w:lineRule="auto"/>
      <w:ind w:hanging="142"/>
    </w:pPr>
    <w:rPr>
      <w:rFonts w:eastAsia="Calibri"/>
      <w:noProof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7F205B"/>
    <w:rPr>
      <w:rFonts w:ascii="Arial" w:hAnsi="Arial" w:cs="Arial"/>
      <w:b/>
      <w:bCs/>
      <w:sz w:val="26"/>
      <w:szCs w:val="26"/>
    </w:rPr>
  </w:style>
  <w:style w:type="paragraph" w:customStyle="1" w:styleId="Style3">
    <w:name w:val="Style3"/>
    <w:basedOn w:val="a0"/>
    <w:rsid w:val="007F205B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23">
    <w:name w:val="Font Style23"/>
    <w:basedOn w:val="a1"/>
    <w:uiPriority w:val="99"/>
    <w:rsid w:val="007F205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uiPriority w:val="99"/>
    <w:rsid w:val="007F205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uiPriority w:val="99"/>
    <w:rsid w:val="007F205B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7F205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uiPriority w:val="99"/>
    <w:rsid w:val="007F205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bold2">
    <w:name w:val="bold2"/>
    <w:basedOn w:val="a1"/>
    <w:rsid w:val="007F205B"/>
    <w:rPr>
      <w:color w:val="1E5A64"/>
    </w:rPr>
  </w:style>
  <w:style w:type="paragraph" w:customStyle="1" w:styleId="Style1">
    <w:name w:val="Style1"/>
    <w:basedOn w:val="a0"/>
    <w:rsid w:val="007F205B"/>
    <w:pPr>
      <w:widowControl w:val="0"/>
      <w:autoSpaceDE w:val="0"/>
      <w:autoSpaceDN w:val="0"/>
      <w:adjustRightInd w:val="0"/>
      <w:spacing w:line="259" w:lineRule="exact"/>
      <w:ind w:firstLine="288"/>
    </w:pPr>
    <w:rPr>
      <w:rFonts w:ascii="Bookman Old Style" w:hAnsi="Bookman Old Style"/>
    </w:rPr>
  </w:style>
  <w:style w:type="character" w:styleId="affc">
    <w:name w:val="Emphasis"/>
    <w:basedOn w:val="a1"/>
    <w:uiPriority w:val="20"/>
    <w:qFormat/>
    <w:rsid w:val="007F205B"/>
    <w:rPr>
      <w:i/>
      <w:iCs/>
    </w:rPr>
  </w:style>
  <w:style w:type="character" w:customStyle="1" w:styleId="grame">
    <w:name w:val="grame"/>
    <w:basedOn w:val="a1"/>
    <w:rsid w:val="007F205B"/>
  </w:style>
  <w:style w:type="paragraph" w:customStyle="1" w:styleId="17">
    <w:name w:val="Обычный (веб)1"/>
    <w:basedOn w:val="a0"/>
    <w:rsid w:val="007F205B"/>
    <w:pPr>
      <w:spacing w:before="100" w:beforeAutospacing="1" w:after="119"/>
    </w:pPr>
  </w:style>
  <w:style w:type="paragraph" w:customStyle="1" w:styleId="27">
    <w:name w:val="Обычный (веб)2"/>
    <w:basedOn w:val="a0"/>
    <w:rsid w:val="007F205B"/>
    <w:pPr>
      <w:spacing w:before="100" w:beforeAutospacing="1" w:after="119"/>
    </w:pPr>
    <w:rPr>
      <w:i/>
      <w:iCs/>
    </w:rPr>
  </w:style>
  <w:style w:type="paragraph" w:customStyle="1" w:styleId="LTGliederung1">
    <w:name w:val="???????~LT~Gliederung 1"/>
    <w:rsid w:val="007F205B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line="252" w:lineRule="auto"/>
      <w:ind w:left="540"/>
    </w:pPr>
    <w:rPr>
      <w:rFonts w:ascii="Tahoma" w:hAnsi="Tahoma" w:cs="Tahoma"/>
      <w:color w:val="00264C"/>
      <w:sz w:val="64"/>
      <w:szCs w:val="64"/>
    </w:rPr>
  </w:style>
  <w:style w:type="character" w:customStyle="1" w:styleId="FontStyle19">
    <w:name w:val="Font Style19"/>
    <w:basedOn w:val="a1"/>
    <w:rsid w:val="00F8373F"/>
    <w:rPr>
      <w:rFonts w:ascii="Times New Roman" w:hAnsi="Times New Roman" w:cs="Times New Roman"/>
      <w:sz w:val="22"/>
      <w:szCs w:val="22"/>
    </w:rPr>
  </w:style>
  <w:style w:type="paragraph" w:customStyle="1" w:styleId="Style116">
    <w:name w:val="Style116"/>
    <w:basedOn w:val="a0"/>
    <w:rsid w:val="00F8373F"/>
    <w:pPr>
      <w:widowControl w:val="0"/>
      <w:autoSpaceDE w:val="0"/>
      <w:autoSpaceDN w:val="0"/>
      <w:adjustRightInd w:val="0"/>
      <w:spacing w:line="226" w:lineRule="exact"/>
      <w:jc w:val="both"/>
    </w:pPr>
  </w:style>
  <w:style w:type="character" w:customStyle="1" w:styleId="FontStyle141">
    <w:name w:val="Font Style141"/>
    <w:basedOn w:val="a1"/>
    <w:rsid w:val="00F8373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4">
    <w:name w:val="Font Style144"/>
    <w:basedOn w:val="a1"/>
    <w:rsid w:val="004D0C63"/>
    <w:rPr>
      <w:rFonts w:ascii="Times New Roman" w:hAnsi="Times New Roman" w:cs="Times New Roman"/>
      <w:sz w:val="40"/>
      <w:szCs w:val="40"/>
    </w:rPr>
  </w:style>
  <w:style w:type="paragraph" w:customStyle="1" w:styleId="Style66">
    <w:name w:val="Style66"/>
    <w:basedOn w:val="a0"/>
    <w:rsid w:val="004D0C63"/>
    <w:pPr>
      <w:widowControl w:val="0"/>
      <w:autoSpaceDE w:val="0"/>
      <w:autoSpaceDN w:val="0"/>
      <w:adjustRightInd w:val="0"/>
      <w:jc w:val="both"/>
    </w:pPr>
  </w:style>
  <w:style w:type="character" w:customStyle="1" w:styleId="FontStyle145">
    <w:name w:val="Font Style145"/>
    <w:basedOn w:val="a1"/>
    <w:rsid w:val="004D0C63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0"/>
    <w:link w:val="HTML0"/>
    <w:uiPriority w:val="99"/>
    <w:semiHidden/>
    <w:unhideWhenUsed/>
    <w:rsid w:val="004D0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D0C63"/>
    <w:rPr>
      <w:rFonts w:ascii="Courier New" w:hAnsi="Courier New" w:cs="Courier New"/>
    </w:rPr>
  </w:style>
  <w:style w:type="paragraph" w:styleId="affd">
    <w:name w:val="TOC Heading"/>
    <w:basedOn w:val="1"/>
    <w:next w:val="a0"/>
    <w:uiPriority w:val="39"/>
    <w:semiHidden/>
    <w:unhideWhenUsed/>
    <w:qFormat/>
    <w:rsid w:val="004D0C63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4D0C63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3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C5C4B-0542-4488-BD55-4816EAC8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11213</Words>
  <Characters>63920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/>
  <LinksUpToDate>false</LinksUpToDate>
  <CharactersWithSpaces>74984</CharactersWithSpaces>
  <SharedDoc>false</SharedDoc>
  <HLinks>
    <vt:vector size="42" baseType="variant">
      <vt:variant>
        <vt:i4>917522</vt:i4>
      </vt:variant>
      <vt:variant>
        <vt:i4>18</vt:i4>
      </vt:variant>
      <vt:variant>
        <vt:i4>0</vt:i4>
      </vt:variant>
      <vt:variant>
        <vt:i4>5</vt:i4>
      </vt:variant>
      <vt:variant>
        <vt:lpwstr>http://hr-portal.ru/article/professiya-menedzher</vt:lpwstr>
      </vt:variant>
      <vt:variant>
        <vt:lpwstr/>
      </vt:variant>
      <vt:variant>
        <vt:i4>5898321</vt:i4>
      </vt:variant>
      <vt:variant>
        <vt:i4>15</vt:i4>
      </vt:variant>
      <vt:variant>
        <vt:i4>0</vt:i4>
      </vt:variant>
      <vt:variant>
        <vt:i4>5</vt:i4>
      </vt:variant>
      <vt:variant>
        <vt:lpwstr>http://www.aup.ru/docs/etks/</vt:lpwstr>
      </vt:variant>
      <vt:variant>
        <vt:lpwstr/>
      </vt:variant>
      <vt:variant>
        <vt:i4>3145828</vt:i4>
      </vt:variant>
      <vt:variant>
        <vt:i4>12</vt:i4>
      </vt:variant>
      <vt:variant>
        <vt:i4>0</vt:i4>
      </vt:variant>
      <vt:variant>
        <vt:i4>5</vt:i4>
      </vt:variant>
      <vt:variant>
        <vt:lpwstr>http://www.aup.ru/docs/d2/</vt:lpwstr>
      </vt:variant>
      <vt:variant>
        <vt:lpwstr/>
      </vt:variant>
      <vt:variant>
        <vt:i4>2097213</vt:i4>
      </vt:variant>
      <vt:variant>
        <vt:i4>9</vt:i4>
      </vt:variant>
      <vt:variant>
        <vt:i4>0</vt:i4>
      </vt:variant>
      <vt:variant>
        <vt:i4>5</vt:i4>
      </vt:variant>
      <vt:variant>
        <vt:lpwstr>http://www.aup.ru/docs/tk/</vt:lpwstr>
      </vt:variant>
      <vt:variant>
        <vt:lpwstr/>
      </vt:variant>
      <vt:variant>
        <vt:i4>6750265</vt:i4>
      </vt:variant>
      <vt:variant>
        <vt:i4>6</vt:i4>
      </vt:variant>
      <vt:variant>
        <vt:i4>0</vt:i4>
      </vt:variant>
      <vt:variant>
        <vt:i4>5</vt:i4>
      </vt:variant>
      <vt:variant>
        <vt:lpwstr>http://www.aup.ru/docs/pol/</vt:lpwstr>
      </vt:variant>
      <vt:variant>
        <vt:lpwstr/>
      </vt:variant>
      <vt:variant>
        <vt:i4>3211365</vt:i4>
      </vt:variant>
      <vt:variant>
        <vt:i4>3</vt:i4>
      </vt:variant>
      <vt:variant>
        <vt:i4>0</vt:i4>
      </vt:variant>
      <vt:variant>
        <vt:i4>5</vt:i4>
      </vt:variant>
      <vt:variant>
        <vt:lpwstr>http://bankir.ru/tehnologii/s/deyatelnost-organizatsii-planirovanie-i-kontrol-ispolneniya-10002659/</vt:lpwstr>
      </vt:variant>
      <vt:variant>
        <vt:lpwstr/>
      </vt:variant>
      <vt:variant>
        <vt:i4>65615</vt:i4>
      </vt:variant>
      <vt:variant>
        <vt:i4>0</vt:i4>
      </vt:variant>
      <vt:variant>
        <vt:i4>0</vt:i4>
      </vt:variant>
      <vt:variant>
        <vt:i4>5</vt:i4>
      </vt:variant>
      <vt:variant>
        <vt:lpwstr>http://bankir.ru/sources/1654462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Работа</dc:creator>
  <cp:lastModifiedBy>1</cp:lastModifiedBy>
  <cp:revision>10</cp:revision>
  <cp:lastPrinted>2015-11-16T09:18:00Z</cp:lastPrinted>
  <dcterms:created xsi:type="dcterms:W3CDTF">2015-11-24T09:49:00Z</dcterms:created>
  <dcterms:modified xsi:type="dcterms:W3CDTF">2018-05-23T12:38:00Z</dcterms:modified>
</cp:coreProperties>
</file>