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4" w:rsidRPr="00F96764" w:rsidRDefault="00F96764" w:rsidP="00F96764">
      <w:pPr>
        <w:suppressAutoHyphens/>
        <w:jc w:val="center"/>
        <w:rPr>
          <w:rFonts w:eastAsia="Calibri"/>
          <w:b/>
          <w:spacing w:val="-3"/>
        </w:rPr>
      </w:pPr>
      <w:r w:rsidRPr="00F96764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96764" w:rsidRPr="00F96764" w:rsidRDefault="00F96764" w:rsidP="00F96764">
      <w:pPr>
        <w:jc w:val="center"/>
        <w:rPr>
          <w:b/>
          <w:caps/>
        </w:rPr>
      </w:pPr>
      <w:r w:rsidRPr="00F96764">
        <w:rPr>
          <w:b/>
          <w:caps/>
        </w:rPr>
        <w:t>«КОЛЛЕДЖ СОВРЕМЕННОГО ОБРАЗОВАНИЯ ИМЕНИ САИДА АФАНДИ»</w:t>
      </w:r>
    </w:p>
    <w:p w:rsidR="00F96764" w:rsidRPr="00F96764" w:rsidRDefault="00F96764" w:rsidP="00F9676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/>
        </w:rPr>
      </w:pPr>
    </w:p>
    <w:p w:rsidR="00F96764" w:rsidRPr="00F96764" w:rsidRDefault="00F96764" w:rsidP="00F9676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/>
        </w:rPr>
      </w:pPr>
    </w:p>
    <w:p w:rsidR="00F96764" w:rsidRPr="00F96764" w:rsidRDefault="00F96764" w:rsidP="00F96764"/>
    <w:tbl>
      <w:tblPr>
        <w:tblW w:w="4961" w:type="dxa"/>
        <w:tblInd w:w="4732" w:type="dxa"/>
        <w:tblLook w:val="01E0"/>
      </w:tblPr>
      <w:tblGrid>
        <w:gridCol w:w="4961"/>
      </w:tblGrid>
      <w:tr w:rsidR="00F96764" w:rsidRPr="00F96764" w:rsidTr="00010AB6">
        <w:tc>
          <w:tcPr>
            <w:tcW w:w="4961" w:type="dxa"/>
          </w:tcPr>
          <w:p w:rsidR="00F96764" w:rsidRPr="00F96764" w:rsidRDefault="00F96764" w:rsidP="00F96764">
            <w:pPr>
              <w:ind w:hanging="18"/>
              <w:rPr>
                <w:caps/>
                <w:lang w:eastAsia="zh-CN"/>
              </w:rPr>
            </w:pPr>
          </w:p>
          <w:p w:rsidR="00F96764" w:rsidRPr="00F96764" w:rsidRDefault="00F96764" w:rsidP="00F96764">
            <w:pPr>
              <w:ind w:hanging="18"/>
              <w:rPr>
                <w:caps/>
              </w:rPr>
            </w:pPr>
            <w:r w:rsidRPr="00F96764">
              <w:rPr>
                <w:caps/>
              </w:rPr>
              <w:t>УтверждАЮ</w:t>
            </w:r>
          </w:p>
          <w:p w:rsidR="00F96764" w:rsidRPr="00F96764" w:rsidRDefault="00F96764" w:rsidP="00F96764">
            <w:pPr>
              <w:rPr>
                <w:vertAlign w:val="superscript"/>
              </w:rPr>
            </w:pPr>
            <w:r w:rsidRPr="00F96764">
              <w:t>Председатель ПЦК ______________________</w:t>
            </w:r>
          </w:p>
          <w:p w:rsidR="00F96764" w:rsidRPr="00F96764" w:rsidRDefault="00F96764" w:rsidP="00F96764">
            <w:r w:rsidRPr="00F96764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96764" w:rsidRPr="00F96764" w:rsidRDefault="00F96764" w:rsidP="00F96764">
            <w:r w:rsidRPr="00F96764">
              <w:t>Рассмотрено на заседании ПЦК</w:t>
            </w:r>
          </w:p>
          <w:p w:rsidR="00F96764" w:rsidRPr="00F96764" w:rsidRDefault="00F96764" w:rsidP="00F96764">
            <w:r w:rsidRPr="00F96764">
              <w:t>«____» ______________ 20….. г.</w:t>
            </w:r>
          </w:p>
          <w:p w:rsidR="00F96764" w:rsidRPr="00F96764" w:rsidRDefault="00F96764" w:rsidP="00F96764">
            <w:r w:rsidRPr="00F96764">
              <w:t>Протокол № _______________</w:t>
            </w:r>
          </w:p>
          <w:p w:rsidR="00F96764" w:rsidRPr="00F96764" w:rsidRDefault="00F96764" w:rsidP="00F96764">
            <w:pPr>
              <w:rPr>
                <w:caps/>
              </w:rPr>
            </w:pPr>
          </w:p>
          <w:p w:rsidR="00F96764" w:rsidRPr="00F96764" w:rsidRDefault="00F96764" w:rsidP="00F96764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96764" w:rsidRPr="00F96764" w:rsidRDefault="00F96764" w:rsidP="00F96764">
      <w:pPr>
        <w:rPr>
          <w:b/>
          <w:lang w:eastAsia="zh-CN"/>
        </w:rPr>
      </w:pPr>
    </w:p>
    <w:p w:rsidR="00F96764" w:rsidRPr="00F96764" w:rsidRDefault="00F96764" w:rsidP="00F96764">
      <w:pPr>
        <w:jc w:val="center"/>
        <w:rPr>
          <w:b/>
        </w:rPr>
      </w:pPr>
    </w:p>
    <w:p w:rsidR="00F96764" w:rsidRPr="00F96764" w:rsidRDefault="00F96764" w:rsidP="00F96764">
      <w:pPr>
        <w:jc w:val="center"/>
        <w:rPr>
          <w:b/>
          <w:sz w:val="28"/>
          <w:szCs w:val="28"/>
        </w:rPr>
      </w:pPr>
      <w:r w:rsidRPr="00F96764">
        <w:rPr>
          <w:b/>
          <w:sz w:val="28"/>
          <w:szCs w:val="28"/>
        </w:rPr>
        <w:t>ФОНД ОЦЕНОЧНЫХ СРЕДСТВ</w:t>
      </w:r>
    </w:p>
    <w:p w:rsidR="00F96764" w:rsidRPr="00F96764" w:rsidRDefault="00F96764" w:rsidP="00F96764">
      <w:pPr>
        <w:keepNext/>
        <w:tabs>
          <w:tab w:val="num" w:pos="864"/>
        </w:tabs>
        <w:suppressAutoHyphens/>
        <w:ind w:left="864"/>
        <w:outlineLvl w:val="3"/>
        <w:rPr>
          <w:b/>
          <w:bCs/>
          <w:sz w:val="28"/>
          <w:szCs w:val="28"/>
          <w:lang/>
        </w:rPr>
      </w:pPr>
      <w:r w:rsidRPr="00F96764">
        <w:rPr>
          <w:b/>
          <w:bCs/>
          <w:sz w:val="28"/>
          <w:szCs w:val="28"/>
          <w:lang/>
        </w:rPr>
        <w:t xml:space="preserve">ПО ДИСЦИПЛИНЕ </w:t>
      </w:r>
    </w:p>
    <w:p w:rsidR="00F96764" w:rsidRPr="00F96764" w:rsidRDefault="00F96764" w:rsidP="00F96764">
      <w:pPr>
        <w:keepNext/>
        <w:tabs>
          <w:tab w:val="num" w:pos="864"/>
        </w:tabs>
        <w:suppressAutoHyphens/>
        <w:spacing w:before="120"/>
        <w:ind w:left="864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F96764" w:rsidRPr="00F96764" w:rsidRDefault="00CC02E0" w:rsidP="00F96764">
      <w:pPr>
        <w:jc w:val="center"/>
        <w:rPr>
          <w:b/>
          <w:sz w:val="28"/>
          <w:szCs w:val="28"/>
        </w:rPr>
      </w:pPr>
      <w:r w:rsidRPr="00CC02E0">
        <w:rPr>
          <w:b/>
          <w:sz w:val="28"/>
          <w:szCs w:val="28"/>
        </w:rPr>
        <w:t>ЕН. 02 ИНФОРМА</w:t>
      </w:r>
      <w:r w:rsidR="00BE3B22">
        <w:rPr>
          <w:b/>
          <w:sz w:val="28"/>
          <w:szCs w:val="28"/>
        </w:rPr>
        <w:t>ЦИОННЫЕ ТЕХНОЛОГИИ В ПРОФЕССИОНАЛЬНОЙ ДЕЯТЕЛЬНОСТИ</w:t>
      </w:r>
    </w:p>
    <w:p w:rsidR="00F96764" w:rsidRPr="00F96764" w:rsidRDefault="00F96764" w:rsidP="00F96764">
      <w:pPr>
        <w:jc w:val="center"/>
        <w:rPr>
          <w:sz w:val="28"/>
          <w:szCs w:val="28"/>
        </w:rPr>
      </w:pPr>
    </w:p>
    <w:p w:rsidR="00F96764" w:rsidRPr="00F96764" w:rsidRDefault="00F96764" w:rsidP="00F96764">
      <w:pPr>
        <w:jc w:val="center"/>
        <w:rPr>
          <w:b/>
          <w:sz w:val="28"/>
          <w:szCs w:val="28"/>
          <w:lang w:eastAsia="en-US"/>
        </w:rPr>
      </w:pPr>
      <w:r w:rsidRPr="00F96764">
        <w:rPr>
          <w:b/>
          <w:sz w:val="28"/>
          <w:szCs w:val="28"/>
        </w:rPr>
        <w:t xml:space="preserve">специальность </w:t>
      </w:r>
      <w:r w:rsidRPr="00F96764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96764" w:rsidRPr="00F96764" w:rsidRDefault="00F96764" w:rsidP="00F96764">
      <w:pPr>
        <w:jc w:val="center"/>
        <w:rPr>
          <w:vertAlign w:val="superscript"/>
        </w:rPr>
      </w:pPr>
    </w:p>
    <w:p w:rsidR="00F96764" w:rsidRPr="00F96764" w:rsidRDefault="00F96764" w:rsidP="00F96764">
      <w:pPr>
        <w:jc w:val="center"/>
        <w:rPr>
          <w:vertAlign w:val="superscript"/>
        </w:rPr>
      </w:pPr>
    </w:p>
    <w:p w:rsidR="00F96764" w:rsidRPr="00F96764" w:rsidRDefault="00F96764" w:rsidP="00F96764">
      <w:pPr>
        <w:jc w:val="center"/>
        <w:rPr>
          <w:vertAlign w:val="superscript"/>
        </w:rPr>
      </w:pPr>
    </w:p>
    <w:p w:rsidR="00F96764" w:rsidRPr="00F96764" w:rsidRDefault="00F96764" w:rsidP="00F96764">
      <w:pPr>
        <w:jc w:val="center"/>
        <w:rPr>
          <w:sz w:val="44"/>
          <w:szCs w:val="44"/>
          <w:vertAlign w:val="superscript"/>
        </w:rPr>
      </w:pPr>
    </w:p>
    <w:p w:rsidR="00F96764" w:rsidRPr="00F96764" w:rsidRDefault="00F96764" w:rsidP="00F96764">
      <w:pPr>
        <w:jc w:val="center"/>
        <w:rPr>
          <w:sz w:val="44"/>
          <w:szCs w:val="44"/>
          <w:vertAlign w:val="superscript"/>
        </w:rPr>
      </w:pPr>
    </w:p>
    <w:p w:rsidR="00F96764" w:rsidRPr="00F96764" w:rsidRDefault="00F96764" w:rsidP="00F96764">
      <w:pPr>
        <w:jc w:val="center"/>
        <w:rPr>
          <w:sz w:val="44"/>
          <w:szCs w:val="44"/>
          <w:vertAlign w:val="superscript"/>
        </w:rPr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F96764" w:rsidP="00F96764">
      <w:pPr>
        <w:widowControl w:val="0"/>
        <w:autoSpaceDE w:val="0"/>
        <w:jc w:val="both"/>
      </w:pPr>
    </w:p>
    <w:p w:rsidR="00F96764" w:rsidRPr="00F96764" w:rsidRDefault="006601CA" w:rsidP="00F9676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9009"/>
        <w:gridCol w:w="562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A41E66" w:rsidRDefault="009C4A0B" w:rsidP="00A66111">
            <w:pPr>
              <w:jc w:val="center"/>
              <w:rPr>
                <w:b/>
              </w:rPr>
            </w:pPr>
            <w:r w:rsidRPr="00A41E66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D62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ПАСПОРТкомплектаоценочныхсредств</w:t>
            </w:r>
          </w:p>
          <w:p w:rsidR="009C4A0B" w:rsidRPr="004C377A" w:rsidRDefault="009C4A0B" w:rsidP="00D626C8">
            <w:pPr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9C4A0B" w:rsidRPr="00A41E66" w:rsidRDefault="009C4A0B" w:rsidP="00A66111">
            <w:pPr>
              <w:jc w:val="center"/>
              <w:rPr>
                <w:b/>
              </w:rPr>
            </w:pPr>
            <w:r w:rsidRPr="00A41E66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CC4DDD" w:rsidRPr="004C377A" w:rsidRDefault="00CC4DDD" w:rsidP="00D626C8">
            <w:pPr>
              <w:pStyle w:val="1"/>
              <w:numPr>
                <w:ilvl w:val="0"/>
                <w:numId w:val="2"/>
              </w:numPr>
              <w:jc w:val="both"/>
            </w:pPr>
            <w:r w:rsidRPr="004C377A">
              <w:rPr>
                <w:b/>
                <w:caps/>
              </w:rPr>
              <w:t>результатыосвоенияучебнойдисциплины,подлежащиепроверке</w:t>
            </w:r>
          </w:p>
        </w:tc>
        <w:tc>
          <w:tcPr>
            <w:tcW w:w="1903" w:type="dxa"/>
            <w:shd w:val="clear" w:color="auto" w:fill="auto"/>
          </w:tcPr>
          <w:p w:rsidR="009C4A0B" w:rsidRPr="00A41E66" w:rsidRDefault="00EE4490" w:rsidP="00A661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D62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оценкаосвоенияучебно</w:t>
            </w:r>
            <w:r w:rsidR="00407C23">
              <w:rPr>
                <w:b/>
                <w:caps/>
              </w:rPr>
              <w:t xml:space="preserve">Й </w:t>
            </w:r>
            <w:r w:rsidR="009C4A0B" w:rsidRPr="004C377A">
              <w:rPr>
                <w:b/>
                <w:caps/>
              </w:rPr>
              <w:t>дисциплины</w:t>
            </w:r>
          </w:p>
        </w:tc>
        <w:tc>
          <w:tcPr>
            <w:tcW w:w="1903" w:type="dxa"/>
            <w:shd w:val="clear" w:color="auto" w:fill="auto"/>
          </w:tcPr>
          <w:p w:rsidR="009C4A0B" w:rsidRPr="00A41E66" w:rsidRDefault="009C4A0B" w:rsidP="00A66111">
            <w:pPr>
              <w:jc w:val="center"/>
              <w:rPr>
                <w:b/>
              </w:rPr>
            </w:pPr>
            <w:r w:rsidRPr="00A41E66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D626C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но-оценочныематериалыдляитоговойаттестациипоучебнойдисциплине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A41E66" w:rsidRDefault="00EE4490" w:rsidP="00A6611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9C4A0B" w:rsidRPr="004C377A" w:rsidRDefault="009C4A0B" w:rsidP="009C4A0B">
      <w:pPr>
        <w:sectPr w:rsidR="009C4A0B" w:rsidRPr="004C377A" w:rsidSect="00C212F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1D38E9" w:rsidP="0032471D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377A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="00684F7B">
        <w:rPr>
          <w:rFonts w:ascii="Times New Roman" w:hAnsi="Times New Roman"/>
          <w:b/>
          <w:sz w:val="24"/>
          <w:szCs w:val="24"/>
        </w:rPr>
        <w:t xml:space="preserve"> ФОНДА</w:t>
      </w:r>
      <w:r w:rsidRPr="004C377A">
        <w:rPr>
          <w:rFonts w:ascii="Times New Roman" w:hAnsi="Times New Roman"/>
          <w:b/>
          <w:sz w:val="24"/>
          <w:szCs w:val="24"/>
        </w:rPr>
        <w:t>ОЦЕНОЧНЫХСРЕДСТВ</w:t>
      </w:r>
    </w:p>
    <w:p w:rsidR="005332A3" w:rsidRPr="004C377A" w:rsidRDefault="005332A3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D626C8" w:rsidRDefault="00684F7B" w:rsidP="00D626C8">
      <w:pPr>
        <w:pStyle w:val="aff4"/>
        <w:ind w:firstLine="851"/>
        <w:jc w:val="both"/>
      </w:pPr>
      <w:r>
        <w:t>Фонд</w:t>
      </w:r>
      <w:r w:rsidR="004E6DAC" w:rsidRPr="00D626C8">
        <w:t>оценочныхсредст</w:t>
      </w:r>
      <w:r w:rsidR="000004B5" w:rsidRPr="00D626C8">
        <w:t>в (</w:t>
      </w:r>
      <w:r w:rsidR="004E6DAC" w:rsidRPr="00D626C8">
        <w:t>КОС</w:t>
      </w:r>
      <w:r w:rsidR="000004B5" w:rsidRPr="00D626C8">
        <w:t>) п</w:t>
      </w:r>
      <w:r w:rsidR="004E6DAC" w:rsidRPr="00D626C8">
        <w:t>редназначендляпроверкирезультатово</w:t>
      </w:r>
      <w:r w:rsidR="00B066F0" w:rsidRPr="00D626C8">
        <w:t>своенияучебнойдисциплины</w:t>
      </w:r>
      <w:r w:rsidR="004E6DAC" w:rsidRPr="00D626C8">
        <w:t>поспециальности</w:t>
      </w:r>
      <w:r w:rsidR="00B025CE">
        <w:t>38.02.01 Экономика и бухгалтерский учет (по отраслям).</w:t>
      </w:r>
    </w:p>
    <w:p w:rsidR="00CC4DDD" w:rsidRPr="00D626C8" w:rsidRDefault="00CC4DDD" w:rsidP="00D626C8">
      <w:pPr>
        <w:pStyle w:val="aff4"/>
        <w:ind w:firstLine="851"/>
        <w:jc w:val="both"/>
      </w:pPr>
      <w:r w:rsidRPr="00D626C8">
        <w:t>Врезультатеосвоенияуче</w:t>
      </w:r>
      <w:r w:rsidR="00B066F0" w:rsidRPr="00D626C8">
        <w:t>бнойдисциплины</w:t>
      </w:r>
      <w:bookmarkStart w:id="0" w:name="_GoBack"/>
      <w:bookmarkEnd w:id="0"/>
      <w:r w:rsidRPr="00D626C8">
        <w:t>обучающийсядолженобладатьпредусмотреннымиФГОССПОпоспециальностиследующимиумениями,знаниями,которыеформируютпрофессиональнуюкомпетенцию,иобщимикомпетенциями:</w:t>
      </w:r>
    </w:p>
    <w:p w:rsidR="0084153F" w:rsidRPr="00D626C8" w:rsidRDefault="0084153F" w:rsidP="00D626C8">
      <w:pPr>
        <w:pStyle w:val="aff4"/>
      </w:pPr>
    </w:p>
    <w:tbl>
      <w:tblPr>
        <w:tblW w:w="9606" w:type="dxa"/>
        <w:tblLayout w:type="fixed"/>
        <w:tblLook w:val="04A0"/>
      </w:tblPr>
      <w:tblGrid>
        <w:gridCol w:w="1242"/>
        <w:gridCol w:w="8364"/>
      </w:tblGrid>
      <w:tr w:rsidR="00023DA8" w:rsidRPr="00D626C8" w:rsidTr="005C6512">
        <w:tc>
          <w:tcPr>
            <w:tcW w:w="9606" w:type="dxa"/>
            <w:gridSpan w:val="2"/>
          </w:tcPr>
          <w:p w:rsidR="00023DA8" w:rsidRPr="00D626C8" w:rsidRDefault="00023DA8" w:rsidP="00D626C8">
            <w:pPr>
              <w:pStyle w:val="aff4"/>
              <w:rPr>
                <w:b/>
              </w:rPr>
            </w:pPr>
            <w:r w:rsidRPr="00D626C8">
              <w:rPr>
                <w:b/>
              </w:rPr>
              <w:t>Умения</w:t>
            </w:r>
          </w:p>
        </w:tc>
      </w:tr>
      <w:tr w:rsidR="00023DA8" w:rsidRPr="00D626C8" w:rsidTr="00D626C8">
        <w:tc>
          <w:tcPr>
            <w:tcW w:w="1242" w:type="dxa"/>
          </w:tcPr>
          <w:p w:rsidR="00023DA8" w:rsidRPr="00D626C8" w:rsidRDefault="00023DA8" w:rsidP="00D626C8">
            <w:pPr>
              <w:pStyle w:val="aff4"/>
            </w:pPr>
            <w:r w:rsidRPr="00D626C8">
              <w:t>У1</w:t>
            </w:r>
          </w:p>
        </w:tc>
        <w:tc>
          <w:tcPr>
            <w:tcW w:w="8364" w:type="dxa"/>
          </w:tcPr>
          <w:p w:rsidR="00023DA8" w:rsidRPr="00D626C8" w:rsidRDefault="0099604B" w:rsidP="00D626C8">
            <w:pPr>
              <w:pStyle w:val="aff4"/>
            </w:pPr>
            <w:r w:rsidRPr="00D626C8">
              <w:t>использоватьбазовыесистемныепрограммныепродукты;</w:t>
            </w:r>
          </w:p>
        </w:tc>
      </w:tr>
      <w:tr w:rsidR="00023DA8" w:rsidRPr="00D626C8" w:rsidTr="00D626C8">
        <w:tc>
          <w:tcPr>
            <w:tcW w:w="1242" w:type="dxa"/>
          </w:tcPr>
          <w:p w:rsidR="00023DA8" w:rsidRPr="00D626C8" w:rsidRDefault="00023DA8" w:rsidP="00D626C8">
            <w:pPr>
              <w:pStyle w:val="aff4"/>
            </w:pPr>
            <w:r w:rsidRPr="00D626C8">
              <w:t>У2</w:t>
            </w:r>
          </w:p>
        </w:tc>
        <w:tc>
          <w:tcPr>
            <w:tcW w:w="8364" w:type="dxa"/>
          </w:tcPr>
          <w:p w:rsidR="00023DA8" w:rsidRPr="00D626C8" w:rsidRDefault="0099604B" w:rsidP="00D626C8">
            <w:pPr>
              <w:pStyle w:val="aff4"/>
            </w:pPr>
            <w:r w:rsidRPr="00D626C8">
              <w:t>использоватьприкладноепрограммноеобеспечениеобщегоназначениядляобработкитекстовойинформации,числовойинформации,графическойинформации.</w:t>
            </w:r>
          </w:p>
        </w:tc>
      </w:tr>
      <w:tr w:rsidR="00023DA8" w:rsidRPr="00D626C8" w:rsidTr="005C6512">
        <w:tc>
          <w:tcPr>
            <w:tcW w:w="9606" w:type="dxa"/>
            <w:gridSpan w:val="2"/>
          </w:tcPr>
          <w:p w:rsidR="00023DA8" w:rsidRPr="00D626C8" w:rsidRDefault="00023DA8" w:rsidP="00D626C8">
            <w:pPr>
              <w:pStyle w:val="aff4"/>
              <w:rPr>
                <w:b/>
              </w:rPr>
            </w:pPr>
            <w:r w:rsidRPr="00D626C8">
              <w:rPr>
                <w:b/>
              </w:rPr>
              <w:t>Знания</w:t>
            </w:r>
          </w:p>
        </w:tc>
      </w:tr>
      <w:tr w:rsidR="00023DA8" w:rsidRPr="00D626C8" w:rsidTr="00D626C8">
        <w:tc>
          <w:tcPr>
            <w:tcW w:w="1242" w:type="dxa"/>
          </w:tcPr>
          <w:p w:rsidR="00023DA8" w:rsidRPr="00D626C8" w:rsidRDefault="00023DA8" w:rsidP="00D626C8">
            <w:pPr>
              <w:pStyle w:val="aff4"/>
            </w:pPr>
            <w:r w:rsidRPr="00D626C8">
              <w:t>З1</w:t>
            </w:r>
          </w:p>
        </w:tc>
        <w:tc>
          <w:tcPr>
            <w:tcW w:w="8364" w:type="dxa"/>
          </w:tcPr>
          <w:p w:rsidR="00023DA8" w:rsidRPr="00D626C8" w:rsidRDefault="0099604B" w:rsidP="00D626C8">
            <w:pPr>
              <w:pStyle w:val="aff4"/>
            </w:pPr>
            <w:r w:rsidRPr="00D626C8">
              <w:t>основныепонятияавтоматизированнойобработкиинформации</w:t>
            </w:r>
            <w:r w:rsidR="00D626C8">
              <w:t xml:space="preserve">, </w:t>
            </w:r>
            <w:r w:rsidR="00D626C8" w:rsidRPr="00D626C8">
              <w:t>общийсоставиструктуруперсональныхэлектронно-вычислительныхмашин(ЭВМ)ивычислительныхсистем;</w:t>
            </w:r>
          </w:p>
        </w:tc>
      </w:tr>
      <w:tr w:rsidR="00180E89" w:rsidRPr="00D626C8" w:rsidTr="00D626C8">
        <w:tc>
          <w:tcPr>
            <w:tcW w:w="1242" w:type="dxa"/>
          </w:tcPr>
          <w:p w:rsidR="00180E89" w:rsidRPr="00D626C8" w:rsidRDefault="00180E89" w:rsidP="00D626C8">
            <w:pPr>
              <w:pStyle w:val="aff4"/>
            </w:pPr>
            <w:r w:rsidRPr="00D626C8">
              <w:t>З</w:t>
            </w:r>
            <w:r w:rsidR="00D626C8">
              <w:t xml:space="preserve"> 2</w:t>
            </w:r>
          </w:p>
        </w:tc>
        <w:tc>
          <w:tcPr>
            <w:tcW w:w="8364" w:type="dxa"/>
          </w:tcPr>
          <w:p w:rsidR="00180E89" w:rsidRPr="00D626C8" w:rsidRDefault="0099604B" w:rsidP="00D626C8">
            <w:pPr>
              <w:pStyle w:val="aff4"/>
            </w:pPr>
            <w:r w:rsidRPr="00D626C8">
              <w:t>базовыесистемныепрограммныепродуктыипакетыприкладныхпрограммдляобработкитекстовой,графической,числовойитабличнойинформации.</w:t>
            </w:r>
          </w:p>
        </w:tc>
      </w:tr>
      <w:tr w:rsidR="0099604B" w:rsidRPr="00D626C8" w:rsidTr="005C6512">
        <w:tc>
          <w:tcPr>
            <w:tcW w:w="9606" w:type="dxa"/>
            <w:gridSpan w:val="2"/>
          </w:tcPr>
          <w:p w:rsidR="0099604B" w:rsidRPr="00D626C8" w:rsidRDefault="0099604B" w:rsidP="00D626C8">
            <w:pPr>
              <w:pStyle w:val="aff4"/>
              <w:rPr>
                <w:b/>
              </w:rPr>
            </w:pPr>
            <w:r w:rsidRPr="00D626C8">
              <w:rPr>
                <w:b/>
              </w:rPr>
              <w:t>Общиекомпетенции</w:t>
            </w:r>
            <w:r w:rsidR="00D626C8">
              <w:rPr>
                <w:b/>
              </w:rPr>
              <w:t>: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ОК1.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Пониматьсущностьисоциальнуюзначимостьсвоейбудущейпрофессии,проявлятькнейустойчивыйинтерес.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ОК2.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Организовыватьсобственнуюдеятельность,выбиратьтиповыеметодыиспособывыполненияпрофессиональныхзадач,оцениватьихэффективностьикачество.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ОК3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Приниматьрешениявстандартныхинестандартныхситуацияхинестизанихответственность.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ОК4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Осуществлятьпоискииспользованиеинформации,необходимойдляэффективноговыполненияпрофессиональныхзадач,профессиональногоиличностногоразвития.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ОК5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Использоватьинформационно-коммуникационныетехнологиивпрофессиональнойдеятельности.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ОК6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Работатьвколлективеикоманде,эффективнообщатьсясколлегами,руководством,потребителями.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3914E0" w:rsidP="00D626C8">
            <w:pPr>
              <w:pStyle w:val="aff4"/>
            </w:pPr>
            <w:r w:rsidRPr="00D626C8">
              <w:t>ОК7</w:t>
            </w:r>
          </w:p>
        </w:tc>
        <w:tc>
          <w:tcPr>
            <w:tcW w:w="8364" w:type="dxa"/>
          </w:tcPr>
          <w:p w:rsidR="0099604B" w:rsidRPr="00D626C8" w:rsidRDefault="003914E0" w:rsidP="00D626C8">
            <w:pPr>
              <w:pStyle w:val="aff4"/>
            </w:pPr>
            <w:r w:rsidRPr="00D626C8">
              <w:t>Братьнасебяответственностьзаработучленовкоманды(подчиненных),результатвыполнениязаданий</w:t>
            </w:r>
          </w:p>
        </w:tc>
      </w:tr>
      <w:tr w:rsidR="0099604B" w:rsidRPr="00D626C8" w:rsidTr="00D626C8">
        <w:tc>
          <w:tcPr>
            <w:tcW w:w="1242" w:type="dxa"/>
            <w:vAlign w:val="center"/>
          </w:tcPr>
          <w:p w:rsidR="0099604B" w:rsidRPr="00D626C8" w:rsidRDefault="003914E0" w:rsidP="00D626C8">
            <w:pPr>
              <w:pStyle w:val="aff4"/>
            </w:pPr>
            <w:r w:rsidRPr="00D626C8">
              <w:t>ОК8.</w:t>
            </w:r>
          </w:p>
        </w:tc>
        <w:tc>
          <w:tcPr>
            <w:tcW w:w="8364" w:type="dxa"/>
          </w:tcPr>
          <w:p w:rsidR="0099604B" w:rsidRPr="00D626C8" w:rsidRDefault="003914E0" w:rsidP="00D626C8">
            <w:pPr>
              <w:pStyle w:val="aff4"/>
            </w:pPr>
            <w:r w:rsidRPr="00D626C8">
              <w:t>Самостоятельноопределятьзадачипрофессиональногоиличностногоразвития,заниматьсясамообразованием,осознаннопланироватьповышениеквалификации.</w:t>
            </w:r>
          </w:p>
        </w:tc>
      </w:tr>
      <w:tr w:rsidR="0099604B" w:rsidRPr="00D626C8" w:rsidTr="00D626C8">
        <w:trPr>
          <w:trHeight w:val="299"/>
        </w:trPr>
        <w:tc>
          <w:tcPr>
            <w:tcW w:w="1242" w:type="dxa"/>
            <w:vAlign w:val="center"/>
          </w:tcPr>
          <w:p w:rsidR="0099604B" w:rsidRPr="00D626C8" w:rsidRDefault="0099604B" w:rsidP="00D626C8">
            <w:pPr>
              <w:pStyle w:val="aff4"/>
            </w:pPr>
            <w:r w:rsidRPr="00D626C8">
              <w:t>ОК9</w:t>
            </w:r>
          </w:p>
        </w:tc>
        <w:tc>
          <w:tcPr>
            <w:tcW w:w="8364" w:type="dxa"/>
          </w:tcPr>
          <w:p w:rsidR="0099604B" w:rsidRPr="00D626C8" w:rsidRDefault="0099604B" w:rsidP="00D626C8">
            <w:pPr>
              <w:pStyle w:val="aff4"/>
            </w:pPr>
            <w:r w:rsidRPr="00D626C8">
              <w:t>Ориентироватьсявусловияхпостоянногоизменения</w:t>
            </w:r>
            <w:r w:rsidR="00984343">
              <w:t xml:space="preserve"> правовой базы</w:t>
            </w:r>
          </w:p>
        </w:tc>
      </w:tr>
      <w:tr w:rsidR="003914E0" w:rsidRPr="00D626C8" w:rsidTr="00D626C8">
        <w:tc>
          <w:tcPr>
            <w:tcW w:w="1242" w:type="dxa"/>
            <w:vAlign w:val="center"/>
          </w:tcPr>
          <w:p w:rsidR="003914E0" w:rsidRPr="00D626C8" w:rsidRDefault="003914E0" w:rsidP="00D626C8">
            <w:pPr>
              <w:pStyle w:val="aff4"/>
            </w:pPr>
            <w:r w:rsidRPr="00D626C8">
              <w:t>ОК10</w:t>
            </w:r>
          </w:p>
        </w:tc>
        <w:tc>
          <w:tcPr>
            <w:tcW w:w="8364" w:type="dxa"/>
          </w:tcPr>
          <w:p w:rsidR="003914E0" w:rsidRPr="00D626C8" w:rsidRDefault="00984343" w:rsidP="00D626C8">
            <w:pPr>
              <w:pStyle w:val="aff4"/>
            </w:pPr>
            <w:r w:rsidRPr="00D626C8">
              <w:t>Соблюдатьосновыздоровогообразажизни,требованияохранытруда.</w:t>
            </w:r>
          </w:p>
        </w:tc>
      </w:tr>
      <w:tr w:rsidR="003914E0" w:rsidRPr="00D626C8" w:rsidTr="00D626C8">
        <w:tc>
          <w:tcPr>
            <w:tcW w:w="1242" w:type="dxa"/>
            <w:vAlign w:val="center"/>
          </w:tcPr>
          <w:p w:rsidR="003914E0" w:rsidRPr="00D626C8" w:rsidRDefault="003914E0" w:rsidP="00D626C8">
            <w:pPr>
              <w:pStyle w:val="aff4"/>
            </w:pPr>
            <w:r w:rsidRPr="00D626C8">
              <w:t>ОК11.</w:t>
            </w:r>
          </w:p>
        </w:tc>
        <w:tc>
          <w:tcPr>
            <w:tcW w:w="8364" w:type="dxa"/>
          </w:tcPr>
          <w:p w:rsidR="003914E0" w:rsidRPr="00D626C8" w:rsidRDefault="00984343" w:rsidP="00D626C8">
            <w:pPr>
              <w:pStyle w:val="aff4"/>
            </w:pPr>
            <w:r w:rsidRPr="00D626C8">
              <w:t>Соблюдатьделовойэтикет,культуруипсихологическиеосновыобщения,нормыиправилаповедения.</w:t>
            </w:r>
          </w:p>
        </w:tc>
      </w:tr>
      <w:tr w:rsidR="00984343" w:rsidRPr="00D626C8" w:rsidTr="00984343">
        <w:trPr>
          <w:trHeight w:val="323"/>
        </w:trPr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ОК12</w:t>
            </w:r>
          </w:p>
        </w:tc>
        <w:tc>
          <w:tcPr>
            <w:tcW w:w="8364" w:type="dxa"/>
          </w:tcPr>
          <w:p w:rsidR="00984343" w:rsidRPr="00D626C8" w:rsidRDefault="00984343" w:rsidP="00DF5A32">
            <w:pPr>
              <w:pStyle w:val="aff4"/>
            </w:pPr>
            <w:r w:rsidRPr="00D626C8">
              <w:t>Проявлятьнетерпимостьккоррупционномуповедению.</w:t>
            </w:r>
          </w:p>
        </w:tc>
      </w:tr>
      <w:tr w:rsidR="00984343" w:rsidRPr="00D626C8" w:rsidTr="005C6512">
        <w:tc>
          <w:tcPr>
            <w:tcW w:w="9606" w:type="dxa"/>
            <w:gridSpan w:val="2"/>
          </w:tcPr>
          <w:p w:rsidR="00984343" w:rsidRPr="00D626C8" w:rsidRDefault="00984343" w:rsidP="00D626C8">
            <w:pPr>
              <w:pStyle w:val="aff4"/>
            </w:pPr>
            <w:r w:rsidRPr="00D626C8">
              <w:rPr>
                <w:b/>
              </w:rPr>
              <w:t>Профессиональныекомпетенции</w:t>
            </w:r>
            <w:r>
              <w:rPr>
                <w:b/>
              </w:rPr>
              <w:t>:</w:t>
            </w:r>
          </w:p>
        </w:tc>
      </w:tr>
      <w:tr w:rsidR="00984343" w:rsidRPr="00D626C8" w:rsidTr="00D626C8"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ПК1.5.</w:t>
            </w:r>
          </w:p>
        </w:tc>
        <w:tc>
          <w:tcPr>
            <w:tcW w:w="8364" w:type="dxa"/>
          </w:tcPr>
          <w:p w:rsidR="00984343" w:rsidRPr="00D626C8" w:rsidRDefault="00984343" w:rsidP="00D626C8">
            <w:pPr>
              <w:pStyle w:val="aff4"/>
            </w:pPr>
            <w:r w:rsidRPr="00D626C8">
              <w:t>Осуществлятьформированиеихранениеделполучателейпенсий,пособийидругихсоциальныхвыплат.</w:t>
            </w:r>
          </w:p>
        </w:tc>
      </w:tr>
      <w:tr w:rsidR="00984343" w:rsidRPr="00D626C8" w:rsidTr="00D626C8"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ПК2.1.</w:t>
            </w:r>
          </w:p>
        </w:tc>
        <w:tc>
          <w:tcPr>
            <w:tcW w:w="8364" w:type="dxa"/>
          </w:tcPr>
          <w:p w:rsidR="00984343" w:rsidRPr="00D626C8" w:rsidRDefault="00984343" w:rsidP="00D626C8">
            <w:pPr>
              <w:pStyle w:val="aff4"/>
            </w:pPr>
            <w:r w:rsidRPr="00D626C8">
              <w:t>Поддерживатьбазыданныхполучателейпенсий,пособий,компенсацийидругихсоциальныхвыплат,атакжеуслугильготвактуальномсостоянии.</w:t>
            </w:r>
          </w:p>
        </w:tc>
      </w:tr>
      <w:tr w:rsidR="00984343" w:rsidRPr="00D626C8" w:rsidTr="00D626C8">
        <w:tc>
          <w:tcPr>
            <w:tcW w:w="1242" w:type="dxa"/>
            <w:vAlign w:val="center"/>
          </w:tcPr>
          <w:p w:rsidR="00984343" w:rsidRPr="00D626C8" w:rsidRDefault="00984343" w:rsidP="00D626C8">
            <w:pPr>
              <w:pStyle w:val="aff4"/>
            </w:pPr>
            <w:r w:rsidRPr="00D626C8">
              <w:t>ПК2.2.</w:t>
            </w:r>
          </w:p>
        </w:tc>
        <w:tc>
          <w:tcPr>
            <w:tcW w:w="8364" w:type="dxa"/>
          </w:tcPr>
          <w:p w:rsidR="00984343" w:rsidRPr="00D626C8" w:rsidRDefault="00984343" w:rsidP="00D626C8">
            <w:pPr>
              <w:pStyle w:val="aff4"/>
            </w:pPr>
            <w:r w:rsidRPr="00D626C8">
              <w:t>Выявлятьлиц,нуждающихсявсоциальнойзащите,иосуществлятьихучет,используяинформационно-компьютерныетехнологии.</w:t>
            </w:r>
          </w:p>
        </w:tc>
      </w:tr>
    </w:tbl>
    <w:p w:rsidR="0084153F" w:rsidRPr="00D626C8" w:rsidRDefault="0084153F" w:rsidP="00D626C8">
      <w:pPr>
        <w:pStyle w:val="aff4"/>
      </w:pPr>
    </w:p>
    <w:p w:rsidR="001904BE" w:rsidRPr="00D626C8" w:rsidRDefault="00A35A36" w:rsidP="00984343">
      <w:pPr>
        <w:pStyle w:val="aff4"/>
        <w:ind w:firstLine="709"/>
        <w:jc w:val="both"/>
      </w:pPr>
      <w:r w:rsidRPr="00D626C8">
        <w:lastRenderedPageBreak/>
        <w:t>Контрольно-оценочныесредства</w:t>
      </w:r>
      <w:r w:rsidR="00C02EC6" w:rsidRPr="00D626C8">
        <w:t>включаютконтрольныематериалыдля</w:t>
      </w:r>
      <w:r w:rsidR="00984343">
        <w:t xml:space="preserve"> проведения </w:t>
      </w:r>
      <w:r w:rsidR="00C02EC6" w:rsidRPr="00D626C8">
        <w:t>текуще</w:t>
      </w:r>
      <w:r w:rsidR="00E3157E" w:rsidRPr="00D626C8">
        <w:t>й</w:t>
      </w:r>
      <w:r w:rsidR="00C02EC6" w:rsidRPr="00D626C8">
        <w:t>ипромежуточнойаттестации</w:t>
      </w:r>
      <w:r w:rsidR="001904BE" w:rsidRPr="00D626C8">
        <w:t>.</w:t>
      </w:r>
    </w:p>
    <w:p w:rsidR="00AD3459" w:rsidRPr="00D626C8" w:rsidRDefault="00AD3459" w:rsidP="00984343">
      <w:pPr>
        <w:pStyle w:val="aff4"/>
        <w:ind w:firstLine="709"/>
        <w:jc w:val="both"/>
      </w:pPr>
      <w:r w:rsidRPr="00D626C8">
        <w:t>Итоговойформойаттестациипо</w:t>
      </w:r>
      <w:r w:rsidR="008D2169" w:rsidRPr="00D626C8">
        <w:t>учебной</w:t>
      </w:r>
      <w:r w:rsidRPr="00D626C8">
        <w:t>дисциплинеявляется</w:t>
      </w:r>
      <w:r w:rsidRPr="00D626C8">
        <w:rPr>
          <w:i/>
          <w:iCs/>
        </w:rPr>
        <w:t>зачет</w:t>
      </w:r>
    </w:p>
    <w:p w:rsidR="00AD3459" w:rsidRPr="00D626C8" w:rsidRDefault="00AD3459" w:rsidP="00984343">
      <w:pPr>
        <w:pStyle w:val="aff4"/>
        <w:ind w:firstLine="709"/>
        <w:jc w:val="both"/>
      </w:pPr>
      <w:r w:rsidRPr="00D626C8">
        <w:t>Студентыдопускаютсякзачетуприналичиирезультатовтекущейаттестации,предусмотренныхучебнымпланомсоответствующегосеместра.</w:t>
      </w:r>
    </w:p>
    <w:p w:rsidR="00AD3459" w:rsidRPr="004C377A" w:rsidRDefault="00AD3459" w:rsidP="00470BF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C2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EE4490" w:rsidRDefault="00EE4490" w:rsidP="00EE4490">
      <w:pPr>
        <w:ind w:firstLine="709"/>
        <w:jc w:val="center"/>
        <w:rPr>
          <w:b/>
        </w:rPr>
      </w:pPr>
      <w:r w:rsidRPr="00EE4490">
        <w:rPr>
          <w:b/>
        </w:rPr>
        <w:lastRenderedPageBreak/>
        <w:t>2.</w:t>
      </w:r>
      <w:r w:rsidR="00CE433C" w:rsidRPr="00EE4490">
        <w:rPr>
          <w:b/>
        </w:rPr>
        <w:t>РЕЗУЛЬТАТЫОСВОЕНИЯДИСЦИПЛИНЫ,ПОДЛЕЖАЩИЕПРОВЕРКЕ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>2.1.Врезультатеаттестациипоучебнойдисциплинеосуществляетсякомплекснаяпро</w:t>
      </w:r>
      <w:r w:rsidR="005D3815">
        <w:t>веркаследующихуменийизнаний</w:t>
      </w:r>
      <w:r w:rsidRPr="004C377A">
        <w:t>: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21"/>
        <w:gridCol w:w="3402"/>
      </w:tblGrid>
      <w:tr w:rsidR="00CF2290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(освоенныеумения,усвоенныезнания)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Показателиоценкирезультата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Формыиметодыконтроляиоценкирезультатовобучения</w:t>
            </w:r>
          </w:p>
        </w:tc>
      </w:tr>
      <w:tr w:rsidR="00CF2290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Default="007123E1" w:rsidP="007123E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У-1</w:t>
            </w:r>
            <w:r w:rsidRPr="0099604B">
              <w:t>использоватьбазовыесистемныепрограммныепродукты;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ОК-1</w:t>
            </w:r>
            <w:r w:rsidRPr="00A16E9D">
              <w:t>Пониматьсущностьисоциальнуюзначимостьсвоейбудущейпрофессии,проявлятькнейустойчивыйинтерес.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ОК-2</w:t>
            </w:r>
            <w:r w:rsidRPr="00A16E9D">
              <w:t>Организовыватьсобственнуюдеятельность,выбиратьтиповыеметодыиспособывыполненияпрофессиональныхзадач,оцениватьихэффективностьикачество.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ОК-3</w:t>
            </w:r>
            <w:r w:rsidRPr="00A16E9D">
              <w:t>Приниматьрешениявстандартныхинестандартныхситуацияхинестизанихответственность.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ОК-7</w:t>
            </w:r>
            <w:r w:rsidRPr="00A16E9D">
              <w:t>Работатьвколлективеикоманде,эффективнообщатьсясколлегами,руководством,потребителями.</w:t>
            </w:r>
          </w:p>
          <w:p w:rsidR="0010421A" w:rsidRPr="003914E0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ОК-8</w:t>
            </w:r>
            <w:r w:rsidRPr="003914E0">
              <w:t>Братьнасебяответственностьзаработучленовкоманды(подчиненных),результатвыполнениязаданий</w:t>
            </w:r>
          </w:p>
          <w:p w:rsidR="0010421A" w:rsidRPr="00A16E9D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ОК-</w:t>
            </w:r>
            <w:r>
              <w:lastRenderedPageBreak/>
              <w:t>9</w:t>
            </w:r>
            <w:r w:rsidRPr="003914E0">
              <w:t>Самостоятельноопределятьзадачипрофессиональногоиличностногоразвития,заниматьсясамообразованием,осознаннопланироватьповышениеквалификации.</w:t>
            </w:r>
          </w:p>
          <w:p w:rsidR="0010421A" w:rsidRPr="004C377A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lastRenderedPageBreak/>
              <w:t>Имеетпредставлениеобинформационныхмоделях,умеетприменятьготовыеинформационныемоделииприводитпримерыавтоматизированныхсистемуправления.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Перечисляеттипыинформационныхмоделей</w:t>
            </w:r>
          </w:p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Перечисляетосновныесвойстваалгоритмов,способызаписиалгоритмов</w:t>
            </w:r>
          </w:p>
          <w:p w:rsidR="0010421A" w:rsidRPr="002E5F2C" w:rsidRDefault="0010421A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Демонстрируетработу</w:t>
            </w:r>
            <w:r w:rsidR="0016010A">
              <w:t xml:space="preserve"> с </w:t>
            </w:r>
            <w:r w:rsidRPr="002E5F2C">
              <w:t>поисковымисистемамииправиламиформированиязапросавпоисковойслужбе.</w:t>
            </w:r>
          </w:p>
          <w:p w:rsidR="0010421A" w:rsidRPr="003B7CFA" w:rsidRDefault="0010421A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Отличаетосновныепонятиякомпьютерныхкоммуникаций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CF2290" w:rsidRDefault="007123E1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тывыполнения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>исамостоятельнойработы,опросовнапрактическихзанятиях</w:t>
            </w:r>
          </w:p>
        </w:tc>
      </w:tr>
      <w:tr w:rsidR="005129BB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Default="005E74DD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У2-</w:t>
            </w:r>
            <w:r w:rsidR="007123E1" w:rsidRPr="0099604B">
              <w:t>использоватьприкладноепрограммноеобеспечениеобщегоназначениядляобработкитекстовойинформации,числовойинформации,графическойинформации.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4</w:t>
            </w:r>
            <w:r w:rsidRPr="00A16E9D">
              <w:t>Осуществлятьпоискииспользованиеинформации,необходимойдляэффективноговыполненияпрофессиональныхзадач,профессиональногоиличностногоразвития.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6</w:t>
            </w:r>
            <w:r w:rsidRPr="00A16E9D">
              <w:t>Использоватьинформационно-коммуникационныетехнологиивпрофессиональнойдеятельности.</w:t>
            </w:r>
          </w:p>
          <w:p w:rsidR="0010421A" w:rsidRPr="00EA3A76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10</w:t>
            </w:r>
            <w:r w:rsidRPr="00A16E9D">
              <w:t>Ориентироватьсявусловияхпостоянногоизменения</w:t>
            </w:r>
            <w:r w:rsidR="0016010A">
              <w:t xml:space="preserve"> правовой базы</w:t>
            </w:r>
          </w:p>
          <w:p w:rsidR="0010421A" w:rsidRPr="003914E0" w:rsidRDefault="0010421A" w:rsidP="0010421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1</w:t>
            </w:r>
            <w:r w:rsidR="0016010A">
              <w:t xml:space="preserve">1 </w:t>
            </w:r>
            <w:r w:rsidRPr="003914E0">
              <w:t>Соблюдатьосновыздоровогообразажизни,требованияохранытруда.</w:t>
            </w:r>
          </w:p>
          <w:p w:rsidR="0010421A" w:rsidRPr="004C377A" w:rsidRDefault="0010421A" w:rsidP="0016010A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ОК</w:t>
            </w:r>
            <w:r w:rsidR="0016010A">
              <w:t xml:space="preserve"> – </w:t>
            </w:r>
            <w:r>
              <w:t>1</w:t>
            </w:r>
            <w:r w:rsidR="0016010A">
              <w:t xml:space="preserve">2 </w:t>
            </w:r>
            <w:r w:rsidRPr="003914E0">
              <w:t>Соблюдатьделовойэтикет,культуруипсихологическиеосновыобщения,нормыиправилаповедения.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Демонстрируетспециальныеспособыоформлениядокументов</w:t>
            </w:r>
          </w:p>
          <w:p w:rsidR="00470BF9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Понимаетназначениеиправилаработывтекстовыхредакторах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Демонстрируетработу</w:t>
            </w:r>
            <w:r w:rsidR="0016010A">
              <w:t xml:space="preserve"> с </w:t>
            </w:r>
            <w:r w:rsidRPr="002E5F2C">
              <w:t>поисковымисистемамииправиламиформированиязапросавпоисковойслужбе.</w:t>
            </w:r>
          </w:p>
          <w:p w:rsidR="007123E1" w:rsidRPr="00BA3F35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Отличаетосновныепонятиякомпьютерныхкоммуникаций</w:t>
            </w:r>
          </w:p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Имеетпредставлениеоработесбазойданных</w:t>
            </w:r>
            <w:r w:rsidRPr="00BA3F35">
              <w:t>MsAccess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</w:t>
            </w:r>
            <w:r>
              <w:t>знанияосетевыхинформационныхсистемах</w:t>
            </w:r>
            <w:r w:rsidRPr="002E5F2C">
              <w:t>профессиональнойдеятельности</w:t>
            </w:r>
          </w:p>
          <w:p w:rsidR="007123E1" w:rsidRPr="002E5F2C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Вполномобъемеописываетпроцессыобработки,хранения,поискаипередачи</w:t>
            </w:r>
            <w:r w:rsidR="0016010A">
              <w:t xml:space="preserve"> информации </w:t>
            </w:r>
            <w:r w:rsidRPr="002E5F2C">
              <w:t>посети</w:t>
            </w:r>
          </w:p>
          <w:p w:rsidR="007123E1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Понимаетназначениеиправилаработысбазойданных</w:t>
            </w:r>
          </w:p>
          <w:p w:rsidR="007123E1" w:rsidRPr="009D766F" w:rsidRDefault="007123E1" w:rsidP="0032471D">
            <w:pPr>
              <w:numPr>
                <w:ilvl w:val="0"/>
                <w:numId w:val="7"/>
              </w:numPr>
              <w:ind w:left="317" w:hanging="317"/>
            </w:pPr>
            <w:r w:rsidRPr="002E5F2C">
              <w:t>Демонстрируетразличныевозможностидинамических(электронных)таблицдлявыполненияучебныхзаданий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16010A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470BF9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4C377A" w:rsidRDefault="007123E1" w:rsidP="00180E8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З</w:t>
            </w:r>
            <w:r w:rsidR="0016010A">
              <w:t xml:space="preserve"> – </w:t>
            </w:r>
            <w:r>
              <w:t>1</w:t>
            </w:r>
            <w:r w:rsidRPr="0099604B">
              <w:t>основныепонятияавтоматизированнойобработкиинформации;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1" w:rsidRPr="009D766F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t>Перечисляетосновныесвойстваалгоритмов,способызаписиалгоритмов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CF2290" w:rsidRDefault="007123E1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тывыполнения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>исамостоятельнойработы,математическихдикт</w:t>
            </w:r>
            <w:r>
              <w:rPr>
                <w:bCs/>
              </w:rPr>
              <w:lastRenderedPageBreak/>
              <w:t>антов</w:t>
            </w: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4C377A" w:rsidRDefault="007123E1" w:rsidP="007123E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З2</w:t>
            </w:r>
            <w:r w:rsidR="0016010A">
              <w:t xml:space="preserve"> – </w:t>
            </w:r>
            <w:r w:rsidRPr="0099604B">
              <w:t>общийсоставиструктуруперсональныхэлектронно-вычислительныхмашин(ЭВМ)ивычислительныхсистем;</w:t>
            </w:r>
          </w:p>
          <w:p w:rsidR="007123E1" w:rsidRPr="00B8646A" w:rsidRDefault="007123E1" w:rsidP="007123E1">
            <w:pPr>
              <w:tabs>
                <w:tab w:val="left" w:pos="1134"/>
              </w:tabs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A" w:rsidRPr="002E5F2C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t>Демонстрирует</w:t>
            </w:r>
            <w:r>
              <w:t>знанияосетевыхинформационныхсистемах</w:t>
            </w:r>
            <w:r w:rsidRPr="002E5F2C">
              <w:t>профессиональнойдеятельности</w:t>
            </w:r>
          </w:p>
          <w:p w:rsidR="0010421A" w:rsidRPr="002E5F2C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t>Вполномобъемеописываетпроцессыобработки,хранения,поискаипередачиинформациипосети</w:t>
            </w:r>
          </w:p>
          <w:p w:rsidR="007123E1" w:rsidRDefault="0010421A" w:rsidP="00104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bCs/>
              </w:rPr>
            </w:pPr>
            <w:r w:rsidRPr="002E5F2C">
              <w:t>Понимаетназначениеиправилаработысбазойданных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Default="007123E1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тывыполнения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>исамостоятельнойработы,опросовнапрактическихзанятиях</w:t>
            </w:r>
          </w:p>
        </w:tc>
      </w:tr>
      <w:tr w:rsidR="007123E1" w:rsidRPr="004C377A" w:rsidTr="000004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Pr="00B8646A" w:rsidRDefault="007123E1" w:rsidP="007123E1">
            <w:pPr>
              <w:tabs>
                <w:tab w:val="left" w:pos="1134"/>
              </w:tabs>
              <w:jc w:val="both"/>
            </w:pPr>
            <w:r>
              <w:t>З3</w:t>
            </w:r>
            <w:r w:rsidR="0016010A">
              <w:t xml:space="preserve"> – </w:t>
            </w:r>
            <w:r w:rsidRPr="0099604B">
              <w:t>базовыесистемныепрограммныепродуктыипакетыприкладныхпрограммдляобработкитекстовой,графической,числовойитабличнойинформации.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A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Понимаетназначениеиправилаработывтекстовыхредакторах</w:t>
            </w:r>
          </w:p>
          <w:p w:rsidR="0010421A" w:rsidRPr="009D766F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Имеетпредставлениеоработесбазойданных</w:t>
            </w:r>
            <w:r w:rsidRPr="009D766F">
              <w:t>MsAccess</w:t>
            </w:r>
          </w:p>
          <w:p w:rsidR="0010421A" w:rsidRPr="009D766F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Вполномобъемеописываетпроцессыобработки,хранения,поискаипередачиинформациипосети</w:t>
            </w:r>
          </w:p>
          <w:p w:rsidR="0010421A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Понимаетназначениеиправилаработысбазойданных</w:t>
            </w:r>
          </w:p>
          <w:p w:rsidR="007123E1" w:rsidRPr="009D766F" w:rsidRDefault="0010421A" w:rsidP="003247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Имеетпредставлениеоработевтабличномпроцессоре</w:t>
            </w:r>
            <w:r w:rsidRPr="002E5F2C">
              <w:rPr>
                <w:lang w:val="en-US"/>
              </w:rPr>
              <w:t>MsExcel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3E1" w:rsidRDefault="007123E1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тывыполнения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>исамостоятельнойработы,опросовнапрактическихзанятиях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C212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2.2Формытекущегоконтроляипромежуточнойаттестациипоучебнойдисциплине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535301">
        <w:trPr>
          <w:trHeight w:val="340"/>
          <w:tblHeader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Элементучебнойдисциплины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Промежуточнаяаттестация</w:t>
            </w:r>
          </w:p>
        </w:tc>
      </w:tr>
      <w:tr w:rsidR="00525336" w:rsidRPr="004C377A" w:rsidTr="00535301">
        <w:trPr>
          <w:trHeight w:val="283"/>
          <w:tblHeader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Формыиметодыконтроляиоценкирезультатовобучения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Проверяемые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У,З</w:t>
            </w:r>
            <w:r>
              <w:rPr>
                <w:b/>
                <w:sz w:val="24"/>
                <w:szCs w:val="24"/>
              </w:rPr>
              <w:t>,ОК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Проверяемые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У,З</w:t>
            </w:r>
            <w:r>
              <w:rPr>
                <w:b/>
                <w:sz w:val="24"/>
                <w:szCs w:val="24"/>
              </w:rPr>
              <w:t>,ОК</w:t>
            </w:r>
          </w:p>
        </w:tc>
      </w:tr>
      <w:tr w:rsidR="009D766F" w:rsidRPr="004C377A" w:rsidTr="00114CB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619DE">
              <w:rPr>
                <w:b/>
                <w:color w:val="000000"/>
                <w:spacing w:val="-1"/>
              </w:rPr>
              <w:t>Раздел1</w:t>
            </w:r>
            <w:r w:rsidR="00D60974">
              <w:rPr>
                <w:b/>
                <w:color w:val="000000"/>
                <w:spacing w:val="-1"/>
              </w:rPr>
              <w:t xml:space="preserve">. </w:t>
            </w:r>
            <w:r w:rsidRPr="006619DE">
              <w:rPr>
                <w:b/>
                <w:color w:val="000000"/>
                <w:spacing w:val="-1"/>
              </w:rPr>
              <w:t>Информационнаядеятельностьчеловека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664423" w:rsidP="00664423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ОК-1,ОК-6,ОК-11,ОК-12ОК-13</w:t>
            </w: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Pr="00961AF9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711F31" w:rsidRDefault="00664423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ОК-1,ОК-11,ОК-12,ОК-13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  <w:color w:val="000000"/>
              </w:rPr>
              <w:t>1.</w:t>
            </w:r>
            <w:r w:rsidRPr="00633E49">
              <w:rPr>
                <w:b/>
                <w:bCs/>
                <w:color w:val="000000"/>
              </w:rPr>
              <w:t>1.</w:t>
            </w:r>
            <w:r w:rsidRPr="00633E49">
              <w:rPr>
                <w:bCs/>
                <w:color w:val="000000"/>
              </w:rPr>
              <w:t>Информационнаядеятельностьчеловека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тывыполнения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>исамостоятельнойработы,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ОК-1,ОК-6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664423" w:rsidRPr="004C377A" w:rsidTr="00535301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4423" w:rsidRPr="004C377A" w:rsidRDefault="00664423" w:rsidP="0066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iCs/>
              </w:rPr>
            </w:pPr>
            <w:r w:rsidRPr="0071231F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аздел2.</w:t>
            </w:r>
            <w:r w:rsidRPr="0071231F">
              <w:rPr>
                <w:b/>
                <w:bCs/>
              </w:rPr>
              <w:t>Информацияиинформационныепроцессы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A41E66" w:rsidRDefault="00664423" w:rsidP="00664423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A41E66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6E2515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У-1,ОК-7,ОК-8,З-1,ОК-13</w:t>
            </w:r>
          </w:p>
        </w:tc>
      </w:tr>
      <w:tr w:rsidR="00664423" w:rsidRPr="004C377A" w:rsidTr="00535301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4423" w:rsidRPr="004C377A" w:rsidRDefault="00664423" w:rsidP="00664423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Тема2.</w:t>
            </w:r>
            <w:r>
              <w:rPr>
                <w:b/>
                <w:bCs/>
                <w:color w:val="000000"/>
              </w:rPr>
              <w:t>1.</w:t>
            </w:r>
            <w:r w:rsidRPr="009C5EE2">
              <w:rPr>
                <w:color w:val="000000"/>
                <w:spacing w:val="-1"/>
              </w:rPr>
              <w:t>Информацияиинформационныепроцессы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23" w:rsidRPr="00535301" w:rsidRDefault="00664423" w:rsidP="0066442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тывыполнения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>исамостоятельнойработы,математическиедиктанты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У-1,ОК-7,ОК-8,З-1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4423" w:rsidRPr="004C377A" w:rsidTr="00664423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4423" w:rsidRPr="004C377A" w:rsidRDefault="00664423" w:rsidP="00664423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>Тема2.2.</w:t>
            </w:r>
            <w:r w:rsidRPr="003F31B7">
              <w:t>Принципыобработкиинформациикомпьютером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4423" w:rsidRPr="00535301" w:rsidRDefault="00664423" w:rsidP="0066442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тывыполнения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>исамостоятельнойработы,математическиедиктанты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423" w:rsidRPr="00D60974" w:rsidRDefault="00664423" w:rsidP="00664423">
            <w:pPr>
              <w:pStyle w:val="aff9"/>
              <w:spacing w:line="228" w:lineRule="auto"/>
              <w:jc w:val="both"/>
              <w:rPr>
                <w:b w:val="0"/>
              </w:rPr>
            </w:pPr>
            <w:r w:rsidRPr="00D60974">
              <w:rPr>
                <w:b w:val="0"/>
                <w:iCs/>
                <w:szCs w:val="24"/>
              </w:rPr>
              <w:t>У-1,ОК-7,ОК-8,З-1,ОК-13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4423" w:rsidRPr="004C377A" w:rsidTr="00535301">
        <w:trPr>
          <w:trHeight w:val="26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64423" w:rsidRPr="00535301" w:rsidRDefault="00664423" w:rsidP="00664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45717C">
              <w:rPr>
                <w:b/>
                <w:bCs/>
              </w:rPr>
              <w:t>Раздел3.Средстваинформационныхикоммуникационныхтехнологий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664423" w:rsidRPr="00711F31" w:rsidRDefault="00664423" w:rsidP="00664423">
            <w:pPr>
              <w:tabs>
                <w:tab w:val="left" w:pos="32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423" w:rsidRPr="00711F31" w:rsidRDefault="00664423" w:rsidP="00664423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32471D" w:rsidRPr="004C377A" w:rsidTr="0032471D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2471D" w:rsidRPr="004C377A" w:rsidRDefault="0032471D" w:rsidP="0032471D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Тема3</w:t>
            </w:r>
            <w:r>
              <w:rPr>
                <w:b/>
                <w:bCs/>
                <w:color w:val="000000"/>
              </w:rPr>
              <w:t xml:space="preserve">.1. </w:t>
            </w:r>
            <w:r w:rsidRPr="00E1706F">
              <w:rPr>
                <w:color w:val="000000"/>
                <w:spacing w:val="-1"/>
              </w:rPr>
              <w:t>Архитектуракомпьютеров</w:t>
            </w:r>
          </w:p>
        </w:tc>
        <w:tc>
          <w:tcPr>
            <w:tcW w:w="5386" w:type="dxa"/>
            <w:shd w:val="clear" w:color="auto" w:fill="auto"/>
          </w:tcPr>
          <w:p w:rsidR="0032471D" w:rsidRPr="00CF2290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:rsidR="0032471D" w:rsidRPr="004C377A" w:rsidRDefault="0032471D" w:rsidP="0032471D">
            <w:pPr>
              <w:tabs>
                <w:tab w:val="left" w:pos="327"/>
              </w:tabs>
            </w:pPr>
            <w:r>
              <w:t>У-2, ОК-7, З-1.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1D" w:rsidRPr="00711F31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1D" w:rsidRPr="00711F31" w:rsidRDefault="0032471D" w:rsidP="0032471D">
            <w:pPr>
              <w:tabs>
                <w:tab w:val="left" w:pos="327"/>
              </w:tabs>
              <w:jc w:val="center"/>
            </w:pPr>
            <w:r>
              <w:t>У-2, ОК-7, З-1.</w:t>
            </w:r>
          </w:p>
        </w:tc>
      </w:tr>
      <w:tr w:rsidR="0032471D" w:rsidRPr="004C377A" w:rsidTr="00535301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471D" w:rsidRPr="0053530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4. </w:t>
            </w:r>
            <w:r w:rsidRPr="007D2875">
              <w:rPr>
                <w:b/>
                <w:bCs/>
                <w:color w:val="000000"/>
              </w:rPr>
              <w:t>Технологиисозданияипреобразованияинформационныхобъектов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11F31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471D" w:rsidRPr="00711F31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6E2515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</w:tr>
      <w:tr w:rsidR="0032471D" w:rsidRPr="004C377A" w:rsidTr="006740F3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0A5BA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Тема4.</w:t>
            </w:r>
            <w:r>
              <w:rPr>
                <w:b/>
                <w:bCs/>
                <w:color w:val="000000"/>
              </w:rPr>
              <w:t xml:space="preserve">1. </w:t>
            </w:r>
            <w:r w:rsidRPr="00E1706F">
              <w:rPr>
                <w:color w:val="000000"/>
                <w:spacing w:val="-1"/>
              </w:rPr>
              <w:t>Понятиеобинформационныхсистемахиавтоматизацииинформационныхпроцессо</w:t>
            </w:r>
            <w:r>
              <w:rPr>
                <w:color w:val="000000"/>
                <w:spacing w:val="-1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740F3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32471D" w:rsidRPr="004C377A" w:rsidTr="006740F3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0A5BA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Тема4.</w:t>
            </w:r>
            <w:r>
              <w:rPr>
                <w:b/>
                <w:bCs/>
                <w:color w:val="000000"/>
              </w:rPr>
              <w:t xml:space="preserve">2. </w:t>
            </w:r>
            <w:r w:rsidRPr="00B300C9">
              <w:rPr>
                <w:color w:val="000000"/>
                <w:spacing w:val="-1"/>
              </w:rPr>
              <w:t>Представлениеоборганизациибазданных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740F3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32471D" w:rsidRPr="004C377A" w:rsidTr="006740F3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0A5BA1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lastRenderedPageBreak/>
              <w:t>Тема4.</w:t>
            </w:r>
            <w:r>
              <w:rPr>
                <w:b/>
                <w:bCs/>
                <w:color w:val="000000"/>
              </w:rPr>
              <w:t xml:space="preserve">3. </w:t>
            </w:r>
            <w:r w:rsidRPr="00B300C9">
              <w:rPr>
                <w:bCs/>
              </w:rPr>
              <w:t>Представлениеопрограммныхсредахкомпьютернойграфики,мультимедийныхсредах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740F3" w:rsidRDefault="0032471D" w:rsidP="0032471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У-2, З-3, ОК-10, ОК-13, ОК-4, ОК-5, ОК-6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32471D" w:rsidRPr="004C377A" w:rsidTr="006740F3">
        <w:trPr>
          <w:trHeight w:val="323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2471D" w:rsidRPr="006740F3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 w:rsidRPr="00633E49">
              <w:rPr>
                <w:b/>
                <w:bCs/>
                <w:color w:val="000000"/>
              </w:rPr>
              <w:t>5.Телекоммуникационныетехнологии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876D0C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ОК-6,ОК-4</w:t>
            </w:r>
          </w:p>
        </w:tc>
      </w:tr>
      <w:tr w:rsidR="0032471D" w:rsidRPr="004C377A" w:rsidTr="006740F3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71D" w:rsidRPr="006740F3" w:rsidRDefault="0032471D" w:rsidP="00324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Тема 5.1. </w:t>
            </w:r>
            <w:r w:rsidRPr="00DD6701">
              <w:rPr>
                <w:bCs/>
              </w:rPr>
              <w:t>Телекоммуникационныетехнологии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471D" w:rsidRPr="006E2515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ешениятестовыхзаданий</w:t>
            </w:r>
            <w:r w:rsidRPr="006E2515">
              <w:rPr>
                <w:bCs/>
              </w:rPr>
              <w:t>,</w:t>
            </w:r>
            <w:r>
              <w:rPr>
                <w:bCs/>
              </w:rPr>
              <w:t xml:space="preserve">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ОК-6,ОК-4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2471D" w:rsidRPr="004C377A" w:rsidRDefault="0032471D" w:rsidP="0032471D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71D" w:rsidRPr="007041F7" w:rsidRDefault="0032471D" w:rsidP="0032471D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C212FC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C007F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оценкаосвоенияучебнойдисциплины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Контрольиоценкарезультатов</w:t>
      </w:r>
      <w:r w:rsidR="00876D0C" w:rsidRPr="007C10F7">
        <w:rPr>
          <w:bCs/>
        </w:rPr>
        <w:t>освоениядисциплины«</w:t>
      </w:r>
      <w:r w:rsidR="007F205B" w:rsidRPr="007C10F7">
        <w:rPr>
          <w:bCs/>
        </w:rPr>
        <w:t>Информатика</w:t>
      </w:r>
      <w:r w:rsidRPr="007C10F7">
        <w:rPr>
          <w:bCs/>
        </w:rPr>
        <w:t>»</w:t>
      </w:r>
      <w:r w:rsidR="00684F7B" w:rsidRPr="007C10F7">
        <w:rPr>
          <w:bCs/>
        </w:rPr>
        <w:t>осуществляются</w:t>
      </w:r>
      <w:r w:rsidRPr="007C10F7">
        <w:rPr>
          <w:bCs/>
        </w:rPr>
        <w:t>преподавателемвпроцессепроведения:</w:t>
      </w:r>
    </w:p>
    <w:p w:rsidR="004511B0" w:rsidRDefault="007F205B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Тестирований</w:t>
      </w:r>
    </w:p>
    <w:p w:rsidR="007C10F7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Подготовкарефератов,эссеипрезентаций</w:t>
      </w:r>
    </w:p>
    <w:p w:rsidR="00F5560B" w:rsidRPr="007C10F7" w:rsidRDefault="007C10F7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РаботенаЭВМ</w:t>
      </w:r>
      <w:r w:rsidR="00F5560B" w:rsidRPr="004C377A">
        <w:t>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одержаниеиобъемматериала,подлежащегопроверке,определяетсяпрограммой.Припроверкеусвоенияматериаланеобходимовыявлятьполноту,прочностьусвоениястуденто</w:t>
      </w:r>
      <w:r w:rsidR="00D60974">
        <w:rPr>
          <w:bCs/>
        </w:rPr>
        <w:t xml:space="preserve">м </w:t>
      </w:r>
      <w:r w:rsidRPr="007C10F7">
        <w:rPr>
          <w:bCs/>
        </w:rPr>
        <w:t>теориииумениеприменятьеенапрактикевзнакомыхинезнакомыхситуациях.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Основнымиформамипроверкистудентовпоинформатикеявляютсяписьменнаяконтрольнаяработа,самостоятельнаяработанаЭВМ,тестирование,устныйопросизачеты.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иоценкеписьменныхиустныхответовпреподавательвпервуюочередьучитываетпоказанныестудентамизнанияиумения.Оценказависиттакжеотналичияихарактерапогрешностей,допущенныхстудентами.Средипогрешностейвыделяютсяошибкиинедочеты.Погрешностьсчитаетсяошибкой,еслионасвидетельствуетотом,чтостудент,неовладелосновнымизнаниямии(или)умениями,указаннымивпрограмме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Кнедочетамотносятсяпогрешности,свидетельствующиеонедостаточнополномилинедостаточнопрочномусвоенииосновныхзнанийиуменийилиоботсутствиизнаний,несчитающихсявпрограммеосновными.Недочетамитакжесчитаются:погрешности,которыенепривеликискажению</w:t>
      </w:r>
      <w:r w:rsidR="00684F7B" w:rsidRPr="007C10F7">
        <w:rPr>
          <w:bCs/>
        </w:rPr>
        <w:t>смысла,</w:t>
      </w:r>
      <w:r w:rsidRPr="007C10F7">
        <w:rPr>
          <w:bCs/>
        </w:rPr>
        <w:t>полученногостудентомзаданияилиспособаеговыполнения,например,неаккуратнаязапись,небрежноевыполнениеблок-схемыит.п.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Заданиядляустногоиписьменногоопросастудентовсостоятизтеоретическихвопросовизадач.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тветзатеоретическийвопроссчитаетсябезупречным,еслипосвоемусодержаниюполностьюсоответствуетвопросу,содержитвсенеобходимыетеоретическиефактыиобоснованныевыводы,аегоизложениеиписьменнаязаписьматематическиилогическиграмотныиотличаютсяпоследовательностьюиаккуратностью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Решениезадачсчитаетсябезупречным,еслиправильновыбранспособрешения,саморешениесопровождаетсянеобходимымиобъяснениями,верновыполненалгоритмрешения,решениезаписанопоследовательно,аккуратноисинтаксическивернопоправиламкакого-либоязыкаилисистемыпрограммирования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амостоятельнаяработанаЭВМсчитаетсябезупречной,еслистудентсамостоятельноилиснезначительнойпомощьюпреподавателявыполнилвсеэтапырешениязадачинаЭВМ,ибылполученверныйответилииноетребуемоепредставлениерешениязадачи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Оценкаответастудентаприустномиписьменномопросах,а</w:t>
      </w:r>
      <w:r w:rsidR="00684F7B" w:rsidRPr="007C10F7">
        <w:rPr>
          <w:bCs/>
        </w:rPr>
        <w:t>так</w:t>
      </w:r>
      <w:r w:rsidR="00684F7B">
        <w:rPr>
          <w:bCs/>
        </w:rPr>
        <w:t>же</w:t>
      </w:r>
      <w:r w:rsidRPr="007C10F7">
        <w:rPr>
          <w:bCs/>
        </w:rPr>
        <w:t>присамостоятельнойработенаЭВМ,проводитсяпопятибалльнойсистеме,т.е.заответвыставляетсяоднаизотметок:1(плохо),2(неудовлетворительно),3(удовлетворительно),4(хорошо),5(отлично)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еподавательможетповыситьотметкузаоригинальныйответнавопросилиоригинальноерешениезадачи,которыесвидетельствуютовысокомуровневладенияинформационнымитехнологиямистудентом,зарешениеболеесложнойзадачиилиответнаболеесложныйвопрос,предложенныестудентудополнительнопослевыполненияимосновныхзаданий.</w:t>
      </w:r>
    </w:p>
    <w:p w:rsidR="009800CC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Тестированиенаправленонапроверкувладения</w:t>
      </w:r>
      <w:r w:rsidR="009800CC" w:rsidRPr="007C10F7">
        <w:rPr>
          <w:bCs/>
        </w:rPr>
        <w:t>практическихзнаний.</w:t>
      </w:r>
      <w:r w:rsidRPr="007C10F7">
        <w:rPr>
          <w:bCs/>
        </w:rPr>
        <w:t>Тестированиезанимаетчастьучебногозанятия(10-30минут),правильностьрешенияразбираетсянатомжеилиследующемзанятии;частотатестированияопределяетсяпреподавателем.</w:t>
      </w: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Практическиезанятияпровод</w:t>
      </w:r>
      <w:r w:rsidR="00E83BFC">
        <w:rPr>
          <w:bCs/>
        </w:rPr>
        <w:t>я</w:t>
      </w:r>
      <w:r w:rsidRPr="007C10F7">
        <w:rPr>
          <w:bCs/>
        </w:rPr>
        <w:t>тсявчасы,выделенныеучебнымпланомдляотработкипрактическихнавыковосвоения</w:t>
      </w:r>
      <w:r w:rsidR="00876D0C" w:rsidRPr="007C10F7">
        <w:rPr>
          <w:bCs/>
        </w:rPr>
        <w:t>уменийинавыков</w:t>
      </w:r>
      <w:r w:rsidRPr="007C10F7">
        <w:rPr>
          <w:bCs/>
        </w:rPr>
        <w:t>,ипредполагаютаттестациювсехобучающихсязакаждоезанятие.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lastRenderedPageBreak/>
        <w:t>Продуктомсамостоятельнойработыстудента,является</w:t>
      </w:r>
      <w:r w:rsidR="00876D0C">
        <w:t>конспектлекцийивыполненноедомашнеезадание</w:t>
      </w:r>
      <w:r w:rsidR="00E83BFC">
        <w:t>.</w:t>
      </w:r>
    </w:p>
    <w:p w:rsidR="00BC4492" w:rsidRDefault="00DE69BF" w:rsidP="00436DFC">
      <w:pPr>
        <w:autoSpaceDE w:val="0"/>
        <w:autoSpaceDN w:val="0"/>
        <w:adjustRightInd w:val="0"/>
        <w:ind w:firstLine="709"/>
        <w:jc w:val="both"/>
      </w:pPr>
      <w:r>
        <w:t>.</w:t>
      </w:r>
      <w:r w:rsidR="00436DFC">
        <w:br w:type="page"/>
      </w:r>
    </w:p>
    <w:p w:rsidR="00EA1A51" w:rsidRPr="00EA1A51" w:rsidRDefault="00EA1A51" w:rsidP="00EA1A51">
      <w:pPr>
        <w:pStyle w:val="a8"/>
        <w:numPr>
          <w:ilvl w:val="1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A1A51">
        <w:rPr>
          <w:rFonts w:ascii="Times New Roman" w:hAnsi="Times New Roman"/>
          <w:b/>
          <w:bCs/>
          <w:sz w:val="28"/>
          <w:szCs w:val="28"/>
        </w:rPr>
        <w:lastRenderedPageBreak/>
        <w:t>Тестовые зада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EA1A51">
        <w:rPr>
          <w:rFonts w:ascii="Times New Roman" w:hAnsi="Times New Roman"/>
          <w:b/>
          <w:bCs/>
          <w:sz w:val="28"/>
          <w:szCs w:val="28"/>
        </w:rPr>
        <w:t>ия по дисциплине</w:t>
      </w:r>
    </w:p>
    <w:p w:rsidR="00EA1A51" w:rsidRPr="00EA1A51" w:rsidRDefault="00EA1A51" w:rsidP="00A41E66">
      <w:pPr>
        <w:ind w:firstLine="709"/>
        <w:jc w:val="both"/>
        <w:rPr>
          <w:i/>
          <w:iCs/>
        </w:rPr>
      </w:pPr>
      <w:r w:rsidRPr="00EA1A51">
        <w:rPr>
          <w:b/>
          <w:bCs/>
        </w:rPr>
        <w:t>Инструкция</w:t>
      </w:r>
    </w:p>
    <w:p w:rsidR="00EA1A51" w:rsidRPr="00EA1A51" w:rsidRDefault="00EA1A51" w:rsidP="00A41E66">
      <w:pPr>
        <w:ind w:firstLine="709"/>
        <w:jc w:val="both"/>
      </w:pPr>
      <w:r w:rsidRPr="00EA1A51">
        <w:t>Внимательно прочитайте задание. Выберите правильные ответы из предложенных вариантов. Количество правильных ответов может быть 1, 2 или 4.</w:t>
      </w:r>
    </w:p>
    <w:p w:rsidR="00EA1A51" w:rsidRPr="00EA1A51" w:rsidRDefault="00EA1A51" w:rsidP="00A41E66">
      <w:pPr>
        <w:ind w:firstLine="709"/>
        <w:jc w:val="both"/>
      </w:pPr>
      <w:r w:rsidRPr="00EA1A51">
        <w:t xml:space="preserve">Максимальное время выполнения задания </w:t>
      </w:r>
      <w:r w:rsidR="00684F7B" w:rsidRPr="00EA1A51">
        <w:t>– 45</w:t>
      </w:r>
      <w:r w:rsidRPr="00EA1A51">
        <w:t xml:space="preserve"> мин.</w:t>
      </w:r>
    </w:p>
    <w:p w:rsidR="00EA1A51" w:rsidRPr="00EA1A51" w:rsidRDefault="00EA1A51" w:rsidP="00EA1A51">
      <w:pPr>
        <w:jc w:val="both"/>
        <w:rPr>
          <w:b/>
          <w:bCs/>
        </w:rPr>
      </w:pPr>
      <w:r w:rsidRPr="00EA1A51">
        <w:tab/>
      </w:r>
      <w:r w:rsidRPr="00EA1A51">
        <w:tab/>
      </w:r>
      <w:r w:rsidRPr="00EA1A51">
        <w:tab/>
      </w:r>
      <w:r w:rsidRPr="00EA1A51">
        <w:tab/>
      </w:r>
      <w:r w:rsidRPr="00EA1A51">
        <w:tab/>
      </w:r>
      <w:r w:rsidRPr="00EA1A51">
        <w:tab/>
      </w:r>
    </w:p>
    <w:p w:rsidR="00EA1A51" w:rsidRPr="00EA1A51" w:rsidRDefault="00EA1A51" w:rsidP="00EA1A51">
      <w:pPr>
        <w:jc w:val="center"/>
        <w:rPr>
          <w:b/>
        </w:rPr>
      </w:pPr>
      <w:r w:rsidRPr="00EA1A51">
        <w:rPr>
          <w:b/>
        </w:rPr>
        <w:t>Вариант 1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Какие устройства персонального компьютера относятся к периферийным?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процессор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монитор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принтер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оперативная память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правильное определение.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 …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окна на экране монитора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операционная система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операционные окна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Продолжите фразу: "Среда, организующая взаимодействие пользователя с компьютером, называется…"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компьютерный интерфейс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пользовательский интерфейс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машинный интерфейс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универсальный интерфейс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Какими способами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Widows</w:t>
      </w:r>
      <w:r w:rsidRPr="00EA1A51">
        <w:rPr>
          <w:rFonts w:ascii="Times New Roman" w:hAnsi="Times New Roman"/>
          <w:b/>
          <w:sz w:val="24"/>
          <w:szCs w:val="24"/>
        </w:rPr>
        <w:t xml:space="preserve"> можно переименовать папку?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клавиша </w:t>
      </w:r>
      <w:r w:rsidRPr="00EA1A51">
        <w:rPr>
          <w:rFonts w:ascii="Times New Roman" w:hAnsi="Times New Roman"/>
          <w:sz w:val="24"/>
          <w:szCs w:val="24"/>
          <w:lang w:val="en-US"/>
        </w:rPr>
        <w:t>F2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двойной щелчок левой кнопкой мыши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контекстное меню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меню «Пуск»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в текстовом редакторе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 xml:space="preserve"> сохранить документ?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28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9" t="18950" r="97771" b="7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Сохранить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Сохранить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Сохранить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удалить фрагмент текста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клавиша </w:t>
      </w:r>
      <w:r w:rsidRPr="00EA1A51">
        <w:rPr>
          <w:rFonts w:ascii="Times New Roman" w:hAnsi="Times New Roman"/>
          <w:sz w:val="24"/>
          <w:szCs w:val="24"/>
          <w:lang w:val="en-US"/>
        </w:rPr>
        <w:t>Delete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удерживая клавишу </w:t>
      </w:r>
      <w:r w:rsidRPr="00EA1A51">
        <w:rPr>
          <w:rFonts w:ascii="Times New Roman" w:hAnsi="Times New Roman"/>
          <w:sz w:val="24"/>
          <w:szCs w:val="24"/>
          <w:lang w:val="en-US"/>
        </w:rPr>
        <w:t>Delete</w:t>
      </w:r>
      <w:r w:rsidRPr="00EA1A51">
        <w:rPr>
          <w:rFonts w:ascii="Times New Roman" w:hAnsi="Times New Roman"/>
          <w:sz w:val="24"/>
          <w:szCs w:val="24"/>
        </w:rPr>
        <w:t>, выделить необходимый фрагмент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выделить и нажать </w:t>
      </w:r>
      <w:r w:rsidRPr="00EA1A51">
        <w:rPr>
          <w:rFonts w:ascii="Times New Roman" w:hAnsi="Times New Roman"/>
          <w:sz w:val="24"/>
          <w:szCs w:val="24"/>
          <w:lang w:val="en-US"/>
        </w:rPr>
        <w:t>Delete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Вставка рисунка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Рисунок – Добавить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Вставка – Рисунок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Добавить рисунок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изменить шрифт текста в 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Шрифт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Шрифт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 помощью кнопок на панели инструментов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 помощью кнопок на панели задач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правильное назначение программы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изменение текста и составление таблиц любой сложности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составление таблиц и построение диаграмм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выполнение табличных расчетов, построение диаграмм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Что такое ячейка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кнопка на панели инструментов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область на пересечении столбца и строки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значок для запуска программы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lastRenderedPageBreak/>
        <w:t>Жесткий диск – это устройство для …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временного </w:t>
      </w:r>
      <w:r w:rsidR="00684F7B" w:rsidRPr="00EA1A51">
        <w:rPr>
          <w:rFonts w:ascii="Times New Roman" w:hAnsi="Times New Roman"/>
          <w:sz w:val="24"/>
          <w:szCs w:val="24"/>
        </w:rPr>
        <w:t>хранения данных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длительного хранения данных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вычислений над данными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Какая клавиша предназначена для фиксации на клавиатуре прописных букв?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Ctrl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Enter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Caps Lock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Для чего служит контекстно-зависимое меню?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для выбора операций над объектом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для изменения свойств объекта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для удаления объекта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Выберите имя файла, удовлетворяющее шаблону ????1.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exe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pole.exe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file1.doc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file1.exe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proba1.exe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правильный способ проверки правописания текста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Правописание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проверить правописание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Сервис – Правописание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Способы изменения параметров абзаца текста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Сервис – Параметры – Абзац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Абзац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Абзац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Windows Commander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ScanDisk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 выполнить предварительный просмотр документа перед печатью?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093" t="6918" r="94670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498" t="6918" r="87468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кнопка </w:t>
      </w:r>
      <w:r w:rsidRPr="00EA1A5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23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695" t="6918" r="85271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правильно записать формулу расчета данных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ввести в ячейку формулу и нажать знак «=» на клавиатуре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ввести в ячейку формулу и нажать «</w:t>
      </w:r>
      <w:r w:rsidRPr="00EA1A51">
        <w:rPr>
          <w:rFonts w:ascii="Times New Roman" w:hAnsi="Times New Roman"/>
          <w:sz w:val="24"/>
          <w:szCs w:val="24"/>
          <w:lang w:val="en-US"/>
        </w:rPr>
        <w:t>Enter</w:t>
      </w:r>
      <w:r w:rsidRPr="00EA1A51">
        <w:rPr>
          <w:rFonts w:ascii="Times New Roman" w:hAnsi="Times New Roman"/>
          <w:sz w:val="24"/>
          <w:szCs w:val="24"/>
        </w:rPr>
        <w:t>» на клавиатуре</w:t>
      </w:r>
    </w:p>
    <w:p w:rsidR="00EA1A51" w:rsidRPr="00EA1A51" w:rsidRDefault="00EA1A51" w:rsidP="00A70B26">
      <w:pPr>
        <w:pStyle w:val="a8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ввести в ячейку знак «=», затем формулу и нажать «</w:t>
      </w:r>
      <w:r w:rsidRPr="00EA1A51">
        <w:rPr>
          <w:rFonts w:ascii="Times New Roman" w:hAnsi="Times New Roman"/>
          <w:sz w:val="24"/>
          <w:szCs w:val="24"/>
          <w:lang w:val="en-US"/>
        </w:rPr>
        <w:t>Enter</w:t>
      </w:r>
      <w:r w:rsidRPr="00EA1A51">
        <w:rPr>
          <w:rFonts w:ascii="Times New Roman" w:hAnsi="Times New Roman"/>
          <w:sz w:val="24"/>
          <w:szCs w:val="24"/>
        </w:rPr>
        <w:t>» на клавиатуре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Продолжите фразу: "Документ, подготовленный с помощью языка разметки гипертекста, имеет расширение…"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изменить параметры печати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Перечислите наиболее известные графические редакторы.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Назначение электронных таблиц.</w:t>
      </w:r>
    </w:p>
    <w:p w:rsidR="00EA1A51" w:rsidRPr="00EA1A51" w:rsidRDefault="00EA1A51" w:rsidP="00A70B26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Что такое Интернет?</w:t>
      </w:r>
    </w:p>
    <w:p w:rsidR="00EA1A51" w:rsidRPr="00EA1A51" w:rsidRDefault="00EA1A51" w:rsidP="00EA1A51">
      <w:pPr>
        <w:jc w:val="center"/>
        <w:rPr>
          <w:b/>
          <w:bCs/>
        </w:rPr>
      </w:pPr>
    </w:p>
    <w:p w:rsidR="00684F7B" w:rsidRDefault="00684F7B" w:rsidP="00EA1A51">
      <w:pPr>
        <w:jc w:val="center"/>
        <w:rPr>
          <w:b/>
        </w:rPr>
      </w:pPr>
    </w:p>
    <w:p w:rsidR="00684F7B" w:rsidRDefault="00684F7B" w:rsidP="00EA1A51">
      <w:pPr>
        <w:jc w:val="center"/>
        <w:rPr>
          <w:b/>
        </w:rPr>
      </w:pPr>
    </w:p>
    <w:p w:rsidR="00EA1A51" w:rsidRPr="00EA1A51" w:rsidRDefault="00EA1A51" w:rsidP="00EA1A51">
      <w:pPr>
        <w:jc w:val="center"/>
        <w:rPr>
          <w:b/>
        </w:rPr>
      </w:pPr>
      <w:r w:rsidRPr="00EA1A51">
        <w:rPr>
          <w:b/>
        </w:rPr>
        <w:lastRenderedPageBreak/>
        <w:t>Вариант 2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Какие устройства персонального компьютера относятся к базовой конфигурации?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системный блок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монитор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принтер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оперативная память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Укажите, что находится на рабочем столе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WINDOWS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ярлыки, главное меню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ярлыки, свернутые окна, панель задач, время, язык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справка, панель задач, проводник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Укажите, как открывается главное меню?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меню «Файл»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через щелчок правой кнопки мыши на панели задач 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кнопку «Пуск» на панели задач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 осуществляется поиск файла?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через комбинацию клавиш </w:t>
      </w:r>
      <w:r w:rsidRPr="00EA1A51">
        <w:rPr>
          <w:rFonts w:ascii="Times New Roman" w:hAnsi="Times New Roman"/>
          <w:sz w:val="24"/>
          <w:szCs w:val="24"/>
          <w:lang w:val="en-US"/>
        </w:rPr>
        <w:t>Alt</w:t>
      </w:r>
      <w:r w:rsidRPr="00EA1A51">
        <w:rPr>
          <w:rFonts w:ascii="Times New Roman" w:hAnsi="Times New Roman"/>
          <w:sz w:val="24"/>
          <w:szCs w:val="24"/>
        </w:rPr>
        <w:t xml:space="preserve"> + </w:t>
      </w:r>
      <w:r w:rsidRPr="00EA1A51">
        <w:rPr>
          <w:rFonts w:ascii="Times New Roman" w:hAnsi="Times New Roman"/>
          <w:sz w:val="24"/>
          <w:szCs w:val="24"/>
          <w:lang w:val="en-US"/>
        </w:rPr>
        <w:t>F</w:t>
      </w:r>
      <w:r w:rsidRPr="00EA1A51">
        <w:rPr>
          <w:rFonts w:ascii="Times New Roman" w:hAnsi="Times New Roman"/>
          <w:sz w:val="24"/>
          <w:szCs w:val="24"/>
        </w:rPr>
        <w:t>7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Проводник, кнопка «Поиск»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контекстное меню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«Пуск», «Найти», «Файлы и папки»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в текстовом редакторе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 xml:space="preserve"> открыть документ?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Открыть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Правка – Открыть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Открыть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выделить слово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тройным щелчком мыши по слову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щелчком мыши по слову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двойным щелчком мыши по слову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Вставка формулы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Формула – Добавить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меню Вставка – Объект – </w:t>
      </w:r>
      <w:r w:rsidRPr="00EA1A51">
        <w:rPr>
          <w:rFonts w:ascii="Times New Roman" w:hAnsi="Times New Roman"/>
          <w:sz w:val="24"/>
          <w:szCs w:val="24"/>
          <w:lang w:val="en-US"/>
        </w:rPr>
        <w:t>Microsoft Equation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Файл – Добавить формулу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установить полуторный междустрочный интервал в тексте в 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Шрифт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Формат – Абзац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 помощью кнопок на панели задач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правильное написание формулы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=B1*B2(C4+C15)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B1*B2*(C4+C15)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=B1*B2/(C4+C15)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Что такое ячейка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кнопка на панели инструментов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область на пересечении столбца и строки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значок для запуска программы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Оперативная память – это устройство для …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 xml:space="preserve">временного </w:t>
      </w:r>
      <w:r w:rsidR="004F2841" w:rsidRPr="00EA1A51">
        <w:rPr>
          <w:rFonts w:ascii="Times New Roman" w:hAnsi="Times New Roman"/>
          <w:sz w:val="24"/>
          <w:szCs w:val="24"/>
        </w:rPr>
        <w:t>хранения данных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длительного хранения данных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вычислений над данными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Какая клавиша предназначена для копирования текущих скриншотов?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Ctrl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PrintScreen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Caps Lock</w:t>
      </w:r>
    </w:p>
    <w:p w:rsidR="004F2841" w:rsidRDefault="004F2841" w:rsidP="004F2841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lastRenderedPageBreak/>
        <w:t>Как вызвать контекстно-зависимое меню?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двойным щелчком мыши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щелчком правой кнопки мыши по объекту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меню Пуск – Программы – Мой компьютер, щелкнуть на значке объекта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Выберите имена файлов, удовлетворяющие шаблону *1.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exe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pole.exe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file1.doc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file1.exe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  <w:lang w:val="en-US"/>
        </w:rPr>
        <w:t>proba1.exe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Winrar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  <w:lang w:val="en-US"/>
        </w:rPr>
        <w:t>DrWeb</w:t>
      </w:r>
      <w:r w:rsidRPr="00EA1A51">
        <w:rPr>
          <w:rFonts w:ascii="Times New Roman" w:hAnsi="Times New Roman"/>
          <w:b/>
          <w:sz w:val="24"/>
          <w:szCs w:val="24"/>
        </w:rPr>
        <w:t xml:space="preserve"> – это...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файловый менеджер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восстановления поврежденных файлов и дисков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для архивации и разархивации файлов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программа антивирусной проверки файлов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Выберите правильный способ добавления таблицы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A1A51">
        <w:rPr>
          <w:rFonts w:ascii="Times New Roman" w:hAnsi="Times New Roman"/>
          <w:b/>
          <w:sz w:val="24"/>
          <w:szCs w:val="24"/>
        </w:rPr>
        <w:t>.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Вставка – Таблица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через кнопки на панели задач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меню Таблица – Вставить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Какую характеристику имеет ячейка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диапазон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формула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имя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Что из перечисленного является объектом электронной таблицы?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диаграмма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строка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запрос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столбец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регистрационный номер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книга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Продолжите фразу: "Абсолютная ссылка – это адрес ячейки относительно…"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начала таблицы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текущей ячейки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указанной в ссылке ячейки</w:t>
      </w:r>
    </w:p>
    <w:p w:rsidR="00EA1A51" w:rsidRPr="00EA1A51" w:rsidRDefault="00EA1A51" w:rsidP="00A70B2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A51">
        <w:rPr>
          <w:rFonts w:ascii="Times New Roman" w:hAnsi="Times New Roman"/>
          <w:sz w:val="24"/>
          <w:szCs w:val="24"/>
        </w:rPr>
        <w:t>ячейки, в которую вводится формула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Перечислите наиболее известные поисковые системы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Перечислите расширения графических файлов.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Назначение программы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 PowerPoint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 xml:space="preserve">Как подсчитать сумму диапазона в </w:t>
      </w:r>
      <w:r w:rsidRPr="00EA1A51">
        <w:rPr>
          <w:rFonts w:ascii="Times New Roman" w:hAnsi="Times New Roman"/>
          <w:b/>
          <w:sz w:val="24"/>
          <w:szCs w:val="24"/>
          <w:lang w:val="en-US"/>
        </w:rPr>
        <w:t>MicrosoftExcel</w:t>
      </w:r>
      <w:r w:rsidRPr="00EA1A51">
        <w:rPr>
          <w:rFonts w:ascii="Times New Roman" w:hAnsi="Times New Roman"/>
          <w:b/>
          <w:sz w:val="24"/>
          <w:szCs w:val="24"/>
        </w:rPr>
        <w:t>?</w:t>
      </w:r>
    </w:p>
    <w:p w:rsidR="00EA1A51" w:rsidRPr="00EA1A51" w:rsidRDefault="00EA1A51" w:rsidP="00A70B26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Назначение локальной сети.</w:t>
      </w:r>
    </w:p>
    <w:p w:rsidR="00EA1A51" w:rsidRP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EA1A51" w:rsidRDefault="00EA1A51" w:rsidP="00EA1A51">
      <w:pPr>
        <w:pStyle w:val="a8"/>
        <w:numPr>
          <w:ilvl w:val="1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1A51">
        <w:rPr>
          <w:rFonts w:ascii="Times New Roman" w:hAnsi="Times New Roman"/>
          <w:b/>
          <w:sz w:val="24"/>
          <w:szCs w:val="24"/>
        </w:rPr>
        <w:t>Практические задания по дисциплине:</w:t>
      </w:r>
    </w:p>
    <w:p w:rsidR="00EA1A51" w:rsidRPr="002F6EF7" w:rsidRDefault="00EA1A51" w:rsidP="00A41E66">
      <w:pPr>
        <w:ind w:firstLine="709"/>
        <w:jc w:val="both"/>
        <w:rPr>
          <w:i/>
          <w:iCs/>
        </w:rPr>
      </w:pPr>
      <w:r w:rsidRPr="002F6EF7">
        <w:rPr>
          <w:b/>
          <w:bCs/>
        </w:rPr>
        <w:t>Инструкция</w:t>
      </w:r>
    </w:p>
    <w:p w:rsidR="00EA1A51" w:rsidRPr="002F6EF7" w:rsidRDefault="00EA1A51" w:rsidP="00EA1A51">
      <w:pPr>
        <w:jc w:val="both"/>
      </w:pPr>
      <w:r w:rsidRPr="002F6EF7">
        <w:t>1. Внимательно прочитайте задания и выполните их в приведенной последовательности.</w:t>
      </w:r>
    </w:p>
    <w:p w:rsidR="00EA1A51" w:rsidRPr="002F6EF7" w:rsidRDefault="00EA1A51" w:rsidP="00EA1A51">
      <w:pPr>
        <w:jc w:val="both"/>
      </w:pPr>
      <w:r w:rsidRPr="002F6EF7">
        <w:t xml:space="preserve">2. Максимальное время выполнения задания </w:t>
      </w:r>
      <w:r w:rsidR="004F2841" w:rsidRPr="002F6EF7">
        <w:t>– 45</w:t>
      </w:r>
      <w:r w:rsidRPr="002F6EF7">
        <w:t xml:space="preserve"> мин.</w:t>
      </w:r>
    </w:p>
    <w:p w:rsidR="00EA1A51" w:rsidRPr="00BE6030" w:rsidRDefault="00EA1A51" w:rsidP="00EA1A51">
      <w:pPr>
        <w:jc w:val="both"/>
        <w:rPr>
          <w:b/>
          <w:bCs/>
          <w:sz w:val="16"/>
          <w:szCs w:val="16"/>
        </w:rPr>
      </w:pPr>
      <w:r w:rsidRPr="00BE6030">
        <w:rPr>
          <w:sz w:val="16"/>
          <w:szCs w:val="16"/>
        </w:rPr>
        <w:tab/>
      </w:r>
      <w:r w:rsidRPr="00BE6030">
        <w:rPr>
          <w:sz w:val="16"/>
          <w:szCs w:val="16"/>
        </w:rPr>
        <w:tab/>
      </w:r>
      <w:r w:rsidRPr="00BE6030">
        <w:rPr>
          <w:sz w:val="16"/>
          <w:szCs w:val="16"/>
        </w:rPr>
        <w:tab/>
      </w:r>
    </w:p>
    <w:p w:rsidR="00EA1A51" w:rsidRPr="00CF51C3" w:rsidRDefault="00EA1A51" w:rsidP="00EA1A51">
      <w:pPr>
        <w:spacing w:line="276" w:lineRule="auto"/>
        <w:ind w:firstLine="720"/>
        <w:jc w:val="both"/>
      </w:pPr>
      <w:r w:rsidRPr="00CF51C3">
        <w:rPr>
          <w:b/>
          <w:bCs/>
        </w:rPr>
        <w:t xml:space="preserve">Задание №1. </w:t>
      </w:r>
      <w:r w:rsidRPr="00CF51C3">
        <w:rPr>
          <w:bCs/>
        </w:rPr>
        <w:t>Перевести и</w:t>
      </w:r>
      <w:r>
        <w:rPr>
          <w:bCs/>
        </w:rPr>
        <w:t>з десятичной системы счисления 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двоичную систему счисления. Сделать проверку.</w:t>
      </w:r>
    </w:p>
    <w:p w:rsidR="00EA1A51" w:rsidRPr="00CF51C3" w:rsidRDefault="00EA1A51" w:rsidP="00EA1A51">
      <w:pPr>
        <w:spacing w:line="276" w:lineRule="auto"/>
        <w:ind w:firstLine="720"/>
        <w:jc w:val="both"/>
      </w:pPr>
      <w:r w:rsidRPr="00CF51C3">
        <w:rPr>
          <w:b/>
          <w:bCs/>
        </w:rPr>
        <w:lastRenderedPageBreak/>
        <w:t xml:space="preserve">Задание №2. </w:t>
      </w:r>
      <w:r w:rsidRPr="00CF51C3">
        <w:rPr>
          <w:bCs/>
        </w:rPr>
        <w:t xml:space="preserve">Перевести из десятичной системы счисления </w:t>
      </w:r>
      <w:r>
        <w:rPr>
          <w:bCs/>
        </w:rPr>
        <w:t>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восьмеричную систему счисления. Сделать проверку.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 xml:space="preserve">Задание №3. </w:t>
      </w:r>
      <w:r w:rsidRPr="00CF51C3">
        <w:rPr>
          <w:bCs/>
        </w:rPr>
        <w:t xml:space="preserve">Перевести из десятичной системы счисления </w:t>
      </w:r>
      <w:r>
        <w:rPr>
          <w:bCs/>
        </w:rPr>
        <w:t>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шестнадцатеричную систему счисления. Сделать проверку.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4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двоичной системе счисления число, полученное в задании 1, с числом 10111110001</w:t>
      </w:r>
      <w:r w:rsidRPr="00CF51C3">
        <w:rPr>
          <w:bCs/>
          <w:vertAlign w:val="subscript"/>
        </w:rPr>
        <w:t>2</w:t>
      </w:r>
      <w:r w:rsidRPr="00CF51C3">
        <w:rPr>
          <w:bCs/>
        </w:rPr>
        <w:t>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5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восьмеричной системе счисления число, полученное в задании 2, с числом 1567</w:t>
      </w:r>
      <w:r w:rsidRPr="00CF51C3">
        <w:rPr>
          <w:bCs/>
          <w:vertAlign w:val="subscript"/>
        </w:rPr>
        <w:t>8</w:t>
      </w:r>
      <w:r w:rsidRPr="00CF51C3">
        <w:rPr>
          <w:bCs/>
        </w:rPr>
        <w:t xml:space="preserve"> двумя способами.</w:t>
      </w:r>
    </w:p>
    <w:p w:rsidR="00EA1A51" w:rsidRPr="00CF51C3" w:rsidRDefault="00EA1A51" w:rsidP="00EA1A51">
      <w:pPr>
        <w:spacing w:line="276" w:lineRule="auto"/>
        <w:ind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6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шестнадцатеричной системе счисления число, полученное в задании 3, с числом 8</w:t>
      </w:r>
      <w:r w:rsidRPr="00CF51C3">
        <w:rPr>
          <w:bCs/>
          <w:lang w:val="en-US"/>
        </w:rPr>
        <w:t>D</w:t>
      </w:r>
      <w:r w:rsidRPr="00CF51C3">
        <w:rPr>
          <w:bCs/>
        </w:rPr>
        <w:t>7</w:t>
      </w:r>
      <w:r w:rsidRPr="00CF51C3">
        <w:rPr>
          <w:bCs/>
          <w:vertAlign w:val="subscript"/>
        </w:rPr>
        <w:t>16</w:t>
      </w:r>
      <w:r w:rsidRPr="00CF51C3">
        <w:rPr>
          <w:bCs/>
        </w:rPr>
        <w:t>.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rPr>
          <w:b/>
        </w:rPr>
        <w:t xml:space="preserve">Задание: </w:t>
      </w:r>
      <w:r>
        <w:t>Создать индивидуальную базу данных, состоящую из двух таблиц:</w:t>
      </w:r>
    </w:p>
    <w:p w:rsidR="00EA1A51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t>1) таблица годности к военной службе (10-15 чел.), содержащую следующие поля: ФИО, решение о годности к военной службе.</w:t>
      </w:r>
    </w:p>
    <w:p w:rsidR="00EA1A51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t xml:space="preserve">2) таблица бойцов отделения взвода (5-10 чел.), содержащую следующие поля: ФИО, должность, воинское звание (командир - сержант, прапорщик), рост, вес, дата рождения, дата призыва, дата демобилизации. Сформировать не менее трех запросов на ваше усмотрение. Сформировать форму и отчет. </w:t>
      </w:r>
    </w:p>
    <w:p w:rsidR="00EA1A51" w:rsidRPr="005C2578" w:rsidRDefault="00EA1A51" w:rsidP="00EA1A51">
      <w:pPr>
        <w:tabs>
          <w:tab w:val="left" w:pos="7088"/>
        </w:tabs>
        <w:spacing w:line="312" w:lineRule="auto"/>
        <w:ind w:firstLine="720"/>
        <w:jc w:val="both"/>
      </w:pPr>
      <w:r>
        <w:t>Установить межтабличные связи.</w:t>
      </w:r>
    </w:p>
    <w:p w:rsidR="00EA1A51" w:rsidRDefault="00EA1A51" w:rsidP="00EA1A51">
      <w:pPr>
        <w:shd w:val="clear" w:color="auto" w:fill="FFFFFF"/>
        <w:tabs>
          <w:tab w:val="num" w:pos="567"/>
        </w:tabs>
        <w:spacing w:line="312" w:lineRule="auto"/>
        <w:ind w:firstLine="720"/>
        <w:jc w:val="both"/>
      </w:pPr>
    </w:p>
    <w:p w:rsidR="00EA1A51" w:rsidRPr="0051163B" w:rsidRDefault="00EA1A51" w:rsidP="00EA1A51">
      <w:pPr>
        <w:shd w:val="clear" w:color="auto" w:fill="FFFFFF"/>
        <w:tabs>
          <w:tab w:val="num" w:pos="567"/>
        </w:tabs>
        <w:spacing w:line="312" w:lineRule="auto"/>
        <w:ind w:firstLine="720"/>
        <w:jc w:val="both"/>
      </w:pPr>
      <w:r>
        <w:t>Критерии оценки базы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6792"/>
      </w:tblGrid>
      <w:tr w:rsidR="00EA1A51" w:rsidRPr="00F24DEA" w:rsidTr="00A41E66">
        <w:trPr>
          <w:tblHeader/>
        </w:trPr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center"/>
            </w:pPr>
            <w:r w:rsidRPr="00F24DEA">
              <w:t>Объект оценки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center"/>
            </w:pPr>
            <w:r w:rsidRPr="00F24DEA">
              <w:t>Содержание оценки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1. Таблицы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наличие всех полей базы данных, точно определены тип данных и формат данных, записи введены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2. Запросы на выборку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название запросов соответствует смысловому содержанию, условие отбора определено верно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 xml:space="preserve">3. Форма 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внешний вид формы, все поля формы отображены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4. Отчет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внешний вид отчета, все поля отчета отображены</w:t>
            </w:r>
          </w:p>
        </w:tc>
      </w:tr>
      <w:tr w:rsidR="00EA1A51" w:rsidRPr="00F24DEA" w:rsidTr="00A41E66">
        <w:tc>
          <w:tcPr>
            <w:tcW w:w="2670" w:type="dxa"/>
            <w:shd w:val="clear" w:color="auto" w:fill="auto"/>
          </w:tcPr>
          <w:p w:rsidR="00EA1A51" w:rsidRPr="00F24DEA" w:rsidRDefault="00EA1A51" w:rsidP="00A41E66">
            <w:pPr>
              <w:snapToGrid w:val="0"/>
            </w:pPr>
            <w:r w:rsidRPr="00F24DEA">
              <w:t>5. Межтабличные связи</w:t>
            </w:r>
          </w:p>
        </w:tc>
        <w:tc>
          <w:tcPr>
            <w:tcW w:w="6792" w:type="dxa"/>
            <w:shd w:val="clear" w:color="auto" w:fill="auto"/>
          </w:tcPr>
          <w:p w:rsidR="00EA1A51" w:rsidRPr="00F24DEA" w:rsidRDefault="00EA1A51" w:rsidP="00A41E66">
            <w:pPr>
              <w:snapToGrid w:val="0"/>
              <w:jc w:val="both"/>
            </w:pPr>
            <w:r w:rsidRPr="00F24DEA">
              <w:t>межтабличные связи установлены</w:t>
            </w:r>
          </w:p>
        </w:tc>
      </w:tr>
    </w:tbl>
    <w:p w:rsidR="00EA1A51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«5» ставится, если </w:t>
      </w:r>
      <w:r>
        <w:t xml:space="preserve">правильно выполнено </w:t>
      </w:r>
      <w:r w:rsidRPr="00881F87">
        <w:t>86-100 %</w:t>
      </w:r>
      <w:r>
        <w:t xml:space="preserve"> задания</w:t>
      </w:r>
      <w:r w:rsidRPr="00881F87">
        <w:t>.</w:t>
      </w: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«4» ставится, если </w:t>
      </w:r>
      <w:r>
        <w:t xml:space="preserve">правильно выполнено </w:t>
      </w:r>
      <w:r w:rsidRPr="00881F87">
        <w:t>76-85 %</w:t>
      </w:r>
      <w:r>
        <w:t xml:space="preserve"> задания</w:t>
      </w:r>
      <w:r w:rsidRPr="00881F87">
        <w:t>.</w:t>
      </w: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«3» ставится, если </w:t>
      </w:r>
      <w:r>
        <w:t xml:space="preserve">правильно выполнено </w:t>
      </w:r>
      <w:r w:rsidRPr="00881F87">
        <w:t>50-75 %</w:t>
      </w:r>
      <w:r>
        <w:t xml:space="preserve"> задания</w:t>
      </w:r>
      <w:r w:rsidRPr="00881F87">
        <w:t>.</w:t>
      </w:r>
    </w:p>
    <w:p w:rsidR="00EA1A51" w:rsidRPr="00881F87" w:rsidRDefault="00EA1A51" w:rsidP="00EA1A5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«2» ставится, если </w:t>
      </w:r>
      <w:r>
        <w:t xml:space="preserve">правильно выполнено </w:t>
      </w:r>
      <w:r w:rsidRPr="00881F87">
        <w:t>ниже 50%</w:t>
      </w:r>
      <w:r>
        <w:t xml:space="preserve"> задания</w:t>
      </w:r>
      <w:r w:rsidRPr="00881F87">
        <w:t>.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  <w:rPr>
          <w:i/>
          <w:iCs/>
        </w:rPr>
      </w:pPr>
      <w:r w:rsidRPr="00412F49">
        <w:rPr>
          <w:b/>
          <w:bCs/>
        </w:rPr>
        <w:t>Инструкция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</w:pPr>
      <w:r w:rsidRPr="00412F49">
        <w:t>1. Внимательно прочитайте задания и ответьте на вопросы в любой последовательности.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</w:pPr>
      <w:r w:rsidRPr="00412F49">
        <w:t>2. Максимальное время выполнения задания –  45 мин.</w:t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  <w:r w:rsidRPr="00412F49">
        <w:tab/>
      </w:r>
      <w:r w:rsidRPr="00412F49">
        <w:tab/>
      </w:r>
      <w:r w:rsidRPr="00412F49">
        <w:tab/>
      </w:r>
      <w:r w:rsidRPr="00412F49">
        <w:tab/>
      </w:r>
      <w:r w:rsidRPr="00412F49">
        <w:tab/>
      </w:r>
      <w:r w:rsidRPr="00412F49">
        <w:tab/>
      </w: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  <w:lang w:val="en-US"/>
        </w:rPr>
        <w:t xml:space="preserve">1 </w:t>
      </w:r>
      <w:r w:rsidRPr="00412F49">
        <w:rPr>
          <w:b/>
          <w:bCs/>
        </w:rPr>
        <w:t>вариант</w:t>
      </w:r>
    </w:p>
    <w:p w:rsidR="00EA1A51" w:rsidRPr="00412F49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такое компьютерная сеть? </w:t>
      </w:r>
    </w:p>
    <w:p w:rsidR="00EA1A51" w:rsidRPr="00412F49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локальная сеть, пример.</w:t>
      </w:r>
    </w:p>
    <w:p w:rsidR="00EA1A51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Назначение браузера.                               </w:t>
      </w:r>
    </w:p>
    <w:p w:rsidR="00EA1A51" w:rsidRPr="00412F49" w:rsidRDefault="00EA1A51" w:rsidP="00A41E66">
      <w:pPr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ссылка?</w:t>
      </w:r>
    </w:p>
    <w:p w:rsidR="00EA1A51" w:rsidRPr="00412F49" w:rsidRDefault="00EA1A51" w:rsidP="00A41E66">
      <w:pPr>
        <w:numPr>
          <w:ilvl w:val="0"/>
          <w:numId w:val="18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отключить показ изображений в браузере </w:t>
      </w:r>
      <w:r w:rsidRPr="00412F49">
        <w:rPr>
          <w:lang w:val="en-US"/>
        </w:rPr>
        <w:t>InternetExplorer</w:t>
      </w:r>
      <w:r w:rsidRPr="00412F49">
        <w:t>?</w:t>
      </w:r>
    </w:p>
    <w:p w:rsidR="00EA1A51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2 вариант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Для чего нужна компьютерная сеть?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глобальная сеть, пример.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Назовите основные браузеры.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URL?</w:t>
      </w:r>
    </w:p>
    <w:p w:rsidR="00EA1A51" w:rsidRPr="00412F49" w:rsidRDefault="00EA1A51" w:rsidP="00A41E66">
      <w:pPr>
        <w:numPr>
          <w:ilvl w:val="0"/>
          <w:numId w:val="2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изменить кодировку в браузере </w:t>
      </w:r>
      <w:r w:rsidRPr="00412F49">
        <w:rPr>
          <w:lang w:val="en-US"/>
        </w:rPr>
        <w:t>InternetExplorer</w:t>
      </w:r>
      <w:r w:rsidRPr="00412F49">
        <w:t>?</w:t>
      </w:r>
    </w:p>
    <w:p w:rsidR="00EA1A51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3 вариант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Назначение компьютерных сетей.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Способы подключения к Интернет.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Поисковые системы: назначение, примеры.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увеличить размер шрифта в браузере </w:t>
      </w:r>
      <w:r w:rsidRPr="00412F49">
        <w:rPr>
          <w:lang w:val="en-US"/>
        </w:rPr>
        <w:t>InternetExplorer</w:t>
      </w:r>
      <w:r w:rsidRPr="00412F49">
        <w:t>?</w:t>
      </w:r>
    </w:p>
    <w:p w:rsidR="00EA1A51" w:rsidRPr="00412F49" w:rsidRDefault="00EA1A51" w:rsidP="00A41E66">
      <w:pPr>
        <w:numPr>
          <w:ilvl w:val="0"/>
          <w:numId w:val="2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домашняя страница и как ее настроить?</w:t>
      </w:r>
    </w:p>
    <w:p w:rsidR="00EA1A51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EA1A51" w:rsidRPr="00412F49" w:rsidRDefault="00EA1A51" w:rsidP="00A41E66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4 вариант</w:t>
      </w:r>
    </w:p>
    <w:p w:rsidR="00EA1A51" w:rsidRDefault="00EA1A51" w:rsidP="00A41E66">
      <w:pPr>
        <w:numPr>
          <w:ilvl w:val="0"/>
          <w:numId w:val="22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Какие бывают компьютерные сети.                 </w:t>
      </w:r>
    </w:p>
    <w:p w:rsidR="00EA1A51" w:rsidRPr="00412F49" w:rsidRDefault="00EA1A51" w:rsidP="00A41E66">
      <w:pPr>
        <w:numPr>
          <w:ilvl w:val="0"/>
          <w:numId w:val="22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такое браузер? </w:t>
      </w:r>
    </w:p>
    <w:p w:rsidR="00EA1A51" w:rsidRPr="00412F49" w:rsidRDefault="00EA1A51" w:rsidP="00A41E66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сайт?</w:t>
      </w:r>
    </w:p>
    <w:p w:rsidR="00EA1A51" w:rsidRPr="00412F49" w:rsidRDefault="00EA1A51" w:rsidP="00A41E66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Где скорость обмена данными по сети больше — в локальной или глобальной сети. Почему?</w:t>
      </w:r>
    </w:p>
    <w:p w:rsidR="00EA1A51" w:rsidRPr="00412F49" w:rsidRDefault="00EA1A51" w:rsidP="00A41E66">
      <w:pPr>
        <w:numPr>
          <w:ilvl w:val="0"/>
          <w:numId w:val="1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надо набрать в строке адреса программы </w:t>
      </w:r>
      <w:r w:rsidRPr="00412F49">
        <w:rPr>
          <w:lang w:val="en-US"/>
        </w:rPr>
        <w:t>InternetExplorer</w:t>
      </w:r>
      <w:r w:rsidRPr="00412F49">
        <w:t>, чтобы перейти на пустую страницу?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EA1A5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  <w:r w:rsidRPr="00BE6030">
        <w:rPr>
          <w:b/>
          <w:sz w:val="28"/>
          <w:szCs w:val="28"/>
          <w:lang w:eastAsia="ko-KR"/>
        </w:rPr>
        <w:t xml:space="preserve">ТЕМЫ РЕФЕРАТОВ </w:t>
      </w:r>
    </w:p>
    <w:p w:rsidR="00EA1A51" w:rsidRDefault="00EA1A51" w:rsidP="00EA1A5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570D4A">
        <w:t>Информационная безопасность при работе с коммерческой тайной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Конфиденциальная информация.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Анализ рисков информационной безопасности.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Угрозыинформационной безопасности.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Уязвимости информационной безопасности.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Обеспечение безопасности компьютера.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Защита операционных систем.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С</w:t>
      </w:r>
      <w:r w:rsidRPr="00EB248C">
        <w:t>пособы обеспечения информационной безопасности при ее обработке без использования средств автоматизации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Способы и меры по обеспечение безопасности конфиденциальной информации в электронном виде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Виды межсетевых экранов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Методы обеспечения безопасности сети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Политики безопасности и административные шаблоны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Программы для криптографической защиты информации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Криптографическая защита сетей передачи данных</w:t>
      </w:r>
      <w:r>
        <w:t>.</w:t>
      </w:r>
    </w:p>
    <w:p w:rsidR="00EA1A51" w:rsidRDefault="00EA1A51" w:rsidP="00A70B26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Ф</w:t>
      </w:r>
      <w:r w:rsidRPr="00EB248C">
        <w:t>едеральн</w:t>
      </w:r>
      <w:r>
        <w:t>ый</w:t>
      </w:r>
      <w:r w:rsidRPr="00EB248C">
        <w:t xml:space="preserve"> закон о персональных данных</w:t>
      </w:r>
      <w:r>
        <w:t>.</w:t>
      </w:r>
    </w:p>
    <w:p w:rsidR="00EA1A51" w:rsidRDefault="00EA1A51" w:rsidP="00EA1A51">
      <w:pPr>
        <w:tabs>
          <w:tab w:val="left" w:pos="500"/>
        </w:tabs>
        <w:ind w:right="-30"/>
        <w:jc w:val="center"/>
        <w:rPr>
          <w:sz w:val="28"/>
          <w:szCs w:val="28"/>
          <w:lang w:eastAsia="ko-KR"/>
        </w:rPr>
      </w:pPr>
    </w:p>
    <w:p w:rsidR="004F2841" w:rsidRDefault="004F2841" w:rsidP="00EA1A51">
      <w:pPr>
        <w:spacing w:line="312" w:lineRule="auto"/>
        <w:ind w:firstLine="720"/>
        <w:jc w:val="both"/>
      </w:pPr>
    </w:p>
    <w:p w:rsidR="00EA1A51" w:rsidRPr="00CB1D92" w:rsidRDefault="00EA1A51" w:rsidP="00EA1A51">
      <w:pPr>
        <w:spacing w:line="312" w:lineRule="auto"/>
        <w:ind w:firstLine="720"/>
        <w:jc w:val="both"/>
      </w:pPr>
      <w:r>
        <w:lastRenderedPageBreak/>
        <w:t>Критерии оценки</w:t>
      </w:r>
      <w:r w:rsidRPr="00CB1D92">
        <w:t>:</w:t>
      </w:r>
    </w:p>
    <w:p w:rsidR="00EA1A51" w:rsidRPr="00CB1D92" w:rsidRDefault="00EA1A51" w:rsidP="00EA1A51">
      <w:pPr>
        <w:spacing w:line="312" w:lineRule="auto"/>
        <w:ind w:firstLine="720"/>
        <w:jc w:val="both"/>
      </w:pPr>
      <w:r w:rsidRPr="00482A5F">
        <w:t xml:space="preserve">оценка «отлично» выставляется за </w:t>
      </w:r>
      <w:r w:rsidRPr="00CB1D92">
        <w:t>реферат</w:t>
      </w:r>
      <w:r w:rsidRPr="00482A5F">
        <w:t xml:space="preserve">, который носит исследовательский характер, содержит грамотно изложенный материал, с соответствующими обоснованными выводами; </w:t>
      </w:r>
    </w:p>
    <w:p w:rsidR="00EA1A51" w:rsidRPr="00CB1D92" w:rsidRDefault="00EA1A51" w:rsidP="00EA1A51">
      <w:pPr>
        <w:spacing w:line="312" w:lineRule="auto"/>
        <w:ind w:firstLine="720"/>
        <w:jc w:val="both"/>
      </w:pPr>
      <w:r>
        <w:t>о</w:t>
      </w:r>
      <w:r w:rsidRPr="00CB1D92">
        <w:t xml:space="preserve">ценка </w:t>
      </w:r>
      <w:r>
        <w:t>«</w:t>
      </w:r>
      <w:r w:rsidRPr="00CB1D92">
        <w:t>хорошо</w:t>
      </w:r>
      <w:r>
        <w:t>»</w:t>
      </w:r>
      <w:r w:rsidRPr="00CB1D92">
        <w:t xml:space="preserve"> выставляется за грамотно выполненный во всех отношениях реферат при наличии небольших недочетов в его содержании или оформлении</w:t>
      </w:r>
      <w:r>
        <w:t>;</w:t>
      </w:r>
    </w:p>
    <w:p w:rsidR="00EA1A51" w:rsidRPr="00CB1D92" w:rsidRDefault="00EA1A51" w:rsidP="00EA1A51">
      <w:pPr>
        <w:spacing w:line="312" w:lineRule="auto"/>
        <w:ind w:firstLine="720"/>
        <w:jc w:val="both"/>
      </w:pPr>
      <w:r w:rsidRPr="00482A5F">
        <w:t xml:space="preserve">оценка «удовлетворительно» выставляется за </w:t>
      </w:r>
      <w:r w:rsidRPr="00CB1D92">
        <w:t>реферат</w:t>
      </w:r>
      <w:r w:rsidRPr="00482A5F"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выводы;</w:t>
      </w:r>
    </w:p>
    <w:p w:rsidR="00EA1A51" w:rsidRPr="00482A5F" w:rsidRDefault="00EA1A51" w:rsidP="00EA1A51">
      <w:pPr>
        <w:spacing w:line="312" w:lineRule="auto"/>
        <w:ind w:firstLine="720"/>
        <w:jc w:val="both"/>
      </w:pPr>
      <w:r w:rsidRPr="00482A5F">
        <w:t xml:space="preserve">оценка «неудовлетворительно» выставляется за </w:t>
      </w:r>
      <w:r w:rsidRPr="00CB1D92">
        <w:t>реферат</w:t>
      </w:r>
      <w:r w:rsidRPr="00482A5F"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EA1A51">
      <w:pPr>
        <w:spacing w:line="312" w:lineRule="auto"/>
        <w:ind w:firstLine="720"/>
        <w:jc w:val="both"/>
        <w:rPr>
          <w:b/>
        </w:rPr>
      </w:pPr>
      <w:r w:rsidRPr="00901E05">
        <w:rPr>
          <w:b/>
        </w:rPr>
        <w:t>Перечень тем</w:t>
      </w:r>
      <w:r>
        <w:rPr>
          <w:b/>
        </w:rPr>
        <w:t xml:space="preserve"> устных выступлений (докладов):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Историческое развитие и современное состояние информационных и коммуникационных технологий.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О</w:t>
      </w:r>
      <w:r w:rsidRPr="008F200F">
        <w:t>пределение информационны</w:t>
      </w:r>
      <w:r>
        <w:t>х</w:t>
      </w:r>
      <w:r w:rsidRPr="008F200F">
        <w:t xml:space="preserve"> технологи</w:t>
      </w:r>
      <w:r>
        <w:t>й.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 xml:space="preserve">Задачи </w:t>
      </w:r>
      <w:r w:rsidRPr="008F200F">
        <w:t>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П</w:t>
      </w:r>
      <w:r w:rsidRPr="008F200F">
        <w:t>ринципы 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М</w:t>
      </w:r>
      <w:r w:rsidRPr="008F200F">
        <w:t>етоды 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Свойства</w:t>
      </w:r>
      <w:r w:rsidRPr="008F200F">
        <w:t xml:space="preserve"> информационных технологий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Информационные процессы.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Инструментарий информационной технологии.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Составные части информационной технологии.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Выбор вариантов внедрения информационной технологии.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Виды информационных технологий. 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Основные компоненты различных видов информационных технологий.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Прикл</w:t>
      </w:r>
      <w:r>
        <w:t xml:space="preserve">адное программное обеспечение и </w:t>
      </w:r>
      <w:r w:rsidRPr="008F200F">
        <w:t>информационные ресурсы</w:t>
      </w:r>
      <w:r>
        <w:t>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Вопросы информатизации общества: информационная культура, правовая охрана программ и данных, защита данных.</w:t>
      </w:r>
    </w:p>
    <w:p w:rsidR="00EA1A51" w:rsidRDefault="00EA1A51" w:rsidP="00A70B26">
      <w:pPr>
        <w:numPr>
          <w:ilvl w:val="0"/>
          <w:numId w:val="2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Роль информационных и коммуникационных технологий в управленческих процессах.</w:t>
      </w:r>
    </w:p>
    <w:p w:rsidR="00EA1A51" w:rsidRDefault="00EA1A51" w:rsidP="00EA1A5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</w:p>
    <w:p w:rsidR="00EA1A51" w:rsidRPr="00975AF4" w:rsidRDefault="00EA1A51" w:rsidP="00EA1A51">
      <w:pPr>
        <w:shd w:val="clear" w:color="auto" w:fill="FFFFFF"/>
        <w:tabs>
          <w:tab w:val="num" w:pos="720"/>
        </w:tabs>
        <w:spacing w:line="312" w:lineRule="auto"/>
        <w:ind w:firstLine="720"/>
        <w:jc w:val="both"/>
        <w:rPr>
          <w:b/>
        </w:rPr>
      </w:pPr>
      <w:r w:rsidRPr="00975AF4">
        <w:rPr>
          <w:b/>
        </w:rPr>
        <w:t xml:space="preserve">Критерии оценки за </w:t>
      </w:r>
      <w:r>
        <w:rPr>
          <w:b/>
        </w:rPr>
        <w:t xml:space="preserve">устное выступление: </w:t>
      </w:r>
    </w:p>
    <w:p w:rsidR="00EA1A51" w:rsidRPr="00975AF4" w:rsidRDefault="00EA1A51" w:rsidP="00EA1A51">
      <w:pPr>
        <w:shd w:val="clear" w:color="auto" w:fill="FFFFFF"/>
        <w:tabs>
          <w:tab w:val="left" w:pos="6869"/>
        </w:tabs>
        <w:spacing w:line="312" w:lineRule="auto"/>
        <w:ind w:firstLine="720"/>
        <w:jc w:val="both"/>
      </w:pPr>
      <w:r>
        <w:rPr>
          <w:color w:val="000000"/>
        </w:rPr>
        <w:t>о</w:t>
      </w:r>
      <w:r w:rsidRPr="00975AF4">
        <w:rPr>
          <w:color w:val="000000"/>
        </w:rPr>
        <w:t>ценку   «отлично» получают работы, в которых делаются самостоятельные выводы, дается аргументированная критика и самостоятельный анализ фактического  материала на основе глубоких знаний экономической литературы по данной теме</w:t>
      </w:r>
      <w:r>
        <w:rPr>
          <w:color w:val="000000"/>
        </w:rPr>
        <w:t>;</w:t>
      </w:r>
    </w:p>
    <w:p w:rsidR="00EA1A51" w:rsidRPr="00975AF4" w:rsidRDefault="00EA1A51" w:rsidP="00EA1A51">
      <w:pPr>
        <w:shd w:val="clear" w:color="auto" w:fill="FFFFFF"/>
        <w:spacing w:line="312" w:lineRule="auto"/>
        <w:ind w:firstLine="720"/>
        <w:jc w:val="both"/>
      </w:pPr>
      <w:r>
        <w:rPr>
          <w:color w:val="000000"/>
        </w:rPr>
        <w:t>о</w:t>
      </w:r>
      <w:r w:rsidRPr="00975AF4">
        <w:rPr>
          <w:color w:val="000000"/>
        </w:rPr>
        <w:t>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</w:t>
      </w:r>
      <w:r>
        <w:rPr>
          <w:color w:val="000000"/>
        </w:rPr>
        <w:t>;</w:t>
      </w:r>
    </w:p>
    <w:p w:rsidR="00EA1A51" w:rsidRPr="00975AF4" w:rsidRDefault="00EA1A51" w:rsidP="00EA1A51">
      <w:pPr>
        <w:shd w:val="clear" w:color="auto" w:fill="FFFFFF"/>
        <w:spacing w:line="312" w:lineRule="auto"/>
        <w:ind w:firstLine="720"/>
        <w:jc w:val="both"/>
      </w:pPr>
      <w:r>
        <w:rPr>
          <w:color w:val="000000"/>
        </w:rPr>
        <w:lastRenderedPageBreak/>
        <w:t>о</w:t>
      </w:r>
      <w:r w:rsidRPr="00975AF4">
        <w:rPr>
          <w:color w:val="000000"/>
        </w:rPr>
        <w:t>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</w:t>
      </w:r>
      <w:r w:rsidRPr="00975AF4">
        <w:rPr>
          <w:color w:val="000000"/>
        </w:rPr>
        <w:softHyphen/>
        <w:t>тельного анализа источников, содержатся отдельные ошибочные положения</w:t>
      </w:r>
      <w:r>
        <w:rPr>
          <w:color w:val="000000"/>
        </w:rPr>
        <w:t>;</w:t>
      </w:r>
    </w:p>
    <w:p w:rsidR="00EA1A51" w:rsidRDefault="00EA1A51" w:rsidP="00EA1A51">
      <w:pPr>
        <w:shd w:val="clear" w:color="auto" w:fill="FFFFFF"/>
        <w:spacing w:line="312" w:lineRule="auto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Pr="00975AF4">
        <w:rPr>
          <w:color w:val="000000"/>
        </w:rPr>
        <w:t xml:space="preserve">ценку «неудовлетворительно» </w:t>
      </w:r>
      <w:r>
        <w:rPr>
          <w:color w:val="000000"/>
        </w:rPr>
        <w:t>обучающихся</w:t>
      </w:r>
      <w:r w:rsidRPr="00975AF4">
        <w:rPr>
          <w:color w:val="000000"/>
        </w:rPr>
        <w:t xml:space="preserve"> получает в случае, когда не может ответить на замечания рецензента, не владеет материалом работы, не в состоянии дать объяснения выводам и теоретическим положениям данной проблемы. 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BE6030" w:rsidRDefault="00EA1A51" w:rsidP="00EA1A51">
      <w:pPr>
        <w:jc w:val="both"/>
        <w:rPr>
          <w:i/>
          <w:iCs/>
        </w:rPr>
      </w:pPr>
      <w:r w:rsidRPr="00BE6030">
        <w:rPr>
          <w:b/>
          <w:bCs/>
          <w:sz w:val="28"/>
          <w:szCs w:val="28"/>
        </w:rPr>
        <w:t>Инструкция</w:t>
      </w:r>
    </w:p>
    <w:p w:rsidR="00EA1A51" w:rsidRPr="00C41E98" w:rsidRDefault="00EA1A51" w:rsidP="00EA1A51">
      <w:pPr>
        <w:jc w:val="both"/>
      </w:pPr>
      <w:r w:rsidRPr="00C41E98">
        <w:t xml:space="preserve">Внимательно прочитайте задание. Выберите правильные ответы из предложенных вариантов. Количество </w:t>
      </w:r>
      <w:r>
        <w:t>правильных ответов может быть 1</w:t>
      </w:r>
      <w:r w:rsidRPr="00C41E98">
        <w:t xml:space="preserve"> или </w:t>
      </w:r>
      <w:r>
        <w:t>2</w:t>
      </w:r>
      <w:r w:rsidRPr="00C41E98">
        <w:t>.</w:t>
      </w:r>
    </w:p>
    <w:p w:rsidR="00EA1A51" w:rsidRDefault="00EA1A51" w:rsidP="00EA1A51">
      <w:pPr>
        <w:jc w:val="both"/>
      </w:pPr>
      <w:r w:rsidRPr="00C41E98">
        <w:t>Максимальное время выполнения задания –  45 мин.</w:t>
      </w:r>
    </w:p>
    <w:p w:rsidR="00EA1A51" w:rsidRDefault="00EA1A51" w:rsidP="00EA1A51">
      <w:pPr>
        <w:jc w:val="both"/>
      </w:pPr>
    </w:p>
    <w:p w:rsidR="00EA1A51" w:rsidRPr="00A41E66" w:rsidRDefault="00EA1A51" w:rsidP="00EA1A51">
      <w:pPr>
        <w:jc w:val="both"/>
        <w:rPr>
          <w:b/>
        </w:rPr>
      </w:pPr>
      <w:r w:rsidRPr="00A41E66">
        <w:rPr>
          <w:b/>
        </w:rPr>
        <w:t xml:space="preserve">Вариант 1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8"/>
        <w:gridCol w:w="5940"/>
      </w:tblGrid>
      <w:tr w:rsidR="00EA1A51" w:rsidRPr="00A97F37" w:rsidTr="00A41E66">
        <w:trPr>
          <w:trHeight w:val="1127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Последовательность действий, записанная на специальном языке и предназначенная для выполнения компьютером, - это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Файл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Конфигурация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Программа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Инструкция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Укажите номер верного высказывания: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Модем-устройство ввода/вывода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Сканер-устройство ввода графической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Монитор-устройство ввода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</w:t>
            </w:r>
            <w:r w:rsidRPr="00A97F37">
              <w:rPr>
                <w:sz w:val="22"/>
                <w:szCs w:val="22"/>
                <w:lang w:val="en-US"/>
              </w:rPr>
              <w:t>D</w:t>
            </w:r>
            <w:r w:rsidRPr="00A97F37">
              <w:rPr>
                <w:sz w:val="22"/>
                <w:szCs w:val="22"/>
              </w:rPr>
              <w:t>-</w:t>
            </w:r>
            <w:r w:rsidRPr="00A97F37">
              <w:rPr>
                <w:sz w:val="22"/>
                <w:szCs w:val="22"/>
                <w:lang w:val="en-US"/>
              </w:rPr>
              <w:t>ROM</w:t>
            </w:r>
            <w:r w:rsidRPr="00A97F37">
              <w:rPr>
                <w:sz w:val="22"/>
                <w:szCs w:val="22"/>
              </w:rPr>
              <w:t xml:space="preserve"> – устройство ввода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Производительность работы компьютера (быстрота выполнения операций) зависит от: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Размера экрана дисплея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Частоты процессора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Количества внешних устройств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Напряжения питания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Файл- это: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Единица измерения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Программа в оперативной памяти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Текст, распечатанный на принтере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Программа или данные на диске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целях сохранения информации гибкие диски оберегать от: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Загрязнения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Магнитных полей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Холода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света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Задан путь к файлу </w:t>
            </w:r>
            <w:r w:rsidRPr="00A97F37">
              <w:rPr>
                <w:sz w:val="22"/>
                <w:szCs w:val="22"/>
                <w:lang w:val="en-US"/>
              </w:rPr>
              <w:t>C</w:t>
            </w:r>
            <w:r w:rsidRPr="00A97F37">
              <w:rPr>
                <w:sz w:val="22"/>
                <w:szCs w:val="22"/>
              </w:rPr>
              <w:t>:\</w:t>
            </w:r>
            <w:r w:rsidRPr="00A97F37">
              <w:rPr>
                <w:sz w:val="22"/>
                <w:szCs w:val="22"/>
                <w:lang w:val="en-US"/>
              </w:rPr>
              <w:t>DOC</w:t>
            </w:r>
            <w:r w:rsidRPr="00A97F37">
              <w:rPr>
                <w:sz w:val="22"/>
                <w:szCs w:val="22"/>
              </w:rPr>
              <w:t>\</w:t>
            </w:r>
            <w:r w:rsidRPr="00A97F37">
              <w:rPr>
                <w:sz w:val="22"/>
                <w:szCs w:val="22"/>
                <w:lang w:val="en-US"/>
              </w:rPr>
              <w:t>PROBA</w:t>
            </w:r>
            <w:r w:rsidRPr="00A97F37">
              <w:rPr>
                <w:sz w:val="22"/>
                <w:szCs w:val="22"/>
              </w:rPr>
              <w:t>.</w:t>
            </w:r>
            <w:r w:rsidRPr="00A97F37">
              <w:rPr>
                <w:sz w:val="22"/>
                <w:szCs w:val="22"/>
                <w:lang w:val="en-US"/>
              </w:rPr>
              <w:t>TXT</w:t>
            </w:r>
            <w:r w:rsidRPr="00A97F37">
              <w:rPr>
                <w:sz w:val="22"/>
                <w:szCs w:val="22"/>
              </w:rPr>
              <w:t xml:space="preserve">. Каково имя каталога, в котором находится файл </w:t>
            </w:r>
            <w:r w:rsidRPr="00A97F37">
              <w:rPr>
                <w:sz w:val="22"/>
                <w:szCs w:val="22"/>
                <w:lang w:val="en-US"/>
              </w:rPr>
              <w:t>PROBA</w:t>
            </w:r>
            <w:r w:rsidRPr="00A97F37">
              <w:rPr>
                <w:sz w:val="22"/>
                <w:szCs w:val="22"/>
              </w:rPr>
              <w:t>.</w:t>
            </w:r>
            <w:r w:rsidRPr="00A97F37">
              <w:rPr>
                <w:sz w:val="22"/>
                <w:szCs w:val="22"/>
                <w:lang w:val="en-US"/>
              </w:rPr>
              <w:t>TXT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>DOC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>PROBA.TXT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>C:\DOC\PROBA.TXT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  <w:lang w:val="en-US"/>
              </w:rPr>
              <w:t>C</w:t>
            </w:r>
            <w:r w:rsidRPr="00A97F37">
              <w:rPr>
                <w:sz w:val="22"/>
                <w:szCs w:val="22"/>
              </w:rPr>
              <w:t>:\</w:t>
            </w:r>
            <w:r w:rsidRPr="00A97F37">
              <w:rPr>
                <w:sz w:val="22"/>
                <w:szCs w:val="22"/>
                <w:lang w:val="en-US"/>
              </w:rPr>
              <w:t>DOC</w:t>
            </w:r>
          </w:p>
        </w:tc>
      </w:tr>
      <w:tr w:rsidR="00EA1A51" w:rsidRPr="00A97F37" w:rsidTr="00A41E66">
        <w:trPr>
          <w:trHeight w:val="1865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Какие функции выполняет операционная система?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обеспечение организации и хранения файлов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подключения устройств ввода/вывода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организация диалога с пользователем, управления аппаратурой и ресурсами компьютера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Где находится BIOS?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 оперативно-запоминающем устройстве (ОЗУ)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винчестере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CD-ROM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 постоянно-запоминающем устройстве (ПЗУ)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 состав ОС не входит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BIOS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программа-загрузчик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драйверы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>ядро ОС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Стандартный интерфейс ОС Windows не имеет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рабочее поле, рабочие инструменты (панели инструментов)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справочной системы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элементы управления (свернуть, развернуть, скрыть и т.д.)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строки ввода команды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Укажите наиболее полный ответ. Каталог - это ...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специальное место на диске, в котором хранятся имена файлов, сведения о размере файлов, времени их последнего обновления, атрибуты файлов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специальное место на диске, в котором хранится список программ составленных пользователем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специальное место на диске, в котором хранятся программы, предназначенные для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диалога с пользователем ЭВМ, управления аппаратурой и ресурсами системы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 основную единицу измерения количества информации принят...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бод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1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байт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Кбайт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бит в слове ИНФОРМАТИКА?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11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88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44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бит в слове МЕГАБАЙТ?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8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32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64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24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При выключении компьютера вся информация стирается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 оперативной памяти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гибком диске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жестком диске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CD-ROM диске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Оперативная память служит для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обработки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обработки одной программы в заданный момент времени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запуска программ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 </w:t>
            </w:r>
          </w:p>
        </w:tc>
      </w:tr>
      <w:tr w:rsidR="00EA1A51" w:rsidRPr="00A97F37" w:rsidTr="00A41E66">
        <w:trPr>
          <w:trHeight w:val="1969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 термином "поколение ЭВМ" понимают...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счетные машины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все типы и модели ЭВМ, построенные на одних и тех же научных и технических принципах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совокупность машин, предназначенных для обработки, хранения и передачи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типы и модели ЭВМ, созданные в одной и той же стране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Папка, в которую временно попадают удалённые объекты, называется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Корзина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Оперативная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Портфель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Блокнот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Временная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Ярлык - это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копия файла, папки или программы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директория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графическое изображение файла, папки или программы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перемещенный файл, папка или программа </w:t>
            </w:r>
          </w:p>
        </w:tc>
      </w:tr>
      <w:tr w:rsidR="00EA1A51" w:rsidRPr="00A97F37" w:rsidTr="00A41E66">
        <w:tc>
          <w:tcPr>
            <w:tcW w:w="3708" w:type="dxa"/>
          </w:tcPr>
          <w:p w:rsidR="004F2841" w:rsidRDefault="004F2841" w:rsidP="004F2841">
            <w:pPr>
              <w:ind w:left="360"/>
              <w:rPr>
                <w:sz w:val="22"/>
                <w:szCs w:val="22"/>
              </w:rPr>
            </w:pPr>
          </w:p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>Файловую систему обычно изображают в виде дерева, где "ветки" - это каталоги (папки), а "листья" - это файлы (документы). Что может располагаться непосредственно в корневом каталоге, т.е. на "стволе" дерева?</w:t>
            </w:r>
          </w:p>
        </w:tc>
        <w:tc>
          <w:tcPr>
            <w:tcW w:w="5940" w:type="dxa"/>
          </w:tcPr>
          <w:p w:rsidR="00FE4EB8" w:rsidRDefault="00FE4EB8" w:rsidP="00FE4EB8">
            <w:pPr>
              <w:ind w:left="567"/>
              <w:rPr>
                <w:sz w:val="22"/>
                <w:szCs w:val="22"/>
              </w:rPr>
            </w:pP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ничего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файлы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каталоги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каталоги и файлы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Чему равен 1 байт?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 Кбайт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бод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Бит - это...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логический элемент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минимальная единица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константа языка программирования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элемент алгоритма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Чему равен 1 Кбайт?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1000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1000 байт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1024 бит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1024 байт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Винчестер предназначен для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для постоянного хранения информации, часто используемой при работе на компьютере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подключения периферийных устройств к магистрали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управления работой ЭВМ по заданной программе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информации, не используемой постоянно на компьютере </w:t>
            </w:r>
          </w:p>
        </w:tc>
      </w:tr>
      <w:tr w:rsidR="00EA1A51" w:rsidRPr="00A97F37" w:rsidTr="00A41E66">
        <w:trPr>
          <w:trHeight w:val="1847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EA1A51" w:rsidRPr="00A97F37" w:rsidTr="00A41E66">
        <w:trPr>
          <w:trHeight w:val="1318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Модем - это...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почтовая программа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сетевой протокол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сервер Интернет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техническое устройство </w:t>
            </w:r>
          </w:p>
        </w:tc>
      </w:tr>
      <w:tr w:rsidR="00EA1A51" w:rsidRPr="00A97F37" w:rsidTr="00A41E66">
        <w:trPr>
          <w:trHeight w:val="1665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Если на экране нет указателя "мыши"...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неверно загрузилась операционная система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открыто слишком много окон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вышел из строя дисковод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"мышь" не подключена или подключена не к тому разъему системного блока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А: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B: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C: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правильных ответов нет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Задан полный путь к файлу C:\DOC\PROBA.BMP. Каково расширение файла, определяющее его тип?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PROBA.BMP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 xml:space="preserve">BMP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DOC\PROBA.BMP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C:\DOC\PROBA.BMP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Укажите правильную запись имени файла: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#s3.txt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 xml:space="preserve">paper.doc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bas.c.txt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lastRenderedPageBreak/>
              <w:t xml:space="preserve">a.bgdk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</w:rPr>
              <w:t xml:space="preserve">documentl.c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Сколько бит информации необходимо для кодирования одной буквы?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16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байт в словах ИНФОРМАЦИОННЫЕ ТЕХНОЛОГИИ?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24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192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25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Укажите верное высказывание: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внутренняя память - это память высокого быстродействия и ограниченной емкости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внутренняя память предназначена для долговременного хранения информации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внутренняя память производит арифметические и логические действия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ПЗУ - это память, в которой хранится...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исполняемая в данный момент времени программа и данные, с которыми она непосредственно работает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когда ЭВМ работает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ОЗУ - это память, в которой хранится ...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независимо от того работает ЭВМ или нет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исполняемая в данный момент времени программа и данные, с которыми она непосредственно работает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 записывается и передается физическая информации в ЭВМ? 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цифрами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 помощью программ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представляется в форме электрических сигналов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варианты верны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правильных ответов нет </w:t>
            </w:r>
          </w:p>
        </w:tc>
      </w:tr>
      <w:tr w:rsidR="00EA1A51" w:rsidRPr="00A97F37" w:rsidTr="00A41E66">
        <w:trPr>
          <w:trHeight w:val="276"/>
        </w:trPr>
        <w:tc>
          <w:tcPr>
            <w:tcW w:w="3708" w:type="dxa"/>
            <w:tcBorders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принтер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монитор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системный блок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модем</w:t>
            </w:r>
          </w:p>
        </w:tc>
      </w:tr>
      <w:tr w:rsidR="00EA1A51" w:rsidRPr="00A97F37" w:rsidTr="00A41E66">
        <w:trPr>
          <w:trHeight w:val="112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процессе редактирования текста изменяется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 шрифта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 xml:space="preserve">последовательность символов, слов, абзацев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страницы</w:t>
            </w:r>
          </w:p>
        </w:tc>
      </w:tr>
      <w:tr w:rsidR="00EA1A51" w:rsidRPr="00A97F37" w:rsidTr="00A41E66">
        <w:trPr>
          <w:trHeight w:val="111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при задании параметров страницы устанавливаются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  <w:lang w:val="en-US"/>
              </w:rPr>
            </w:pPr>
            <w:r w:rsidRPr="00A97F37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поля, ориентация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A97F37" w:rsidTr="00A41E66">
        <w:trPr>
          <w:trHeight w:val="100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 шрифта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тип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EA1A51" w:rsidRPr="00A97F37" w:rsidTr="00A41E66">
        <w:trPr>
          <w:trHeight w:val="113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В текстовом редакторе необходимым условием выполнения операции </w:t>
            </w:r>
            <w:r w:rsidRPr="00A97F37">
              <w:rPr>
                <w:bCs/>
                <w:sz w:val="22"/>
                <w:szCs w:val="22"/>
              </w:rPr>
              <w:t>Копирование</w:t>
            </w:r>
            <w:r w:rsidRPr="00A97F37">
              <w:rPr>
                <w:sz w:val="22"/>
                <w:szCs w:val="22"/>
              </w:rPr>
              <w:t xml:space="preserve"> является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установка курсора в определенное положение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сохранение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распечатка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выделение фрагмента текста</w:t>
            </w:r>
          </w:p>
        </w:tc>
      </w:tr>
      <w:tr w:rsidR="00EA1A51" w:rsidRPr="00A97F37" w:rsidTr="00A41E66">
        <w:trPr>
          <w:trHeight w:val="11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основными параметрами при задании параметров абзаца являются …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отступ, интервал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поля, ориентация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A97F37" w:rsidTr="00A41E66">
        <w:trPr>
          <w:trHeight w:val="994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основными параметрами при задании шрифта являются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поля, ориентация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A97F37" w:rsidTr="00A41E66">
        <w:trPr>
          <w:trHeight w:val="10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процессе форматирования текста изменяется ...</w:t>
            </w:r>
            <w:r w:rsidRPr="00A97F37">
              <w:rPr>
                <w:sz w:val="22"/>
                <w:szCs w:val="22"/>
              </w:rPr>
              <w:br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последовательность абзацев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параметры абзаца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последовательность символов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страницы</w:t>
            </w:r>
          </w:p>
        </w:tc>
      </w:tr>
      <w:tr w:rsidR="00EA1A51" w:rsidRPr="00A97F37" w:rsidTr="00A41E66">
        <w:trPr>
          <w:trHeight w:val="1325"/>
        </w:trPr>
        <w:tc>
          <w:tcPr>
            <w:tcW w:w="3708" w:type="dxa"/>
            <w:tcBorders>
              <w:top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Предмет информатики-это: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язык программирования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устройство робота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способы накопления, хранения, обработки, передачи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информированность общества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Одна строка из 60 символов в памяти занимает:</w:t>
            </w: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60 байт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488 бит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60 бит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64 байта</w:t>
            </w:r>
          </w:p>
        </w:tc>
      </w:tr>
      <w:tr w:rsidR="00EA1A51" w:rsidRPr="00A97F37" w:rsidTr="00A41E66">
        <w:trPr>
          <w:trHeight w:val="109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FE4EB8" w:rsidP="00A41E66">
            <w:pPr>
              <w:tabs>
                <w:tab w:val="num" w:pos="360"/>
              </w:tabs>
              <w:spacing w:beforeAutospacing="1" w:after="240"/>
              <w:ind w:left="360"/>
              <w:rPr>
                <w:bCs/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Манипулятор — «мышь»-это</w:t>
            </w:r>
            <w:r w:rsidR="00EA1A51" w:rsidRPr="00A97F37">
              <w:rPr>
                <w:bCs/>
                <w:sz w:val="22"/>
                <w:szCs w:val="22"/>
              </w:rPr>
              <w:t xml:space="preserve"> устройство...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сканирования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вывода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считывания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ввода</w:t>
            </w:r>
          </w:p>
        </w:tc>
      </w:tr>
      <w:tr w:rsidR="00EA1A51" w:rsidRPr="00A97F37" w:rsidTr="00A41E66">
        <w:trPr>
          <w:trHeight w:val="11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 xml:space="preserve">Какую функцию выполняют периферийные устройства? ...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управление работой ЭВМ по заданной программе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хранение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 и выдачу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обработку информации</w:t>
            </w:r>
          </w:p>
        </w:tc>
      </w:tr>
      <w:tr w:rsidR="00EA1A51" w:rsidRPr="00A97F37" w:rsidTr="00A41E66">
        <w:trPr>
          <w:trHeight w:val="1382"/>
        </w:trPr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Главное преимущество текстового редактора, кроме ввода текста и его сохранения?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печать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редактирование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копирование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перемещение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каком режиме работы текстового редактора может использоваться буфер обмена?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ввод-редактирование и форматирование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ввод- редактирование и орфографическая проверка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ввод-редактирование и обмен с внешними запоминающими устройствами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обмен с внешними запоминающими устройствами и печать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 сохранить второй раз текст, но в другой папке из </w:t>
            </w:r>
            <w:r w:rsidRPr="00A97F37">
              <w:rPr>
                <w:sz w:val="22"/>
                <w:szCs w:val="22"/>
                <w:lang w:val="en-US"/>
              </w:rPr>
              <w:t>Word</w:t>
            </w:r>
            <w:r w:rsidRPr="00A97F37">
              <w:rPr>
                <w:sz w:val="22"/>
                <w:szCs w:val="22"/>
              </w:rPr>
              <w:t>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через кнопку </w:t>
            </w:r>
            <w:r w:rsidRPr="00A97F37">
              <w:rPr>
                <w:i/>
                <w:iCs/>
                <w:sz w:val="22"/>
                <w:szCs w:val="22"/>
              </w:rPr>
              <w:t xml:space="preserve">стандартной панели "Сохранить" 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через пункт меню </w:t>
            </w:r>
            <w:r w:rsidRPr="00A97F37">
              <w:rPr>
                <w:i/>
                <w:iCs/>
                <w:sz w:val="22"/>
                <w:szCs w:val="22"/>
              </w:rPr>
              <w:t>файл</w:t>
            </w:r>
            <w:r w:rsidRPr="00A97F37">
              <w:rPr>
                <w:sz w:val="22"/>
                <w:szCs w:val="22"/>
              </w:rPr>
              <w:t xml:space="preserve"> → </w:t>
            </w:r>
            <w:r w:rsidRPr="00A97F37">
              <w:rPr>
                <w:i/>
                <w:iCs/>
                <w:sz w:val="22"/>
                <w:szCs w:val="22"/>
              </w:rPr>
              <w:t>сохранить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только через пункт меню </w:t>
            </w:r>
            <w:r w:rsidRPr="00A97F37">
              <w:rPr>
                <w:b/>
                <w:i/>
                <w:iCs/>
                <w:sz w:val="22"/>
                <w:szCs w:val="22"/>
              </w:rPr>
              <w:t>файл</w:t>
            </w:r>
            <w:r w:rsidRPr="00A97F37">
              <w:rPr>
                <w:b/>
                <w:sz w:val="22"/>
                <w:szCs w:val="22"/>
              </w:rPr>
              <w:t xml:space="preserve"> → </w:t>
            </w:r>
            <w:r w:rsidRPr="00A97F37">
              <w:rPr>
                <w:b/>
                <w:i/>
                <w:iCs/>
                <w:sz w:val="22"/>
                <w:szCs w:val="22"/>
              </w:rPr>
              <w:t>сохранить как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либо через кнопку </w:t>
            </w:r>
            <w:r w:rsidRPr="00A97F37">
              <w:rPr>
                <w:i/>
                <w:iCs/>
                <w:sz w:val="22"/>
                <w:szCs w:val="22"/>
              </w:rPr>
              <w:t>стандартной панели</w:t>
            </w:r>
            <w:r w:rsidRPr="00A97F37">
              <w:rPr>
                <w:sz w:val="22"/>
                <w:szCs w:val="22"/>
              </w:rPr>
              <w:t xml:space="preserve">, либо через пункт меню </w:t>
            </w:r>
            <w:r w:rsidRPr="00A97F37">
              <w:rPr>
                <w:i/>
                <w:iCs/>
                <w:sz w:val="22"/>
                <w:szCs w:val="22"/>
              </w:rPr>
              <w:t>файл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Сколько одновременно объектов может храниться в буфере обмена?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1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4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12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24</w:t>
            </w:r>
          </w:p>
        </w:tc>
      </w:tr>
      <w:tr w:rsidR="00EA1A51" w:rsidRPr="000713FA" w:rsidTr="00A41E66">
        <w:trPr>
          <w:trHeight w:val="70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lastRenderedPageBreak/>
              <w:t>Выберите правильный способ проверки правописания текста в текстовом редакторе.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35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Правка – Правописание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35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Файл – проверить правописание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Сервис – Правописание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 нельзя добавить строку в таблицу?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через правую кнопку мыши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нажать на &lt;</w:t>
            </w:r>
            <w:r w:rsidRPr="00A97F37">
              <w:rPr>
                <w:sz w:val="22"/>
                <w:szCs w:val="22"/>
                <w:lang w:val="en-US"/>
              </w:rPr>
              <w:t>enter</w:t>
            </w:r>
            <w:r w:rsidRPr="00A97F37">
              <w:rPr>
                <w:sz w:val="22"/>
                <w:szCs w:val="22"/>
              </w:rPr>
              <w:t>&gt; в конце последней строки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 помощью  пункта меню </w:t>
            </w:r>
            <w:r w:rsidRPr="00A97F37">
              <w:rPr>
                <w:b/>
                <w:bCs/>
                <w:sz w:val="22"/>
                <w:szCs w:val="22"/>
              </w:rPr>
              <w:t>таблица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Текстовый редактор - программа, предназначенная для…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создания, редактирования и форматирования текстовой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работы с изображениями в процессе создания игровых программ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управление ресурсами ПК при создании документов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автоматического перевода с символьных языков в машинные коды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ряду "символ" - ... - "строка" - "фрагмент текста" пропущено: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"слово"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"абзац"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"страница"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"текст"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 числу основных функций текстового редактора относятся: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строгое соблюдение правописания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Символ, вводимый с клавиатуры при наборе, отображается на экране дисплея в позиции, определяемой: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задаваемыми координатами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положением курсора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адресом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положением предыдущей набранной букве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Редактирование текста представляет собой: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процесс внесения изменений в имеющийся текст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процедуру сохранения текста на диске в виде текстового файла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процесс передачи текстовой информации по компьютерной сети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процедуру считывания с внешнего запоминающего устройства ранее созданного текста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Какая операция не применяется для редактирования текста:</w:t>
            </w:r>
          </w:p>
          <w:p w:rsidR="00EA1A51" w:rsidRPr="00A97F37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печать текста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удаление в тексте неверно набранного символа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вставка пропущенного символа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замена неверно набранного символа</w:t>
            </w:r>
          </w:p>
        </w:tc>
      </w:tr>
      <w:tr w:rsidR="00EA1A51" w:rsidRPr="00A97F37" w:rsidTr="00A41E66">
        <w:tc>
          <w:tcPr>
            <w:tcW w:w="3708" w:type="dxa"/>
          </w:tcPr>
          <w:p w:rsidR="00EA1A51" w:rsidRPr="00A97F37" w:rsidRDefault="00EA1A51" w:rsidP="00A70B26">
            <w:pPr>
              <w:pStyle w:val="af6"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Поиск слова в тексте по заданному образцу является процессом:</w:t>
            </w:r>
          </w:p>
          <w:p w:rsidR="00EA1A51" w:rsidRPr="00A97F37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обработки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хранения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передачи информации</w:t>
            </w:r>
          </w:p>
          <w:p w:rsidR="00EA1A51" w:rsidRPr="00A97F37" w:rsidRDefault="00EA1A51" w:rsidP="00A70B26">
            <w:pPr>
              <w:numPr>
                <w:ilvl w:val="0"/>
                <w:numId w:val="3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уничтожение информации</w:t>
            </w:r>
          </w:p>
        </w:tc>
      </w:tr>
    </w:tbl>
    <w:p w:rsidR="00A41E66" w:rsidRDefault="00A41E66" w:rsidP="00EA1A51">
      <w:pPr>
        <w:jc w:val="both"/>
      </w:pPr>
    </w:p>
    <w:p w:rsidR="00EA1A51" w:rsidRPr="00A41E66" w:rsidRDefault="00EA1A51" w:rsidP="00EA1A51">
      <w:pPr>
        <w:jc w:val="both"/>
        <w:rPr>
          <w:b/>
        </w:rPr>
      </w:pPr>
      <w:r w:rsidRPr="00A41E66">
        <w:rPr>
          <w:b/>
        </w:rPr>
        <w:t>Вариант 2 (уровень сложности: ниже средней сложности)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8"/>
        <w:gridCol w:w="6120"/>
      </w:tblGrid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Укажите наиболее полный ответ. Каталог - это ...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специальное место на диске, в котором хранятся имена файлов, сведения о размере файлов, времени их последнего обновления, атрибуты файлов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специальное место на диске, в котором хранится список программ составленных пользователем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специальное место на диске, в котором хранятся программы, предназначенные для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диалога с пользователем ЭВМ, управления аппаратурой и ресурсами системы </w:t>
            </w:r>
          </w:p>
        </w:tc>
      </w:tr>
      <w:tr w:rsidR="00EA1A51" w:rsidRPr="00C371B2" w:rsidTr="00A41E66">
        <w:tc>
          <w:tcPr>
            <w:tcW w:w="3528" w:type="dxa"/>
          </w:tcPr>
          <w:p w:rsidR="008A4CA2" w:rsidRDefault="008A4CA2" w:rsidP="008A4CA2">
            <w:pPr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За основную единицу измерения количества информации принят... </w:t>
            </w:r>
          </w:p>
        </w:tc>
        <w:tc>
          <w:tcPr>
            <w:tcW w:w="6120" w:type="dxa"/>
          </w:tcPr>
          <w:p w:rsidR="008A4CA2" w:rsidRDefault="008A4CA2" w:rsidP="008A4CA2">
            <w:pPr>
              <w:ind w:left="567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1 бод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1 бит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байт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Кбайт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Сколько бит в слове ИНФОРМАТИКА?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11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88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44 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</w:t>
            </w:r>
          </w:p>
        </w:tc>
      </w:tr>
      <w:tr w:rsidR="00EA1A51" w:rsidRPr="00C371B2" w:rsidTr="00A41E66">
        <w:trPr>
          <w:trHeight w:val="86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Выберите правильное определение. </w:t>
            </w:r>
            <w:r w:rsidRPr="00A41E66">
              <w:rPr>
                <w:rFonts w:ascii="Times New Roman" w:hAnsi="Times New Roman"/>
                <w:lang w:val="en-US"/>
              </w:rPr>
              <w:t>Windows</w:t>
            </w:r>
            <w:r w:rsidRPr="00A41E66">
              <w:rPr>
                <w:rFonts w:ascii="Times New Roman" w:hAnsi="Times New Roman"/>
              </w:rPr>
              <w:t xml:space="preserve"> – это …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окна на экране монитора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операционная система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операционные окна</w:t>
            </w:r>
          </w:p>
        </w:tc>
      </w:tr>
      <w:tr w:rsidR="00EA1A51" w:rsidRPr="00C371B2" w:rsidTr="00A41E66">
        <w:trPr>
          <w:trHeight w:val="100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Какими способами в </w:t>
            </w:r>
            <w:r w:rsidRPr="00A41E66">
              <w:rPr>
                <w:rFonts w:ascii="Times New Roman" w:hAnsi="Times New Roman"/>
                <w:lang w:val="en-US"/>
              </w:rPr>
              <w:t>Widows</w:t>
            </w:r>
            <w:r w:rsidRPr="00A41E66">
              <w:rPr>
                <w:rFonts w:ascii="Times New Roman" w:hAnsi="Times New Roman"/>
              </w:rPr>
              <w:t xml:space="preserve"> можно переименовать папку?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двойной щелчок левой кнопкой мыши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через контекстное меню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через меню «Пуск»</w:t>
            </w:r>
          </w:p>
        </w:tc>
      </w:tr>
      <w:tr w:rsidR="00EA1A51" w:rsidRPr="00C371B2" w:rsidTr="00A41E66">
        <w:trPr>
          <w:trHeight w:val="96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Как удалить фрагмент текста в текстовом редакторе?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клавиша </w:t>
            </w:r>
            <w:r w:rsidRPr="00A41E66">
              <w:rPr>
                <w:rFonts w:ascii="Times New Roman" w:hAnsi="Times New Roman"/>
                <w:lang w:val="en-US"/>
              </w:rPr>
              <w:t>Delete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удерживая клавишу </w:t>
            </w:r>
            <w:r w:rsidRPr="00A41E66">
              <w:rPr>
                <w:rFonts w:ascii="Times New Roman" w:hAnsi="Times New Roman"/>
                <w:lang w:val="en-US"/>
              </w:rPr>
              <w:t>Delete</w:t>
            </w:r>
            <w:r w:rsidRPr="00A41E66">
              <w:rPr>
                <w:rFonts w:ascii="Times New Roman" w:hAnsi="Times New Roman"/>
              </w:rPr>
              <w:t>, выделить необходимый фрагмент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выделить и нажать </w:t>
            </w:r>
            <w:r w:rsidRPr="00A41E66">
              <w:rPr>
                <w:b/>
                <w:sz w:val="22"/>
                <w:szCs w:val="22"/>
                <w:lang w:val="en-US"/>
              </w:rPr>
              <w:t>Delete</w:t>
            </w:r>
          </w:p>
        </w:tc>
      </w:tr>
      <w:tr w:rsidR="00EA1A51" w:rsidRPr="00C371B2" w:rsidTr="00A41E66">
        <w:trPr>
          <w:trHeight w:val="88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Алгоритм вставки рисунка в текстовом редакторе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Рисунок – Добавить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меню Вставка – Рисунок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меню Файл – Добавить рисунок</w:t>
            </w:r>
          </w:p>
        </w:tc>
      </w:tr>
      <w:tr w:rsidR="00EA1A51" w:rsidRPr="00C371B2" w:rsidTr="00A41E66">
        <w:trPr>
          <w:trHeight w:val="109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Как изменить шрифт текста </w:t>
            </w:r>
            <w:r w:rsidR="008A4CA2" w:rsidRPr="00A41E66">
              <w:rPr>
                <w:rFonts w:ascii="Times New Roman" w:hAnsi="Times New Roman"/>
              </w:rPr>
              <w:t>в Microsoft</w:t>
            </w:r>
            <w:r w:rsidRPr="00A41E66">
              <w:rPr>
                <w:rFonts w:ascii="Times New Roman" w:hAnsi="Times New Roman"/>
                <w:lang w:val="en-US"/>
              </w:rPr>
              <w:t>Word</w:t>
            </w:r>
            <w:r w:rsidRPr="00A41E66">
              <w:rPr>
                <w:rFonts w:ascii="Times New Roman" w:hAnsi="Times New Roman"/>
              </w:rPr>
              <w:t>?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Правка – Шрифт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с помощью кнопок на панели инструментов форматирования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 помощью кнопок на панели задач</w:t>
            </w:r>
          </w:p>
        </w:tc>
      </w:tr>
      <w:tr w:rsidR="00EA1A51" w:rsidRPr="00C371B2" w:rsidTr="00A41E66">
        <w:trPr>
          <w:trHeight w:val="7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Какая клавиша предназначена для фиксации на клавиатуре прописных букв?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  <w:lang w:val="en-US"/>
              </w:rPr>
              <w:t>Ctrl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  <w:lang w:val="en-US"/>
              </w:rPr>
              <w:t>Enter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CapsLock</w:t>
            </w:r>
          </w:p>
        </w:tc>
      </w:tr>
      <w:tr w:rsidR="00EA1A51" w:rsidRPr="00C371B2" w:rsidTr="00A41E66">
        <w:trPr>
          <w:trHeight w:val="89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Для чего служит контекстно-зависимое меню?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1E66">
              <w:rPr>
                <w:rFonts w:ascii="Times New Roman" w:hAnsi="Times New Roman"/>
                <w:b/>
              </w:rPr>
              <w:t>для выбора операций над объектом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для изменения свойств объекта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для удаления объекта</w:t>
            </w:r>
          </w:p>
        </w:tc>
      </w:tr>
      <w:tr w:rsidR="00EA1A51" w:rsidRPr="00C371B2" w:rsidTr="00A41E66">
        <w:trPr>
          <w:trHeight w:val="111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Выберите правильный способ проверки правописания текста в текстовом редакторе.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Правка – Правописание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Файл – проверить правописание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Сервис – Правописание</w:t>
            </w:r>
          </w:p>
        </w:tc>
      </w:tr>
      <w:tr w:rsidR="00EA1A51" w:rsidRPr="00C371B2" w:rsidTr="00A41E66">
        <w:trPr>
          <w:trHeight w:val="35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 xml:space="preserve">Выберите правильные способы добавления таблицы в </w:t>
            </w:r>
            <w:r w:rsidRPr="00A41E66">
              <w:rPr>
                <w:rFonts w:ascii="Times New Roman" w:hAnsi="Times New Roman"/>
                <w:lang w:val="en-US"/>
              </w:rPr>
              <w:t>Word</w:t>
            </w:r>
            <w:r w:rsidRPr="00A41E66">
              <w:rPr>
                <w:rFonts w:ascii="Times New Roman" w:hAnsi="Times New Roman"/>
              </w:rPr>
              <w:t>.</w:t>
            </w:r>
          </w:p>
          <w:p w:rsidR="00EA1A51" w:rsidRPr="00A41E66" w:rsidRDefault="00EA1A51" w:rsidP="00A41E66">
            <w:pPr>
              <w:pStyle w:val="a8"/>
              <w:tabs>
                <w:tab w:val="num" w:pos="360"/>
              </w:tabs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меню Вставка – Таблица</w:t>
            </w:r>
          </w:p>
          <w:p w:rsidR="00EA1A51" w:rsidRPr="00A41E66" w:rsidRDefault="00EA1A51" w:rsidP="00A70B26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1E66">
              <w:rPr>
                <w:rFonts w:ascii="Times New Roman" w:hAnsi="Times New Roman"/>
              </w:rPr>
              <w:t>через кнопки на панели задач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Таблица – Вставить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Файл- это: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Единица измерения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Программа в оперативной памяти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Текст, распечатанный на принтере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Программа или данные на диске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целях сохранения информации гибкие диски оберегать от: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Загрязнения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Магнитных полей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Холода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света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Задан путь к файлу </w:t>
            </w:r>
            <w:r w:rsidRPr="00A41E66">
              <w:rPr>
                <w:sz w:val="22"/>
                <w:szCs w:val="22"/>
                <w:lang w:val="en-US"/>
              </w:rPr>
              <w:t>C</w:t>
            </w:r>
            <w:r w:rsidRPr="00A41E66">
              <w:rPr>
                <w:sz w:val="22"/>
                <w:szCs w:val="22"/>
              </w:rPr>
              <w:t>:\</w:t>
            </w:r>
            <w:r w:rsidRPr="00A41E66">
              <w:rPr>
                <w:sz w:val="22"/>
                <w:szCs w:val="22"/>
                <w:lang w:val="en-US"/>
              </w:rPr>
              <w:t>DOC</w:t>
            </w:r>
            <w:r w:rsidRPr="00A41E66">
              <w:rPr>
                <w:sz w:val="22"/>
                <w:szCs w:val="22"/>
              </w:rPr>
              <w:t>\</w:t>
            </w:r>
            <w:r w:rsidRPr="00A41E66">
              <w:rPr>
                <w:sz w:val="22"/>
                <w:szCs w:val="22"/>
                <w:lang w:val="en-US"/>
              </w:rPr>
              <w:t>PROBA</w:t>
            </w:r>
            <w:r w:rsidRPr="00A41E66">
              <w:rPr>
                <w:sz w:val="22"/>
                <w:szCs w:val="22"/>
              </w:rPr>
              <w:t>.</w:t>
            </w:r>
            <w:r w:rsidRPr="00A41E66">
              <w:rPr>
                <w:sz w:val="22"/>
                <w:szCs w:val="22"/>
                <w:lang w:val="en-US"/>
              </w:rPr>
              <w:t>TXT</w:t>
            </w:r>
            <w:r w:rsidRPr="00A41E66">
              <w:rPr>
                <w:sz w:val="22"/>
                <w:szCs w:val="22"/>
              </w:rPr>
              <w:t xml:space="preserve">. Каково имя каталога, в котором находится файл </w:t>
            </w:r>
            <w:r w:rsidRPr="00A41E66">
              <w:rPr>
                <w:sz w:val="22"/>
                <w:szCs w:val="22"/>
                <w:lang w:val="en-US"/>
              </w:rPr>
              <w:t>PROBA</w:t>
            </w:r>
            <w:r w:rsidRPr="00A41E66">
              <w:rPr>
                <w:sz w:val="22"/>
                <w:szCs w:val="22"/>
              </w:rPr>
              <w:t>.</w:t>
            </w:r>
            <w:r w:rsidRPr="00A41E66">
              <w:rPr>
                <w:sz w:val="22"/>
                <w:szCs w:val="22"/>
                <w:lang w:val="en-US"/>
              </w:rPr>
              <w:t>TXT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DOC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C:\DOC\PROBA.TXT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C</w:t>
            </w:r>
            <w:r w:rsidRPr="00A41E66">
              <w:rPr>
                <w:sz w:val="22"/>
                <w:szCs w:val="22"/>
              </w:rPr>
              <w:t>:\</w:t>
            </w:r>
            <w:r w:rsidRPr="00A41E66">
              <w:rPr>
                <w:sz w:val="22"/>
                <w:szCs w:val="22"/>
                <w:lang w:val="en-US"/>
              </w:rPr>
              <w:t>DOC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Какие функции выполняет операционная система?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обеспечение организации и хранения файлов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подключения устройств ввода/вывода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lastRenderedPageBreak/>
              <w:t xml:space="preserve">организация диалога с пользователем, управления аппаратурой и ресурсами компьютера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 xml:space="preserve">Папка, в которую временно попадают удалённые объекты, называется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Корзина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Оперативная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Портфель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Блокнот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Временная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Текущий диск - это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диск, с которым пользователь работает в данный момент времени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CD-ROM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жесткий диск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диск, в котором хранится операционная система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Ярлык - это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копия файла, папки или программы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директория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графическое изображение файла, папки или программы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перемещенный файл, папка или программа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Назовите правильную запись имени текстового файла: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$sigma.txt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SIGMA.SYS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 xml:space="preserve">sigma.txt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sigma.</w:t>
            </w:r>
            <w:r w:rsidRPr="00A41E66">
              <w:rPr>
                <w:sz w:val="22"/>
                <w:szCs w:val="22"/>
              </w:rPr>
              <w:t>сом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Чему равен 1 байт?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10 бит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10 Кбайт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8 бит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 бод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Бит - это...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логический элемент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минимальная единица информации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константа языка программирования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элемент алгоритма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Винчестер предназначен для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для постоянного хранения информации, часто используемой при работе на компьютере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подключения периферийных устройств к магистрали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управления работой ЭВМ по заданной программе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информации, не используемой постоянно на компьютере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Если на экране нет указателя "мыши"...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неверно загрузилась операционная система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открыто слишком много окон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вышел из строя дисковод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"мышь" не подключена или подключена не к тому разъему системного блока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А: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B: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C: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правильных ответов нет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Укажите правильную запись имени файла: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#s3.txt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 xml:space="preserve">paper.doc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bas.c.txt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a.bgdk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</w:rPr>
              <w:t xml:space="preserve">documentl.c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 xml:space="preserve">Сколько бит информации необходимо для кодирования одной буквы?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2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8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16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 внешним запоминающим устройствам относится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драйвер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монитор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процессор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жесткий диск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ОЗУ - это память, в которой хранится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информация, независимо от того работает ЭВМ или нет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исполняемая в данный момент времени программа и данные, с которыми она непосредственно работает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Текущий каталог - это каталог ...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 котором хранятся все программы операционной системы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объем которого изменяется при работе компьютера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с которым работает или работал пользователь на данном диске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 котором находятся файлы, созданные пользователем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Каково наиболее распространенное расширение в имени текстовых файлов?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*.ТХТ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*.СОМ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*.ВМР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*.ЕХЕ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Назовите правильную запись имени каталога: 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SIGMA.TXT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SIGMA11_ITOG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suitimator_1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</w:rPr>
              <w:t xml:space="preserve">SIGMA 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принтер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монитор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системный блок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модем</w:t>
            </w:r>
          </w:p>
        </w:tc>
      </w:tr>
      <w:tr w:rsidR="00EA1A51" w:rsidRPr="00C371B2" w:rsidTr="00A41E66">
        <w:trPr>
          <w:trHeight w:val="111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текстовом редакторе при задании параметров страницы устанавливаются ...</w:t>
            </w:r>
            <w:r w:rsidRPr="00A41E66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поля, ориентация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C371B2" w:rsidTr="00A41E66">
        <w:trPr>
          <w:trHeight w:val="85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размер шрифта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тип файла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EA1A51" w:rsidRPr="00C371B2" w:rsidTr="00A41E66">
        <w:trPr>
          <w:trHeight w:val="139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Какое действие не рекомендуется производить при включенном компьютере?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вставлять/вынимать дискету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отключать/подключать внешние устройства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перезагружать компьютер, нажимая на кнопку RESET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перезагружать компьютер, нажимая на клавиши CTRL-ALT-DEL</w:t>
            </w:r>
          </w:p>
        </w:tc>
      </w:tr>
      <w:tr w:rsidR="00EA1A51" w:rsidRPr="00C371B2" w:rsidTr="00A41E66">
        <w:trPr>
          <w:trHeight w:val="112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Задан полный путь к файлу </w:t>
            </w:r>
            <w:r w:rsidRPr="00A41E66">
              <w:rPr>
                <w:bCs/>
                <w:sz w:val="22"/>
                <w:szCs w:val="22"/>
              </w:rPr>
              <w:t xml:space="preserve">C:\DOC\PROBA.TXT.  </w:t>
            </w:r>
            <w:r w:rsidRPr="00A41E66">
              <w:rPr>
                <w:sz w:val="22"/>
                <w:szCs w:val="22"/>
              </w:rPr>
              <w:t>Каково полное имя файла?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/>
                <w:bCs/>
                <w:iCs/>
                <w:sz w:val="22"/>
                <w:szCs w:val="22"/>
                <w:lang w:val="en-US"/>
              </w:rPr>
              <w:t>C:\DOC\PROBA.TXT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DOC\PROBA.TXT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TXT</w:t>
            </w:r>
          </w:p>
        </w:tc>
      </w:tr>
      <w:tr w:rsidR="00EA1A51" w:rsidRPr="00C371B2" w:rsidTr="00A41E66">
        <w:trPr>
          <w:trHeight w:val="99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текстовом редакторе основными параметрами при задании шрифта являются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гарнитура, размер, начертание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отступ, интервал</w:t>
            </w:r>
          </w:p>
          <w:p w:rsidR="00EA1A51" w:rsidRPr="00A41E66" w:rsidRDefault="00EA1A51" w:rsidP="008A4CA2">
            <w:pPr>
              <w:numPr>
                <w:ilvl w:val="0"/>
                <w:numId w:val="2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поля, ориентация</w:t>
            </w:r>
            <w:r w:rsidR="008A4CA2">
              <w:rPr>
                <w:iCs/>
                <w:sz w:val="22"/>
                <w:szCs w:val="22"/>
              </w:rPr>
              <w:t xml:space="preserve">. - </w:t>
            </w:r>
            <w:r w:rsidRPr="00A41E66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lastRenderedPageBreak/>
              <w:t>Применение двоичной системы счисления в вычислительной технике обусловлено: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размерами компьютера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особенностями программного обеспечения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спецификой изготовления и работы электронных схем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особенностями устройства процессора</w:t>
            </w:r>
          </w:p>
        </w:tc>
      </w:tr>
      <w:tr w:rsidR="00EA1A51" w:rsidRPr="00C371B2" w:rsidTr="00A41E66">
        <w:trPr>
          <w:trHeight w:val="1325"/>
        </w:trPr>
        <w:tc>
          <w:tcPr>
            <w:tcW w:w="3528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Предмет информатики-это: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язык программирования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устройство робота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способы накопления, хранения, обработки, передачи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информированность общества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Поиск, сбор, хранение, преобразование, использование информации - это предмет изучения:</w:t>
            </w:r>
          </w:p>
        </w:tc>
        <w:tc>
          <w:tcPr>
            <w:tcW w:w="6120" w:type="dxa"/>
            <w:vAlign w:val="center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информатики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кибернетики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робототехники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Internet</w:t>
            </w:r>
          </w:p>
        </w:tc>
      </w:tr>
      <w:tr w:rsidR="00EA1A51" w:rsidRPr="00C371B2" w:rsidTr="00A41E66">
        <w:trPr>
          <w:trHeight w:val="1000"/>
        </w:trPr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Информация в ЭВМ кодируется:</w:t>
            </w: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 двоичных кодах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десятичных кодах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символах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машинных словах</w:t>
            </w:r>
          </w:p>
        </w:tc>
      </w:tr>
      <w:tr w:rsidR="00EA1A51" w:rsidRPr="00C371B2" w:rsidTr="00A41E66">
        <w:trPr>
          <w:trHeight w:val="117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 xml:space="preserve">Какое устройство ЭВМ относится к внешним?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арифметико-логическое устройство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центральный процессор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принтер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оперативная память</w:t>
            </w:r>
          </w:p>
        </w:tc>
      </w:tr>
      <w:tr w:rsidR="00EA1A51" w:rsidRPr="00C371B2" w:rsidTr="00A41E66">
        <w:trPr>
          <w:trHeight w:val="77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8A4CA2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Манипулятор — «мышь»-это</w:t>
            </w:r>
            <w:r w:rsidR="00EA1A51" w:rsidRPr="00A41E66">
              <w:rPr>
                <w:bCs/>
                <w:sz w:val="22"/>
                <w:szCs w:val="22"/>
              </w:rPr>
              <w:t xml:space="preserve"> устройство...</w:t>
            </w:r>
          </w:p>
          <w:p w:rsidR="00EA1A51" w:rsidRPr="00A41E66" w:rsidRDefault="00EA1A51" w:rsidP="00A41E66">
            <w:pPr>
              <w:tabs>
                <w:tab w:val="num" w:pos="360"/>
              </w:tabs>
              <w:spacing w:beforeAutospacing="1" w:after="240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сканирования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вывода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считывания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ввода</w:t>
            </w:r>
          </w:p>
        </w:tc>
      </w:tr>
      <w:tr w:rsidR="00EA1A51" w:rsidRPr="00C371B2" w:rsidTr="00A41E66">
        <w:trPr>
          <w:trHeight w:val="112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Устройство вывода предназначено для...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обучения, игры, расчетов и накопления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программного управления работой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вычислительной машины </w:t>
            </w:r>
          </w:p>
        </w:tc>
      </w:tr>
      <w:tr w:rsidR="00EA1A51" w:rsidRPr="00C371B2" w:rsidTr="00A41E66">
        <w:trPr>
          <w:trHeight w:val="111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 xml:space="preserve">Какую функцию выполняют периферийные устройства?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управление работой ЭВМ по заданной программе 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хранение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ввод и выдачу информации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обработку информации</w:t>
            </w:r>
          </w:p>
        </w:tc>
      </w:tr>
      <w:tr w:rsidR="00EA1A51" w:rsidRPr="00C371B2" w:rsidTr="00A41E66">
        <w:trPr>
          <w:trHeight w:val="655"/>
        </w:trPr>
        <w:tc>
          <w:tcPr>
            <w:tcW w:w="3528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Устройство ввода предназначено для...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передачи информации от человека машине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обработки вводимых данных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реализации алгоритмов обработки, накопления и передачи информации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Главное преимущество текстового редактора, кроме ввода текста и его сохранения?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печать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редактирование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копирование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перемещение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 можно выделить текст?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Shift</w:t>
            </w:r>
            <w:r w:rsidRPr="00A41E66">
              <w:rPr>
                <w:b/>
                <w:sz w:val="22"/>
                <w:szCs w:val="22"/>
              </w:rPr>
              <w:t xml:space="preserve"> + →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Alt</w:t>
            </w:r>
            <w:r w:rsidRPr="00A41E66">
              <w:rPr>
                <w:sz w:val="22"/>
                <w:szCs w:val="22"/>
              </w:rPr>
              <w:t xml:space="preserve"> + →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Ctrl</w:t>
            </w:r>
            <w:r w:rsidRPr="00A41E66">
              <w:rPr>
                <w:sz w:val="22"/>
                <w:szCs w:val="22"/>
              </w:rPr>
              <w:t xml:space="preserve"> + →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Tab</w:t>
            </w:r>
            <w:r w:rsidRPr="00A41E66">
              <w:rPr>
                <w:sz w:val="22"/>
                <w:szCs w:val="22"/>
              </w:rPr>
              <w:t xml:space="preserve"> + →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A41E66" w:rsidRDefault="00EA1A51" w:rsidP="00A70B26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 нельзя добавить строку в таблицу?</w:t>
            </w:r>
          </w:p>
          <w:p w:rsidR="00EA1A51" w:rsidRPr="00A41E66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через правую кнопку мыши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нажать на &lt;</w:t>
            </w:r>
            <w:r w:rsidRPr="00A41E66">
              <w:rPr>
                <w:sz w:val="22"/>
                <w:szCs w:val="22"/>
                <w:lang w:val="en-US"/>
              </w:rPr>
              <w:t>enter</w:t>
            </w:r>
            <w:r w:rsidRPr="00A41E66">
              <w:rPr>
                <w:sz w:val="22"/>
                <w:szCs w:val="22"/>
              </w:rPr>
              <w:t>&gt; в конце последней строки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с </w:t>
            </w:r>
            <w:r w:rsidR="008A4CA2" w:rsidRPr="00A41E66">
              <w:rPr>
                <w:sz w:val="22"/>
                <w:szCs w:val="22"/>
              </w:rPr>
              <w:t>помощью пункта</w:t>
            </w:r>
            <w:r w:rsidRPr="00A41E66">
              <w:rPr>
                <w:sz w:val="22"/>
                <w:szCs w:val="22"/>
              </w:rPr>
              <w:t xml:space="preserve"> меню </w:t>
            </w:r>
            <w:r w:rsidRPr="00A41E66">
              <w:rPr>
                <w:b/>
                <w:bCs/>
                <w:sz w:val="22"/>
                <w:szCs w:val="22"/>
              </w:rPr>
              <w:t>таблица</w:t>
            </w:r>
          </w:p>
          <w:p w:rsidR="00EA1A51" w:rsidRPr="00A41E66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Текстовый редактор - программа, предназначенная для…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создания, редактирования и форматирования текстовой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работы с изображениями в процессе создания игровых программ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управление ресурсами ПК при создании документов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автоматического перевода с символьных языков в машинные коды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 числу основных функций текстового редактора относятся: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строгое соблюдение правописания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Символ, вводимый с клавиатуры при наборе, отображается на экране дисплея в позиции, определяемой: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задаваемыми координатами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положением курсора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адресом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положением предыдущей набранной букве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Курсор - это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устройство ввода текстовой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клавиша на клавиатуре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наименьший элемент отображения на экране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метка на экране монитора, указывающая позицию, в которой будет отображен вводимый с клавиатуры символ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При наборе текста одно слово от другого отделяется: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точкой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пробелом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запятой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двоеточием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 помощью компьютера текстовую информацию можно: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хранить, получать и обрабатывать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хранить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получать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обрабатывать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Поиск слова в тексте по заданному образцу является процессом: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обработки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хранения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передачи информации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уничтожение информации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набранный в тестовом редакторе, храниться на внешнем запоминающем устройстве: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виде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таблицы кодировки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каталога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директории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При открытии документа с диска пользователь должен указать: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размеры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тип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имя файла</w:t>
            </w:r>
          </w:p>
          <w:p w:rsidR="00EA1A51" w:rsidRPr="00C371B2" w:rsidRDefault="00EA1A51" w:rsidP="00A70B26">
            <w:pPr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дату создания файла</w:t>
            </w:r>
          </w:p>
        </w:tc>
      </w:tr>
    </w:tbl>
    <w:p w:rsidR="00EA1A51" w:rsidRDefault="00EA1A51" w:rsidP="00EA1A51">
      <w:pPr>
        <w:jc w:val="both"/>
      </w:pPr>
    </w:p>
    <w:p w:rsidR="00EA1A51" w:rsidRPr="00A41E66" w:rsidRDefault="00EA1A51" w:rsidP="00EA1A51">
      <w:pPr>
        <w:jc w:val="both"/>
        <w:rPr>
          <w:b/>
        </w:rPr>
      </w:pPr>
      <w:r w:rsidRPr="00A41E66">
        <w:rPr>
          <w:b/>
        </w:rPr>
        <w:t>Вариант 3 (уровень сложности: выше средней сложности)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8"/>
        <w:gridCol w:w="6120"/>
      </w:tblGrid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Сколько одновременно объектов может храниться в буфере обмена?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1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4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12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24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Какого положения рисунка, как объекта не существует в текстовом редакторе?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тексте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под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 текстом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Каким способом нельзя добавить строку в таблицу?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правую кнопку мыши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нажать на &lt;</w:t>
            </w:r>
            <w:r w:rsidRPr="00C371B2">
              <w:rPr>
                <w:sz w:val="22"/>
                <w:szCs w:val="22"/>
                <w:lang w:val="en-US"/>
              </w:rPr>
              <w:t>enter</w:t>
            </w:r>
            <w:r w:rsidRPr="00C371B2">
              <w:rPr>
                <w:sz w:val="22"/>
                <w:szCs w:val="22"/>
              </w:rPr>
              <w:t>&gt; в конце последней строки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 </w:t>
            </w:r>
            <w:r w:rsidR="00B9792E" w:rsidRPr="00C371B2">
              <w:rPr>
                <w:sz w:val="22"/>
                <w:szCs w:val="22"/>
              </w:rPr>
              <w:t>помощью пункта</w:t>
            </w:r>
            <w:r w:rsidRPr="00C371B2">
              <w:rPr>
                <w:sz w:val="22"/>
                <w:szCs w:val="22"/>
              </w:rPr>
              <w:t xml:space="preserve"> меню </w:t>
            </w:r>
            <w:r w:rsidRPr="00C371B2">
              <w:rPr>
                <w:b/>
                <w:bCs/>
                <w:sz w:val="22"/>
                <w:szCs w:val="22"/>
              </w:rPr>
              <w:t>таблица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EA1A51" w:rsidRPr="00C371B2" w:rsidTr="00A41E66">
        <w:tc>
          <w:tcPr>
            <w:tcW w:w="3528" w:type="dxa"/>
          </w:tcPr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Клавиша копирования в буфер обмена информации?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lastRenderedPageBreak/>
              <w:t>ScrLk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PrtScn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Insert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Shift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Как выполняется точная настройка графических объектов в текстовом редакторе?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ГРУППИРОВКА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ФОРМАТ АВТОФИГУРЫ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через пункт контекстного меню НАЧАТЬ ИЗМЕНЕНИЕ УЗЛОВ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СОЗДАТЬ СВЯЗЬ С НАДПИСЬЮ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 не обязательно при оформлении реферата?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сделанный по ширине страницы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нумерация страниц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полуторный интервал между строками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интервал между абзацами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Текстовый файл с наибольшим информационным размером?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RTF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TXT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DOC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HTML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 числу основных функций текстового редактора относятся: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строгое соблюдение правописания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Сообщение о местоположении курсора, указывается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строке состояния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меню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окне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 панели задач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текстовом редакторе набран текст:</w:t>
            </w:r>
            <w:r w:rsidRPr="00C371B2">
              <w:rPr>
                <w:sz w:val="22"/>
                <w:szCs w:val="22"/>
              </w:rPr>
              <w:br/>
              <w:t>В НЕМ ПРОСТО НАХОДЯТСЯ ПРОЦЕДУРЫ ОБРОБОТКИ ДАТЫ И ВРЕМЕНИ ДНЯ, АНАЛИЗА СОСТОЯНИЯ МАГНИТНЫХ ДИСКОВ, СРЕДСТВА РОБОТЫ СО СПРАВОЧНИКАМИ И ОТДЕЛЬНЫМИ ФАЙЛАМИ.</w:t>
            </w:r>
            <w:r w:rsidRPr="00C371B2">
              <w:rPr>
                <w:sz w:val="22"/>
                <w:szCs w:val="22"/>
              </w:rPr>
              <w:br/>
              <w:t>Команда "Найти и заменить все" для исправления всех ошибок может иметь вид: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Р заменить на 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РО заменить на 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найти РОБ заменить на РАБ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БРОБ заменить на БРАБ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БРОБО заменить на БРАБО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Процедура автоматического форматирования текста предусматривает: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запись текста в буфер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удаление текста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отмену предыдущей операции, совершенной над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автоматическое расположение текста в соответствии с определенными правилами</w:t>
            </w:r>
          </w:p>
        </w:tc>
      </w:tr>
      <w:tr w:rsidR="00EA1A51" w:rsidRPr="00C371B2" w:rsidTr="00A41E66">
        <w:trPr>
          <w:trHeight w:val="16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Что выводится в строке состояния в текстовом редакторе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Номер страницы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Общее число страниц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Сведения о режиме работы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Язык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Свернутые окна</w:t>
            </w:r>
          </w:p>
        </w:tc>
      </w:tr>
      <w:tr w:rsidR="00EA1A51" w:rsidRPr="00C371B2" w:rsidTr="00A41E66">
        <w:trPr>
          <w:trHeight w:val="8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lastRenderedPageBreak/>
              <w:t xml:space="preserve">Какое действие нужно проделать для задания параметров в текстовом редакторе </w:t>
            </w:r>
            <w:r w:rsidRPr="00C371B2">
              <w:rPr>
                <w:bCs/>
                <w:sz w:val="22"/>
                <w:szCs w:val="22"/>
                <w:lang w:val="en-US"/>
              </w:rPr>
              <w:t>WORD</w:t>
            </w:r>
            <w:r w:rsidRPr="00C371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Сервис, Параметры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Файл, Параметры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Сервис, Печать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Файл, Печать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Укажите номер верного высказывания: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Модем-устройство ввода/вывода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Сканер-устройство ввода графической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Монитор-устройство ввода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</w:t>
            </w:r>
            <w:r w:rsidRPr="00C371B2">
              <w:rPr>
                <w:sz w:val="22"/>
                <w:szCs w:val="22"/>
                <w:lang w:val="en-US"/>
              </w:rPr>
              <w:t>D</w:t>
            </w:r>
            <w:r w:rsidRPr="00C371B2">
              <w:rPr>
                <w:sz w:val="22"/>
                <w:szCs w:val="22"/>
              </w:rPr>
              <w:t>-</w:t>
            </w:r>
            <w:r w:rsidRPr="00C371B2">
              <w:rPr>
                <w:sz w:val="22"/>
                <w:szCs w:val="22"/>
                <w:lang w:val="en-US"/>
              </w:rPr>
              <w:t>ROM</w:t>
            </w:r>
            <w:r w:rsidRPr="00C371B2">
              <w:rPr>
                <w:sz w:val="22"/>
                <w:szCs w:val="22"/>
              </w:rPr>
              <w:t xml:space="preserve"> – устройство ввода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Графопостроитель используется для: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Ввода графической информации в компьютер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Передачи данных по компьютерным сетям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Построение схем и чертежей высокой точности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Хранения графической информации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Производительность работы компьютера (быстрота выполнения операций) зависит от: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Размера экрана дисплея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Частоты процессора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Количества внешних устройств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Напряжения питания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Где находится BIOS?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оперативно-запоминающем устройстве (ОЗУ)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винчестере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CD-ROM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постоянно-запоминающем устройстве (ПЗУ)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состав ОС не входит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BIOS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программа-загрузчик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драйверы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ядро ОС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Стандартный интерфейс ОС Windows не имеет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рабочее поле, рабочие инструменты (панели инструментов)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справочной системы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элементы управления (свернуть, развернуть, скрыть и т.д.)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строки ввода команды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бит в слове МЕГАБАЙТ?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8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32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64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24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При выключении компьютера вся информация стирается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оперативной памяти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гибком диске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жестком диске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CD-ROM диске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Оперативная память служит для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обработки информации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обработки одной программы в заданный момент времени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запуска программ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информации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Под термином "поколение ЭВМ" понимают...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счетные машины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все типы и модели ЭВМ, построенные на одних и тех же научных и технических принципах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совокупность машин, предназначенных для обработки, хранения и передачи информации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типы и модели ЭВМ, созданные в одной и той же стране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Файловую систему обычно изображают в виде дерева, где "ветки" - это каталоги (папки), а "листья" - это файлы (документы). Что может располагаться </w:t>
            </w:r>
            <w:r w:rsidRPr="00C371B2">
              <w:rPr>
                <w:sz w:val="22"/>
                <w:szCs w:val="22"/>
              </w:rPr>
              <w:lastRenderedPageBreak/>
              <w:t>непосредственно в корневом каталоге, т.е. на "стволе" дерева?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ничего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только файлы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только каталоги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каталоги и файлы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Чему равен 1 Кбайт?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1000 бит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1000 байт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1024 бит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1024 байт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Что из перечисленного не является носителем информации?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книга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географическая карта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дискета с играми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звуковая плата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Информационная емкость стандартных CD-ROM дисков может достигать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Мбайт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Гб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650 Мбайт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650 Кбайт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Первые ЭВМ были созданы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40-е годы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60-е годы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70-е годы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80-е годы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Модем - это...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почтовая программа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сетевой протокол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сервер Интернет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техническое устройство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ОС Windows поддерживает длинные имена файлов. Длинным именем файла считается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любое имя файла без ограничения на количество символов в имени файла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любое имя файла латинскими буквами, не превыщающее 255 символов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любое имя файла, не превышающее 255 символов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любое имя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Внутренние команды - это 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предназначенные для создания файлов и каталогов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встроенные в DOS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команды, которые имеют расширения .sys, .exe, .com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которые имеют расширения txt, doc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А: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B: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C: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правильных ответов нет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бит информации необходимо для кодирования одной буквы?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8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16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байт в словах ИНФОРМАЦИОННЫЕ ТЕХНОЛОГИИ?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24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192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25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 </w:t>
            </w:r>
          </w:p>
        </w:tc>
      </w:tr>
      <w:tr w:rsidR="00EA1A51" w:rsidRPr="00C371B2" w:rsidTr="00A41E66">
        <w:tc>
          <w:tcPr>
            <w:tcW w:w="3528" w:type="dxa"/>
          </w:tcPr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ПЗУ - это память, в которой хранится... </w:t>
            </w:r>
          </w:p>
        </w:tc>
        <w:tc>
          <w:tcPr>
            <w:tcW w:w="6120" w:type="dxa"/>
          </w:tcPr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B9792E" w:rsidRDefault="00B9792E" w:rsidP="00B9792E">
            <w:pPr>
              <w:ind w:left="567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информация, присутствие которой постоянно необходимо в компьютере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исполняемая в данный момент времени программа и данные, с которыми она непосредственно работает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информация, когда ЭВМ работает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Как записывается и передается физическая информации в ЭВМ?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цифрами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 помощью программ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представляется в форме электрических сигналов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варианты верны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правильных ответов нет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Запись и считывание, информации в дисководах для гибких дисков осуществляются с помощью...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сенсорного датчика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лазера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магнитной головки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термоэлемента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Какое устройство обладает наибольшей скоростью обмена информацией?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жесткий диск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дисковод для гибких дисков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CD-ROM дисковод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микросхемы оперативной памяти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Машины первого поколения были созданы на основе...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транзисторов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электронно-вакуумных ламп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зубчатых колес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реле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Какая наиболее типичная ошибка наблюдается при загрузке операционной системы? 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"залипание" клавиш на клавиатуре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дисковод вставлена дискета, не являющаяся системной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загрязнение валиков, соприкасающихся с обрезиненным шариком «мыши»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электромеханические неполадки принтера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электромеханические неполадки сканера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принтер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монитор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системный блок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модем</w:t>
            </w:r>
          </w:p>
        </w:tc>
      </w:tr>
      <w:tr w:rsidR="00EA1A51" w:rsidRPr="00C371B2" w:rsidTr="00A41E66">
        <w:trPr>
          <w:trHeight w:val="9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состав мультимедиа-компьютера обязательно входит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проекционная панель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CD-ROM дисковод и звуковая плата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модем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плоттер</w:t>
            </w:r>
          </w:p>
        </w:tc>
      </w:tr>
      <w:tr w:rsidR="00EA1A51" w:rsidRPr="00C371B2" w:rsidTr="00A41E66">
        <w:trPr>
          <w:trHeight w:val="119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Какой из документов является алгоритмом?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правила техники безопасности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инструкция по получению денег в банкомате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расписание уроков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список класса</w:t>
            </w:r>
          </w:p>
        </w:tc>
      </w:tr>
      <w:tr w:rsidR="00EA1A51" w:rsidRPr="00C371B2" w:rsidTr="00A41E66">
        <w:trPr>
          <w:trHeight w:val="112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Системная дискета необходима для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первоначальной загрузки операционной системы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систематизации файлов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хранения важных файлов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«лечения» компьютера от «вирусов»</w:t>
            </w:r>
          </w:p>
        </w:tc>
      </w:tr>
      <w:tr w:rsidR="00EA1A51" w:rsidRPr="00C371B2" w:rsidTr="00A41E66">
        <w:trPr>
          <w:trHeight w:val="100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размер шрифта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тип файла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параметры абзаца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EA1A51" w:rsidRPr="00C371B2" w:rsidTr="00A41E66">
        <w:trPr>
          <w:trHeight w:val="171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Какое действие не рекомендуется производить при включенном компьютере?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вставлять/вынимать дискету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отключать/подключать внешние устройства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перезагружать компьютер, нажимая на кнопку RESET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перезагружать компьютер, нажимая на клавиши CTRL-ALT-DEL</w:t>
            </w:r>
          </w:p>
        </w:tc>
      </w:tr>
      <w:tr w:rsidR="00EA1A51" w:rsidRPr="00C371B2" w:rsidTr="00A41E66">
        <w:trPr>
          <w:trHeight w:val="97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Процессор обрабатывает информацию ...</w:t>
            </w:r>
            <w:r w:rsidRPr="00C371B2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 десятичной системе счисления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в двоичном коде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на языке Бейсик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 текстовом виде</w:t>
            </w:r>
          </w:p>
        </w:tc>
      </w:tr>
      <w:tr w:rsidR="00EA1A51" w:rsidRPr="00C371B2" w:rsidTr="00A41E66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Применение двоичной системы счисления в вычислительной технике обусловлено: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размерами компьютера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особенностями программного обеспечения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спецификой изготовления и работы электронных схем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особенностями устройства процессора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Одна строка из 60 символов в памяти занимает: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60 байт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488 бит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60 бит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64 байта</w:t>
            </w:r>
          </w:p>
        </w:tc>
      </w:tr>
      <w:tr w:rsidR="00EA1A51" w:rsidRPr="00C371B2" w:rsidTr="00A41E66">
        <w:trPr>
          <w:trHeight w:val="1000"/>
        </w:trPr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Информация в ЭВМ кодируется:</w:t>
            </w: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двоичных кодах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десятичных кодах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символах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машинных словах</w:t>
            </w:r>
          </w:p>
        </w:tc>
      </w:tr>
      <w:tr w:rsidR="00EA1A51" w:rsidRPr="00C371B2" w:rsidTr="00A41E66">
        <w:trPr>
          <w:trHeight w:val="1030"/>
        </w:trPr>
        <w:tc>
          <w:tcPr>
            <w:tcW w:w="3528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Плоттер - это устройство для...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сканирования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считывания графической информации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вывода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ввода</w:t>
            </w:r>
          </w:p>
        </w:tc>
      </w:tr>
      <w:tr w:rsidR="00EA1A51" w:rsidRPr="00C371B2" w:rsidTr="00A41E66">
        <w:trPr>
          <w:trHeight w:val="11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 xml:space="preserve">Что является характеристикой монитора?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цветовое разрешение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тактовая частота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дискретность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время доступа к информации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каком режиме работы текстового редактора может использоваться буфер обмена?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ввод-редактирование и форматирование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ввод- редактирование и орфографическая проверка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ввод-редактирование и обмен с внешними запоминающими устройствами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обмен с внешними запоминающими устройствами и печать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 означает обычно зелёное подчеркивание?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ошибка синтаксиса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ошибка пунктуации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либо ошибка синтаксиса, либо нет слова в словаре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либо ошибка пунктуации, либо простонародное выражение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Какой системы команд нет в текстовом редакторе?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команд ввода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команд среды 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команд изменения состояния текстового редактора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 посимвольного редактирования  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 можно выделить текст?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Shift</w:t>
            </w:r>
            <w:r w:rsidRPr="00C371B2">
              <w:rPr>
                <w:b/>
                <w:sz w:val="22"/>
                <w:szCs w:val="22"/>
              </w:rPr>
              <w:t xml:space="preserve"> + →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Alt</w:t>
            </w:r>
            <w:r w:rsidRPr="00C371B2">
              <w:rPr>
                <w:sz w:val="22"/>
                <w:szCs w:val="22"/>
              </w:rPr>
              <w:t xml:space="preserve"> + →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Ctrl</w:t>
            </w:r>
            <w:r w:rsidRPr="00C371B2">
              <w:rPr>
                <w:sz w:val="22"/>
                <w:szCs w:val="22"/>
              </w:rPr>
              <w:t xml:space="preserve"> + →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Tab</w:t>
            </w:r>
            <w:r w:rsidRPr="00C371B2">
              <w:rPr>
                <w:sz w:val="22"/>
                <w:szCs w:val="22"/>
              </w:rPr>
              <w:t xml:space="preserve"> + →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 получить символы - </w:t>
            </w:r>
            <w:r w:rsidRPr="00C371B2">
              <w:rPr>
                <w:sz w:val="22"/>
                <w:szCs w:val="22"/>
              </w:rPr>
              <w:sym w:font="Symbol" w:char="F0A7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8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9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A"/>
            </w:r>
            <w:r w:rsidRPr="00C371B2">
              <w:rPr>
                <w:sz w:val="22"/>
                <w:szCs w:val="22"/>
              </w:rPr>
              <w:t>.</w:t>
            </w:r>
          </w:p>
          <w:p w:rsidR="00EA1A51" w:rsidRPr="00C371B2" w:rsidRDefault="00EA1A51" w:rsidP="00A41E66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ФАЙЛ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ПРАВКА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ВСТАВКА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ФОРМАТ</w:t>
            </w:r>
          </w:p>
        </w:tc>
      </w:tr>
      <w:tr w:rsidR="00EA1A51" w:rsidRPr="00C371B2" w:rsidTr="00A41E66">
        <w:tc>
          <w:tcPr>
            <w:tcW w:w="3528" w:type="dxa"/>
          </w:tcPr>
          <w:p w:rsidR="002F2854" w:rsidRDefault="002F2854" w:rsidP="002F2854">
            <w:pPr>
              <w:pStyle w:val="af6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Меню текстового редактора - это: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2F2854" w:rsidRDefault="002F2854" w:rsidP="002F2854">
            <w:pPr>
              <w:ind w:left="567"/>
              <w:rPr>
                <w:b/>
                <w:sz w:val="22"/>
                <w:szCs w:val="22"/>
              </w:rPr>
            </w:pP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lastRenderedPageBreak/>
              <w:t>часть его интерфейса, обеспечивающая переход к выполнению различных операций над текстом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подпрограмма, обеспечивающая управление ресурсами ПК при создании документа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своеобразное "окно", через которое тест просматривается на экране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информация о текущем состоянии текстового редактора</w:t>
            </w:r>
          </w:p>
        </w:tc>
      </w:tr>
      <w:tr w:rsidR="00EA1A51" w:rsidRPr="00C371B2" w:rsidTr="00A41E66">
        <w:tc>
          <w:tcPr>
            <w:tcW w:w="3528" w:type="dxa"/>
          </w:tcPr>
          <w:p w:rsidR="00EA1A51" w:rsidRPr="00C371B2" w:rsidRDefault="00EA1A51" w:rsidP="00A70B26">
            <w:pPr>
              <w:pStyle w:val="af6"/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Гипертекст - это </w:t>
            </w:r>
          </w:p>
          <w:p w:rsidR="00EA1A51" w:rsidRPr="00C371B2" w:rsidRDefault="00EA1A51" w:rsidP="00A41E66">
            <w:pPr>
              <w:pStyle w:val="af6"/>
              <w:tabs>
                <w:tab w:val="num" w:pos="360"/>
              </w:tabs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структурированный текст, в котором могут осуществляться переходы по выделенным меткам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обычный, но очень большой по объему текст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буквы которого набраны шрифтом очень большого размера</w:t>
            </w:r>
          </w:p>
          <w:p w:rsidR="00EA1A51" w:rsidRPr="00C371B2" w:rsidRDefault="00EA1A51" w:rsidP="00A70B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распределенная совокупность баз данных, содержащих тексты</w:t>
            </w:r>
          </w:p>
        </w:tc>
      </w:tr>
    </w:tbl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412F49" w:rsidRDefault="00EA1A51" w:rsidP="00EA1A51">
      <w:pPr>
        <w:spacing w:line="276" w:lineRule="auto"/>
        <w:jc w:val="both"/>
        <w:rPr>
          <w:i/>
          <w:iCs/>
        </w:rPr>
      </w:pPr>
      <w:r w:rsidRPr="00412F49">
        <w:rPr>
          <w:b/>
          <w:bCs/>
        </w:rPr>
        <w:t>Инструкция</w:t>
      </w:r>
    </w:p>
    <w:p w:rsidR="00EA1A51" w:rsidRPr="00412F49" w:rsidRDefault="00EA1A51" w:rsidP="00EA1A51">
      <w:pPr>
        <w:spacing w:line="276" w:lineRule="auto"/>
        <w:jc w:val="both"/>
      </w:pPr>
      <w:r w:rsidRPr="00412F49">
        <w:t>1. Внимательно прочитайте задания и ответьте на вопросы в любой последовательности.</w:t>
      </w:r>
    </w:p>
    <w:p w:rsidR="00EA1A51" w:rsidRDefault="00EA1A51" w:rsidP="00EA1A51">
      <w:pPr>
        <w:spacing w:line="276" w:lineRule="auto"/>
        <w:jc w:val="both"/>
      </w:pPr>
      <w:r w:rsidRPr="00412F49">
        <w:t xml:space="preserve">2. Максимальное время выполнения задания </w:t>
      </w:r>
      <w:r w:rsidR="002F2854" w:rsidRPr="00412F49">
        <w:t>– 45</w:t>
      </w:r>
      <w:r w:rsidRPr="00412F49">
        <w:t xml:space="preserve"> мин.</w:t>
      </w:r>
    </w:p>
    <w:p w:rsidR="00EA1A51" w:rsidRPr="00AD2E79" w:rsidRDefault="00EA1A51" w:rsidP="00EA1A51">
      <w:pPr>
        <w:spacing w:line="264" w:lineRule="auto"/>
        <w:rPr>
          <w:b/>
        </w:rPr>
      </w:pPr>
      <w:r w:rsidRPr="00AD2E79">
        <w:rPr>
          <w:b/>
        </w:rPr>
        <w:t>Вариант 1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Какие виды компьютерной графики используют в настоящее время?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фрактальной графики? 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 какой компьютерной графике </w:t>
      </w:r>
      <w:r>
        <w:t>относится</w:t>
      </w:r>
      <w:r w:rsidRPr="00AD2E79">
        <w:t xml:space="preserve"> изображение, построенное в текстовом </w:t>
      </w:r>
      <w:r>
        <w:t>ред.</w:t>
      </w:r>
      <w:r w:rsidRPr="00AD2E79">
        <w:t xml:space="preserve"> Word?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Где используется векторное компьютерное изображение?</w:t>
      </w:r>
    </w:p>
    <w:p w:rsidR="00EA1A51" w:rsidRPr="00AD2E79" w:rsidRDefault="00EA1A51" w:rsidP="00A70B26">
      <w:pPr>
        <w:numPr>
          <w:ilvl w:val="0"/>
          <w:numId w:val="3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Какое изображение масштабируется без потери качества?</w:t>
      </w:r>
    </w:p>
    <w:p w:rsidR="00EA1A51" w:rsidRDefault="00EA1A51" w:rsidP="00EA1A51">
      <w:pPr>
        <w:spacing w:line="264" w:lineRule="auto"/>
        <w:rPr>
          <w:b/>
        </w:rPr>
      </w:pPr>
    </w:p>
    <w:p w:rsidR="00EA1A51" w:rsidRPr="00AD2E79" w:rsidRDefault="00EA1A51" w:rsidP="00EA1A51">
      <w:pPr>
        <w:spacing w:line="264" w:lineRule="auto"/>
        <w:rPr>
          <w:b/>
        </w:rPr>
      </w:pPr>
      <w:r w:rsidRPr="00AD2E79">
        <w:rPr>
          <w:b/>
        </w:rPr>
        <w:t xml:space="preserve">Вариант 2 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-1905</wp:posOffset>
            </wp:positionV>
            <wp:extent cx="1257300" cy="10128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6656" t="26453" r="36459" b="3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E79">
        <w:t>Изображения какой графики состоят из массива точек (пикселей)?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растровой графики? 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Файлы с какой графикой имеют наименьший размер?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Элементом какой компьютерной графики является данный рисунок? </w:t>
      </w:r>
    </w:p>
    <w:p w:rsidR="00EA1A51" w:rsidRPr="00AD2E79" w:rsidRDefault="00EA1A51" w:rsidP="00A70B26">
      <w:pPr>
        <w:numPr>
          <w:ilvl w:val="0"/>
          <w:numId w:val="3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Где </w:t>
      </w:r>
      <w:r w:rsidR="002F2854" w:rsidRPr="00AD2E79">
        <w:t>используется фрактальное</w:t>
      </w:r>
      <w:r w:rsidRPr="00AD2E79">
        <w:t xml:space="preserve"> компьютерное изображение?</w:t>
      </w:r>
    </w:p>
    <w:p w:rsidR="00EA1A51" w:rsidRDefault="00EA1A51" w:rsidP="00EA1A51">
      <w:pPr>
        <w:spacing w:line="264" w:lineRule="auto"/>
        <w:rPr>
          <w:b/>
        </w:rPr>
      </w:pPr>
    </w:p>
    <w:p w:rsidR="00EA1A51" w:rsidRPr="00AD2E79" w:rsidRDefault="00EA1A51" w:rsidP="00EA1A51">
      <w:pPr>
        <w:spacing w:line="264" w:lineRule="auto"/>
        <w:rPr>
          <w:b/>
        </w:rPr>
      </w:pPr>
      <w:r w:rsidRPr="00AD2E79">
        <w:rPr>
          <w:b/>
        </w:rPr>
        <w:t>Вариант 3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Перечислите векторные графические редакторы (не менее трех).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Файлы с какой графикой имеют наибольший размер?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Наименьшим элементом изображения на графическом экране монитора является</w:t>
      </w:r>
      <w:r>
        <w:t>…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Где используется растровое компьютерное изображение?</w:t>
      </w:r>
    </w:p>
    <w:p w:rsidR="00EA1A51" w:rsidRPr="00AD2E79" w:rsidRDefault="00EA1A51" w:rsidP="00A70B26">
      <w:pPr>
        <w:numPr>
          <w:ilvl w:val="0"/>
          <w:numId w:val="3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Деформация изображения при изменении размера рисунка - один из недостатков векторной или растровой графики?</w:t>
      </w:r>
    </w:p>
    <w:p w:rsidR="00EA1A51" w:rsidRDefault="00EA1A51" w:rsidP="00EA1A51">
      <w:pPr>
        <w:spacing w:line="264" w:lineRule="auto"/>
        <w:rPr>
          <w:b/>
        </w:rPr>
      </w:pPr>
    </w:p>
    <w:p w:rsidR="00EA1A51" w:rsidRPr="00AD2E79" w:rsidRDefault="00EA1A51" w:rsidP="00EA1A51">
      <w:pPr>
        <w:spacing w:line="264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084580" cy="1125220"/>
            <wp:effectExtent l="1905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692" t="44254" r="48053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E79">
        <w:rPr>
          <w:b/>
        </w:rPr>
        <w:t>Вариант 4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векторной графики? 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 xml:space="preserve">К какой компьютерной графике вы отнесёте данное изображение? 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>Что можно отнести к достоинствам растровой графики по сравнению с векторной?</w:t>
      </w:r>
    </w:p>
    <w:p w:rsidR="00EA1A51" w:rsidRPr="00AD2E79" w:rsidRDefault="00EA1A51" w:rsidP="00A70B26">
      <w:pPr>
        <w:numPr>
          <w:ilvl w:val="0"/>
          <w:numId w:val="3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>Где используется трёхмерное компьютерное изображение?</w:t>
      </w:r>
    </w:p>
    <w:p w:rsidR="00EA1A51" w:rsidRDefault="00EA1A51" w:rsidP="00EA1A51">
      <w:pPr>
        <w:autoSpaceDE w:val="0"/>
        <w:autoSpaceDN w:val="0"/>
        <w:adjustRightInd w:val="0"/>
        <w:ind w:firstLine="709"/>
        <w:jc w:val="both"/>
      </w:pPr>
      <w:r w:rsidRPr="00AD2E79">
        <w:t>Перечислите растровые графические редакторы (не менее трех).</w:t>
      </w: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EA1A51" w:rsidRPr="004C377A" w:rsidRDefault="00EA1A51" w:rsidP="00436DFC">
      <w:pPr>
        <w:autoSpaceDE w:val="0"/>
        <w:autoSpaceDN w:val="0"/>
        <w:adjustRightInd w:val="0"/>
        <w:ind w:firstLine="709"/>
        <w:jc w:val="both"/>
      </w:pPr>
    </w:p>
    <w:p w:rsidR="00211008" w:rsidRPr="004C377A" w:rsidRDefault="001416C4" w:rsidP="00F5401D">
      <w:r>
        <w:rPr>
          <w:b/>
          <w:sz w:val="28"/>
          <w:szCs w:val="28"/>
        </w:rPr>
        <w:br w:type="page"/>
      </w:r>
    </w:p>
    <w:p w:rsidR="00BC3A10" w:rsidRPr="00BC3A10" w:rsidRDefault="00BC3A10" w:rsidP="00C007FF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Контрольно-оценочныематериалыдляитоговойаттестациипоучебнойдисциплине</w:t>
      </w:r>
    </w:p>
    <w:p w:rsidR="00C007FF" w:rsidRPr="00C007FF" w:rsidRDefault="00C007FF" w:rsidP="00C007F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007FF">
        <w:rPr>
          <w:rFonts w:ascii="Times New Roman" w:hAnsi="Times New Roman"/>
          <w:i w:val="0"/>
          <w:sz w:val="24"/>
          <w:szCs w:val="24"/>
        </w:rPr>
        <w:t>Заданиядляпроведениязачета</w:t>
      </w:r>
    </w:p>
    <w:p w:rsidR="00C007FF" w:rsidRPr="00C007FF" w:rsidRDefault="00C007FF" w:rsidP="00C007FF"/>
    <w:p w:rsidR="00C007FF" w:rsidRPr="00C007FF" w:rsidRDefault="00C007FF" w:rsidP="00C007FF">
      <w:pPr>
        <w:ind w:firstLine="708"/>
        <w:jc w:val="both"/>
        <w:rPr>
          <w:b/>
          <w:bCs/>
        </w:rPr>
      </w:pPr>
      <w:r w:rsidRPr="00C007FF">
        <w:rPr>
          <w:b/>
          <w:bCs/>
        </w:rPr>
        <w:t>4.1Условиявыполнениязадания</w:t>
      </w:r>
    </w:p>
    <w:p w:rsidR="00C007FF" w:rsidRPr="00C007FF" w:rsidRDefault="00C007FF" w:rsidP="00C007FF">
      <w:pPr>
        <w:jc w:val="both"/>
      </w:pPr>
      <w:r w:rsidRPr="00C007FF">
        <w:t>1.Местовыполнениязадания-кабинетинформатики</w:t>
      </w:r>
    </w:p>
    <w:p w:rsidR="00C007FF" w:rsidRPr="00C007FF" w:rsidRDefault="00C007FF" w:rsidP="00C007FF">
      <w:r w:rsidRPr="00C007FF">
        <w:t>2.Источникиинформации,разрешенныекиспользованиюнадифференцированномзачете,оборудованиеперсональныйкомпьютер,доступксетиИнтернет.</w:t>
      </w:r>
    </w:p>
    <w:p w:rsidR="00346421" w:rsidRPr="00C007FF" w:rsidRDefault="00346421" w:rsidP="00C212FC"/>
    <w:p w:rsidR="00C007FF" w:rsidRPr="00664423" w:rsidRDefault="00C007FF" w:rsidP="00664423">
      <w:pPr>
        <w:spacing w:line="360" w:lineRule="auto"/>
        <w:rPr>
          <w:b/>
          <w:caps/>
        </w:rPr>
      </w:pPr>
      <w:r w:rsidRPr="00664423">
        <w:rPr>
          <w:b/>
          <w:caps/>
        </w:rPr>
        <w:t>ТЕОРЕТИЧЕСКИЕВОПРОСЫ: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Причины популярности персональных компьютеров;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Этапы обработки информации;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Модульный принцип построения компьютера;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 xml:space="preserve">Процессор(характеристики процессора, производители); 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Системное программное обеспечение;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Классификация системного программного обеспечения;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Операционные системы;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Файловые менеджеры;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Драйверы;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Утилиты;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32471D">
        <w:rPr>
          <w:rFonts w:ascii="Times New Roman" w:hAnsi="Times New Roman"/>
        </w:rPr>
        <w:t>Прикладное программное;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Компоненты прикладного программного обеспечения;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Обработка информации в компьютере;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Средства хранения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Цели защиты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Меры по защите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Системы и средства защиты информации?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Векторная компьютерная графика;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Растровая компьютерная графика;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Базы данных;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СУБД;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Объекты MS Access;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Классификация баз данных;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Локальные сети;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«Сервер», «рабочая станция»;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Топология сети;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Топология «шина»;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Топология «звезда»;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Кольцевая топология;</w:t>
      </w:r>
    </w:p>
    <w:p w:rsidR="0032471D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 w:rsidRPr="0032471D">
        <w:rPr>
          <w:rFonts w:ascii="Times New Roman" w:hAnsi="Times New Roman"/>
        </w:rPr>
        <w:t>Глобальная сеть;</w:t>
      </w:r>
    </w:p>
    <w:p w:rsidR="00664423" w:rsidRPr="0032471D" w:rsidRDefault="0032471D" w:rsidP="00A70B26">
      <w:pPr>
        <w:pStyle w:val="a8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Сервисы Интернет</w:t>
      </w:r>
    </w:p>
    <w:p w:rsidR="00664423" w:rsidRPr="00EC3CBD" w:rsidRDefault="00664423" w:rsidP="00664423">
      <w:pPr>
        <w:jc w:val="center"/>
        <w:rPr>
          <w:b/>
        </w:rPr>
      </w:pPr>
      <w:r w:rsidRPr="00EC3CBD">
        <w:rPr>
          <w:b/>
        </w:rPr>
        <w:t>Вариант–1</w:t>
      </w:r>
    </w:p>
    <w:p w:rsidR="00664423" w:rsidRPr="00EC3CBD" w:rsidRDefault="00664423" w:rsidP="00664423">
      <w:r w:rsidRPr="00EC3CBD">
        <w:rPr>
          <w:b/>
        </w:rPr>
        <w:t>Вопрос№1:</w:t>
      </w:r>
      <w:r w:rsidRPr="00EC3CBD">
        <w:rPr>
          <w:i/>
        </w:rPr>
        <w:t>Компьютер-это</w:t>
      </w:r>
      <w:r w:rsidRPr="00EC3CBD">
        <w:t>:</w:t>
      </w:r>
    </w:p>
    <w:p w:rsidR="00664423" w:rsidRPr="00EC3CBD" w:rsidRDefault="00664423" w:rsidP="00664423">
      <w:r w:rsidRPr="00EC3CBD">
        <w:t>1.устройствадляработыстекстом;</w:t>
      </w:r>
    </w:p>
    <w:p w:rsidR="00664423" w:rsidRPr="00EC3CBD" w:rsidRDefault="00664423" w:rsidP="00664423">
      <w:r w:rsidRPr="00EC3CBD">
        <w:t>2.комплекспрограммно</w:t>
      </w:r>
      <w:r w:rsidR="00676932">
        <w:t xml:space="preserve"> – </w:t>
      </w:r>
      <w:r w:rsidRPr="00EC3CBD">
        <w:t>аппаратныхсредств,предназначенныхдлявыполненияинформационныхпроцессов;</w:t>
      </w:r>
    </w:p>
    <w:p w:rsidR="00664423" w:rsidRPr="00EC3CBD" w:rsidRDefault="00664423" w:rsidP="00664423">
      <w:r w:rsidRPr="00EC3CBD">
        <w:t>3.электронно-вычислительноеустройстводляработысчислами;</w:t>
      </w:r>
    </w:p>
    <w:p w:rsidR="00664423" w:rsidRPr="00EC3CBD" w:rsidRDefault="00664423" w:rsidP="00664423">
      <w:r w:rsidRPr="00EC3CBD">
        <w:t>4.устройстводляобработкианалоговыхсигналов.</w:t>
      </w:r>
    </w:p>
    <w:p w:rsidR="00664423" w:rsidRPr="00EC3CBD" w:rsidRDefault="00664423" w:rsidP="00664423">
      <w:r w:rsidRPr="00EC3CBD">
        <w:rPr>
          <w:b/>
        </w:rPr>
        <w:t>Вопрос№2:</w:t>
      </w:r>
      <w:r w:rsidRPr="00EC3CBD">
        <w:rPr>
          <w:i/>
        </w:rPr>
        <w:t>Тактоваячастотапроцессора-это:</w:t>
      </w:r>
    </w:p>
    <w:p w:rsidR="00664423" w:rsidRPr="00EC3CBD" w:rsidRDefault="00664423" w:rsidP="00664423">
      <w:r w:rsidRPr="00EC3CBD">
        <w:lastRenderedPageBreak/>
        <w:t>1.числовырабатываемыхзаоднусекундуимпульсов;</w:t>
      </w:r>
    </w:p>
    <w:p w:rsidR="00664423" w:rsidRPr="00EC3CBD" w:rsidRDefault="00664423" w:rsidP="00664423">
      <w:r w:rsidRPr="00EC3CBD">
        <w:t>2.числовозможныхобращений</w:t>
      </w:r>
      <w:r w:rsidR="00676932">
        <w:t xml:space="preserve"> кооперативной </w:t>
      </w:r>
      <w:r w:rsidRPr="00EC3CBD">
        <w:t>памяти;</w:t>
      </w:r>
    </w:p>
    <w:p w:rsidR="00664423" w:rsidRPr="00EC3CBD" w:rsidRDefault="00664423" w:rsidP="00664423">
      <w:r w:rsidRPr="00EC3CBD">
        <w:t>3.числоопераций,совершаемыхпроцессоромзаоднусекунду;</w:t>
      </w:r>
    </w:p>
    <w:p w:rsidR="00664423" w:rsidRPr="00EC3CBD" w:rsidRDefault="00664423" w:rsidP="00664423">
      <w:r w:rsidRPr="00EC3CBD">
        <w:t>4.скоростьобменаинформациеймеждупроцессоромиПЗУ.</w:t>
      </w:r>
    </w:p>
    <w:p w:rsidR="00664423" w:rsidRPr="00EC3CBD" w:rsidRDefault="00664423" w:rsidP="00664423">
      <w:pPr>
        <w:rPr>
          <w:i/>
        </w:rPr>
      </w:pPr>
      <w:r w:rsidRPr="00EC3CBD">
        <w:rPr>
          <w:b/>
        </w:rPr>
        <w:t>Вопрос№3.</w:t>
      </w:r>
      <w:r w:rsidRPr="00EC3CBD">
        <w:rPr>
          <w:i/>
        </w:rPr>
        <w:t>Квнутреннейпамятинеотносятся:</w:t>
      </w:r>
    </w:p>
    <w:p w:rsidR="00664423" w:rsidRPr="00EC3CBD" w:rsidRDefault="00664423" w:rsidP="00664423">
      <w:r w:rsidRPr="00EC3CBD">
        <w:t>1.ОЗУ2.ПЗУ3.Жесткийдиск4.Кэш-память</w:t>
      </w:r>
    </w:p>
    <w:p w:rsidR="00664423" w:rsidRPr="00EC3CBD" w:rsidRDefault="00664423" w:rsidP="00664423">
      <w:r w:rsidRPr="00EC3CBD">
        <w:rPr>
          <w:b/>
        </w:rPr>
        <w:t>Вопрос№4:</w:t>
      </w:r>
      <w:r w:rsidRPr="00EC3CBD">
        <w:rPr>
          <w:i/>
        </w:rPr>
        <w:t>Послеотключениякомпьютеравс</w:t>
      </w:r>
      <w:r w:rsidR="00A41E66">
        <w:rPr>
          <w:i/>
        </w:rPr>
        <w:t xml:space="preserve">я </w:t>
      </w:r>
      <w:r w:rsidRPr="00EC3CBD">
        <w:rPr>
          <w:i/>
        </w:rPr>
        <w:t>информациястирается...</w:t>
      </w:r>
    </w:p>
    <w:p w:rsidR="00664423" w:rsidRPr="00EC3CBD" w:rsidRDefault="00664423" w:rsidP="00664423">
      <w:r w:rsidRPr="00EC3CBD">
        <w:t>1.изоперативнойпамяти;2.</w:t>
      </w:r>
      <w:r w:rsidR="00A41E66">
        <w:t xml:space="preserve"> с </w:t>
      </w:r>
      <w:r w:rsidRPr="00EC3CBD">
        <w:t>жесткогодиска;</w:t>
      </w:r>
    </w:p>
    <w:p w:rsidR="00664423" w:rsidRPr="00EC3CBD" w:rsidRDefault="00664423" w:rsidP="00664423">
      <w:r w:rsidRPr="00EC3CBD">
        <w:t>3.сCD-ROM;4.</w:t>
      </w:r>
      <w:r w:rsidR="00A41E66" w:rsidRPr="00EC3CBD">
        <w:t>С</w:t>
      </w:r>
      <w:r w:rsidRPr="00EC3CBD">
        <w:t>гибкогодиска.</w:t>
      </w:r>
    </w:p>
    <w:p w:rsidR="00664423" w:rsidRPr="00EC3CBD" w:rsidRDefault="00664423" w:rsidP="00664423">
      <w:r w:rsidRPr="00EC3CBD">
        <w:rPr>
          <w:b/>
        </w:rPr>
        <w:t>Вопрос№5:</w:t>
      </w:r>
      <w:r w:rsidRPr="00EC3CBD">
        <w:rPr>
          <w:i/>
        </w:rPr>
        <w:t>Длявводаинформациипредназначеноустройство...</w:t>
      </w:r>
    </w:p>
    <w:p w:rsidR="00664423" w:rsidRPr="00EC3CBD" w:rsidRDefault="00664423" w:rsidP="00664423">
      <w:r w:rsidRPr="00EC3CBD">
        <w:t>1.процессор;2.ПЗУ;</w:t>
      </w:r>
    </w:p>
    <w:p w:rsidR="00664423" w:rsidRPr="00EC3CBD" w:rsidRDefault="00664423" w:rsidP="00664423">
      <w:r w:rsidRPr="00EC3CBD">
        <w:t>3.клавиатура;4.принтер.</w:t>
      </w:r>
    </w:p>
    <w:p w:rsidR="00664423" w:rsidRPr="00EC3CBD" w:rsidRDefault="00664423" w:rsidP="00664423">
      <w:pPr>
        <w:rPr>
          <w:i/>
        </w:rPr>
      </w:pPr>
      <w:r w:rsidRPr="00EC3CBD">
        <w:rPr>
          <w:b/>
        </w:rPr>
        <w:t>Вопрос№6</w:t>
      </w:r>
      <w:r w:rsidRPr="00EC3CBD">
        <w:rPr>
          <w:b/>
          <w:i/>
        </w:rPr>
        <w:t>:</w:t>
      </w:r>
      <w:r w:rsidRPr="00EC3CBD">
        <w:rPr>
          <w:i/>
        </w:rPr>
        <w:t>Длявыводаинформациинабумагупредназначен:</w:t>
      </w:r>
    </w:p>
    <w:p w:rsidR="00664423" w:rsidRPr="00EC3CBD" w:rsidRDefault="00A41E66" w:rsidP="00A41E66">
      <w:r>
        <w:t xml:space="preserve">1. </w:t>
      </w:r>
      <w:r w:rsidR="00664423" w:rsidRPr="00EC3CBD">
        <w:t>принтер;2.сканер;3.монитор;4.процессор.</w:t>
      </w:r>
    </w:p>
    <w:p w:rsidR="00664423" w:rsidRPr="00EC3CBD" w:rsidRDefault="00664423" w:rsidP="00664423">
      <w:r w:rsidRPr="00EC3CBD">
        <w:rPr>
          <w:b/>
        </w:rPr>
        <w:t>Вопрос№7:</w:t>
      </w:r>
      <w:r w:rsidRPr="00EC3CBD">
        <w:rPr>
          <w:i/>
        </w:rPr>
        <w:t>Персональныйкомпьютернебудетфункционировать,еслиотключить:</w:t>
      </w:r>
      <w:r w:rsidRPr="00EC3CBD">
        <w:rPr>
          <w:i/>
        </w:rPr>
        <w:br/>
      </w:r>
      <w:r w:rsidRPr="00EC3CBD">
        <w:t>1.дисковод;2.</w:t>
      </w:r>
      <w:r w:rsidR="00A41E66">
        <w:t xml:space="preserve"> оперативную </w:t>
      </w:r>
      <w:r w:rsidRPr="00EC3CBD">
        <w:t>память;3.мышь;4.принтер</w:t>
      </w:r>
    </w:p>
    <w:p w:rsidR="00664423" w:rsidRPr="00EC3CBD" w:rsidRDefault="00664423" w:rsidP="00664423">
      <w:r w:rsidRPr="00EC3CBD">
        <w:rPr>
          <w:b/>
        </w:rPr>
        <w:t>Вопрос№8:</w:t>
      </w:r>
      <w:r w:rsidRPr="00EC3CBD">
        <w:rPr>
          <w:i/>
        </w:rPr>
        <w:t>Принциппрограммногоуправленияработойкомпьютерапредполагает:</w:t>
      </w:r>
      <w:r w:rsidRPr="00EC3CBD">
        <w:rPr>
          <w:i/>
        </w:rPr>
        <w:br/>
      </w:r>
      <w:r w:rsidRPr="00EC3CBD">
        <w:t>1.</w:t>
      </w:r>
      <w:r w:rsidR="00A41E66">
        <w:t xml:space="preserve"> двоичное </w:t>
      </w:r>
      <w:r w:rsidRPr="00EC3CBD">
        <w:t>кодированиеданныхвкомпьютере;</w:t>
      </w:r>
      <w:r w:rsidRPr="00EC3CBD">
        <w:br/>
        <w:t>2.</w:t>
      </w:r>
      <w:r w:rsidR="00A41E66" w:rsidRPr="00EC3CBD">
        <w:t>Н</w:t>
      </w:r>
      <w:r w:rsidRPr="00EC3CBD">
        <w:t>еобходимостьиспользовани</w:t>
      </w:r>
      <w:r w:rsidR="00A41E66">
        <w:t xml:space="preserve">я </w:t>
      </w:r>
      <w:r w:rsidRPr="00EC3CBD">
        <w:t>операционнойсистемыдлясинхроннойработыаппаратныхсредств;3.</w:t>
      </w:r>
      <w:r w:rsidR="00A41E66" w:rsidRPr="00EC3CBD">
        <w:t>В</w:t>
      </w:r>
      <w:r w:rsidRPr="00EC3CBD">
        <w:t>озможностьвыполнениябезвнешнеговмешательствацелойсериикоманд.</w:t>
      </w:r>
    </w:p>
    <w:p w:rsidR="00664423" w:rsidRPr="00EC3CBD" w:rsidRDefault="00664423" w:rsidP="00664423">
      <w:r w:rsidRPr="00EC3CBD">
        <w:rPr>
          <w:b/>
        </w:rPr>
        <w:t>Вопрос№9:</w:t>
      </w:r>
      <w:r w:rsidRPr="00EC3CBD">
        <w:t>Информационнымипроцессаминазываютсядействия,связанные:</w:t>
      </w:r>
    </w:p>
    <w:p w:rsidR="00664423" w:rsidRPr="00EC3CBD" w:rsidRDefault="00664423" w:rsidP="00664423">
      <w:r w:rsidRPr="00EC3CBD">
        <w:t>1.ссозданиемглобальныхинформационныхсистем;</w:t>
      </w:r>
    </w:p>
    <w:p w:rsidR="00664423" w:rsidRPr="00EC3CBD" w:rsidRDefault="00664423" w:rsidP="00664423">
      <w:r w:rsidRPr="00EC3CBD">
        <w:t>2.сработойсредствмассовойинформации;</w:t>
      </w:r>
    </w:p>
    <w:p w:rsidR="00664423" w:rsidRPr="00EC3CBD" w:rsidRDefault="00664423" w:rsidP="00664423">
      <w:r w:rsidRPr="00EC3CBD">
        <w:t>3.сполучением(поиском),хранением,передачей,обработкойииспользованиеминформации;</w:t>
      </w:r>
    </w:p>
    <w:p w:rsidR="00664423" w:rsidRPr="00EC3CBD" w:rsidRDefault="00664423" w:rsidP="00664423">
      <w:r w:rsidRPr="00EC3CBD">
        <w:t>4.сорганизациейвсемирнойкомпьютернойсети;</w:t>
      </w:r>
    </w:p>
    <w:p w:rsidR="00664423" w:rsidRPr="00EC3CBD" w:rsidRDefault="00664423" w:rsidP="00664423">
      <w:r w:rsidRPr="00EC3CBD">
        <w:rPr>
          <w:b/>
        </w:rPr>
        <w:t>Вопрос№10:</w:t>
      </w:r>
      <w:r w:rsidRPr="00EC3CBD">
        <w:t>Припередачеинформациивобязательномпорядкепредполагаетсяналичие:</w:t>
      </w:r>
    </w:p>
    <w:p w:rsidR="00664423" w:rsidRPr="00EC3CBD" w:rsidRDefault="009859D3" w:rsidP="0032471D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двух </w:t>
      </w:r>
      <w:r w:rsidR="00664423" w:rsidRPr="00EC3CBD">
        <w:rPr>
          <w:rFonts w:ascii="Times New Roman" w:hAnsi="Times New Roman"/>
          <w:sz w:val="24"/>
          <w:szCs w:val="24"/>
        </w:rPr>
        <w:t>людей;</w:t>
      </w:r>
    </w:p>
    <w:p w:rsidR="00664423" w:rsidRPr="00EC3CBD" w:rsidRDefault="00664423" w:rsidP="0032471D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источникаиприемникаинформации,атакжеканаласвязимеждуними;</w:t>
      </w:r>
    </w:p>
    <w:p w:rsidR="00664423" w:rsidRPr="00EC3CBD" w:rsidRDefault="00664423" w:rsidP="0032471D">
      <w:pPr>
        <w:pStyle w:val="a8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избыточностипередающейсяинформации;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Вопрос№11:</w:t>
      </w:r>
      <w:r w:rsidRPr="00EC3CBD">
        <w:t>Шантажсиспользованиемкомпрометирующихматериаловестьпроцесс: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1.использованияинформации(уголовно</w:t>
      </w:r>
      <w:r w:rsidR="00740FA2">
        <w:t>-</w:t>
      </w:r>
      <w:r w:rsidRPr="00EC3CBD">
        <w:t>наказуемый);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2.декодированияинформации;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3.кодированияинформации.</w:t>
      </w:r>
    </w:p>
    <w:p w:rsidR="00740FA2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Вопрос№12:</w:t>
      </w:r>
      <w:r w:rsidRPr="00EC3CBD">
        <w:t>Вкачествепримерапроцессапередачиинформацииможноуказать: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1.</w:t>
      </w:r>
      <w:r w:rsidR="00740FA2">
        <w:t xml:space="preserve"> отправку </w:t>
      </w:r>
      <w:r w:rsidRPr="00EC3CBD">
        <w:t>телеграммы;2.</w:t>
      </w:r>
      <w:r w:rsidR="00740FA2" w:rsidRPr="00EC3CBD">
        <w:t>П</w:t>
      </w:r>
      <w:r w:rsidRPr="00EC3CBD">
        <w:t>роверкудиктанта;3.</w:t>
      </w:r>
      <w:r w:rsidR="00740FA2" w:rsidRPr="00EC3CBD">
        <w:t>П</w:t>
      </w:r>
      <w:r w:rsidRPr="00EC3CBD">
        <w:t>оискнужногословавсловаре,4.</w:t>
      </w:r>
      <w:r w:rsidR="00740FA2" w:rsidRPr="00EC3CBD">
        <w:t>З</w:t>
      </w:r>
      <w:r w:rsidRPr="00EC3CBD">
        <w:t>апроскбазеданных;5.</w:t>
      </w:r>
      <w:r w:rsidR="00740FA2" w:rsidRPr="00EC3CBD">
        <w:t>К</w:t>
      </w:r>
      <w:r w:rsidRPr="00EC3CBD">
        <w:t>оллекционированиемарок.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Вопрос№13:</w:t>
      </w:r>
      <w:r w:rsidRPr="00EC3CBD">
        <w:t>Восприятиеинформации(приемникоминформации)приеепередачеосуществляетсяпутем: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1.фиксацииизменения(илиотсутствиятакового)некоторогофизическогопроцесса(сигнала);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2.преобразованиявходныхсигналоввизмеряемыепараметрыипоследующейреакцией;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t>3.еедискретизации.</w:t>
      </w:r>
    </w:p>
    <w:p w:rsidR="00664423" w:rsidRPr="00EC3CBD" w:rsidRDefault="00664423" w:rsidP="00664423">
      <w:pPr>
        <w:widowControl w:val="0"/>
        <w:autoSpaceDE w:val="0"/>
        <w:autoSpaceDN w:val="0"/>
        <w:adjustRightInd w:val="0"/>
      </w:pPr>
      <w:r w:rsidRPr="00EC3CBD">
        <w:rPr>
          <w:b/>
        </w:rPr>
        <w:t>Вопрос№14:</w:t>
      </w:r>
      <w:r w:rsidRPr="00EC3CBD">
        <w:t>Хранениеинформацииневозможнобез:</w:t>
      </w:r>
    </w:p>
    <w:p w:rsidR="00664423" w:rsidRPr="00EC3CBD" w:rsidRDefault="00740FA2" w:rsidP="00740FA2">
      <w:pPr>
        <w:widowControl w:val="0"/>
        <w:autoSpaceDE w:val="0"/>
        <w:autoSpaceDN w:val="0"/>
        <w:adjustRightInd w:val="0"/>
      </w:pPr>
      <w:r>
        <w:t xml:space="preserve">1. </w:t>
      </w:r>
      <w:r w:rsidR="00664423" w:rsidRPr="00EC3CBD">
        <w:t>компьютера;2.</w:t>
      </w:r>
      <w:r>
        <w:t xml:space="preserve"> линий </w:t>
      </w:r>
      <w:r w:rsidR="00664423" w:rsidRPr="00EC3CBD">
        <w:t>связи;3.библиотек,архивов;4.</w:t>
      </w:r>
      <w:r>
        <w:t xml:space="preserve"> носителя </w:t>
      </w:r>
      <w:r w:rsidR="00664423" w:rsidRPr="00EC3CBD">
        <w:t>информации;</w:t>
      </w:r>
    </w:p>
    <w:p w:rsidR="00664423" w:rsidRPr="00EC3CBD" w:rsidRDefault="00664423" w:rsidP="00664423">
      <w:r w:rsidRPr="00EC3CBD">
        <w:rPr>
          <w:b/>
        </w:rPr>
        <w:t>Вопрос№15:</w:t>
      </w:r>
      <w:r w:rsidRPr="00EC3CBD">
        <w:t>Прителефонномразговоревкачествеисточникаинформацииследуетрассматривать:1.человекаслушающего;2.</w:t>
      </w:r>
      <w:r w:rsidR="00740FA2" w:rsidRPr="00EC3CBD">
        <w:t>Т</w:t>
      </w:r>
      <w:r w:rsidRPr="00EC3CBD">
        <w:t>елефоннуютрубку;3.</w:t>
      </w:r>
      <w:r w:rsidR="00740FA2" w:rsidRPr="00EC3CBD">
        <w:t>Ч</w:t>
      </w:r>
      <w:r w:rsidRPr="00EC3CBD">
        <w:t>еловекаговорящего;</w:t>
      </w:r>
    </w:p>
    <w:p w:rsidR="00664423" w:rsidRPr="00EC3CBD" w:rsidRDefault="00740FA2" w:rsidP="00740FA2">
      <w:r>
        <w:t xml:space="preserve">4. </w:t>
      </w:r>
      <w:r w:rsidR="00664423" w:rsidRPr="00EC3CBD">
        <w:t>телефоннуюсеть;5.</w:t>
      </w:r>
      <w:r w:rsidRPr="00EC3CBD">
        <w:t>Т</w:t>
      </w:r>
      <w:r w:rsidR="00664423" w:rsidRPr="00EC3CBD">
        <w:t>елефонныйпровод.</w:t>
      </w:r>
    </w:p>
    <w:p w:rsidR="00664423" w:rsidRPr="00EC3CBD" w:rsidRDefault="00664423" w:rsidP="00664423">
      <w:r w:rsidRPr="00EC3CBD">
        <w:rPr>
          <w:b/>
        </w:rPr>
        <w:t>Вопрос№16:</w:t>
      </w:r>
      <w:r w:rsidRPr="00EC3CBD">
        <w:t>Измерениенаметеостанциитемпературывоздуха,атмосферногодавления,скоростиветрапредставляетсобойпроцесс:</w:t>
      </w:r>
    </w:p>
    <w:p w:rsidR="00664423" w:rsidRPr="00EC3CBD" w:rsidRDefault="00740FA2" w:rsidP="00740FA2">
      <w:r>
        <w:t xml:space="preserve">1. </w:t>
      </w:r>
      <w:r w:rsidR="00664423" w:rsidRPr="00EC3CBD">
        <w:t>храненияинформации;2.</w:t>
      </w:r>
      <w:r w:rsidRPr="00EC3CBD">
        <w:t>П</w:t>
      </w:r>
      <w:r w:rsidR="00664423" w:rsidRPr="00EC3CBD">
        <w:t>ередачиинформации;3.</w:t>
      </w:r>
      <w:r w:rsidRPr="00EC3CBD">
        <w:t>З</w:t>
      </w:r>
      <w:r w:rsidR="00664423" w:rsidRPr="00EC3CBD">
        <w:t>ащитыинформации;4</w:t>
      </w:r>
      <w:r>
        <w:t xml:space="preserve">. </w:t>
      </w:r>
      <w:r w:rsidRPr="00EC3CBD">
        <w:t>П</w:t>
      </w:r>
      <w:r w:rsidR="00664423" w:rsidRPr="00EC3CBD">
        <w:t>олученияинформации;</w:t>
      </w:r>
    </w:p>
    <w:p w:rsidR="00664423" w:rsidRPr="00EC3CBD" w:rsidRDefault="00664423" w:rsidP="00664423">
      <w:r w:rsidRPr="00EC3CBD">
        <w:rPr>
          <w:b/>
        </w:rPr>
        <w:t>Вопрос№17:</w:t>
      </w:r>
      <w:r w:rsidRPr="00EC3CBD">
        <w:t>Хранениеинформации—это:</w:t>
      </w:r>
    </w:p>
    <w:p w:rsidR="00664423" w:rsidRPr="00EC3CBD" w:rsidRDefault="00664423" w:rsidP="00664423">
      <w:r w:rsidRPr="00EC3CBD">
        <w:t>1.распространениеновойинформации,полученнойвпроцессенаучногопознания;</w:t>
      </w:r>
    </w:p>
    <w:p w:rsidR="00664423" w:rsidRPr="00EC3CBD" w:rsidRDefault="00664423" w:rsidP="00664423">
      <w:r w:rsidRPr="00EC3CBD">
        <w:lastRenderedPageBreak/>
        <w:t>2.способраспространенияинформациивовремени;</w:t>
      </w:r>
    </w:p>
    <w:p w:rsidR="00664423" w:rsidRPr="00EC3CBD" w:rsidRDefault="00664423" w:rsidP="00664423">
      <w:r w:rsidRPr="00EC3CBD">
        <w:t>3.предотвращениедоступакинформациилицам,неимеющимнаэтоправа;</w:t>
      </w:r>
    </w:p>
    <w:p w:rsidR="00664423" w:rsidRPr="00EC3CBD" w:rsidRDefault="00664423" w:rsidP="00664423">
      <w:r w:rsidRPr="00EC3CBD">
        <w:rPr>
          <w:b/>
        </w:rPr>
        <w:t>Вопрос№18:</w:t>
      </w:r>
      <w:r w:rsidRPr="00EC3CBD">
        <w:t>Переводтекстасанглийскогоязыканарусскийявляетсяпроцессом:</w:t>
      </w:r>
    </w:p>
    <w:p w:rsidR="00664423" w:rsidRPr="00EC3CBD" w:rsidRDefault="00664423" w:rsidP="00664423">
      <w:r w:rsidRPr="00EC3CBD">
        <w:t>1.храненияинформации;2.передачиинформации;3.поискаинформации;4.обработкиинформации;</w:t>
      </w:r>
    </w:p>
    <w:p w:rsidR="00664423" w:rsidRPr="00EC3CBD" w:rsidRDefault="00664423" w:rsidP="00664423">
      <w:r w:rsidRPr="00EC3CBD">
        <w:rPr>
          <w:b/>
        </w:rPr>
        <w:t>Вопрос№19:</w:t>
      </w:r>
      <w:r w:rsidRPr="00EC3CBD">
        <w:t>Какойизслед</w:t>
      </w:r>
      <w:r>
        <w:t>ующихсигналовявляетсяаналого</w:t>
      </w:r>
      <w:r w:rsidRPr="00EC3CBD">
        <w:t>вым:</w:t>
      </w:r>
    </w:p>
    <w:p w:rsidR="00664423" w:rsidRPr="00EC3CBD" w:rsidRDefault="00664423" w:rsidP="00664423">
      <w:r w:rsidRPr="00EC3CBD">
        <w:t>1.сигналмаяка;2.сигнал</w:t>
      </w:r>
      <w:r w:rsidRPr="00EC3CBD">
        <w:rPr>
          <w:lang w:val="en-US"/>
        </w:rPr>
        <w:t>S</w:t>
      </w:r>
      <w:r w:rsidRPr="00EC3CBD">
        <w:t>0S;3.кардиограмма;4.дорожныйзнак;5.сигналсветофора.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Вопрос№20:</w:t>
      </w:r>
      <w:r w:rsidRPr="00EC3CBD">
        <w:rPr>
          <w:rFonts w:ascii="Times New Roman" w:hAnsi="Times New Roman"/>
          <w:sz w:val="24"/>
          <w:szCs w:val="24"/>
        </w:rPr>
        <w:t>Внекоторомкаталогехранитсяфайл</w:t>
      </w:r>
      <w:r w:rsidRPr="00EC3CBD">
        <w:rPr>
          <w:rFonts w:ascii="Times New Roman" w:hAnsi="Times New Roman"/>
          <w:b/>
          <w:sz w:val="24"/>
          <w:szCs w:val="24"/>
        </w:rPr>
        <w:t>Шпора.tхt.</w:t>
      </w:r>
      <w:r w:rsidRPr="00EC3CBD">
        <w:rPr>
          <w:rFonts w:ascii="Times New Roman" w:hAnsi="Times New Roman"/>
          <w:sz w:val="24"/>
          <w:szCs w:val="24"/>
        </w:rPr>
        <w:t>Вэтомкаталогесоздалиподкаталогипереместиливнегофайл</w:t>
      </w:r>
      <w:r w:rsidRPr="00EC3CBD">
        <w:rPr>
          <w:rFonts w:ascii="Times New Roman" w:hAnsi="Times New Roman"/>
          <w:b/>
          <w:sz w:val="24"/>
          <w:szCs w:val="24"/>
        </w:rPr>
        <w:t>Шпора.tхt.</w:t>
      </w:r>
      <w:r w:rsidRPr="00EC3CBD">
        <w:rPr>
          <w:rFonts w:ascii="Times New Roman" w:hAnsi="Times New Roman"/>
          <w:sz w:val="24"/>
          <w:szCs w:val="24"/>
        </w:rPr>
        <w:t>Послеэтогополноеимяфайластало</w:t>
      </w:r>
      <w:r w:rsidRPr="00EC3CBD">
        <w:rPr>
          <w:rFonts w:ascii="Times New Roman" w:hAnsi="Times New Roman"/>
          <w:b/>
          <w:sz w:val="24"/>
          <w:szCs w:val="24"/>
        </w:rPr>
        <w:t>D:\Документы\Физика\Контрольная\Шпора.txt</w:t>
      </w:r>
      <w:r w:rsidRPr="00EC3CBD">
        <w:rPr>
          <w:rFonts w:ascii="Times New Roman" w:hAnsi="Times New Roman"/>
          <w:sz w:val="24"/>
          <w:szCs w:val="24"/>
        </w:rPr>
        <w:t>Каковополноеимяфайладоперемещения?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1)D:\Документы\Контрольная\Шпора.txt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2)D:\Физика\Шпора.txt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3)D:\Документы\Физика\Шпора.txt</w:t>
      </w:r>
    </w:p>
    <w:p w:rsidR="00664423" w:rsidRPr="00EC3CBD" w:rsidRDefault="00664423" w:rsidP="00664423">
      <w:pPr>
        <w:pStyle w:val="a8"/>
        <w:spacing w:after="0" w:line="240" w:lineRule="auto"/>
        <w:ind w:left="142" w:hanging="65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4)D:\Физика\Контрольная\Шпора.txt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Вопрос№21:</w:t>
      </w:r>
      <w:r w:rsidRPr="00EC3CBD">
        <w:rPr>
          <w:rFonts w:ascii="Times New Roman" w:hAnsi="Times New Roman"/>
          <w:sz w:val="24"/>
          <w:szCs w:val="24"/>
        </w:rPr>
        <w:t>ВячейкеB1записанаформула</w:t>
      </w:r>
      <w:r w:rsidRPr="00EC3CBD">
        <w:rPr>
          <w:rFonts w:ascii="Times New Roman" w:hAnsi="Times New Roman"/>
          <w:b/>
          <w:sz w:val="24"/>
          <w:szCs w:val="24"/>
        </w:rPr>
        <w:t>=2*$A1</w:t>
      </w:r>
      <w:r w:rsidRPr="00EC3CBD">
        <w:rPr>
          <w:rFonts w:ascii="Times New Roman" w:hAnsi="Times New Roman"/>
          <w:sz w:val="24"/>
          <w:szCs w:val="24"/>
        </w:rPr>
        <w:t>.Какойвидприобрететформула,послетогокакячейкуB1скопируютвячейкуC2?</w:t>
      </w:r>
    </w:p>
    <w:p w:rsidR="00664423" w:rsidRPr="00EC3CBD" w:rsidRDefault="00664423" w:rsidP="00664423">
      <w:pPr>
        <w:pStyle w:val="a8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</w:t>
      </w:r>
      <w:r w:rsidRPr="00EC3CBD">
        <w:rPr>
          <w:rFonts w:ascii="Times New Roman" w:hAnsi="Times New Roman"/>
          <w:b/>
          <w:sz w:val="24"/>
          <w:szCs w:val="24"/>
        </w:rPr>
        <w:t>=2*$B1</w:t>
      </w:r>
      <w:r w:rsidRPr="00EC3CBD">
        <w:rPr>
          <w:rFonts w:ascii="Times New Roman" w:hAnsi="Times New Roman"/>
          <w:sz w:val="24"/>
          <w:szCs w:val="24"/>
        </w:rPr>
        <w:tab/>
        <w:t>2)</w:t>
      </w:r>
      <w:r w:rsidRPr="00EC3CBD">
        <w:rPr>
          <w:rFonts w:ascii="Times New Roman" w:hAnsi="Times New Roman"/>
          <w:b/>
          <w:sz w:val="24"/>
          <w:szCs w:val="24"/>
        </w:rPr>
        <w:t>=2*$A2</w:t>
      </w:r>
      <w:r w:rsidRPr="00EC3CBD">
        <w:rPr>
          <w:rFonts w:ascii="Times New Roman" w:hAnsi="Times New Roman"/>
          <w:sz w:val="24"/>
          <w:szCs w:val="24"/>
        </w:rPr>
        <w:tab/>
        <w:t>3)</w:t>
      </w:r>
      <w:r w:rsidRPr="00EC3CBD">
        <w:rPr>
          <w:rFonts w:ascii="Times New Roman" w:hAnsi="Times New Roman"/>
          <w:b/>
          <w:sz w:val="24"/>
          <w:szCs w:val="24"/>
        </w:rPr>
        <w:t>=3*$A2</w:t>
      </w:r>
      <w:r w:rsidRPr="00EC3CBD">
        <w:rPr>
          <w:rFonts w:ascii="Times New Roman" w:hAnsi="Times New Roman"/>
          <w:sz w:val="24"/>
          <w:szCs w:val="24"/>
        </w:rPr>
        <w:tab/>
        <w:t>4)</w:t>
      </w:r>
      <w:r w:rsidRPr="00EC3CBD">
        <w:rPr>
          <w:rFonts w:ascii="Times New Roman" w:hAnsi="Times New Roman"/>
          <w:b/>
          <w:sz w:val="24"/>
          <w:szCs w:val="24"/>
        </w:rPr>
        <w:t>=3*$B2Н</w:t>
      </w:r>
    </w:p>
    <w:p w:rsidR="00664423" w:rsidRPr="00EC3CBD" w:rsidRDefault="00664423" w:rsidP="0066442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Вопрос№22:</w:t>
      </w:r>
      <w:r w:rsidRPr="00EC3CBD">
        <w:rPr>
          <w:rFonts w:ascii="Times New Roman" w:hAnsi="Times New Roman"/>
          <w:sz w:val="24"/>
          <w:szCs w:val="24"/>
        </w:rPr>
        <w:t>Данфрагментэлектроннойтаблицы: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1158"/>
        <w:gridCol w:w="1341"/>
        <w:gridCol w:w="1087"/>
        <w:gridCol w:w="1181"/>
      </w:tblGrid>
      <w:tr w:rsidR="00664423" w:rsidRPr="00EC3CBD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87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81" w:type="dxa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64423" w:rsidRPr="00EC3CBD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_Hlk220495780"/>
            <w:r w:rsidRPr="00EC3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23" w:rsidRPr="00EC3CBD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=C1-B1</w:t>
            </w:r>
          </w:p>
        </w:tc>
        <w:tc>
          <w:tcPr>
            <w:tcW w:w="134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=B1-A2*2</w:t>
            </w:r>
          </w:p>
        </w:tc>
        <w:tc>
          <w:tcPr>
            <w:tcW w:w="1087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=C1/2</w:t>
            </w:r>
          </w:p>
        </w:tc>
        <w:tc>
          <w:tcPr>
            <w:tcW w:w="1181" w:type="dxa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=B1+B2</w:t>
            </w:r>
          </w:p>
        </w:tc>
      </w:tr>
    </w:tbl>
    <w:bookmarkEnd w:id="1"/>
    <w:p w:rsidR="00664423" w:rsidRPr="00EC3CBD" w:rsidRDefault="00664423" w:rsidP="00664423">
      <w:pPr>
        <w:pStyle w:val="a8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ПослевыполнениявычисленийбылапостроенадиаграммапозначениямдиапазонаячеекA2:D2.Укажитеполучившуюсядиаграмму.</w:t>
      </w:r>
    </w:p>
    <w:p w:rsidR="00664423" w:rsidRPr="00EC3CBD" w:rsidRDefault="00664423" w:rsidP="00664423">
      <w:pPr>
        <w:pStyle w:val="a8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64423" w:rsidRPr="00EC3CBD" w:rsidRDefault="00664423" w:rsidP="00664423">
      <w:pPr>
        <w:pStyle w:val="a8"/>
        <w:spacing w:after="0" w:line="240" w:lineRule="auto"/>
        <w:ind w:left="207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1054100"/>
            <wp:effectExtent l="0" t="0" r="12700" b="1270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Вопрос№23:</w:t>
      </w:r>
      <w:r w:rsidRPr="00EC3CBD">
        <w:rPr>
          <w:rFonts w:ascii="Times New Roman" w:hAnsi="Times New Roman"/>
          <w:sz w:val="24"/>
          <w:szCs w:val="24"/>
        </w:rPr>
        <w:t>Длягрупповыхоперацийсфайламииспользуютсямаскиименфайлов.Маскапредставляетсобойпоследовательностьбукв,цифрипрочихдопустимыхвименахфайловсимволов,вкоторыхтакжемогутвстречатьсяследующиесимволы:Символ«?»(вопросительныйзнак)означаетровноодинпроизвольныйсимвол.Символ«*»(звездочка)означаетлюбуюпоследовательностьсимволовпроизвольнойдлины,втомчисле«*»можетзадаватьипустуюпоследовательность.Определите,какоеизуказанныхименфайловнеудовлетворяетмаске:</w:t>
      </w:r>
      <w:r w:rsidRPr="00EC3CBD">
        <w:rPr>
          <w:rFonts w:ascii="Times New Roman" w:hAnsi="Times New Roman"/>
          <w:b/>
          <w:sz w:val="24"/>
          <w:szCs w:val="24"/>
        </w:rPr>
        <w:t>?*di.t?*</w:t>
      </w:r>
    </w:p>
    <w:p w:rsidR="00664423" w:rsidRPr="00EC3CBD" w:rsidRDefault="00664423" w:rsidP="009C64ED">
      <w:pPr>
        <w:pStyle w:val="a8"/>
        <w:numPr>
          <w:ilvl w:val="1"/>
          <w:numId w:val="28"/>
        </w:numPr>
      </w:pPr>
      <w:r w:rsidRPr="00EC3CBD">
        <w:t>poydi.t</w:t>
      </w:r>
      <w:r w:rsidRPr="00EC3CBD">
        <w:tab/>
      </w:r>
      <w:r w:rsidRPr="00EC3CBD">
        <w:tab/>
        <w:t>2)pogudi.tanx</w:t>
      </w:r>
      <w:r w:rsidRPr="00EC3CBD">
        <w:tab/>
        <w:t>3)2di.t9</w:t>
      </w:r>
      <w:r w:rsidRPr="00EC3CBD">
        <w:tab/>
        <w:t>4)melodi.theme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Вопрос№24:</w:t>
      </w:r>
      <w:r w:rsidRPr="00EC3CBD">
        <w:rPr>
          <w:rFonts w:ascii="Times New Roman" w:hAnsi="Times New Roman"/>
          <w:sz w:val="24"/>
          <w:szCs w:val="24"/>
        </w:rPr>
        <w:t>ДлякодированияцветафонастраницыИнтернетиспользуетсяатрибутbgcolor="#ХХХХХХ",гдевкавычкахзадаютсяшестнадцатеричныезначенияинтенсивностицветовыхкомпонентв24-битнойRGB-модели.Ккакомуцветубудетблизокцветстраницы,заданнойтэгом&lt;bodybgcolor="#40FF40"&gt;?</w:t>
      </w:r>
    </w:p>
    <w:p w:rsidR="00664423" w:rsidRPr="00EC3CBD" w:rsidRDefault="00664423" w:rsidP="00664423">
      <w:pPr>
        <w:ind w:left="1004"/>
      </w:pPr>
      <w:r w:rsidRPr="00EC3CBD">
        <w:t>1)темно-фиолетовый</w:t>
      </w:r>
      <w:r w:rsidRPr="00EC3CBD">
        <w:tab/>
        <w:t>2)светло-зеленый3)желтый4)светло-желтый</w:t>
      </w:r>
    </w:p>
    <w:p w:rsidR="00664423" w:rsidRPr="00EC3CBD" w:rsidRDefault="00664423" w:rsidP="00664423">
      <w:pPr>
        <w:ind w:left="1004"/>
      </w:pP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Вопрос№25:</w:t>
      </w:r>
      <w:r w:rsidRPr="00EC3CBD">
        <w:rPr>
          <w:rFonts w:ascii="Times New Roman" w:hAnsi="Times New Roman"/>
          <w:sz w:val="24"/>
          <w:szCs w:val="24"/>
        </w:rPr>
        <w:t>Нижеприведеныфрагментытаблицбазыданныхучениковшколы:</w:t>
      </w:r>
    </w:p>
    <w:p w:rsidR="00664423" w:rsidRPr="00EC3CBD" w:rsidRDefault="00664423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6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281"/>
        <w:gridCol w:w="816"/>
      </w:tblGrid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Кодкласса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</w:tr>
      <w:tr w:rsidR="00664423" w:rsidRPr="00EC3CBD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EC3CBD" w:rsidRDefault="00664423" w:rsidP="006644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</w:tr>
    </w:tbl>
    <w:tbl>
      <w:tblPr>
        <w:tblpPr w:leftFromText="180" w:rightFromText="180" w:vertAnchor="text" w:horzAnchor="page" w:tblpX="2085" w:tblpY="105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189"/>
        <w:gridCol w:w="1281"/>
        <w:gridCol w:w="1501"/>
      </w:tblGrid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Кодкласса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Кошкин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Ложкин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Ножкин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Тарелкин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Мискин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9C64ED" w:rsidRPr="00EC3CBD" w:rsidTr="009C64E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Чашкин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ED" w:rsidRPr="00EC3CBD" w:rsidRDefault="009C64ED" w:rsidP="009C64E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</w:tbl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9C64ED" w:rsidRDefault="009C64ED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</w:p>
    <w:p w:rsidR="00664423" w:rsidRPr="00EC3CBD" w:rsidRDefault="00664423" w:rsidP="00664423">
      <w:pPr>
        <w:pStyle w:val="a8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Вкакомклассенаибольшийростусамогонизкогоученикавклассе?</w:t>
      </w:r>
    </w:p>
    <w:p w:rsidR="00664423" w:rsidRPr="00EC3CBD" w:rsidRDefault="00664423" w:rsidP="00664423">
      <w:pPr>
        <w:pStyle w:val="a8"/>
        <w:spacing w:after="0" w:line="240" w:lineRule="auto"/>
        <w:ind w:left="916" w:firstLine="502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1)3-А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2)4-А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3)6-А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4)9-А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Вопрос№26:</w:t>
      </w:r>
      <w:r w:rsidRPr="00EC3CBD">
        <w:rPr>
          <w:rFonts w:ascii="Times New Roman" w:hAnsi="Times New Roman"/>
          <w:sz w:val="24"/>
          <w:szCs w:val="24"/>
        </w:rPr>
        <w:t>Вэлектроннойтаблицезначениеформулы</w:t>
      </w:r>
      <w:r w:rsidRPr="00EC3CBD">
        <w:rPr>
          <w:rFonts w:ascii="Times New Roman" w:hAnsi="Times New Roman"/>
          <w:b/>
          <w:sz w:val="24"/>
          <w:szCs w:val="24"/>
        </w:rPr>
        <w:t>=СРЗНАЧ(A1:C1)</w:t>
      </w:r>
      <w:r w:rsidRPr="00EC3CBD">
        <w:rPr>
          <w:rFonts w:ascii="Times New Roman" w:hAnsi="Times New Roman"/>
          <w:sz w:val="24"/>
          <w:szCs w:val="24"/>
        </w:rPr>
        <w:t>равно5.ЧемуравнозначениеячейкиD1,еслизначениеформулы</w:t>
      </w:r>
      <w:r w:rsidRPr="00EC3CBD">
        <w:rPr>
          <w:rFonts w:ascii="Times New Roman" w:hAnsi="Times New Roman"/>
          <w:b/>
          <w:sz w:val="24"/>
          <w:szCs w:val="24"/>
        </w:rPr>
        <w:t>=СУММ(A1:D1)</w:t>
      </w:r>
      <w:r w:rsidRPr="00EC3CBD">
        <w:rPr>
          <w:rFonts w:ascii="Times New Roman" w:hAnsi="Times New Roman"/>
          <w:sz w:val="24"/>
          <w:szCs w:val="24"/>
        </w:rPr>
        <w:t>равно7?</w:t>
      </w:r>
    </w:p>
    <w:p w:rsidR="00664423" w:rsidRPr="00EC3CBD" w:rsidRDefault="00664423" w:rsidP="00664423">
      <w:pPr>
        <w:pStyle w:val="a8"/>
        <w:spacing w:after="0" w:line="240" w:lineRule="auto"/>
        <w:ind w:left="916" w:firstLine="502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1)2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2)-8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3)8</w:t>
      </w:r>
      <w:r w:rsidRPr="00EC3CBD">
        <w:rPr>
          <w:rFonts w:ascii="Times New Roman" w:hAnsi="Times New Roman"/>
          <w:sz w:val="24"/>
          <w:szCs w:val="24"/>
        </w:rPr>
        <w:tab/>
      </w:r>
      <w:r w:rsidRPr="00EC3CBD">
        <w:rPr>
          <w:rFonts w:ascii="Times New Roman" w:hAnsi="Times New Roman"/>
          <w:sz w:val="24"/>
          <w:szCs w:val="24"/>
        </w:rPr>
        <w:tab/>
        <w:t>4)-3</w:t>
      </w:r>
    </w:p>
    <w:p w:rsidR="00664423" w:rsidRPr="00EC3CBD" w:rsidRDefault="00664423" w:rsidP="0066442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b/>
          <w:sz w:val="24"/>
          <w:szCs w:val="24"/>
        </w:rPr>
        <w:t>Вопрос№27:</w:t>
      </w:r>
      <w:r w:rsidRPr="00EC3CBD">
        <w:rPr>
          <w:rFonts w:ascii="Times New Roman" w:hAnsi="Times New Roman"/>
          <w:sz w:val="24"/>
          <w:szCs w:val="24"/>
        </w:rPr>
        <w:t>Девочки5-6классовзанимаютсявтрехкружках:вязания,вышиванияимакраме,причемкаждаядевочкаходиттольководинкружок.Надиаграмме1показаноколичестводевочеквклассах,анадиаграмме2–сколькочеловекзанимаетсявкаждомкружке.</w:t>
      </w:r>
    </w:p>
    <w:tbl>
      <w:tblPr>
        <w:tblW w:w="0" w:type="auto"/>
        <w:tblInd w:w="1668" w:type="dxa"/>
        <w:tblLook w:val="04A0"/>
      </w:tblPr>
      <w:tblGrid>
        <w:gridCol w:w="2896"/>
        <w:gridCol w:w="3827"/>
      </w:tblGrid>
      <w:tr w:rsidR="00664423" w:rsidRPr="00EC3CBD" w:rsidTr="00664423">
        <w:tc>
          <w:tcPr>
            <w:tcW w:w="2551" w:type="dxa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Диаграмма1</w:t>
            </w:r>
          </w:p>
        </w:tc>
        <w:tc>
          <w:tcPr>
            <w:tcW w:w="3827" w:type="dxa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BD">
              <w:rPr>
                <w:rFonts w:ascii="Times New Roman" w:hAnsi="Times New Roman"/>
                <w:sz w:val="24"/>
                <w:szCs w:val="24"/>
              </w:rPr>
              <w:t>Диаграмма2</w:t>
            </w:r>
          </w:p>
        </w:tc>
      </w:tr>
      <w:tr w:rsidR="00664423" w:rsidRPr="00EC3CBD" w:rsidTr="00664423">
        <w:tc>
          <w:tcPr>
            <w:tcW w:w="2551" w:type="dxa"/>
            <w:vAlign w:val="center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1800" cy="1155700"/>
                  <wp:effectExtent l="0" t="0" r="0" b="1270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664423" w:rsidRPr="00EC3CBD" w:rsidRDefault="00664423" w:rsidP="00664423">
            <w:pPr>
              <w:pStyle w:val="a8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5600" cy="1206500"/>
                  <wp:effectExtent l="0" t="0" r="0" b="1270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423" w:rsidRPr="00EC3CBD" w:rsidRDefault="00664423" w:rsidP="00664423">
      <w:pPr>
        <w:pStyle w:val="a8"/>
        <w:spacing w:before="120" w:after="0"/>
        <w:ind w:left="0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Какоеизэтихутвержденийследуетизанализаобеихдиаграмм?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1)Вкружоквязанияходитбольшедевочекиз5-А,чемиз5-Б.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2)Накружкевышиваниядевочек6-Бможетнебыть.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3)Накружоквышиванияходитбольшедевочекиз6-А,чемиз6-Б.</w:t>
      </w:r>
    </w:p>
    <w:p w:rsidR="00664423" w:rsidRPr="00EC3CBD" w:rsidRDefault="00664423" w:rsidP="00664423">
      <w:pPr>
        <w:pStyle w:val="a8"/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EC3CBD">
        <w:rPr>
          <w:rFonts w:ascii="Times New Roman" w:hAnsi="Times New Roman"/>
          <w:sz w:val="24"/>
          <w:szCs w:val="24"/>
        </w:rPr>
        <w:t>4)Кружокмакрамеможетсостоятьтолькоиздевочек5-А.</w:t>
      </w:r>
    </w:p>
    <w:p w:rsidR="00664423" w:rsidRPr="00EC3CBD" w:rsidRDefault="00664423" w:rsidP="00664423">
      <w:pPr>
        <w:jc w:val="center"/>
        <w:rPr>
          <w:b/>
        </w:rPr>
      </w:pPr>
      <w:r w:rsidRPr="00EC3CBD">
        <w:rPr>
          <w:b/>
        </w:rPr>
        <w:t>Вариант-2</w:t>
      </w:r>
    </w:p>
    <w:p w:rsidR="00664423" w:rsidRPr="001D6E1A" w:rsidRDefault="00664423" w:rsidP="00664423">
      <w:r w:rsidRPr="00EC3CBD">
        <w:rPr>
          <w:b/>
        </w:rPr>
        <w:t>Вопрос№1:</w:t>
      </w:r>
      <w:r w:rsidRPr="001D6E1A">
        <w:t>Дляреализациипроцесса"обработка"предназначен...</w:t>
      </w:r>
    </w:p>
    <w:p w:rsidR="00664423" w:rsidRPr="001D6E1A" w:rsidRDefault="00664423" w:rsidP="00664423">
      <w:r w:rsidRPr="001D6E1A">
        <w:t>1.процессор;2.винчестер;</w:t>
      </w:r>
    </w:p>
    <w:p w:rsidR="00664423" w:rsidRPr="001D6E1A" w:rsidRDefault="00664423" w:rsidP="00664423">
      <w:r w:rsidRPr="001D6E1A">
        <w:t>3.гибкиймагнитныйдиск;4.CD-ROM.</w:t>
      </w:r>
    </w:p>
    <w:p w:rsidR="00664423" w:rsidRPr="001D6E1A" w:rsidRDefault="00664423" w:rsidP="00664423">
      <w:r w:rsidRPr="001D6E1A">
        <w:rPr>
          <w:b/>
        </w:rPr>
        <w:t>Вопрос№2:</w:t>
      </w:r>
      <w:r w:rsidRPr="001D6E1A">
        <w:t>Изкакогоспискаустройствможносоставитьработающийперсональныйкомпьютер?</w:t>
      </w:r>
    </w:p>
    <w:p w:rsidR="00664423" w:rsidRPr="001D6E1A" w:rsidRDefault="00664423" w:rsidP="00664423">
      <w:r w:rsidRPr="001D6E1A">
        <w:t>1.процессор,монитор,клавиатура;</w:t>
      </w:r>
    </w:p>
    <w:p w:rsidR="00664423" w:rsidRPr="001D6E1A" w:rsidRDefault="00664423" w:rsidP="00664423">
      <w:r w:rsidRPr="001D6E1A">
        <w:t>2.процессор,оперативнаяпамять,монитор,клавиатура;</w:t>
      </w:r>
    </w:p>
    <w:p w:rsidR="00664423" w:rsidRPr="001D6E1A" w:rsidRDefault="00664423" w:rsidP="00664423">
      <w:r w:rsidRPr="001D6E1A">
        <w:t>3.винчестер,монитор,мышь;</w:t>
      </w:r>
    </w:p>
    <w:p w:rsidR="00664423" w:rsidRPr="001D6E1A" w:rsidRDefault="00664423" w:rsidP="00664423">
      <w:r w:rsidRPr="001D6E1A">
        <w:t>4.клавиатура,винчестер,CD-дисковод.</w:t>
      </w:r>
    </w:p>
    <w:p w:rsidR="00664423" w:rsidRPr="001D6E1A" w:rsidRDefault="00664423" w:rsidP="00664423">
      <w:r w:rsidRPr="001D6E1A">
        <w:rPr>
          <w:b/>
        </w:rPr>
        <w:t>Вопрос№3:</w:t>
      </w:r>
      <w:r w:rsidRPr="001D6E1A">
        <w:t>Длятого,чтобыинформацияхраниласьдолгоевремяее,надозаписать.</w:t>
      </w:r>
    </w:p>
    <w:p w:rsidR="00664423" w:rsidRPr="001D6E1A" w:rsidRDefault="00664423" w:rsidP="00664423">
      <w:r w:rsidRPr="001D6E1A">
        <w:t>1.воперативнуюпамять;2.врегистрыпроцессора;</w:t>
      </w:r>
    </w:p>
    <w:p w:rsidR="00664423" w:rsidRPr="001D6E1A" w:rsidRDefault="00664423" w:rsidP="00664423">
      <w:r w:rsidRPr="001D6E1A">
        <w:t>3.нажесткийдиск;4.вПЗУ.</w:t>
      </w:r>
    </w:p>
    <w:p w:rsidR="00664423" w:rsidRPr="001D6E1A" w:rsidRDefault="00664423" w:rsidP="00664423">
      <w:r w:rsidRPr="001D6E1A">
        <w:rPr>
          <w:b/>
        </w:rPr>
        <w:t>Вопрос№4:</w:t>
      </w:r>
      <w:r w:rsidRPr="001D6E1A">
        <w:t>Информация,записаннаянамагнитныйдиск,называется:</w:t>
      </w:r>
    </w:p>
    <w:p w:rsidR="00664423" w:rsidRPr="001D6E1A" w:rsidRDefault="00664423" w:rsidP="00664423">
      <w:r w:rsidRPr="001D6E1A">
        <w:t>1.ячейка;2.регистр;3.файл.</w:t>
      </w:r>
    </w:p>
    <w:p w:rsidR="00664423" w:rsidRPr="001D6E1A" w:rsidRDefault="00664423" w:rsidP="00664423">
      <w:r w:rsidRPr="001D6E1A">
        <w:rPr>
          <w:b/>
        </w:rPr>
        <w:t>Вопрос№5:</w:t>
      </w:r>
      <w:r w:rsidRPr="001D6E1A">
        <w:t>Манипулятор"мышь"-этоустройство:</w:t>
      </w:r>
    </w:p>
    <w:p w:rsidR="00664423" w:rsidRPr="001D6E1A" w:rsidRDefault="00664423" w:rsidP="00664423">
      <w:r w:rsidRPr="001D6E1A">
        <w:t>1.модуляцииидемодуляции;2.вводаинформации;</w:t>
      </w:r>
    </w:p>
    <w:p w:rsidR="00664423" w:rsidRPr="001D6E1A" w:rsidRDefault="00664423" w:rsidP="00664423">
      <w:r w:rsidRPr="001D6E1A">
        <w:t>3.храненияинформации;4.считыванияинформации.</w:t>
      </w:r>
    </w:p>
    <w:p w:rsidR="00664423" w:rsidRPr="001D6E1A" w:rsidRDefault="00664423" w:rsidP="00664423">
      <w:r w:rsidRPr="001D6E1A">
        <w:rPr>
          <w:b/>
        </w:rPr>
        <w:lastRenderedPageBreak/>
        <w:t>Вопрос№6:</w:t>
      </w:r>
      <w:r w:rsidRPr="001D6E1A">
        <w:t>Мониторработаетподуправлением:</w:t>
      </w:r>
    </w:p>
    <w:p w:rsidR="00664423" w:rsidRPr="001D6E1A" w:rsidRDefault="00664423" w:rsidP="00664423">
      <w:r w:rsidRPr="001D6E1A">
        <w:t>1.оперативнойпамяти;2.звуковойкарты;</w:t>
      </w:r>
    </w:p>
    <w:p w:rsidR="00664423" w:rsidRPr="001D6E1A" w:rsidRDefault="00664423" w:rsidP="00664423">
      <w:r w:rsidRPr="001D6E1A">
        <w:t>3.видеокарты;4.клавиатуры.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Вопрос№7:</w:t>
      </w:r>
      <w:r w:rsidRPr="00C761B1">
        <w:t>Адресуемостьоперативнойпамятиозначает:</w:t>
      </w:r>
    </w:p>
    <w:p w:rsidR="00664423" w:rsidRPr="00C761B1" w:rsidRDefault="00664423" w:rsidP="00C761B1">
      <w:pPr>
        <w:pStyle w:val="aff4"/>
      </w:pPr>
      <w:r w:rsidRPr="00C761B1">
        <w:t>1.дискретностьструктурныхединицпамяти;</w:t>
      </w:r>
    </w:p>
    <w:p w:rsidR="00664423" w:rsidRPr="00C761B1" w:rsidRDefault="00664423" w:rsidP="00C761B1">
      <w:pPr>
        <w:pStyle w:val="aff4"/>
      </w:pPr>
      <w:r w:rsidRPr="00C761B1">
        <w:t>2.энергозависимостьоперативнойпамяти;</w:t>
      </w:r>
    </w:p>
    <w:p w:rsidR="00664423" w:rsidRPr="00C761B1" w:rsidRDefault="00664423" w:rsidP="00C761B1">
      <w:pPr>
        <w:pStyle w:val="aff4"/>
      </w:pPr>
      <w:r w:rsidRPr="00C761B1">
        <w:t>3.наличиеномераукаждойячейкиоперативнойпамяти;</w:t>
      </w:r>
    </w:p>
    <w:p w:rsidR="00664423" w:rsidRPr="00C761B1" w:rsidRDefault="00664423" w:rsidP="00C761B1">
      <w:pPr>
        <w:pStyle w:val="aff4"/>
      </w:pPr>
      <w:r w:rsidRPr="00C761B1">
        <w:t>4.возможностьпроизвольногодоступаккаждойединицепамяти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Вопрос№8:</w:t>
      </w:r>
      <w:r w:rsidRPr="00C761B1">
        <w:t>Постоянноезапоминающееустройствослужитдля:</w:t>
      </w:r>
    </w:p>
    <w:p w:rsidR="00664423" w:rsidRPr="00C761B1" w:rsidRDefault="00664423" w:rsidP="00C761B1">
      <w:pPr>
        <w:pStyle w:val="aff4"/>
      </w:pPr>
      <w:r w:rsidRPr="00C761B1">
        <w:t>1.храненияпрограммначальнойзагрузкикомпьютераитестированияегоузлов;</w:t>
      </w:r>
    </w:p>
    <w:p w:rsidR="00664423" w:rsidRPr="00C761B1" w:rsidRDefault="00664423" w:rsidP="00C761B1">
      <w:pPr>
        <w:pStyle w:val="aff4"/>
      </w:pPr>
      <w:r w:rsidRPr="00C761B1">
        <w:t>2.храненияпрограммыпользователявовремяегоработы;</w:t>
      </w:r>
    </w:p>
    <w:p w:rsidR="00664423" w:rsidRPr="00C761B1" w:rsidRDefault="00664423" w:rsidP="00C761B1">
      <w:pPr>
        <w:pStyle w:val="aff4"/>
      </w:pPr>
      <w:r w:rsidRPr="00C761B1">
        <w:t>3.записиособоценныхприкладныхпрограмм;</w:t>
      </w:r>
    </w:p>
    <w:p w:rsidR="00664423" w:rsidRPr="00C761B1" w:rsidRDefault="00664423" w:rsidP="00C761B1">
      <w:pPr>
        <w:pStyle w:val="aff4"/>
      </w:pPr>
      <w:r w:rsidRPr="00C761B1">
        <w:t>4.постоянногохраненияособоценныхдокументов.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Вопрос№9:</w:t>
      </w:r>
      <w:r w:rsidRPr="00C761B1">
        <w:t>Подносителеминформациипонимают:</w:t>
      </w:r>
    </w:p>
    <w:p w:rsidR="00664423" w:rsidRPr="00C761B1" w:rsidRDefault="00C761B1" w:rsidP="00C761B1">
      <w:pPr>
        <w:pStyle w:val="aff4"/>
      </w:pPr>
      <w:r w:rsidRPr="00C761B1">
        <w:t>Л</w:t>
      </w:r>
      <w:r w:rsidR="00664423" w:rsidRPr="00C761B1">
        <w:t>иниисвязидляпередачиинформации;</w:t>
      </w:r>
    </w:p>
    <w:p w:rsidR="00664423" w:rsidRPr="00C761B1" w:rsidRDefault="00664423" w:rsidP="00C761B1">
      <w:pPr>
        <w:pStyle w:val="aff4"/>
      </w:pPr>
      <w:r w:rsidRPr="00C761B1">
        <w:t>аналого-цифровойпреобразователь;</w:t>
      </w:r>
    </w:p>
    <w:p w:rsidR="00664423" w:rsidRPr="00C761B1" w:rsidRDefault="00664423" w:rsidP="00C761B1">
      <w:pPr>
        <w:pStyle w:val="aff4"/>
      </w:pPr>
      <w:r w:rsidRPr="00C761B1">
        <w:t>средудлязаписиихраненияинформации.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Вопрос№10:</w:t>
      </w:r>
      <w:r w:rsidRPr="00C761B1">
        <w:t>Видеозаписьшкольногопраздникаосуществляетсядля:</w:t>
      </w:r>
    </w:p>
    <w:p w:rsidR="00664423" w:rsidRPr="00C761B1" w:rsidRDefault="00C761B1" w:rsidP="00C761B1">
      <w:pPr>
        <w:pStyle w:val="aff4"/>
      </w:pPr>
      <w:r w:rsidRPr="00C761B1">
        <w:t>О</w:t>
      </w:r>
      <w:r w:rsidR="00664423" w:rsidRPr="00C761B1">
        <w:t>бработкиинформации;</w:t>
      </w:r>
    </w:p>
    <w:p w:rsidR="00664423" w:rsidRPr="00C761B1" w:rsidRDefault="00C761B1" w:rsidP="00C761B1">
      <w:pPr>
        <w:pStyle w:val="aff4"/>
      </w:pPr>
      <w:r w:rsidRPr="00C761B1">
        <w:t>Х</w:t>
      </w:r>
      <w:r w:rsidR="00664423" w:rsidRPr="00C761B1">
        <w:t>раненияинформации;</w:t>
      </w:r>
    </w:p>
    <w:p w:rsidR="00664423" w:rsidRPr="00C761B1" w:rsidRDefault="00C761B1" w:rsidP="00C761B1">
      <w:pPr>
        <w:pStyle w:val="aff4"/>
      </w:pPr>
      <w:r w:rsidRPr="00C761B1">
        <w:t>Д</w:t>
      </w:r>
      <w:r w:rsidR="00664423" w:rsidRPr="00C761B1">
        <w:t>екодированияинформации.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Вопрос№11:</w:t>
      </w:r>
      <w:r w:rsidRPr="00C761B1">
        <w:t>Какоеизутвержденийсправедливо:</w:t>
      </w:r>
    </w:p>
    <w:p w:rsidR="00664423" w:rsidRPr="00C761B1" w:rsidRDefault="00664423" w:rsidP="00C761B1">
      <w:pPr>
        <w:pStyle w:val="aff4"/>
      </w:pPr>
      <w:r w:rsidRPr="00C761B1">
        <w:t>1.вкачественосителяинформациимогутвыступатьисключительносветовыеизвуковыеволны;</w:t>
      </w:r>
    </w:p>
    <w:p w:rsidR="00664423" w:rsidRPr="00C761B1" w:rsidRDefault="00664423" w:rsidP="00C761B1">
      <w:pPr>
        <w:pStyle w:val="aff4"/>
      </w:pPr>
      <w:r w:rsidRPr="00C761B1">
        <w:t>2.информациянесвязанасматериальнымносителем;</w:t>
      </w:r>
    </w:p>
    <w:p w:rsidR="00664423" w:rsidRPr="00C761B1" w:rsidRDefault="00664423" w:rsidP="00C761B1">
      <w:pPr>
        <w:pStyle w:val="aff4"/>
      </w:pPr>
      <w:r w:rsidRPr="00C761B1">
        <w:t>3.вкачественосителяинформациимогутвыступатьтолькоматериальныепредметы(бумага,камень,магнитные</w:t>
      </w:r>
      <w:r w:rsidR="00642843">
        <w:t xml:space="preserve"> диски </w:t>
      </w:r>
      <w:r w:rsidRPr="00C761B1">
        <w:t>т.д.);</w:t>
      </w:r>
    </w:p>
    <w:p w:rsidR="00664423" w:rsidRPr="00C761B1" w:rsidRDefault="00664423" w:rsidP="00C761B1">
      <w:pPr>
        <w:pStyle w:val="aff4"/>
      </w:pPr>
      <w:r w:rsidRPr="00C761B1">
        <w:t>4.информациявсегдасвязанасматериальнымносителем.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Вопрос№12:</w:t>
      </w:r>
      <w:r w:rsidRPr="00C761B1">
        <w:t>Какойизперечисленныхнижеметодовпоискаинформациинаиболееполезендляполученияучителеминформацииоконкретномученике:</w:t>
      </w:r>
    </w:p>
    <w:p w:rsidR="00664423" w:rsidRPr="00C761B1" w:rsidRDefault="00664423" w:rsidP="00C761B1">
      <w:pPr>
        <w:pStyle w:val="aff4"/>
      </w:pPr>
      <w:r w:rsidRPr="00C761B1">
        <w:t>1.чтениепсихолого-педагогическойлитературы;</w:t>
      </w:r>
    </w:p>
    <w:p w:rsidR="00664423" w:rsidRPr="00C761B1" w:rsidRDefault="00664423" w:rsidP="00C761B1">
      <w:pPr>
        <w:pStyle w:val="aff4"/>
      </w:pPr>
      <w:r w:rsidRPr="00C761B1">
        <w:t>2.просмотрвидео-ителепрограммпопедагогическойпроблематике;</w:t>
      </w:r>
    </w:p>
    <w:p w:rsidR="00664423" w:rsidRPr="00C761B1" w:rsidRDefault="00664423" w:rsidP="00C761B1">
      <w:pPr>
        <w:pStyle w:val="aff4"/>
      </w:pPr>
      <w:r w:rsidRPr="00C761B1">
        <w:t>3.непосредственноенаблюдениезаученикомнауроках,впроцессевнекласснойработы.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Вопрос№13:</w:t>
      </w:r>
      <w:r w:rsidRPr="00C761B1">
        <w:t>Поискинформации—это:1.написаниереферата;2.декодирование;3.процесснаблюдения;4.извлечениехранимойинформации.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Вопрос№14:</w:t>
      </w:r>
      <w:r w:rsidRPr="00C761B1">
        <w:t>Записнаякнижкаобычноиспользуется:</w:t>
      </w:r>
    </w:p>
    <w:p w:rsidR="00664423" w:rsidRPr="00C761B1" w:rsidRDefault="00664423" w:rsidP="00C761B1">
      <w:pPr>
        <w:pStyle w:val="aff4"/>
      </w:pPr>
      <w:r w:rsidRPr="00C761B1">
        <w:t>1.приобработкеинформации;2.дляхраненияинформации;3.дляпередачиинформации;</w:t>
      </w:r>
    </w:p>
    <w:p w:rsidR="00664423" w:rsidRPr="00C761B1" w:rsidRDefault="00664423" w:rsidP="00C761B1">
      <w:pPr>
        <w:pStyle w:val="aff4"/>
      </w:pPr>
      <w:r w:rsidRPr="00C761B1">
        <w:t>4.каксредствообработкиипередачиинформации;5.</w:t>
      </w:r>
      <w:r w:rsidR="00F714FE" w:rsidRPr="00C761B1">
        <w:t>Д</w:t>
      </w:r>
      <w:r w:rsidRPr="00C761B1">
        <w:t>лязащитыинформации.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Вопрос№15:</w:t>
      </w:r>
      <w:r w:rsidRPr="00C761B1">
        <w:t>Обработкаинформации—этопроцессее:</w:t>
      </w:r>
    </w:p>
    <w:p w:rsidR="00664423" w:rsidRPr="00C761B1" w:rsidRDefault="00664423" w:rsidP="00C761B1">
      <w:pPr>
        <w:pStyle w:val="aff4"/>
      </w:pPr>
      <w:r w:rsidRPr="00C761B1">
        <w:t>1.преобразованияизодноговидавдругойвсоответствиисформальнымиправилами;</w:t>
      </w:r>
    </w:p>
    <w:p w:rsidR="00664423" w:rsidRPr="00C761B1" w:rsidRDefault="00664423" w:rsidP="00C761B1">
      <w:pPr>
        <w:pStyle w:val="aff4"/>
      </w:pPr>
      <w:r w:rsidRPr="00C761B1">
        <w:t>2.интерпретации(осмысления)привосприятии;</w:t>
      </w:r>
    </w:p>
    <w:p w:rsidR="00664423" w:rsidRPr="00C761B1" w:rsidRDefault="00664423" w:rsidP="00C761B1">
      <w:pPr>
        <w:pStyle w:val="aff4"/>
      </w:pPr>
      <w:r w:rsidRPr="00C761B1">
        <w:t>3.преобразованияквидуудобномудляпередачи;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Вопрос№16:</w:t>
      </w:r>
      <w:r w:rsidRPr="00C761B1">
        <w:t>Носителеминформации,представленнойнаскальнымиросписямидавнихпредков,выступает:1.бумага;2.камень;3.папирус;4.фотопленка;5.холст.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Вопрос№17:</w:t>
      </w:r>
      <w:r w:rsidRPr="00C761B1">
        <w:t>Всистемеуправления«водитель—автомобиль»передачууправляющихвоздействийобеспечивает:1.спидометр;2.двигатель;3.руль;4.багажник;5.зеркалозаднегообзора.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Вопрос№18:</w:t>
      </w:r>
      <w:r w:rsidRPr="00C761B1">
        <w:t>Внутреннеепредставлениеинформациивкомпьютере:</w:t>
      </w:r>
    </w:p>
    <w:p w:rsidR="00664423" w:rsidRPr="00C761B1" w:rsidRDefault="00D90478" w:rsidP="00D90478">
      <w:pPr>
        <w:pStyle w:val="aff4"/>
      </w:pPr>
      <w:r>
        <w:t xml:space="preserve">1. </w:t>
      </w:r>
      <w:r w:rsidR="00664423" w:rsidRPr="00C761B1">
        <w:t>непрерывно;2.дискретно;3.частичнодискретно,</w:t>
      </w:r>
      <w:r>
        <w:t xml:space="preserve"> 4. </w:t>
      </w:r>
      <w:r w:rsidR="00664423" w:rsidRPr="00C761B1">
        <w:t>частичнонепрерывно;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Вопрос№19:</w:t>
      </w:r>
      <w:r w:rsidRPr="00C761B1">
        <w:t>Какойизследующихсигналовявляетсяаналоговым:</w:t>
      </w:r>
    </w:p>
    <w:p w:rsidR="00664423" w:rsidRPr="00C761B1" w:rsidRDefault="00664423" w:rsidP="00C761B1">
      <w:pPr>
        <w:pStyle w:val="aff4"/>
      </w:pPr>
      <w:r w:rsidRPr="00C761B1">
        <w:t>1.сигналмаяка;2.сигнал</w:t>
      </w:r>
      <w:r w:rsidRPr="00C761B1">
        <w:rPr>
          <w:lang w:val="en-US"/>
        </w:rPr>
        <w:t>S</w:t>
      </w:r>
      <w:r w:rsidRPr="00C761B1">
        <w:t>0S;3.кардиограмма;4.дорожныйзнак;5.сигналсветофора.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Вопрос№20:</w:t>
      </w:r>
      <w:r w:rsidRPr="00C761B1">
        <w:t>Внекоторомкаталогехранилсяфайл</w:t>
      </w:r>
      <w:r w:rsidRPr="00C761B1">
        <w:rPr>
          <w:b/>
        </w:rPr>
        <w:t>Задача5</w:t>
      </w:r>
      <w:r w:rsidRPr="00C761B1">
        <w:t>.Послетого,каквэтомкаталогесоздалиподкаталогипереместиливсозданныйподкаталогфайл</w:t>
      </w:r>
      <w:r w:rsidRPr="00C761B1">
        <w:rPr>
          <w:b/>
        </w:rPr>
        <w:t>Задача5</w:t>
      </w:r>
      <w:r w:rsidRPr="00C761B1">
        <w:t>,полноеимяфайласталоЕ:\Класс9\Физика\Задачник\Задача5.Каковобылополноеимяэтогофайладоперемещения?</w:t>
      </w:r>
    </w:p>
    <w:p w:rsidR="00664423" w:rsidRPr="00C761B1" w:rsidRDefault="00664423" w:rsidP="00C761B1">
      <w:pPr>
        <w:pStyle w:val="aff4"/>
      </w:pPr>
      <w:r w:rsidRPr="00C761B1">
        <w:lastRenderedPageBreak/>
        <w:t>1)Е:\Физика\Задачник\Задача5</w:t>
      </w:r>
    </w:p>
    <w:p w:rsidR="00664423" w:rsidRPr="00C761B1" w:rsidRDefault="00664423" w:rsidP="00C761B1">
      <w:pPr>
        <w:pStyle w:val="aff4"/>
      </w:pPr>
      <w:r w:rsidRPr="00C761B1">
        <w:t>2)Е:\Физика\Задача5</w:t>
      </w:r>
    </w:p>
    <w:p w:rsidR="00664423" w:rsidRPr="00C761B1" w:rsidRDefault="00664423" w:rsidP="00C761B1">
      <w:pPr>
        <w:pStyle w:val="aff4"/>
      </w:pPr>
      <w:r w:rsidRPr="00C761B1">
        <w:t>3)Е:\Класс9\Задачник\Задача5</w:t>
      </w:r>
    </w:p>
    <w:p w:rsidR="00664423" w:rsidRPr="00C761B1" w:rsidRDefault="00664423" w:rsidP="00C761B1">
      <w:pPr>
        <w:pStyle w:val="aff4"/>
      </w:pPr>
      <w:r w:rsidRPr="00C761B1">
        <w:t>4)Е:\Класс9\Физика\Задача5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Вопрос№21:</w:t>
      </w:r>
      <w:r w:rsidRPr="00C761B1">
        <w:t>ВячейкеC2записанаформула</w:t>
      </w:r>
      <w:r w:rsidRPr="00C761B1">
        <w:rPr>
          <w:b/>
        </w:rPr>
        <w:t>=$E$3+D2</w:t>
      </w:r>
      <w:r w:rsidRPr="00C761B1">
        <w:t>.Какойвидприобрететформула,послетогокакячейкуC2скопируютвячейкуB1?</w:t>
      </w:r>
    </w:p>
    <w:p w:rsidR="00664423" w:rsidRPr="00C761B1" w:rsidRDefault="00664423" w:rsidP="00C761B1">
      <w:pPr>
        <w:pStyle w:val="aff4"/>
        <w:rPr>
          <w:b/>
        </w:rPr>
      </w:pPr>
      <w:r w:rsidRPr="00C761B1">
        <w:t>1)</w:t>
      </w:r>
      <w:r w:rsidRPr="00C761B1">
        <w:rPr>
          <w:b/>
        </w:rPr>
        <w:t>=$E$3+C1</w:t>
      </w:r>
      <w:r w:rsidRPr="00C761B1">
        <w:tab/>
        <w:t>2)</w:t>
      </w:r>
      <w:r w:rsidRPr="00C761B1">
        <w:rPr>
          <w:b/>
        </w:rPr>
        <w:t>=$D$3+D2</w:t>
      </w:r>
      <w:r w:rsidRPr="00C761B1">
        <w:tab/>
        <w:t>3)</w:t>
      </w:r>
      <w:r w:rsidRPr="00C761B1">
        <w:rPr>
          <w:b/>
        </w:rPr>
        <w:t>=$E$3+E3</w:t>
      </w:r>
      <w:r w:rsidRPr="00C761B1">
        <w:tab/>
        <w:t>4)</w:t>
      </w:r>
      <w:r w:rsidRPr="00C761B1">
        <w:rPr>
          <w:b/>
        </w:rPr>
        <w:t>=$F$4+D2</w:t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Вопрос№22:</w:t>
      </w:r>
      <w:r w:rsidRPr="00C761B1">
        <w:t>Данфрагментэлектроннойтаблицы: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1174"/>
        <w:gridCol w:w="1175"/>
      </w:tblGrid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1174" w:type="dxa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А</w:t>
            </w:r>
          </w:p>
        </w:tc>
        <w:tc>
          <w:tcPr>
            <w:tcW w:w="1175" w:type="dxa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В</w:t>
            </w: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1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=B1+1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  <w:r w:rsidRPr="00C761B1">
              <w:t>1</w:t>
            </w: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2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=A1+2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  <w:r w:rsidRPr="00C761B1">
              <w:t>2</w:t>
            </w: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3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=B2-1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</w:p>
        </w:tc>
      </w:tr>
      <w:tr w:rsidR="00664423" w:rsidRPr="00C761B1" w:rsidTr="00664423">
        <w:trPr>
          <w:jc w:val="center"/>
        </w:trPr>
        <w:tc>
          <w:tcPr>
            <w:tcW w:w="0" w:type="auto"/>
            <w:shd w:val="clear" w:color="auto" w:fill="E6E6E6"/>
          </w:tcPr>
          <w:p w:rsidR="00664423" w:rsidRPr="00C761B1" w:rsidRDefault="00664423" w:rsidP="00C761B1">
            <w:pPr>
              <w:pStyle w:val="aff4"/>
            </w:pPr>
            <w:r w:rsidRPr="00C761B1">
              <w:t>4</w:t>
            </w:r>
          </w:p>
        </w:tc>
        <w:tc>
          <w:tcPr>
            <w:tcW w:w="1174" w:type="dxa"/>
          </w:tcPr>
          <w:p w:rsidR="00664423" w:rsidRPr="00C761B1" w:rsidRDefault="00664423" w:rsidP="00C761B1">
            <w:pPr>
              <w:pStyle w:val="aff4"/>
            </w:pPr>
            <w:r w:rsidRPr="00C761B1">
              <w:t>=A3</w:t>
            </w:r>
          </w:p>
        </w:tc>
        <w:tc>
          <w:tcPr>
            <w:tcW w:w="1175" w:type="dxa"/>
          </w:tcPr>
          <w:p w:rsidR="00664423" w:rsidRPr="00C761B1" w:rsidRDefault="00664423" w:rsidP="00C761B1">
            <w:pPr>
              <w:pStyle w:val="aff4"/>
            </w:pPr>
          </w:p>
        </w:tc>
      </w:tr>
    </w:tbl>
    <w:p w:rsidR="00664423" w:rsidRPr="00C761B1" w:rsidRDefault="00664423" w:rsidP="00C761B1">
      <w:pPr>
        <w:pStyle w:val="aff4"/>
      </w:pPr>
      <w:r w:rsidRPr="00C761B1">
        <w:t>Послевыполнениявычислений,былапостроенадиаграммапозначениямдиапазонаячеекA1:A4.Укажитеполучившуюсядиаграмму.</w:t>
      </w:r>
    </w:p>
    <w:p w:rsidR="00664423" w:rsidRPr="00C761B1" w:rsidRDefault="00664423" w:rsidP="00C761B1">
      <w:pPr>
        <w:pStyle w:val="aff4"/>
        <w:rPr>
          <w:b/>
        </w:rPr>
      </w:pPr>
      <w:r w:rsidRPr="00C761B1">
        <w:rPr>
          <w:noProof/>
        </w:rPr>
        <w:drawing>
          <wp:inline distT="0" distB="0" distL="0" distR="0">
            <wp:extent cx="5054600" cy="977900"/>
            <wp:effectExtent l="0" t="0" r="0" b="1270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Вопрос№23:</w:t>
      </w:r>
      <w:r w:rsidRPr="00C761B1">
        <w:t>Длягрупповыхоперацийсфайламииспользуютсямаскиименфайлов.Маскапредставляетсобойпоследовательностьбукв,цифрипрочихдопустимыхвименахфайловсимволов,вкоторыхтакжемогутвстречатьсяследующиесимволы:Символ«?»(вопросительныйзнак)означаетровноодинпроизвольныйсимвол.Символ«*»(звездочка)означаетлюбуюпоследовательностьсимволовпроизвольнойдлины,втомчисле«*»можетзадаватьипустуюпоследовательность.Определите,какоеизуказанныхименфайловнеудовлетворяетмаске:</w:t>
      </w:r>
      <w:r w:rsidRPr="00C761B1">
        <w:rPr>
          <w:b/>
        </w:rPr>
        <w:t>?ell*.??</w:t>
      </w:r>
    </w:p>
    <w:p w:rsidR="00664423" w:rsidRPr="00C761B1" w:rsidRDefault="00D90478" w:rsidP="00D90478">
      <w:pPr>
        <w:pStyle w:val="aff4"/>
        <w:rPr>
          <w:lang w:val="en-US"/>
        </w:rPr>
      </w:pPr>
      <w:r w:rsidRPr="00D90478">
        <w:rPr>
          <w:lang w:val="en-US"/>
        </w:rPr>
        <w:t>1)</w:t>
      </w:r>
      <w:r w:rsidR="00664423" w:rsidRPr="00C761B1">
        <w:rPr>
          <w:lang w:val="en-US"/>
        </w:rPr>
        <w:t>yell.ow</w:t>
      </w:r>
      <w:r w:rsidR="00664423" w:rsidRPr="00C761B1">
        <w:rPr>
          <w:lang w:val="en-US"/>
        </w:rPr>
        <w:tab/>
      </w:r>
      <w:r w:rsidR="00664423" w:rsidRPr="00C761B1">
        <w:rPr>
          <w:lang w:val="en-US"/>
        </w:rPr>
        <w:tab/>
        <w:t>2)fellow.ra</w:t>
      </w:r>
      <w:r w:rsidR="00664423" w:rsidRPr="00C761B1">
        <w:rPr>
          <w:lang w:val="en-US"/>
        </w:rPr>
        <w:tab/>
      </w:r>
      <w:r w:rsidR="00664423" w:rsidRPr="00C761B1">
        <w:rPr>
          <w:lang w:val="en-US"/>
        </w:rPr>
        <w:tab/>
        <w:t>3)tell_me.tu</w:t>
      </w:r>
      <w:r w:rsidR="00664423" w:rsidRPr="00C761B1">
        <w:rPr>
          <w:lang w:val="en-US"/>
        </w:rPr>
        <w:tab/>
      </w:r>
      <w:r w:rsidR="00664423" w:rsidRPr="00C761B1">
        <w:rPr>
          <w:lang w:val="en-US"/>
        </w:rPr>
        <w:tab/>
        <w:t>4)bell.lab</w:t>
      </w:r>
    </w:p>
    <w:p w:rsidR="00664423" w:rsidRPr="00D90478" w:rsidRDefault="00664423" w:rsidP="00C761B1">
      <w:pPr>
        <w:pStyle w:val="aff4"/>
      </w:pPr>
      <w:r w:rsidRPr="00C761B1">
        <w:rPr>
          <w:b/>
        </w:rPr>
        <w:t>Вопрос</w:t>
      </w:r>
      <w:r w:rsidRPr="00D90478">
        <w:rPr>
          <w:b/>
        </w:rPr>
        <w:t>№24:</w:t>
      </w:r>
      <w:r w:rsidRPr="00C761B1">
        <w:t>ДлякодированияцветафонастраницыИнтернетиспользуетсяатрибут</w:t>
      </w:r>
      <w:r w:rsidRPr="00C761B1">
        <w:rPr>
          <w:lang w:val="en-US"/>
        </w:rPr>
        <w:t>bgcolor</w:t>
      </w:r>
      <w:r w:rsidRPr="00D90478">
        <w:t>="#</w:t>
      </w:r>
      <w:r w:rsidRPr="00C761B1">
        <w:t>ХХХХХХ</w:t>
      </w:r>
      <w:r w:rsidRPr="00D90478">
        <w:t>",</w:t>
      </w:r>
      <w:r w:rsidRPr="00C761B1">
        <w:t>гдевкавычкахзадаютсяшестнадцатеричныезначенияинтенсивностицветовыхкомпонент</w:t>
      </w:r>
      <w:r w:rsidR="00D90478">
        <w:t>о</w:t>
      </w:r>
      <w:r w:rsidRPr="00C761B1">
        <w:t>в</w:t>
      </w:r>
      <w:r w:rsidRPr="00D90478">
        <w:t>24-</w:t>
      </w:r>
      <w:r w:rsidRPr="00C761B1">
        <w:t>битной</w:t>
      </w:r>
      <w:r w:rsidRPr="00C761B1">
        <w:rPr>
          <w:lang w:val="en-US"/>
        </w:rPr>
        <w:t>RGB</w:t>
      </w:r>
      <w:r w:rsidRPr="00D90478">
        <w:t>-</w:t>
      </w:r>
      <w:r w:rsidRPr="00C761B1">
        <w:t>модели</w:t>
      </w:r>
      <w:r w:rsidRPr="00D90478">
        <w:t>.</w:t>
      </w:r>
      <w:r w:rsidRPr="00C761B1">
        <w:t>Ккакомуцветубудетблизокцветстраницы</w:t>
      </w:r>
      <w:r w:rsidRPr="00D90478">
        <w:t>,</w:t>
      </w:r>
      <w:r w:rsidRPr="00C761B1">
        <w:t>заданнойтэгом</w:t>
      </w:r>
      <w:r w:rsidRPr="00D90478">
        <w:t>&lt;</w:t>
      </w:r>
      <w:r w:rsidRPr="00C761B1">
        <w:rPr>
          <w:lang w:val="en-US"/>
        </w:rPr>
        <w:t>bodybgcolor</w:t>
      </w:r>
      <w:r w:rsidRPr="00D90478">
        <w:t>="#</w:t>
      </w:r>
      <w:r w:rsidRPr="00C761B1">
        <w:rPr>
          <w:lang w:val="en-US"/>
        </w:rPr>
        <w:t>FFFF</w:t>
      </w:r>
      <w:r w:rsidRPr="00D90478">
        <w:t>40"&gt;?</w:t>
      </w:r>
    </w:p>
    <w:p w:rsidR="00664423" w:rsidRPr="00C761B1" w:rsidRDefault="00D90478" w:rsidP="00D90478">
      <w:pPr>
        <w:pStyle w:val="aff4"/>
      </w:pPr>
      <w:r>
        <w:t xml:space="preserve">1) </w:t>
      </w:r>
      <w:r w:rsidR="00664423" w:rsidRPr="00C761B1">
        <w:t>темно-фиолетовый</w:t>
      </w:r>
      <w:r w:rsidR="00664423" w:rsidRPr="00C761B1">
        <w:tab/>
        <w:t>2)светло-зеленый3)желтый4)светло-желтый</w:t>
      </w:r>
    </w:p>
    <w:p w:rsidR="00664423" w:rsidRPr="00C761B1" w:rsidRDefault="00664423" w:rsidP="00C761B1">
      <w:pPr>
        <w:pStyle w:val="aff4"/>
        <w:rPr>
          <w:color w:val="FF0000"/>
          <w:highlight w:val="yellow"/>
        </w:rPr>
      </w:pPr>
      <w:r w:rsidRPr="00C761B1">
        <w:rPr>
          <w:b/>
        </w:rPr>
        <w:t>Вопрос№25:</w:t>
      </w:r>
    </w:p>
    <w:tbl>
      <w:tblPr>
        <w:tblpPr w:leftFromText="180" w:rightFromText="180" w:vertAnchor="text" w:horzAnchor="page" w:tblpX="1489" w:tblpY="418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342"/>
        <w:gridCol w:w="1100"/>
      </w:tblGrid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Изделие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Артикул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1948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2537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4758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5748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8457</w:t>
            </w:r>
          </w:p>
        </w:tc>
      </w:tr>
      <w:tr w:rsidR="00664423" w:rsidRPr="00C761B1" w:rsidTr="0066442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</w:tr>
      <w:tr w:rsidR="00664423" w:rsidRPr="00C761B1" w:rsidTr="00664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</w:tr>
      <w:tr w:rsidR="00664423" w:rsidRPr="00C761B1" w:rsidTr="00664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423" w:rsidRPr="00C761B1" w:rsidRDefault="00664423" w:rsidP="00C761B1">
            <w:pPr>
              <w:pStyle w:val="aff4"/>
            </w:pPr>
          </w:p>
        </w:tc>
      </w:tr>
    </w:tbl>
    <w:p w:rsidR="00664423" w:rsidRPr="00C761B1" w:rsidRDefault="00664423" w:rsidP="00C761B1">
      <w:pPr>
        <w:pStyle w:val="aff4"/>
      </w:pPr>
      <w:r w:rsidRPr="00C761B1">
        <w:t>Нижеприведеныфрагментытаблицбазыданныхканцелярскогомагазина:</w:t>
      </w:r>
    </w:p>
    <w:p w:rsidR="00664423" w:rsidRPr="00C761B1" w:rsidRDefault="00664423" w:rsidP="00C761B1">
      <w:pPr>
        <w:pStyle w:val="aff4"/>
      </w:pPr>
    </w:p>
    <w:tbl>
      <w:tblPr>
        <w:tblpPr w:leftFromText="181" w:rightFromText="181" w:vertAnchor="text" w:horzAnchor="page" w:tblpX="4987" w:tblpY="-24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100"/>
        <w:gridCol w:w="930"/>
        <w:gridCol w:w="1501"/>
        <w:gridCol w:w="1501"/>
      </w:tblGrid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Артикул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Размер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Цвет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64423" w:rsidRPr="00C761B1" w:rsidRDefault="00664423" w:rsidP="00C761B1">
            <w:pPr>
              <w:pStyle w:val="aff4"/>
            </w:pPr>
            <w:r w:rsidRPr="00C761B1">
              <w:t>Цена</w:t>
            </w:r>
          </w:p>
        </w:tc>
      </w:tr>
      <w:tr w:rsidR="00664423" w:rsidRPr="00C761B1" w:rsidTr="00664423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8457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2537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9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5748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4758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зеленый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5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зеленый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9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6</w:t>
            </w:r>
          </w:p>
        </w:tc>
      </w:tr>
      <w:tr w:rsidR="00664423" w:rsidRPr="00C761B1" w:rsidTr="0066442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8</w:t>
            </w:r>
          </w:p>
        </w:tc>
      </w:tr>
      <w:tr w:rsidR="00664423" w:rsidRPr="00C761B1" w:rsidTr="00664423">
        <w:trPr>
          <w:trHeight w:val="1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423" w:rsidRPr="00C761B1" w:rsidRDefault="00664423" w:rsidP="00C761B1">
            <w:pPr>
              <w:pStyle w:val="aff4"/>
            </w:pPr>
            <w:r w:rsidRPr="00C761B1">
              <w:t>6</w:t>
            </w:r>
          </w:p>
        </w:tc>
      </w:tr>
    </w:tbl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Pr="00C761B1" w:rsidRDefault="00664423" w:rsidP="00C761B1">
      <w:pPr>
        <w:pStyle w:val="aff4"/>
      </w:pPr>
    </w:p>
    <w:p w:rsidR="00664423" w:rsidRDefault="00664423" w:rsidP="00C761B1">
      <w:pPr>
        <w:pStyle w:val="aff4"/>
      </w:pPr>
    </w:p>
    <w:p w:rsidR="00D90478" w:rsidRDefault="00D90478" w:rsidP="00C761B1">
      <w:pPr>
        <w:pStyle w:val="aff4"/>
      </w:pPr>
    </w:p>
    <w:p w:rsidR="00D90478" w:rsidRDefault="00D90478" w:rsidP="00C761B1">
      <w:pPr>
        <w:pStyle w:val="aff4"/>
      </w:pPr>
    </w:p>
    <w:p w:rsidR="00D90478" w:rsidRPr="00C761B1" w:rsidRDefault="00D90478" w:rsidP="00C761B1">
      <w:pPr>
        <w:pStyle w:val="aff4"/>
      </w:pPr>
    </w:p>
    <w:p w:rsidR="00664423" w:rsidRPr="00C761B1" w:rsidRDefault="00664423" w:rsidP="00C761B1">
      <w:pPr>
        <w:pStyle w:val="aff4"/>
      </w:pPr>
      <w:r w:rsidRPr="00C761B1">
        <w:t>Закакуюсамуюнизкуюценувмагазинеможнокупитькарандаш?</w:t>
      </w:r>
    </w:p>
    <w:p w:rsidR="00664423" w:rsidRPr="00C761B1" w:rsidRDefault="00D90478" w:rsidP="00D90478">
      <w:pPr>
        <w:pStyle w:val="aff4"/>
      </w:pPr>
      <w:r>
        <w:rPr>
          <w:b/>
        </w:rPr>
        <w:t xml:space="preserve">1) </w:t>
      </w:r>
      <w:r w:rsidR="00664423" w:rsidRPr="00C761B1">
        <w:rPr>
          <w:b/>
        </w:rPr>
        <w:t>5</w:t>
      </w:r>
      <w:r w:rsidR="00664423" w:rsidRPr="00C761B1">
        <w:tab/>
      </w:r>
      <w:r w:rsidR="00664423" w:rsidRPr="00C761B1">
        <w:tab/>
        <w:t>2)</w:t>
      </w:r>
      <w:r w:rsidR="00664423" w:rsidRPr="00C761B1">
        <w:rPr>
          <w:b/>
        </w:rPr>
        <w:t>6</w:t>
      </w:r>
      <w:r w:rsidR="00664423" w:rsidRPr="00C761B1">
        <w:tab/>
      </w:r>
      <w:r w:rsidR="00664423" w:rsidRPr="00C761B1">
        <w:tab/>
        <w:t>3)</w:t>
      </w:r>
      <w:r w:rsidR="00664423" w:rsidRPr="00C761B1">
        <w:rPr>
          <w:b/>
        </w:rPr>
        <w:t>8</w:t>
      </w:r>
      <w:r w:rsidR="00664423" w:rsidRPr="00C761B1">
        <w:tab/>
      </w:r>
      <w:r w:rsidR="00664423" w:rsidRPr="00C761B1">
        <w:tab/>
        <w:t>4)</w:t>
      </w:r>
      <w:r w:rsidR="00664423" w:rsidRPr="00C761B1">
        <w:rPr>
          <w:b/>
        </w:rPr>
        <w:t>9</w:t>
      </w:r>
    </w:p>
    <w:p w:rsidR="00664423" w:rsidRPr="00C761B1" w:rsidRDefault="00664423" w:rsidP="00C761B1">
      <w:pPr>
        <w:pStyle w:val="aff4"/>
        <w:rPr>
          <w:b/>
        </w:rPr>
      </w:pPr>
    </w:p>
    <w:p w:rsidR="00664423" w:rsidRPr="00C761B1" w:rsidRDefault="00664423" w:rsidP="00C761B1">
      <w:pPr>
        <w:pStyle w:val="aff4"/>
      </w:pPr>
      <w:r w:rsidRPr="00C761B1">
        <w:rPr>
          <w:b/>
        </w:rPr>
        <w:t>Вопрос№26:</w:t>
      </w:r>
      <w:r w:rsidRPr="00C761B1">
        <w:t>Вэлектроннойтаблицезначениеформулы</w:t>
      </w:r>
      <w:r w:rsidRPr="00C761B1">
        <w:rPr>
          <w:b/>
        </w:rPr>
        <w:t>=СРЗНАЧ(B1:D1)</w:t>
      </w:r>
      <w:r w:rsidRPr="00C761B1">
        <w:t>равно4.ЧемуравнозначениеячейкиA1,еслизначениеформулы</w:t>
      </w:r>
      <w:r w:rsidRPr="00C761B1">
        <w:rPr>
          <w:b/>
        </w:rPr>
        <w:t>=СУММ(A1:D1)</w:t>
      </w:r>
      <w:r w:rsidRPr="00C761B1">
        <w:t>равно9?</w:t>
      </w:r>
    </w:p>
    <w:p w:rsidR="00664423" w:rsidRPr="00C761B1" w:rsidRDefault="00664423" w:rsidP="00C761B1">
      <w:pPr>
        <w:pStyle w:val="aff4"/>
      </w:pPr>
      <w:r w:rsidRPr="00C761B1">
        <w:t>1)-3</w:t>
      </w:r>
      <w:r w:rsidRPr="00C761B1">
        <w:tab/>
      </w:r>
      <w:r w:rsidRPr="00C761B1">
        <w:tab/>
        <w:t>2)5</w:t>
      </w:r>
      <w:r w:rsidRPr="00C761B1">
        <w:tab/>
      </w:r>
      <w:r w:rsidRPr="00C761B1">
        <w:tab/>
        <w:t>3)1</w:t>
      </w:r>
      <w:r w:rsidRPr="00C761B1">
        <w:tab/>
      </w:r>
      <w:r w:rsidRPr="00C761B1">
        <w:tab/>
        <w:t>4)3</w:t>
      </w:r>
    </w:p>
    <w:p w:rsidR="00664423" w:rsidRPr="00C761B1" w:rsidRDefault="00664423" w:rsidP="00C761B1">
      <w:pPr>
        <w:pStyle w:val="aff4"/>
        <w:rPr>
          <w:b/>
        </w:rPr>
      </w:pPr>
    </w:p>
    <w:p w:rsidR="00664423" w:rsidRPr="00C761B1" w:rsidRDefault="00664423" w:rsidP="00C761B1">
      <w:pPr>
        <w:pStyle w:val="aff4"/>
      </w:pPr>
      <w:r w:rsidRPr="00C761B1">
        <w:rPr>
          <w:b/>
        </w:rPr>
        <w:lastRenderedPageBreak/>
        <w:t>Вопрос№27:</w:t>
      </w:r>
      <w:r w:rsidRPr="00C761B1">
        <w:t>Всеученикистаршихклассов(с9-гопо11-й)участвовалившкольнойспартакиаде.Порезультатамсоревнованийкаждыйизнихполучилот0до3баллов.Надиаграмме1показаноколичествопоклассам,анадиаграмме2–количествоучеников,набравшихбаллыот0до3.</w:t>
      </w:r>
    </w:p>
    <w:tbl>
      <w:tblPr>
        <w:tblW w:w="0" w:type="auto"/>
        <w:tblInd w:w="1668" w:type="dxa"/>
        <w:tblLook w:val="04A0"/>
      </w:tblPr>
      <w:tblGrid>
        <w:gridCol w:w="2835"/>
        <w:gridCol w:w="3543"/>
      </w:tblGrid>
      <w:tr w:rsidR="00664423" w:rsidRPr="00C761B1" w:rsidTr="00664423">
        <w:tc>
          <w:tcPr>
            <w:tcW w:w="2835" w:type="dxa"/>
          </w:tcPr>
          <w:p w:rsidR="00664423" w:rsidRPr="00C761B1" w:rsidRDefault="00664423" w:rsidP="00C761B1">
            <w:pPr>
              <w:pStyle w:val="aff4"/>
            </w:pPr>
            <w:r w:rsidRPr="00C761B1">
              <w:t>Диаграмма1</w:t>
            </w:r>
          </w:p>
        </w:tc>
        <w:tc>
          <w:tcPr>
            <w:tcW w:w="3543" w:type="dxa"/>
          </w:tcPr>
          <w:p w:rsidR="00664423" w:rsidRPr="00C761B1" w:rsidRDefault="00664423" w:rsidP="00C761B1">
            <w:pPr>
              <w:pStyle w:val="aff4"/>
            </w:pPr>
            <w:r w:rsidRPr="00C761B1">
              <w:t>Диаграмма2</w:t>
            </w:r>
          </w:p>
        </w:tc>
      </w:tr>
      <w:tr w:rsidR="00664423" w:rsidRPr="00C761B1" w:rsidTr="00664423">
        <w:tc>
          <w:tcPr>
            <w:tcW w:w="2835" w:type="dxa"/>
            <w:vAlign w:val="center"/>
          </w:tcPr>
          <w:p w:rsidR="00664423" w:rsidRPr="00C761B1" w:rsidRDefault="00664423" w:rsidP="00C761B1">
            <w:pPr>
              <w:pStyle w:val="aff4"/>
              <w:rPr>
                <w:lang w:val="en-US"/>
              </w:rPr>
            </w:pPr>
            <w:r w:rsidRPr="00C761B1">
              <w:rPr>
                <w:noProof/>
              </w:rPr>
              <w:drawing>
                <wp:inline distT="0" distB="0" distL="0" distR="0">
                  <wp:extent cx="1435100" cy="1117600"/>
                  <wp:effectExtent l="0" t="0" r="1270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664423" w:rsidRPr="00C761B1" w:rsidRDefault="00664423" w:rsidP="00C761B1">
            <w:pPr>
              <w:pStyle w:val="aff4"/>
              <w:rPr>
                <w:lang w:val="en-US"/>
              </w:rPr>
            </w:pPr>
            <w:r w:rsidRPr="00C761B1">
              <w:rPr>
                <w:noProof/>
              </w:rPr>
              <w:drawing>
                <wp:inline distT="0" distB="0" distL="0" distR="0">
                  <wp:extent cx="1739900" cy="1257300"/>
                  <wp:effectExtent l="0" t="0" r="12700" b="1270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423" w:rsidRPr="00C761B1" w:rsidRDefault="00664423" w:rsidP="00C761B1">
      <w:pPr>
        <w:pStyle w:val="aff4"/>
      </w:pPr>
      <w:r w:rsidRPr="00C761B1">
        <w:t>Какоеизэтихутвержденийследуетизанализаобеихдиаграмм?</w:t>
      </w:r>
    </w:p>
    <w:p w:rsidR="00664423" w:rsidRPr="00C761B1" w:rsidRDefault="00664423" w:rsidP="00C761B1">
      <w:pPr>
        <w:pStyle w:val="aff4"/>
      </w:pPr>
      <w:r w:rsidRPr="00C761B1">
        <w:t>1)Средиучеников9классаестьхотябыодин,набравший2или3балла.</w:t>
      </w:r>
    </w:p>
    <w:p w:rsidR="00664423" w:rsidRPr="00C761B1" w:rsidRDefault="00664423" w:rsidP="00C761B1">
      <w:pPr>
        <w:pStyle w:val="aff4"/>
      </w:pPr>
      <w:r w:rsidRPr="00C761B1">
        <w:t>2)Всеученики,набравшие0баллов,могутбыть9-классниками.</w:t>
      </w:r>
    </w:p>
    <w:p w:rsidR="00664423" w:rsidRPr="00C761B1" w:rsidRDefault="00664423" w:rsidP="00C761B1">
      <w:pPr>
        <w:pStyle w:val="aff4"/>
      </w:pPr>
      <w:r w:rsidRPr="00C761B1">
        <w:t>3)Все10-классникимоглинабратьровнопо2балла.</w:t>
      </w:r>
    </w:p>
    <w:p w:rsidR="00664423" w:rsidRPr="00EC3CBD" w:rsidRDefault="00664423" w:rsidP="00C761B1">
      <w:pPr>
        <w:pStyle w:val="aff4"/>
        <w:rPr>
          <w:color w:val="FF0000"/>
          <w:highlight w:val="yellow"/>
        </w:rPr>
      </w:pPr>
      <w:r w:rsidRPr="00C761B1">
        <w:t>4)Срединабравших3балланетниодного10-классника</w:t>
      </w:r>
      <w:r w:rsidRPr="00EC3CBD">
        <w:t>.</w:t>
      </w:r>
    </w:p>
    <w:p w:rsidR="00C007FF" w:rsidRDefault="00C007FF" w:rsidP="000C524D">
      <w:pPr>
        <w:ind w:left="142"/>
        <w:jc w:val="center"/>
        <w:rPr>
          <w:b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B025CE" w:rsidRDefault="00B025CE" w:rsidP="00740FA2">
      <w:pPr>
        <w:pStyle w:val="Default"/>
        <w:jc w:val="center"/>
        <w:rPr>
          <w:b/>
          <w:bCs/>
          <w:sz w:val="28"/>
          <w:szCs w:val="28"/>
        </w:rPr>
      </w:pPr>
    </w:p>
    <w:p w:rsidR="00740FA2" w:rsidRDefault="00740FA2" w:rsidP="00740F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740FA2" w:rsidRDefault="00740FA2" w:rsidP="00740F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Дополнения и изменения к комплекту КОС 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  <w:rPr>
          <w:b/>
          <w:bCs/>
        </w:rPr>
      </w:pPr>
      <w:r>
        <w:rPr>
          <w:b/>
          <w:bCs/>
        </w:rPr>
        <w:lastRenderedPageBreak/>
        <w:t>Дополнения и изменения к комплекту КОС на __________ учебный год по дисциплине 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В комплект КОС внесены следующие изменения: 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  <w:r>
        <w:t xml:space="preserve">_____________________________________________________________________________ 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740FA2" w:rsidRDefault="00740FA2" w:rsidP="00740FA2">
      <w:pPr>
        <w:pStyle w:val="Default"/>
      </w:pPr>
      <w:r>
        <w:t xml:space="preserve">«_____» ____________ 20_____г. (протокол № _______ ). 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Председатель ПЦК  ________________ /___________________/ </w:t>
      </w:r>
    </w:p>
    <w:p w:rsidR="00740FA2" w:rsidRDefault="00740FA2" w:rsidP="00740FA2">
      <w:pPr>
        <w:pStyle w:val="Default"/>
        <w:rPr>
          <w:color w:val="auto"/>
        </w:rPr>
      </w:pPr>
    </w:p>
    <w:p w:rsidR="00740FA2" w:rsidRDefault="00740FA2" w:rsidP="00740FA2">
      <w:pPr>
        <w:pStyle w:val="Default"/>
        <w:rPr>
          <w:b/>
          <w:bCs/>
        </w:rPr>
      </w:pPr>
      <w:r>
        <w:rPr>
          <w:b/>
          <w:bCs/>
        </w:rPr>
        <w:t>Дополнения и изменения к комплекту КОС на __________ учебный год по дисциплине 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</w:pPr>
      <w:r>
        <w:t xml:space="preserve">В комплект КОС внесены следующие изменения: 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</w:t>
      </w:r>
    </w:p>
    <w:p w:rsidR="00740FA2" w:rsidRDefault="00740FA2" w:rsidP="00740FA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FA2" w:rsidRDefault="00740FA2" w:rsidP="00740FA2">
      <w:pPr>
        <w:pStyle w:val="Default"/>
      </w:pPr>
    </w:p>
    <w:p w:rsidR="00740FA2" w:rsidRDefault="00740FA2" w:rsidP="00740FA2">
      <w:pPr>
        <w:pStyle w:val="Default"/>
        <w:jc w:val="both"/>
      </w:pPr>
      <w:r>
        <w:t xml:space="preserve">Дополнения и изменения в комплекте КОС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740FA2" w:rsidRDefault="00740FA2" w:rsidP="00740FA2">
      <w:pPr>
        <w:pStyle w:val="Default"/>
      </w:pPr>
      <w:r>
        <w:t xml:space="preserve">«_____» ____________ 20_____г. (протокол № _______ ). </w:t>
      </w:r>
    </w:p>
    <w:p w:rsidR="00740FA2" w:rsidRDefault="00740FA2" w:rsidP="00740FA2">
      <w:pPr>
        <w:pStyle w:val="Default"/>
      </w:pPr>
    </w:p>
    <w:p w:rsidR="000663AB" w:rsidRPr="00232ED4" w:rsidRDefault="00740FA2" w:rsidP="00740FA2">
      <w:pPr>
        <w:pStyle w:val="Default"/>
      </w:pPr>
      <w:r>
        <w:t>Председатель ПЦК  ________________ /___________________/</w:t>
      </w:r>
    </w:p>
    <w:sectPr w:rsidR="000663AB" w:rsidRPr="00232ED4" w:rsidSect="00C212FC">
      <w:footerReference w:type="even" r:id="rId20"/>
      <w:footerReference w:type="default" r:id="rId21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4D" w:rsidRDefault="0002734D">
      <w:r>
        <w:separator/>
      </w:r>
    </w:p>
  </w:endnote>
  <w:endnote w:type="continuationSeparator" w:id="1">
    <w:p w:rsidR="0002734D" w:rsidRDefault="0002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E" w:rsidRDefault="00190032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04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46E" w:rsidRDefault="0033046E" w:rsidP="008D7F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E" w:rsidRDefault="00190032">
    <w:pPr>
      <w:pStyle w:val="a9"/>
      <w:jc w:val="center"/>
    </w:pPr>
    <w:r>
      <w:fldChar w:fldCharType="begin"/>
    </w:r>
    <w:r w:rsidR="0033046E">
      <w:instrText>PAGE   \* MERGEFORMAT</w:instrText>
    </w:r>
    <w:r>
      <w:fldChar w:fldCharType="separate"/>
    </w:r>
    <w:r w:rsidR="006601CA">
      <w:rPr>
        <w:noProof/>
      </w:rPr>
      <w:t>2</w:t>
    </w:r>
    <w:r>
      <w:rPr>
        <w:noProof/>
      </w:rPr>
      <w:fldChar w:fldCharType="end"/>
    </w:r>
  </w:p>
  <w:p w:rsidR="0033046E" w:rsidRDefault="0033046E" w:rsidP="008D7F9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E" w:rsidRDefault="00190032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04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46E" w:rsidRDefault="0033046E" w:rsidP="008B7DF9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6E" w:rsidRDefault="00190032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04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01CA">
      <w:rPr>
        <w:rStyle w:val="ab"/>
        <w:noProof/>
      </w:rPr>
      <w:t>44</w:t>
    </w:r>
    <w:r>
      <w:rPr>
        <w:rStyle w:val="ab"/>
      </w:rPr>
      <w:fldChar w:fldCharType="end"/>
    </w:r>
  </w:p>
  <w:p w:rsidR="0033046E" w:rsidRDefault="0033046E" w:rsidP="008B7DF9">
    <w:pPr>
      <w:pStyle w:val="a9"/>
      <w:framePr w:wrap="around" w:vAnchor="text" w:hAnchor="margin" w:y="1"/>
      <w:ind w:right="360"/>
      <w:rPr>
        <w:rStyle w:val="ab"/>
      </w:rPr>
    </w:pPr>
  </w:p>
  <w:p w:rsidR="0033046E" w:rsidRDefault="0033046E" w:rsidP="00AA59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4D" w:rsidRDefault="0002734D">
      <w:r>
        <w:separator/>
      </w:r>
    </w:p>
  </w:footnote>
  <w:footnote w:type="continuationSeparator" w:id="1">
    <w:p w:rsidR="0002734D" w:rsidRDefault="0002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4CF2628"/>
    <w:multiLevelType w:val="multilevel"/>
    <w:tmpl w:val="5264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D09FA"/>
    <w:multiLevelType w:val="hybridMultilevel"/>
    <w:tmpl w:val="1CCC43CC"/>
    <w:lvl w:ilvl="0" w:tplc="47E23F6C">
      <w:start w:val="1"/>
      <w:numFmt w:val="decimal"/>
      <w:lvlText w:val="%1"/>
      <w:lvlJc w:val="left"/>
      <w:pPr>
        <w:tabs>
          <w:tab w:val="num" w:pos="1440"/>
        </w:tabs>
        <w:ind w:left="473" w:hanging="113"/>
      </w:pPr>
      <w:rPr>
        <w:rFonts w:hint="default"/>
      </w:rPr>
    </w:lvl>
    <w:lvl w:ilvl="1" w:tplc="466AB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70C3A"/>
    <w:multiLevelType w:val="hybridMultilevel"/>
    <w:tmpl w:val="9FF273D8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A34F3"/>
    <w:multiLevelType w:val="hybridMultilevel"/>
    <w:tmpl w:val="F9DC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D35B6"/>
    <w:multiLevelType w:val="multilevel"/>
    <w:tmpl w:val="B896E2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C9D5A6D"/>
    <w:multiLevelType w:val="hybridMultilevel"/>
    <w:tmpl w:val="958EE2D2"/>
    <w:lvl w:ilvl="0" w:tplc="9D14A2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A3931"/>
    <w:multiLevelType w:val="hybridMultilevel"/>
    <w:tmpl w:val="A25C0D3C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793C91"/>
    <w:multiLevelType w:val="hybridMultilevel"/>
    <w:tmpl w:val="87F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7E5D"/>
    <w:multiLevelType w:val="hybridMultilevel"/>
    <w:tmpl w:val="2D26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>
    <w:nsid w:val="31F305FC"/>
    <w:multiLevelType w:val="hybridMultilevel"/>
    <w:tmpl w:val="67E0575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3578009E"/>
    <w:multiLevelType w:val="multilevel"/>
    <w:tmpl w:val="82B2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42B4C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A715795"/>
    <w:multiLevelType w:val="hybridMultilevel"/>
    <w:tmpl w:val="8020E656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5326A"/>
    <w:multiLevelType w:val="hybridMultilevel"/>
    <w:tmpl w:val="A404BBC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F0E65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0023FD7"/>
    <w:multiLevelType w:val="hybridMultilevel"/>
    <w:tmpl w:val="9786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747C"/>
    <w:multiLevelType w:val="hybridMultilevel"/>
    <w:tmpl w:val="9CAE4452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93C35"/>
    <w:multiLevelType w:val="hybridMultilevel"/>
    <w:tmpl w:val="E32CA6C0"/>
    <w:lvl w:ilvl="0" w:tplc="466AB7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E79A4"/>
    <w:multiLevelType w:val="multilevel"/>
    <w:tmpl w:val="2FFC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3"/>
  </w:num>
  <w:num w:numId="5">
    <w:abstractNumId w:val="18"/>
  </w:num>
  <w:num w:numId="6">
    <w:abstractNumId w:val="7"/>
  </w:num>
  <w:num w:numId="7">
    <w:abstractNumId w:val="24"/>
  </w:num>
  <w:num w:numId="8">
    <w:abstractNumId w:val="20"/>
  </w:num>
  <w:num w:numId="9">
    <w:abstractNumId w:val="22"/>
  </w:num>
  <w:num w:numId="10">
    <w:abstractNumId w:val="26"/>
  </w:num>
  <w:num w:numId="11">
    <w:abstractNumId w:val="12"/>
  </w:num>
  <w:num w:numId="12">
    <w:abstractNumId w:val="17"/>
  </w:num>
  <w:num w:numId="13">
    <w:abstractNumId w:val="16"/>
  </w:num>
  <w:num w:numId="14">
    <w:abstractNumId w:val="30"/>
  </w:num>
  <w:num w:numId="15">
    <w:abstractNumId w:val="29"/>
  </w:num>
  <w:num w:numId="16">
    <w:abstractNumId w:val="2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32"/>
  </w:num>
  <w:num w:numId="25">
    <w:abstractNumId w:val="28"/>
  </w:num>
  <w:num w:numId="26">
    <w:abstractNumId w:val="6"/>
  </w:num>
  <w:num w:numId="27">
    <w:abstractNumId w:val="19"/>
  </w:num>
  <w:num w:numId="28">
    <w:abstractNumId w:val="33"/>
  </w:num>
  <w:num w:numId="29">
    <w:abstractNumId w:val="21"/>
  </w:num>
  <w:num w:numId="30">
    <w:abstractNumId w:val="31"/>
  </w:num>
  <w:num w:numId="31">
    <w:abstractNumId w:val="27"/>
  </w:num>
  <w:num w:numId="32">
    <w:abstractNumId w:val="14"/>
  </w:num>
  <w:num w:numId="33">
    <w:abstractNumId w:val="11"/>
  </w:num>
  <w:num w:numId="34">
    <w:abstractNumId w:val="15"/>
  </w:num>
  <w:num w:numId="35">
    <w:abstractNumId w:val="0"/>
    <w:lvlOverride w:ilvl="0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04B5"/>
    <w:rsid w:val="000043CE"/>
    <w:rsid w:val="0001153D"/>
    <w:rsid w:val="000166D2"/>
    <w:rsid w:val="0001782E"/>
    <w:rsid w:val="00023DA8"/>
    <w:rsid w:val="00025CB5"/>
    <w:rsid w:val="0002734D"/>
    <w:rsid w:val="00027DF4"/>
    <w:rsid w:val="000321A3"/>
    <w:rsid w:val="00032507"/>
    <w:rsid w:val="00035A5C"/>
    <w:rsid w:val="0003727F"/>
    <w:rsid w:val="0003779C"/>
    <w:rsid w:val="00040319"/>
    <w:rsid w:val="000438C1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5D6"/>
    <w:rsid w:val="000C2AD0"/>
    <w:rsid w:val="000C2DC3"/>
    <w:rsid w:val="000C2E81"/>
    <w:rsid w:val="000C36B3"/>
    <w:rsid w:val="000C3B33"/>
    <w:rsid w:val="000C4E66"/>
    <w:rsid w:val="000C524D"/>
    <w:rsid w:val="000C6436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18DB"/>
    <w:rsid w:val="0010241D"/>
    <w:rsid w:val="00103C22"/>
    <w:rsid w:val="0010421A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4CBE"/>
    <w:rsid w:val="00117F7B"/>
    <w:rsid w:val="001200DA"/>
    <w:rsid w:val="0012060D"/>
    <w:rsid w:val="00120B75"/>
    <w:rsid w:val="00121210"/>
    <w:rsid w:val="00121900"/>
    <w:rsid w:val="00122922"/>
    <w:rsid w:val="001245D0"/>
    <w:rsid w:val="00136DBC"/>
    <w:rsid w:val="00140430"/>
    <w:rsid w:val="001416C4"/>
    <w:rsid w:val="0014494B"/>
    <w:rsid w:val="00145892"/>
    <w:rsid w:val="00151A93"/>
    <w:rsid w:val="001556B1"/>
    <w:rsid w:val="0015602E"/>
    <w:rsid w:val="0016010A"/>
    <w:rsid w:val="00163139"/>
    <w:rsid w:val="001633AB"/>
    <w:rsid w:val="00163731"/>
    <w:rsid w:val="001650BA"/>
    <w:rsid w:val="00165EE7"/>
    <w:rsid w:val="00167FD7"/>
    <w:rsid w:val="001702CB"/>
    <w:rsid w:val="00172367"/>
    <w:rsid w:val="00176994"/>
    <w:rsid w:val="00176E79"/>
    <w:rsid w:val="00180E89"/>
    <w:rsid w:val="00182136"/>
    <w:rsid w:val="001835F4"/>
    <w:rsid w:val="00190032"/>
    <w:rsid w:val="001904BE"/>
    <w:rsid w:val="00191054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4DA4"/>
    <w:rsid w:val="001D590C"/>
    <w:rsid w:val="001D6172"/>
    <w:rsid w:val="001D6D07"/>
    <w:rsid w:val="001D6E1A"/>
    <w:rsid w:val="001E2AC4"/>
    <w:rsid w:val="001E4144"/>
    <w:rsid w:val="001E56A1"/>
    <w:rsid w:val="001E63CC"/>
    <w:rsid w:val="001E728B"/>
    <w:rsid w:val="001F1D5E"/>
    <w:rsid w:val="001F2730"/>
    <w:rsid w:val="001F291E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ED4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2854"/>
    <w:rsid w:val="002F4699"/>
    <w:rsid w:val="002F56FB"/>
    <w:rsid w:val="002F61E5"/>
    <w:rsid w:val="002F71B7"/>
    <w:rsid w:val="00301A29"/>
    <w:rsid w:val="0030438F"/>
    <w:rsid w:val="00304990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471D"/>
    <w:rsid w:val="003255EB"/>
    <w:rsid w:val="003266B4"/>
    <w:rsid w:val="0033046E"/>
    <w:rsid w:val="00333A18"/>
    <w:rsid w:val="00336AF9"/>
    <w:rsid w:val="003406DF"/>
    <w:rsid w:val="00340B85"/>
    <w:rsid w:val="00341BBB"/>
    <w:rsid w:val="00346256"/>
    <w:rsid w:val="00346421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14E0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1D5B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B87"/>
    <w:rsid w:val="003D7F59"/>
    <w:rsid w:val="003E5E95"/>
    <w:rsid w:val="003E71C3"/>
    <w:rsid w:val="003E7A7E"/>
    <w:rsid w:val="0040129F"/>
    <w:rsid w:val="00401495"/>
    <w:rsid w:val="00404C57"/>
    <w:rsid w:val="00405EA2"/>
    <w:rsid w:val="00407C23"/>
    <w:rsid w:val="004137BD"/>
    <w:rsid w:val="00413A50"/>
    <w:rsid w:val="0041429C"/>
    <w:rsid w:val="00415B76"/>
    <w:rsid w:val="00416CA5"/>
    <w:rsid w:val="004170AB"/>
    <w:rsid w:val="00417618"/>
    <w:rsid w:val="00417ED1"/>
    <w:rsid w:val="004230C3"/>
    <w:rsid w:val="004259AC"/>
    <w:rsid w:val="00425B3D"/>
    <w:rsid w:val="00426089"/>
    <w:rsid w:val="0042689D"/>
    <w:rsid w:val="00431308"/>
    <w:rsid w:val="00433800"/>
    <w:rsid w:val="004352B0"/>
    <w:rsid w:val="00436DFC"/>
    <w:rsid w:val="00441669"/>
    <w:rsid w:val="004449D5"/>
    <w:rsid w:val="00444B07"/>
    <w:rsid w:val="00445DB4"/>
    <w:rsid w:val="004511B0"/>
    <w:rsid w:val="00451379"/>
    <w:rsid w:val="004570C2"/>
    <w:rsid w:val="00457407"/>
    <w:rsid w:val="00457CED"/>
    <w:rsid w:val="00467981"/>
    <w:rsid w:val="00470BF9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24D5"/>
    <w:rsid w:val="004C377A"/>
    <w:rsid w:val="004D0C63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2841"/>
    <w:rsid w:val="004F28C1"/>
    <w:rsid w:val="004F310C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2736C"/>
    <w:rsid w:val="00530334"/>
    <w:rsid w:val="005332A3"/>
    <w:rsid w:val="00535301"/>
    <w:rsid w:val="0054264D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7161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743"/>
    <w:rsid w:val="005B3949"/>
    <w:rsid w:val="005B7CB9"/>
    <w:rsid w:val="005C2A08"/>
    <w:rsid w:val="005C50B1"/>
    <w:rsid w:val="005C54EB"/>
    <w:rsid w:val="005C5D4F"/>
    <w:rsid w:val="005C6512"/>
    <w:rsid w:val="005C68F8"/>
    <w:rsid w:val="005C6996"/>
    <w:rsid w:val="005C7B59"/>
    <w:rsid w:val="005D1AA4"/>
    <w:rsid w:val="005D3815"/>
    <w:rsid w:val="005E140E"/>
    <w:rsid w:val="005E22BE"/>
    <w:rsid w:val="005E2D82"/>
    <w:rsid w:val="005E43C5"/>
    <w:rsid w:val="005E69D4"/>
    <w:rsid w:val="005E6D33"/>
    <w:rsid w:val="005E70D1"/>
    <w:rsid w:val="005E74DD"/>
    <w:rsid w:val="005F0BC9"/>
    <w:rsid w:val="005F2466"/>
    <w:rsid w:val="005F7391"/>
    <w:rsid w:val="0060241E"/>
    <w:rsid w:val="00603338"/>
    <w:rsid w:val="006039D3"/>
    <w:rsid w:val="00606B6D"/>
    <w:rsid w:val="00606D23"/>
    <w:rsid w:val="00613BE8"/>
    <w:rsid w:val="00623EC6"/>
    <w:rsid w:val="00624201"/>
    <w:rsid w:val="00624BAD"/>
    <w:rsid w:val="00624FA6"/>
    <w:rsid w:val="006258A1"/>
    <w:rsid w:val="00625F72"/>
    <w:rsid w:val="0063030D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230A"/>
    <w:rsid w:val="00642843"/>
    <w:rsid w:val="00643888"/>
    <w:rsid w:val="00643C86"/>
    <w:rsid w:val="00643FC3"/>
    <w:rsid w:val="006446CA"/>
    <w:rsid w:val="00650119"/>
    <w:rsid w:val="00654D17"/>
    <w:rsid w:val="0065609C"/>
    <w:rsid w:val="00656799"/>
    <w:rsid w:val="006601CA"/>
    <w:rsid w:val="006603F4"/>
    <w:rsid w:val="006643D4"/>
    <w:rsid w:val="00664423"/>
    <w:rsid w:val="00665B5D"/>
    <w:rsid w:val="00665C71"/>
    <w:rsid w:val="00667B51"/>
    <w:rsid w:val="006735BC"/>
    <w:rsid w:val="00673C57"/>
    <w:rsid w:val="006740F3"/>
    <w:rsid w:val="006744DB"/>
    <w:rsid w:val="0067647A"/>
    <w:rsid w:val="00676932"/>
    <w:rsid w:val="00681D76"/>
    <w:rsid w:val="00683213"/>
    <w:rsid w:val="00683F69"/>
    <w:rsid w:val="00684F7B"/>
    <w:rsid w:val="00687569"/>
    <w:rsid w:val="00687DA9"/>
    <w:rsid w:val="00692FE5"/>
    <w:rsid w:val="006957CC"/>
    <w:rsid w:val="00696169"/>
    <w:rsid w:val="006A109F"/>
    <w:rsid w:val="006A2138"/>
    <w:rsid w:val="006A2D54"/>
    <w:rsid w:val="006B0BFF"/>
    <w:rsid w:val="006B10CA"/>
    <w:rsid w:val="006B5A30"/>
    <w:rsid w:val="006B5D38"/>
    <w:rsid w:val="006C6C76"/>
    <w:rsid w:val="006D0E1D"/>
    <w:rsid w:val="006D1A12"/>
    <w:rsid w:val="006D5797"/>
    <w:rsid w:val="006D5F31"/>
    <w:rsid w:val="006E1102"/>
    <w:rsid w:val="006E2515"/>
    <w:rsid w:val="006E348A"/>
    <w:rsid w:val="006E5A82"/>
    <w:rsid w:val="006E7702"/>
    <w:rsid w:val="006F0849"/>
    <w:rsid w:val="006F1684"/>
    <w:rsid w:val="006F3F9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23E1"/>
    <w:rsid w:val="00713103"/>
    <w:rsid w:val="00713ECC"/>
    <w:rsid w:val="00716E70"/>
    <w:rsid w:val="00716F93"/>
    <w:rsid w:val="0072142A"/>
    <w:rsid w:val="00721AF1"/>
    <w:rsid w:val="00722B8E"/>
    <w:rsid w:val="0072405C"/>
    <w:rsid w:val="0072578A"/>
    <w:rsid w:val="007262EC"/>
    <w:rsid w:val="00727DF2"/>
    <w:rsid w:val="007316AD"/>
    <w:rsid w:val="00732019"/>
    <w:rsid w:val="00733CA9"/>
    <w:rsid w:val="00733EAA"/>
    <w:rsid w:val="00740FA2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0C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0F7"/>
    <w:rsid w:val="007C14FE"/>
    <w:rsid w:val="007C425F"/>
    <w:rsid w:val="007C4AE9"/>
    <w:rsid w:val="007C4DBD"/>
    <w:rsid w:val="007C7AAB"/>
    <w:rsid w:val="007D0C5B"/>
    <w:rsid w:val="007D0CC0"/>
    <w:rsid w:val="007D23F3"/>
    <w:rsid w:val="007D4A6A"/>
    <w:rsid w:val="007D527B"/>
    <w:rsid w:val="007E0048"/>
    <w:rsid w:val="007E0EB8"/>
    <w:rsid w:val="007E27AA"/>
    <w:rsid w:val="007E3FE2"/>
    <w:rsid w:val="007E462A"/>
    <w:rsid w:val="007E5E19"/>
    <w:rsid w:val="007F188E"/>
    <w:rsid w:val="007F205B"/>
    <w:rsid w:val="007F238C"/>
    <w:rsid w:val="007F535F"/>
    <w:rsid w:val="007F5F69"/>
    <w:rsid w:val="00801256"/>
    <w:rsid w:val="00802187"/>
    <w:rsid w:val="00813074"/>
    <w:rsid w:val="00814D02"/>
    <w:rsid w:val="008244DF"/>
    <w:rsid w:val="00825EF1"/>
    <w:rsid w:val="00827A2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76D0C"/>
    <w:rsid w:val="008801A2"/>
    <w:rsid w:val="00884548"/>
    <w:rsid w:val="00884BB7"/>
    <w:rsid w:val="00887431"/>
    <w:rsid w:val="00887EFC"/>
    <w:rsid w:val="00890783"/>
    <w:rsid w:val="00890B33"/>
    <w:rsid w:val="0089429A"/>
    <w:rsid w:val="00896C7C"/>
    <w:rsid w:val="008A2576"/>
    <w:rsid w:val="008A4CA2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5048"/>
    <w:rsid w:val="008F0006"/>
    <w:rsid w:val="008F10D4"/>
    <w:rsid w:val="008F13B1"/>
    <w:rsid w:val="008F1E75"/>
    <w:rsid w:val="008F5C16"/>
    <w:rsid w:val="0090648B"/>
    <w:rsid w:val="00906A78"/>
    <w:rsid w:val="009109EB"/>
    <w:rsid w:val="009118F0"/>
    <w:rsid w:val="009119AD"/>
    <w:rsid w:val="00915245"/>
    <w:rsid w:val="00917900"/>
    <w:rsid w:val="00933CC6"/>
    <w:rsid w:val="00935DFF"/>
    <w:rsid w:val="0093791D"/>
    <w:rsid w:val="00940023"/>
    <w:rsid w:val="00940C49"/>
    <w:rsid w:val="009428BE"/>
    <w:rsid w:val="0094415D"/>
    <w:rsid w:val="0094595E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0CC"/>
    <w:rsid w:val="00980341"/>
    <w:rsid w:val="009817E1"/>
    <w:rsid w:val="00984343"/>
    <w:rsid w:val="00985631"/>
    <w:rsid w:val="009859D3"/>
    <w:rsid w:val="00985FE5"/>
    <w:rsid w:val="00986AF5"/>
    <w:rsid w:val="0099014B"/>
    <w:rsid w:val="00990467"/>
    <w:rsid w:val="009924F8"/>
    <w:rsid w:val="0099604B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64ED"/>
    <w:rsid w:val="009C7EF6"/>
    <w:rsid w:val="009D13AE"/>
    <w:rsid w:val="009D16DF"/>
    <w:rsid w:val="009D183C"/>
    <w:rsid w:val="009D26DB"/>
    <w:rsid w:val="009D3F9B"/>
    <w:rsid w:val="009D766F"/>
    <w:rsid w:val="009E56A3"/>
    <w:rsid w:val="009E56FD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253E3"/>
    <w:rsid w:val="00A31290"/>
    <w:rsid w:val="00A31451"/>
    <w:rsid w:val="00A318C4"/>
    <w:rsid w:val="00A33220"/>
    <w:rsid w:val="00A35A36"/>
    <w:rsid w:val="00A37209"/>
    <w:rsid w:val="00A408DC"/>
    <w:rsid w:val="00A41305"/>
    <w:rsid w:val="00A41E66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B26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1EC"/>
    <w:rsid w:val="00AA144F"/>
    <w:rsid w:val="00AA594A"/>
    <w:rsid w:val="00AA7856"/>
    <w:rsid w:val="00AB0541"/>
    <w:rsid w:val="00AB0F85"/>
    <w:rsid w:val="00AB1062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25CE"/>
    <w:rsid w:val="00B03989"/>
    <w:rsid w:val="00B066F0"/>
    <w:rsid w:val="00B130DD"/>
    <w:rsid w:val="00B14341"/>
    <w:rsid w:val="00B164DD"/>
    <w:rsid w:val="00B21CC1"/>
    <w:rsid w:val="00B23A35"/>
    <w:rsid w:val="00B33BFC"/>
    <w:rsid w:val="00B3674A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8763E"/>
    <w:rsid w:val="00B91BAA"/>
    <w:rsid w:val="00B96EE1"/>
    <w:rsid w:val="00B9792E"/>
    <w:rsid w:val="00BA0175"/>
    <w:rsid w:val="00BA064C"/>
    <w:rsid w:val="00BA0922"/>
    <w:rsid w:val="00BA3F35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3A10"/>
    <w:rsid w:val="00BC4492"/>
    <w:rsid w:val="00BC468C"/>
    <w:rsid w:val="00BC614E"/>
    <w:rsid w:val="00BD1177"/>
    <w:rsid w:val="00BD2761"/>
    <w:rsid w:val="00BD6E3E"/>
    <w:rsid w:val="00BE0893"/>
    <w:rsid w:val="00BE28FD"/>
    <w:rsid w:val="00BE33BF"/>
    <w:rsid w:val="00BE3B22"/>
    <w:rsid w:val="00BE6C48"/>
    <w:rsid w:val="00BF0EA4"/>
    <w:rsid w:val="00BF2B84"/>
    <w:rsid w:val="00BF5285"/>
    <w:rsid w:val="00BF5C0F"/>
    <w:rsid w:val="00BF6437"/>
    <w:rsid w:val="00C004E8"/>
    <w:rsid w:val="00C007FF"/>
    <w:rsid w:val="00C00ECE"/>
    <w:rsid w:val="00C0191F"/>
    <w:rsid w:val="00C02EC6"/>
    <w:rsid w:val="00C10B86"/>
    <w:rsid w:val="00C10D05"/>
    <w:rsid w:val="00C1201E"/>
    <w:rsid w:val="00C1593B"/>
    <w:rsid w:val="00C16C61"/>
    <w:rsid w:val="00C212FC"/>
    <w:rsid w:val="00C3227E"/>
    <w:rsid w:val="00C32C88"/>
    <w:rsid w:val="00C336F1"/>
    <w:rsid w:val="00C361C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263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1B1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B7263"/>
    <w:rsid w:val="00CC02E0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14C"/>
    <w:rsid w:val="00CF72B9"/>
    <w:rsid w:val="00D0034C"/>
    <w:rsid w:val="00D05A5E"/>
    <w:rsid w:val="00D06868"/>
    <w:rsid w:val="00D104A6"/>
    <w:rsid w:val="00D10B3D"/>
    <w:rsid w:val="00D125B4"/>
    <w:rsid w:val="00D2078D"/>
    <w:rsid w:val="00D211DC"/>
    <w:rsid w:val="00D21372"/>
    <w:rsid w:val="00D270C1"/>
    <w:rsid w:val="00D27406"/>
    <w:rsid w:val="00D300E9"/>
    <w:rsid w:val="00D329D8"/>
    <w:rsid w:val="00D33B60"/>
    <w:rsid w:val="00D351CC"/>
    <w:rsid w:val="00D37D47"/>
    <w:rsid w:val="00D408B1"/>
    <w:rsid w:val="00D4762F"/>
    <w:rsid w:val="00D51310"/>
    <w:rsid w:val="00D51B14"/>
    <w:rsid w:val="00D527D0"/>
    <w:rsid w:val="00D52C42"/>
    <w:rsid w:val="00D54981"/>
    <w:rsid w:val="00D556E4"/>
    <w:rsid w:val="00D602A0"/>
    <w:rsid w:val="00D60974"/>
    <w:rsid w:val="00D60C0A"/>
    <w:rsid w:val="00D626C8"/>
    <w:rsid w:val="00D637C9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90478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5A32"/>
    <w:rsid w:val="00DF7E6A"/>
    <w:rsid w:val="00E02765"/>
    <w:rsid w:val="00E04226"/>
    <w:rsid w:val="00E0627F"/>
    <w:rsid w:val="00E06E85"/>
    <w:rsid w:val="00E079A9"/>
    <w:rsid w:val="00E14DEB"/>
    <w:rsid w:val="00E15939"/>
    <w:rsid w:val="00E1754A"/>
    <w:rsid w:val="00E222F9"/>
    <w:rsid w:val="00E251A5"/>
    <w:rsid w:val="00E253AE"/>
    <w:rsid w:val="00E2570C"/>
    <w:rsid w:val="00E27FA4"/>
    <w:rsid w:val="00E3157E"/>
    <w:rsid w:val="00E31FD0"/>
    <w:rsid w:val="00E3231B"/>
    <w:rsid w:val="00E3305C"/>
    <w:rsid w:val="00E34F3D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5A1"/>
    <w:rsid w:val="00E7482D"/>
    <w:rsid w:val="00E75887"/>
    <w:rsid w:val="00E75B8C"/>
    <w:rsid w:val="00E77044"/>
    <w:rsid w:val="00E814A2"/>
    <w:rsid w:val="00E82A26"/>
    <w:rsid w:val="00E83BFC"/>
    <w:rsid w:val="00E91C4C"/>
    <w:rsid w:val="00E91CB0"/>
    <w:rsid w:val="00E9281F"/>
    <w:rsid w:val="00E93343"/>
    <w:rsid w:val="00E93C04"/>
    <w:rsid w:val="00E93FCA"/>
    <w:rsid w:val="00E957AF"/>
    <w:rsid w:val="00E96AEF"/>
    <w:rsid w:val="00EA1A51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1EC"/>
    <w:rsid w:val="00EE1FFD"/>
    <w:rsid w:val="00EE224E"/>
    <w:rsid w:val="00EE2455"/>
    <w:rsid w:val="00EE4490"/>
    <w:rsid w:val="00EE4959"/>
    <w:rsid w:val="00EE4A22"/>
    <w:rsid w:val="00EE4AC8"/>
    <w:rsid w:val="00EF061A"/>
    <w:rsid w:val="00EF088E"/>
    <w:rsid w:val="00EF0F2D"/>
    <w:rsid w:val="00EF1849"/>
    <w:rsid w:val="00EF2204"/>
    <w:rsid w:val="00EF2FE0"/>
    <w:rsid w:val="00EF3A4F"/>
    <w:rsid w:val="00EF3AB8"/>
    <w:rsid w:val="00EF40AC"/>
    <w:rsid w:val="00EF6361"/>
    <w:rsid w:val="00EF7945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401D"/>
    <w:rsid w:val="00F5560B"/>
    <w:rsid w:val="00F55EFB"/>
    <w:rsid w:val="00F56AA1"/>
    <w:rsid w:val="00F630FE"/>
    <w:rsid w:val="00F643C7"/>
    <w:rsid w:val="00F64A37"/>
    <w:rsid w:val="00F70884"/>
    <w:rsid w:val="00F714FE"/>
    <w:rsid w:val="00F71AFF"/>
    <w:rsid w:val="00F72CD8"/>
    <w:rsid w:val="00F76797"/>
    <w:rsid w:val="00F77266"/>
    <w:rsid w:val="00F8051F"/>
    <w:rsid w:val="00F805EE"/>
    <w:rsid w:val="00F81FEE"/>
    <w:rsid w:val="00F8373F"/>
    <w:rsid w:val="00F847A5"/>
    <w:rsid w:val="00F90C12"/>
    <w:rsid w:val="00F911AA"/>
    <w:rsid w:val="00F96764"/>
    <w:rsid w:val="00F967BD"/>
    <w:rsid w:val="00F96961"/>
    <w:rsid w:val="00FA3030"/>
    <w:rsid w:val="00FA6222"/>
    <w:rsid w:val="00FB3094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C77B4"/>
    <w:rsid w:val="00FD0863"/>
    <w:rsid w:val="00FD2952"/>
    <w:rsid w:val="00FD3B8F"/>
    <w:rsid w:val="00FD5FE1"/>
    <w:rsid w:val="00FD7F09"/>
    <w:rsid w:val="00FE0178"/>
    <w:rsid w:val="00FE1379"/>
    <w:rsid w:val="00FE4EB8"/>
    <w:rsid w:val="00FE6784"/>
    <w:rsid w:val="00FE76E5"/>
    <w:rsid w:val="00FF03A8"/>
    <w:rsid w:val="00FF04D8"/>
    <w:rsid w:val="00FF5E72"/>
    <w:rsid w:val="00FF6476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8763E"/>
    <w:pPr>
      <w:keepNext/>
      <w:keepLines/>
      <w:spacing w:before="200"/>
      <w:ind w:left="1720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8763E"/>
    <w:pPr>
      <w:keepNext/>
      <w:keepLines/>
      <w:spacing w:before="200"/>
      <w:ind w:left="2008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B8763E"/>
    <w:pPr>
      <w:keepNext/>
      <w:keepLines/>
      <w:spacing w:before="200"/>
      <w:ind w:left="2152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7C14FE"/>
    <w:rPr>
      <w:sz w:val="20"/>
      <w:szCs w:val="20"/>
    </w:rPr>
  </w:style>
  <w:style w:type="character" w:styleId="a7">
    <w:name w:val="footnote reference"/>
    <w:rsid w:val="007C14FE"/>
    <w:rPr>
      <w:vertAlign w:val="superscript"/>
    </w:rPr>
  </w:style>
  <w:style w:type="paragraph" w:styleId="a8">
    <w:name w:val="List Paragraph"/>
    <w:basedOn w:val="a0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uiPriority w:val="99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rsid w:val="00D351CC"/>
    <w:pPr>
      <w:spacing w:before="100" w:beforeAutospacing="1" w:after="100" w:afterAutospacing="1"/>
    </w:pPr>
  </w:style>
  <w:style w:type="character" w:styleId="af7">
    <w:name w:val="Strong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0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0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2867AF"/>
    <w:rPr>
      <w:sz w:val="24"/>
      <w:szCs w:val="24"/>
    </w:rPr>
  </w:style>
  <w:style w:type="paragraph" w:styleId="aff">
    <w:name w:val="Title"/>
    <w:basedOn w:val="a0"/>
    <w:next w:val="a0"/>
    <w:link w:val="aff0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5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uiPriority w:val="99"/>
    <w:rsid w:val="000F485A"/>
    <w:rPr>
      <w:color w:val="0000FF"/>
      <w:u w:val="single"/>
    </w:rPr>
  </w:style>
  <w:style w:type="paragraph" w:styleId="aff2">
    <w:name w:val="List"/>
    <w:basedOn w:val="a0"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link w:val="aff5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6">
    <w:name w:val="Отступ"/>
    <w:basedOn w:val="a0"/>
    <w:link w:val="aff7"/>
    <w:qFormat/>
    <w:rsid w:val="000E198D"/>
    <w:pPr>
      <w:ind w:firstLine="709"/>
      <w:jc w:val="both"/>
    </w:pPr>
    <w:rPr>
      <w:rFonts w:eastAsia="Calibri"/>
    </w:rPr>
  </w:style>
  <w:style w:type="character" w:customStyle="1" w:styleId="aff7">
    <w:name w:val="Отступ Знак"/>
    <w:link w:val="aff6"/>
    <w:rsid w:val="000E198D"/>
    <w:rPr>
      <w:rFonts w:eastAsia="Calibri"/>
      <w:sz w:val="24"/>
      <w:szCs w:val="24"/>
    </w:rPr>
  </w:style>
  <w:style w:type="paragraph" w:customStyle="1" w:styleId="aff8">
    <w:name w:val="Список определений"/>
    <w:basedOn w:val="a0"/>
    <w:next w:val="a0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paragraph" w:styleId="aff9">
    <w:name w:val="Subtitle"/>
    <w:basedOn w:val="a0"/>
    <w:next w:val="af8"/>
    <w:link w:val="affa"/>
    <w:qFormat/>
    <w:rsid w:val="0057161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a">
    <w:name w:val="Подзаголовок Знак"/>
    <w:basedOn w:val="a1"/>
    <w:link w:val="aff9"/>
    <w:rsid w:val="0057161E"/>
    <w:rPr>
      <w:b/>
      <w:sz w:val="24"/>
      <w:lang w:eastAsia="ar-SA"/>
    </w:rPr>
  </w:style>
  <w:style w:type="paragraph" w:customStyle="1" w:styleId="affb">
    <w:name w:val="a"/>
    <w:basedOn w:val="a0"/>
    <w:rsid w:val="001416C4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character" w:customStyle="1" w:styleId="60">
    <w:name w:val="Заголовок 6 Знак"/>
    <w:basedOn w:val="a1"/>
    <w:link w:val="6"/>
    <w:rsid w:val="00B8763E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1"/>
    <w:link w:val="8"/>
    <w:rsid w:val="00B8763E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1"/>
    <w:link w:val="9"/>
    <w:rsid w:val="00B8763E"/>
    <w:rPr>
      <w:rFonts w:ascii="Cambria" w:hAnsi="Cambria" w:cs="Cambria"/>
      <w:i/>
      <w:iCs/>
      <w:color w:val="404040"/>
    </w:rPr>
  </w:style>
  <w:style w:type="character" w:customStyle="1" w:styleId="10">
    <w:name w:val="Заголовок 1 Знак"/>
    <w:link w:val="1"/>
    <w:locked/>
    <w:rsid w:val="00B8763E"/>
    <w:rPr>
      <w:sz w:val="24"/>
      <w:szCs w:val="24"/>
    </w:rPr>
  </w:style>
  <w:style w:type="character" w:customStyle="1" w:styleId="afb">
    <w:name w:val="Верхний колонтитул Знак"/>
    <w:link w:val="afa"/>
    <w:uiPriority w:val="99"/>
    <w:rsid w:val="00B8763E"/>
    <w:rPr>
      <w:sz w:val="24"/>
      <w:szCs w:val="24"/>
    </w:rPr>
  </w:style>
  <w:style w:type="numbering" w:customStyle="1" w:styleId="13">
    <w:name w:val="Нет списка1"/>
    <w:next w:val="a3"/>
    <w:semiHidden/>
    <w:rsid w:val="00B8763E"/>
  </w:style>
  <w:style w:type="character" w:customStyle="1" w:styleId="FontStyle26">
    <w:name w:val="Font Style26"/>
    <w:rsid w:val="00B876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B8763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B8763E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4">
    <w:name w:val="Style4"/>
    <w:basedOn w:val="a0"/>
    <w:uiPriority w:val="99"/>
    <w:rsid w:val="00B8763E"/>
    <w:pPr>
      <w:widowControl w:val="0"/>
      <w:autoSpaceDE w:val="0"/>
      <w:autoSpaceDN w:val="0"/>
      <w:adjustRightInd w:val="0"/>
      <w:spacing w:line="240" w:lineRule="exact"/>
      <w:ind w:firstLine="912"/>
    </w:pPr>
    <w:rPr>
      <w:rFonts w:ascii="Tahoma" w:hAnsi="Tahoma" w:cs="Tahoma"/>
    </w:rPr>
  </w:style>
  <w:style w:type="character" w:customStyle="1" w:styleId="FontStyle21">
    <w:name w:val="Font Style21"/>
    <w:uiPriority w:val="99"/>
    <w:rsid w:val="00B8763E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B8763E"/>
    <w:rPr>
      <w:rFonts w:ascii="Tahoma" w:hAnsi="Tahoma" w:cs="Tahoma"/>
      <w:b/>
      <w:bCs/>
      <w:spacing w:val="-10"/>
      <w:sz w:val="18"/>
      <w:szCs w:val="18"/>
    </w:rPr>
  </w:style>
  <w:style w:type="table" w:customStyle="1" w:styleId="14">
    <w:name w:val="Сетка таблицы1"/>
    <w:basedOn w:val="a2"/>
    <w:next w:val="a4"/>
    <w:uiPriority w:val="99"/>
    <w:rsid w:val="00B8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uiPriority w:val="99"/>
    <w:locked/>
    <w:rsid w:val="00B8763E"/>
    <w:rPr>
      <w:sz w:val="24"/>
      <w:szCs w:val="24"/>
    </w:rPr>
  </w:style>
  <w:style w:type="character" w:customStyle="1" w:styleId="b-serp-url">
    <w:name w:val="b-serp-url"/>
    <w:rsid w:val="00B8763E"/>
  </w:style>
  <w:style w:type="character" w:customStyle="1" w:styleId="b-serp-urlitem">
    <w:name w:val="b-serp-url__item"/>
    <w:rsid w:val="00B8763E"/>
  </w:style>
  <w:style w:type="paragraph" w:customStyle="1" w:styleId="a">
    <w:name w:val="Стиль Абзац списка + По левому краю"/>
    <w:basedOn w:val="25"/>
    <w:qFormat/>
    <w:rsid w:val="00BA3F35"/>
    <w:pPr>
      <w:numPr>
        <w:numId w:val="10"/>
      </w:numPr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110">
    <w:name w:val="Сетка таблицы11"/>
    <w:uiPriority w:val="99"/>
    <w:rsid w:val="007F20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rsid w:val="007F2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6">
    <w:name w:val="toc 1"/>
    <w:basedOn w:val="a0"/>
    <w:next w:val="a0"/>
    <w:autoRedefine/>
    <w:uiPriority w:val="39"/>
    <w:unhideWhenUsed/>
    <w:rsid w:val="007F205B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6">
    <w:name w:val="toc 2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F205B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a0"/>
    <w:rsid w:val="007F205B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3">
    <w:name w:val="Font Style23"/>
    <w:basedOn w:val="a1"/>
    <w:uiPriority w:val="99"/>
    <w:rsid w:val="007F20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F20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7F20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bold2">
    <w:name w:val="bold2"/>
    <w:basedOn w:val="a1"/>
    <w:rsid w:val="007F205B"/>
    <w:rPr>
      <w:color w:val="1E5A64"/>
    </w:rPr>
  </w:style>
  <w:style w:type="paragraph" w:customStyle="1" w:styleId="Style1">
    <w:name w:val="Style1"/>
    <w:basedOn w:val="a0"/>
    <w:rsid w:val="007F205B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fc">
    <w:name w:val="Emphasis"/>
    <w:basedOn w:val="a1"/>
    <w:uiPriority w:val="20"/>
    <w:qFormat/>
    <w:rsid w:val="007F205B"/>
    <w:rPr>
      <w:i/>
      <w:iCs/>
    </w:rPr>
  </w:style>
  <w:style w:type="character" w:customStyle="1" w:styleId="grame">
    <w:name w:val="grame"/>
    <w:basedOn w:val="a1"/>
    <w:rsid w:val="007F205B"/>
  </w:style>
  <w:style w:type="paragraph" w:customStyle="1" w:styleId="17">
    <w:name w:val="Обычный (веб)1"/>
    <w:basedOn w:val="a0"/>
    <w:rsid w:val="007F205B"/>
    <w:pPr>
      <w:spacing w:before="100" w:beforeAutospacing="1" w:after="119"/>
    </w:pPr>
  </w:style>
  <w:style w:type="paragraph" w:customStyle="1" w:styleId="27">
    <w:name w:val="Обычный (веб)2"/>
    <w:basedOn w:val="a0"/>
    <w:rsid w:val="007F205B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7F205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  <w:style w:type="character" w:customStyle="1" w:styleId="FontStyle19">
    <w:name w:val="Font Style19"/>
    <w:basedOn w:val="a1"/>
    <w:rsid w:val="00F8373F"/>
    <w:rPr>
      <w:rFonts w:ascii="Times New Roman" w:hAnsi="Times New Roman" w:cs="Times New Roman"/>
      <w:sz w:val="22"/>
      <w:szCs w:val="22"/>
    </w:rPr>
  </w:style>
  <w:style w:type="paragraph" w:customStyle="1" w:styleId="Style116">
    <w:name w:val="Style116"/>
    <w:basedOn w:val="a0"/>
    <w:rsid w:val="00F8373F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41">
    <w:name w:val="Font Style141"/>
    <w:basedOn w:val="a1"/>
    <w:rsid w:val="00F837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1"/>
    <w:rsid w:val="004D0C63"/>
    <w:rPr>
      <w:rFonts w:ascii="Times New Roman" w:hAnsi="Times New Roman" w:cs="Times New Roman"/>
      <w:sz w:val="40"/>
      <w:szCs w:val="40"/>
    </w:rPr>
  </w:style>
  <w:style w:type="paragraph" w:customStyle="1" w:styleId="Style66">
    <w:name w:val="Style66"/>
    <w:basedOn w:val="a0"/>
    <w:rsid w:val="004D0C63"/>
    <w:pPr>
      <w:widowControl w:val="0"/>
      <w:autoSpaceDE w:val="0"/>
      <w:autoSpaceDN w:val="0"/>
      <w:adjustRightInd w:val="0"/>
      <w:jc w:val="both"/>
    </w:pPr>
  </w:style>
  <w:style w:type="character" w:customStyle="1" w:styleId="FontStyle145">
    <w:name w:val="Font Style145"/>
    <w:basedOn w:val="a1"/>
    <w:rsid w:val="004D0C6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4D0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D0C63"/>
    <w:rPr>
      <w:rFonts w:ascii="Courier New" w:hAnsi="Courier New" w:cs="Courier New"/>
    </w:rPr>
  </w:style>
  <w:style w:type="paragraph" w:styleId="affd">
    <w:name w:val="TOC Heading"/>
    <w:basedOn w:val="1"/>
    <w:next w:val="a0"/>
    <w:uiPriority w:val="39"/>
    <w:semiHidden/>
    <w:unhideWhenUsed/>
    <w:qFormat/>
    <w:rsid w:val="004D0C6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4D0C63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5C4B-0542-4488-BD55-4816EAC8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10817</Words>
  <Characters>61662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72335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12</cp:revision>
  <cp:lastPrinted>2015-11-16T09:18:00Z</cp:lastPrinted>
  <dcterms:created xsi:type="dcterms:W3CDTF">2015-11-24T09:49:00Z</dcterms:created>
  <dcterms:modified xsi:type="dcterms:W3CDTF">2023-02-19T07:09:00Z</dcterms:modified>
</cp:coreProperties>
</file>