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9D" w:rsidRPr="0074659D" w:rsidRDefault="0074659D" w:rsidP="0074659D">
      <w:pPr>
        <w:numPr>
          <w:ilvl w:val="0"/>
          <w:numId w:val="32"/>
        </w:numPr>
        <w:suppressAutoHyphens/>
        <w:jc w:val="center"/>
        <w:rPr>
          <w:rFonts w:eastAsia="Calibri"/>
          <w:b/>
          <w:spacing w:val="-3"/>
        </w:rPr>
      </w:pPr>
      <w:r w:rsidRPr="0074659D">
        <w:rPr>
          <w:rFonts w:eastAsia="Calibri"/>
          <w:b/>
          <w:spacing w:val="-3"/>
        </w:rPr>
        <w:t>Частное профессиональное образовательное учреждение</w:t>
      </w:r>
    </w:p>
    <w:p w:rsidR="0074659D" w:rsidRPr="0074659D" w:rsidRDefault="0074659D" w:rsidP="0074659D">
      <w:pPr>
        <w:jc w:val="center"/>
        <w:rPr>
          <w:b/>
          <w:caps/>
        </w:rPr>
      </w:pPr>
      <w:r w:rsidRPr="0074659D">
        <w:rPr>
          <w:b/>
          <w:caps/>
        </w:rPr>
        <w:t>«КОЛЛЕДЖ СОВРЕМЕННОГО ОБРАЗОВАНИЯ ИМЕНИ САИДА АФАНДИ»</w:t>
      </w:r>
    </w:p>
    <w:p w:rsidR="0074659D" w:rsidRPr="0074659D" w:rsidRDefault="0074659D" w:rsidP="0074659D">
      <w:pPr>
        <w:keepNext/>
        <w:numPr>
          <w:ilvl w:val="3"/>
          <w:numId w:val="32"/>
        </w:numPr>
        <w:tabs>
          <w:tab w:val="num" w:pos="0"/>
        </w:tabs>
        <w:suppressAutoHyphens/>
        <w:jc w:val="center"/>
        <w:outlineLvl w:val="3"/>
        <w:rPr>
          <w:sz w:val="28"/>
          <w:szCs w:val="28"/>
          <w:u w:val="single"/>
          <w:lang/>
        </w:rPr>
      </w:pPr>
    </w:p>
    <w:p w:rsidR="0074659D" w:rsidRPr="0074659D" w:rsidRDefault="0074659D" w:rsidP="0074659D">
      <w:pPr>
        <w:keepNext/>
        <w:numPr>
          <w:ilvl w:val="3"/>
          <w:numId w:val="32"/>
        </w:numPr>
        <w:tabs>
          <w:tab w:val="num" w:pos="0"/>
        </w:tabs>
        <w:suppressAutoHyphens/>
        <w:jc w:val="center"/>
        <w:outlineLvl w:val="3"/>
        <w:rPr>
          <w:sz w:val="28"/>
          <w:szCs w:val="28"/>
          <w:u w:val="single"/>
          <w:lang/>
        </w:rPr>
      </w:pPr>
    </w:p>
    <w:p w:rsidR="0074659D" w:rsidRPr="0074659D" w:rsidRDefault="0074659D" w:rsidP="0074659D"/>
    <w:tbl>
      <w:tblPr>
        <w:tblW w:w="4961" w:type="dxa"/>
        <w:tblInd w:w="4732" w:type="dxa"/>
        <w:tblLook w:val="01E0"/>
      </w:tblPr>
      <w:tblGrid>
        <w:gridCol w:w="4961"/>
      </w:tblGrid>
      <w:tr w:rsidR="0074659D" w:rsidRPr="0074659D" w:rsidTr="0074659D">
        <w:tc>
          <w:tcPr>
            <w:tcW w:w="4961" w:type="dxa"/>
          </w:tcPr>
          <w:p w:rsidR="0074659D" w:rsidRPr="0074659D" w:rsidRDefault="0074659D" w:rsidP="0074659D">
            <w:pPr>
              <w:ind w:hanging="18"/>
              <w:rPr>
                <w:caps/>
                <w:lang w:eastAsia="zh-CN"/>
              </w:rPr>
            </w:pPr>
          </w:p>
          <w:p w:rsidR="0074659D" w:rsidRPr="0074659D" w:rsidRDefault="0074659D" w:rsidP="0074659D">
            <w:pPr>
              <w:ind w:hanging="18"/>
              <w:rPr>
                <w:caps/>
              </w:rPr>
            </w:pPr>
            <w:r w:rsidRPr="0074659D">
              <w:rPr>
                <w:caps/>
              </w:rPr>
              <w:t>УтверждАЮ</w:t>
            </w:r>
          </w:p>
          <w:p w:rsidR="0074659D" w:rsidRPr="0074659D" w:rsidRDefault="0074659D" w:rsidP="0074659D">
            <w:pPr>
              <w:rPr>
                <w:vertAlign w:val="superscript"/>
              </w:rPr>
            </w:pPr>
            <w:r w:rsidRPr="0074659D">
              <w:t>Председатель ПЦК ______________________</w:t>
            </w:r>
          </w:p>
          <w:p w:rsidR="0074659D" w:rsidRPr="0074659D" w:rsidRDefault="0074659D" w:rsidP="0074659D">
            <w:r w:rsidRPr="0074659D">
              <w:rPr>
                <w:vertAlign w:val="superscript"/>
              </w:rPr>
              <w:t xml:space="preserve">                                                                           ( подпись)</w:t>
            </w:r>
          </w:p>
          <w:p w:rsidR="0074659D" w:rsidRPr="0074659D" w:rsidRDefault="0074659D" w:rsidP="0074659D">
            <w:r w:rsidRPr="0074659D">
              <w:t>Рассмотрено на заседании ПЦК</w:t>
            </w:r>
          </w:p>
          <w:p w:rsidR="0074659D" w:rsidRPr="0074659D" w:rsidRDefault="0074659D" w:rsidP="0074659D">
            <w:r w:rsidRPr="0074659D">
              <w:t>«____» ______________ 20….. г.</w:t>
            </w:r>
          </w:p>
          <w:p w:rsidR="0074659D" w:rsidRPr="0074659D" w:rsidRDefault="0074659D" w:rsidP="0074659D">
            <w:r w:rsidRPr="0074659D">
              <w:t>Протокол № _______________</w:t>
            </w:r>
          </w:p>
          <w:p w:rsidR="0074659D" w:rsidRPr="0074659D" w:rsidRDefault="0074659D" w:rsidP="0074659D">
            <w:pPr>
              <w:rPr>
                <w:caps/>
              </w:rPr>
            </w:pPr>
          </w:p>
          <w:p w:rsidR="0074659D" w:rsidRPr="0074659D" w:rsidRDefault="0074659D" w:rsidP="0074659D">
            <w:pPr>
              <w:suppressAutoHyphens/>
              <w:rPr>
                <w:caps/>
                <w:lang w:eastAsia="zh-CN"/>
              </w:rPr>
            </w:pPr>
          </w:p>
        </w:tc>
      </w:tr>
    </w:tbl>
    <w:p w:rsidR="0074659D" w:rsidRPr="0074659D" w:rsidRDefault="0074659D" w:rsidP="0074659D">
      <w:pPr>
        <w:rPr>
          <w:b/>
          <w:lang w:eastAsia="zh-CN"/>
        </w:rPr>
      </w:pPr>
    </w:p>
    <w:p w:rsidR="0074659D" w:rsidRPr="0074659D" w:rsidRDefault="0074659D" w:rsidP="0074659D">
      <w:pPr>
        <w:jc w:val="center"/>
        <w:rPr>
          <w:b/>
        </w:rPr>
      </w:pPr>
    </w:p>
    <w:p w:rsidR="0074659D" w:rsidRPr="0074659D" w:rsidRDefault="0074659D" w:rsidP="0074659D">
      <w:pPr>
        <w:jc w:val="center"/>
        <w:rPr>
          <w:b/>
          <w:sz w:val="28"/>
          <w:szCs w:val="28"/>
        </w:rPr>
      </w:pPr>
      <w:r w:rsidRPr="0074659D">
        <w:rPr>
          <w:b/>
          <w:sz w:val="28"/>
          <w:szCs w:val="28"/>
        </w:rPr>
        <w:t>ФОНД ОЦЕНОЧНЫХ СРЕДСТВ</w:t>
      </w:r>
    </w:p>
    <w:p w:rsidR="0074659D" w:rsidRPr="0074659D" w:rsidRDefault="0074659D" w:rsidP="0074659D">
      <w:pPr>
        <w:keepNext/>
        <w:numPr>
          <w:ilvl w:val="3"/>
          <w:numId w:val="32"/>
        </w:numPr>
        <w:tabs>
          <w:tab w:val="num" w:pos="0"/>
        </w:tabs>
        <w:suppressAutoHyphens/>
        <w:jc w:val="center"/>
        <w:outlineLvl w:val="3"/>
        <w:rPr>
          <w:b/>
          <w:bCs/>
          <w:sz w:val="28"/>
          <w:szCs w:val="28"/>
          <w:lang/>
        </w:rPr>
      </w:pPr>
      <w:r w:rsidRPr="0074659D">
        <w:rPr>
          <w:b/>
          <w:bCs/>
          <w:sz w:val="28"/>
          <w:szCs w:val="28"/>
          <w:lang/>
        </w:rPr>
        <w:t xml:space="preserve">ПО ДИСЦИПЛИНЕ </w:t>
      </w:r>
    </w:p>
    <w:p w:rsidR="000324BD" w:rsidRPr="000324BD" w:rsidRDefault="004857A6" w:rsidP="0074659D">
      <w:pPr>
        <w:keepNext/>
        <w:numPr>
          <w:ilvl w:val="3"/>
          <w:numId w:val="32"/>
        </w:numPr>
        <w:tabs>
          <w:tab w:val="num" w:pos="0"/>
        </w:tabs>
        <w:suppressAutoHyphens/>
        <w:spacing w:before="120"/>
        <w:jc w:val="center"/>
        <w:outlineLvl w:val="3"/>
        <w:rPr>
          <w:rFonts w:ascii="Calibri" w:hAnsi="Calibri"/>
          <w:b/>
          <w:bCs/>
          <w:sz w:val="28"/>
          <w:szCs w:val="28"/>
          <w:u w:val="single"/>
          <w:lang/>
        </w:rPr>
      </w:pPr>
      <w:r>
        <w:rPr>
          <w:b/>
          <w:bCs/>
          <w:sz w:val="28"/>
          <w:szCs w:val="28"/>
          <w:lang/>
        </w:rPr>
        <w:t>МДК 02.02 БУХГАЛТЕРСКАЯ ТЕХНОЛОГИЯ ПРОВЕДЕНИЯ</w:t>
      </w:r>
      <w:r w:rsidR="00F362A1">
        <w:rPr>
          <w:b/>
          <w:bCs/>
          <w:sz w:val="28"/>
          <w:szCs w:val="28"/>
          <w:lang/>
        </w:rPr>
        <w:t xml:space="preserve"> И ОФОРМЛЕНИЯ ИНВЕНТАРИЗАЦИИ</w:t>
      </w:r>
    </w:p>
    <w:p w:rsidR="00043741" w:rsidRDefault="00043741" w:rsidP="00043741">
      <w:pPr>
        <w:pStyle w:val="afc"/>
        <w:jc w:val="center"/>
        <w:rPr>
          <w:rFonts w:cs="Times New Roman"/>
          <w:b/>
          <w:sz w:val="28"/>
          <w:szCs w:val="28"/>
          <w:lang w:eastAsia="ru-RU"/>
        </w:rPr>
      </w:pPr>
    </w:p>
    <w:p w:rsidR="00043741" w:rsidRDefault="00043741" w:rsidP="00043741">
      <w:pPr>
        <w:pStyle w:val="afc"/>
        <w:jc w:val="center"/>
        <w:rPr>
          <w:b/>
          <w:sz w:val="28"/>
          <w:szCs w:val="28"/>
        </w:rPr>
      </w:pPr>
      <w:r w:rsidRPr="006E606C">
        <w:rPr>
          <w:rFonts w:cs="Times New Roman"/>
          <w:b/>
          <w:sz w:val="28"/>
          <w:szCs w:val="28"/>
          <w:lang w:eastAsia="ru-RU"/>
        </w:rPr>
        <w:t xml:space="preserve">специальность </w:t>
      </w:r>
      <w:r>
        <w:rPr>
          <w:b/>
          <w:sz w:val="28"/>
          <w:szCs w:val="28"/>
        </w:rPr>
        <w:t>38.02.01 «Экономика и бухгалтерский учет                             (по отраслям)»</w:t>
      </w:r>
    </w:p>
    <w:p w:rsidR="00043741" w:rsidRDefault="00043741" w:rsidP="00043741">
      <w:pPr>
        <w:jc w:val="center"/>
        <w:rPr>
          <w:vertAlign w:val="superscript"/>
        </w:rPr>
      </w:pPr>
    </w:p>
    <w:p w:rsidR="000324BD" w:rsidRPr="005D6F6B" w:rsidRDefault="000324BD" w:rsidP="0074659D">
      <w:pPr>
        <w:keepNext/>
        <w:numPr>
          <w:ilvl w:val="3"/>
          <w:numId w:val="32"/>
        </w:numPr>
        <w:tabs>
          <w:tab w:val="num" w:pos="0"/>
        </w:tabs>
        <w:suppressAutoHyphens/>
        <w:spacing w:before="120"/>
        <w:jc w:val="center"/>
        <w:outlineLvl w:val="3"/>
        <w:rPr>
          <w:rFonts w:ascii="Calibri" w:hAnsi="Calibri"/>
          <w:b/>
          <w:bCs/>
          <w:sz w:val="28"/>
          <w:szCs w:val="28"/>
          <w:u w:val="single"/>
          <w:lang/>
        </w:rPr>
      </w:pPr>
    </w:p>
    <w:p w:rsidR="005D6F6B" w:rsidRPr="002E3B44" w:rsidRDefault="005D6F6B" w:rsidP="0074659D">
      <w:pPr>
        <w:keepNext/>
        <w:numPr>
          <w:ilvl w:val="3"/>
          <w:numId w:val="32"/>
        </w:numPr>
        <w:tabs>
          <w:tab w:val="num" w:pos="0"/>
        </w:tabs>
        <w:suppressAutoHyphens/>
        <w:spacing w:before="120"/>
        <w:jc w:val="center"/>
        <w:outlineLvl w:val="3"/>
        <w:rPr>
          <w:rFonts w:ascii="Calibri" w:hAnsi="Calibri"/>
          <w:b/>
          <w:bCs/>
          <w:sz w:val="28"/>
          <w:szCs w:val="28"/>
          <w:u w:val="single"/>
          <w:lang/>
        </w:rPr>
      </w:pPr>
    </w:p>
    <w:p w:rsidR="0074659D" w:rsidRPr="0074659D" w:rsidRDefault="0074659D" w:rsidP="0074659D">
      <w:pPr>
        <w:jc w:val="center"/>
        <w:rPr>
          <w:vertAlign w:val="superscript"/>
        </w:rPr>
      </w:pPr>
    </w:p>
    <w:p w:rsidR="0074659D" w:rsidRPr="0074659D" w:rsidRDefault="0074659D" w:rsidP="0074659D">
      <w:pPr>
        <w:jc w:val="center"/>
        <w:rPr>
          <w:vertAlign w:val="superscript"/>
        </w:rPr>
      </w:pPr>
    </w:p>
    <w:p w:rsidR="0074659D" w:rsidRPr="0074659D" w:rsidRDefault="0074659D" w:rsidP="0074659D">
      <w:pPr>
        <w:jc w:val="center"/>
        <w:rPr>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Default="0074659D" w:rsidP="0074659D">
      <w:pPr>
        <w:widowControl w:val="0"/>
        <w:autoSpaceDE w:val="0"/>
        <w:jc w:val="both"/>
      </w:pPr>
    </w:p>
    <w:p w:rsidR="00767CB0" w:rsidRDefault="00767CB0" w:rsidP="0074659D">
      <w:pPr>
        <w:widowControl w:val="0"/>
        <w:autoSpaceDE w:val="0"/>
        <w:jc w:val="both"/>
      </w:pPr>
    </w:p>
    <w:p w:rsidR="00767CB0" w:rsidRDefault="00767CB0" w:rsidP="0074659D">
      <w:pPr>
        <w:widowControl w:val="0"/>
        <w:autoSpaceDE w:val="0"/>
        <w:jc w:val="both"/>
      </w:pPr>
    </w:p>
    <w:p w:rsidR="00767CB0" w:rsidRDefault="00767CB0" w:rsidP="0074659D">
      <w:pPr>
        <w:widowControl w:val="0"/>
        <w:autoSpaceDE w:val="0"/>
        <w:jc w:val="both"/>
      </w:pPr>
    </w:p>
    <w:p w:rsidR="00767CB0" w:rsidRDefault="00767CB0" w:rsidP="0074659D">
      <w:pPr>
        <w:widowControl w:val="0"/>
        <w:autoSpaceDE w:val="0"/>
        <w:jc w:val="both"/>
      </w:pPr>
    </w:p>
    <w:p w:rsidR="00767CB0" w:rsidRDefault="00767CB0" w:rsidP="0074659D">
      <w:pPr>
        <w:widowControl w:val="0"/>
        <w:autoSpaceDE w:val="0"/>
        <w:jc w:val="both"/>
      </w:pPr>
    </w:p>
    <w:p w:rsidR="00767CB0" w:rsidRPr="0074659D" w:rsidRDefault="00767CB0" w:rsidP="0074659D">
      <w:pPr>
        <w:widowControl w:val="0"/>
        <w:autoSpaceDE w:val="0"/>
        <w:jc w:val="both"/>
      </w:pPr>
    </w:p>
    <w:p w:rsidR="0074659D" w:rsidRPr="0074659D" w:rsidRDefault="0074659D" w:rsidP="0074659D">
      <w:pPr>
        <w:widowControl w:val="0"/>
        <w:autoSpaceDE w:val="0"/>
        <w:jc w:val="both"/>
      </w:pPr>
      <w:bookmarkStart w:id="0" w:name="_GoBack"/>
      <w:bookmarkEnd w:id="0"/>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FB20F0" w:rsidRPr="00505C07" w:rsidRDefault="00505C07" w:rsidP="00505C07">
      <w:pPr>
        <w:widowControl w:val="0"/>
        <w:autoSpaceDE w:val="0"/>
        <w:jc w:val="center"/>
        <w:rPr>
          <w:b/>
          <w:sz w:val="28"/>
          <w:szCs w:val="28"/>
        </w:rPr>
        <w:sectPr w:rsidR="00FB20F0" w:rsidRPr="00505C07" w:rsidSect="00FB20F0">
          <w:footerReference w:type="even" r:id="rId7"/>
          <w:footerReference w:type="default" r:id="rId8"/>
          <w:pgSz w:w="11906" w:h="16838"/>
          <w:pgMar w:top="1134" w:right="850" w:bottom="1134" w:left="1701" w:header="708" w:footer="708" w:gutter="0"/>
          <w:cols w:space="720"/>
          <w:titlePg/>
        </w:sectPr>
      </w:pPr>
      <w:r>
        <w:rPr>
          <w:b/>
          <w:sz w:val="28"/>
          <w:szCs w:val="28"/>
        </w:rPr>
        <w:t>Дубки 2023</w:t>
      </w:r>
    </w:p>
    <w:p w:rsidR="00764077" w:rsidRPr="00313061" w:rsidRDefault="00764077" w:rsidP="00F43F46">
      <w:pPr>
        <w:spacing w:line="360" w:lineRule="auto"/>
        <w:jc w:val="center"/>
        <w:rPr>
          <w:b/>
          <w:sz w:val="28"/>
          <w:szCs w:val="28"/>
        </w:rPr>
      </w:pPr>
      <w:r>
        <w:rPr>
          <w:b/>
          <w:sz w:val="28"/>
          <w:szCs w:val="28"/>
        </w:rPr>
        <w:lastRenderedPageBreak/>
        <w:t>О</w:t>
      </w:r>
      <w:r w:rsidRPr="00313061">
        <w:rPr>
          <w:b/>
          <w:sz w:val="28"/>
          <w:szCs w:val="28"/>
        </w:rPr>
        <w:t>бщие положения</w:t>
      </w:r>
    </w:p>
    <w:p w:rsidR="00764077" w:rsidRDefault="00764077" w:rsidP="002A041D">
      <w:pPr>
        <w:ind w:firstLine="709"/>
        <w:jc w:val="both"/>
        <w:rPr>
          <w:sz w:val="28"/>
          <w:szCs w:val="28"/>
        </w:rPr>
      </w:pPr>
      <w:r>
        <w:rPr>
          <w:sz w:val="28"/>
          <w:szCs w:val="28"/>
        </w:rPr>
        <w:t>Р</w:t>
      </w:r>
      <w:r w:rsidRPr="005E2D82">
        <w:rPr>
          <w:sz w:val="28"/>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r>
        <w:rPr>
          <w:sz w:val="28"/>
          <w:szCs w:val="28"/>
        </w:rPr>
        <w:t>профессиональных компетенций, а также общие компетенции, формирующиеся в процессе освоения ОПОП в целом.</w:t>
      </w:r>
    </w:p>
    <w:p w:rsidR="00764077" w:rsidRDefault="00764077" w:rsidP="002A041D">
      <w:pPr>
        <w:ind w:firstLine="709"/>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FC2753">
        <w:rPr>
          <w:sz w:val="28"/>
          <w:szCs w:val="28"/>
        </w:rPr>
        <w:t>квалификационный</w:t>
      </w:r>
      <w:r>
        <w:rPr>
          <w:sz w:val="28"/>
          <w:szCs w:val="28"/>
        </w:rPr>
        <w:t>).</w:t>
      </w:r>
    </w:p>
    <w:p w:rsidR="002A041D" w:rsidRDefault="002A041D" w:rsidP="002A041D">
      <w:pPr>
        <w:ind w:firstLine="709"/>
        <w:jc w:val="both"/>
        <w:rPr>
          <w:sz w:val="28"/>
          <w:szCs w:val="28"/>
        </w:rPr>
      </w:pPr>
    </w:p>
    <w:p w:rsidR="00764077" w:rsidRDefault="00764077" w:rsidP="00764077">
      <w:pPr>
        <w:spacing w:line="360" w:lineRule="auto"/>
        <w:jc w:val="both"/>
        <w:rPr>
          <w:b/>
          <w:sz w:val="28"/>
          <w:szCs w:val="28"/>
        </w:rPr>
      </w:pPr>
      <w:r>
        <w:rPr>
          <w:b/>
          <w:sz w:val="28"/>
          <w:szCs w:val="28"/>
        </w:rPr>
        <w:t>1.  Формы промежуточной аттестации по профессиональному модулю</w:t>
      </w:r>
      <w:r>
        <w:rPr>
          <w:rStyle w:val="af6"/>
          <w:b/>
          <w:sz w:val="28"/>
          <w:szCs w:val="28"/>
        </w:rPr>
        <w:footnoteReference w:id="2"/>
      </w:r>
    </w:p>
    <w:p w:rsidR="00764077" w:rsidRPr="003C118D" w:rsidRDefault="00764077" w:rsidP="00764077">
      <w:pPr>
        <w:spacing w:line="360" w:lineRule="auto"/>
        <w:jc w:val="right"/>
        <w:rPr>
          <w:sz w:val="28"/>
          <w:szCs w:val="28"/>
        </w:rPr>
      </w:pPr>
      <w:r w:rsidRPr="003C118D">
        <w:rPr>
          <w:sz w:val="28"/>
          <w:szCs w:val="28"/>
        </w:rPr>
        <w:t>Таблица 1</w:t>
      </w:r>
      <w:r w:rsidRPr="003C118D">
        <w:rPr>
          <w:rStyle w:val="af6"/>
          <w:sz w:val="28"/>
          <w:szCs w:val="28"/>
        </w:rPr>
        <w:footnoteReference w:id="3"/>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764077" w:rsidRPr="00B44FDC" w:rsidTr="003F3405">
        <w:trPr>
          <w:trHeight w:val="838"/>
        </w:trPr>
        <w:tc>
          <w:tcPr>
            <w:tcW w:w="4716"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Элементы модуля, профессиональный модуль</w:t>
            </w:r>
          </w:p>
        </w:tc>
        <w:tc>
          <w:tcPr>
            <w:tcW w:w="5004"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Формы промежуточной аттестации</w:t>
            </w:r>
          </w:p>
        </w:tc>
      </w:tr>
      <w:tr w:rsidR="00764077" w:rsidRPr="00B44FDC" w:rsidTr="003F3405">
        <w:tc>
          <w:tcPr>
            <w:tcW w:w="4716"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5004"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764077" w:rsidRPr="00B44FDC" w:rsidTr="003F3405">
        <w:tc>
          <w:tcPr>
            <w:tcW w:w="4716" w:type="dxa"/>
          </w:tcPr>
          <w:p w:rsidR="00764077" w:rsidRPr="00D35EE1" w:rsidRDefault="00764077" w:rsidP="003F3405">
            <w:pPr>
              <w:pStyle w:val="af5"/>
              <w:spacing w:after="0" w:line="240" w:lineRule="auto"/>
              <w:ind w:left="0"/>
              <w:rPr>
                <w:rFonts w:ascii="Times New Roman" w:hAnsi="Times New Roman"/>
                <w:sz w:val="24"/>
                <w:szCs w:val="24"/>
              </w:rPr>
            </w:pPr>
            <w:r>
              <w:rPr>
                <w:rFonts w:ascii="Times New Roman" w:hAnsi="Times New Roman"/>
                <w:b/>
                <w:sz w:val="24"/>
                <w:szCs w:val="24"/>
              </w:rPr>
              <w:t>МДК 02</w:t>
            </w:r>
            <w:r w:rsidRPr="00D35EE1">
              <w:rPr>
                <w:rFonts w:ascii="Times New Roman" w:hAnsi="Times New Roman"/>
                <w:b/>
                <w:sz w:val="24"/>
                <w:szCs w:val="24"/>
              </w:rPr>
              <w:t>.01</w:t>
            </w:r>
            <w:r>
              <w:rPr>
                <w:rFonts w:ascii="Times New Roman" w:hAnsi="Times New Roman"/>
                <w:b/>
                <w:sz w:val="24"/>
                <w:szCs w:val="24"/>
              </w:rPr>
              <w:t>. Практические основы бухгалтерского учета источников формирования имущества организации</w:t>
            </w:r>
          </w:p>
        </w:tc>
        <w:tc>
          <w:tcPr>
            <w:tcW w:w="5004" w:type="dxa"/>
          </w:tcPr>
          <w:p w:rsidR="00764077" w:rsidRPr="00B126D7" w:rsidRDefault="00764077" w:rsidP="003F3405">
            <w:pPr>
              <w:rPr>
                <w:color w:val="000000"/>
              </w:rPr>
            </w:pPr>
            <w:r>
              <w:rPr>
                <w:color w:val="000000"/>
                <w:sz w:val="22"/>
                <w:szCs w:val="22"/>
              </w:rPr>
              <w:t>Экзамен</w:t>
            </w:r>
          </w:p>
          <w:p w:rsidR="00764077" w:rsidRPr="00B126D7" w:rsidRDefault="00764077" w:rsidP="003F3405">
            <w:pPr>
              <w:pStyle w:val="af5"/>
              <w:spacing w:after="0" w:line="240" w:lineRule="auto"/>
              <w:ind w:left="0"/>
              <w:rPr>
                <w:rFonts w:ascii="Times New Roman" w:hAnsi="Times New Roman"/>
                <w:sz w:val="28"/>
                <w:szCs w:val="28"/>
              </w:rPr>
            </w:pPr>
          </w:p>
        </w:tc>
      </w:tr>
      <w:tr w:rsidR="00764077" w:rsidRPr="00B44FDC" w:rsidTr="003F3405">
        <w:tc>
          <w:tcPr>
            <w:tcW w:w="4716" w:type="dxa"/>
          </w:tcPr>
          <w:p w:rsidR="00764077" w:rsidRPr="00F43F46" w:rsidRDefault="00764077" w:rsidP="003F3405">
            <w:pPr>
              <w:pStyle w:val="af5"/>
              <w:spacing w:after="0" w:line="240" w:lineRule="auto"/>
              <w:ind w:left="0"/>
              <w:rPr>
                <w:rFonts w:ascii="Times New Roman" w:hAnsi="Times New Roman"/>
                <w:b/>
                <w:sz w:val="24"/>
                <w:szCs w:val="24"/>
              </w:rPr>
            </w:pPr>
            <w:r w:rsidRPr="00F43F46">
              <w:rPr>
                <w:rFonts w:ascii="Times New Roman" w:hAnsi="Times New Roman"/>
                <w:b/>
                <w:sz w:val="24"/>
                <w:szCs w:val="24"/>
              </w:rPr>
              <w:t>МДК 02.02</w:t>
            </w:r>
            <w:r w:rsidR="00361DAC">
              <w:rPr>
                <w:rFonts w:ascii="Times New Roman" w:hAnsi="Times New Roman"/>
                <w:b/>
                <w:sz w:val="24"/>
                <w:szCs w:val="24"/>
              </w:rPr>
              <w:t xml:space="preserve">.  </w:t>
            </w:r>
            <w:r w:rsidRPr="00F43F46">
              <w:rPr>
                <w:rFonts w:ascii="Times New Roman" w:hAnsi="Times New Roman"/>
                <w:b/>
                <w:sz w:val="24"/>
                <w:szCs w:val="24"/>
              </w:rPr>
              <w:t>Бухгалтерская технология проведения и оформления инвентаризации</w:t>
            </w:r>
          </w:p>
        </w:tc>
        <w:tc>
          <w:tcPr>
            <w:tcW w:w="5004" w:type="dxa"/>
          </w:tcPr>
          <w:p w:rsidR="00764077" w:rsidRPr="00B126D7" w:rsidRDefault="00F43F46" w:rsidP="003F3405">
            <w:pPr>
              <w:rPr>
                <w:color w:val="000000"/>
              </w:rPr>
            </w:pPr>
            <w:r>
              <w:rPr>
                <w:color w:val="000000"/>
                <w:sz w:val="22"/>
                <w:szCs w:val="22"/>
              </w:rPr>
              <w:t>Экзамен</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УП</w:t>
            </w:r>
          </w:p>
        </w:tc>
        <w:tc>
          <w:tcPr>
            <w:tcW w:w="5004" w:type="dxa"/>
          </w:tcPr>
          <w:p w:rsidR="00764077" w:rsidRPr="00B126D7" w:rsidRDefault="00764077" w:rsidP="003F3405">
            <w:pPr>
              <w:rPr>
                <w:sz w:val="28"/>
                <w:szCs w:val="28"/>
              </w:rPr>
            </w:pPr>
            <w:r w:rsidRPr="00B126D7">
              <w:rPr>
                <w:sz w:val="28"/>
                <w:szCs w:val="28"/>
              </w:rPr>
              <w:t>не предусмотрена</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ПП</w:t>
            </w:r>
          </w:p>
        </w:tc>
        <w:tc>
          <w:tcPr>
            <w:tcW w:w="5004" w:type="dxa"/>
          </w:tcPr>
          <w:p w:rsidR="00764077" w:rsidRPr="00B126D7" w:rsidRDefault="00764077" w:rsidP="003F3405">
            <w:pPr>
              <w:pStyle w:val="af5"/>
              <w:spacing w:after="0" w:line="240" w:lineRule="auto"/>
              <w:ind w:left="0"/>
              <w:rPr>
                <w:rFonts w:ascii="Times New Roman" w:hAnsi="Times New Roman"/>
                <w:sz w:val="28"/>
                <w:szCs w:val="28"/>
              </w:rPr>
            </w:pPr>
            <w:r>
              <w:rPr>
                <w:rFonts w:ascii="Times New Roman" w:hAnsi="Times New Roman"/>
                <w:sz w:val="28"/>
                <w:szCs w:val="28"/>
              </w:rPr>
              <w:t>З</w:t>
            </w:r>
            <w:r w:rsidR="00F43F46">
              <w:rPr>
                <w:rFonts w:ascii="Times New Roman" w:hAnsi="Times New Roman"/>
                <w:sz w:val="28"/>
                <w:szCs w:val="28"/>
              </w:rPr>
              <w:t>ачет</w:t>
            </w:r>
          </w:p>
        </w:tc>
      </w:tr>
    </w:tbl>
    <w:p w:rsidR="00764077" w:rsidRDefault="00764077" w:rsidP="00764077">
      <w:pPr>
        <w:spacing w:line="360" w:lineRule="auto"/>
        <w:ind w:firstLine="708"/>
        <w:jc w:val="both"/>
        <w:rPr>
          <w:sz w:val="28"/>
          <w:szCs w:val="28"/>
        </w:rPr>
      </w:pPr>
    </w:p>
    <w:p w:rsidR="00764077" w:rsidRDefault="00764077" w:rsidP="00764077">
      <w:pPr>
        <w:spacing w:line="360" w:lineRule="auto"/>
        <w:jc w:val="both"/>
        <w:rPr>
          <w:b/>
          <w:sz w:val="28"/>
          <w:szCs w:val="28"/>
        </w:rPr>
      </w:pPr>
      <w:r>
        <w:rPr>
          <w:b/>
          <w:sz w:val="28"/>
          <w:szCs w:val="28"/>
        </w:rPr>
        <w:t>2. Результаты освоения модуля, подлежащие проверке</w:t>
      </w:r>
    </w:p>
    <w:p w:rsidR="00764077" w:rsidRPr="00564887" w:rsidRDefault="00764077" w:rsidP="00764077">
      <w:pPr>
        <w:spacing w:line="360" w:lineRule="auto"/>
        <w:jc w:val="both"/>
        <w:rPr>
          <w:b/>
          <w:sz w:val="28"/>
          <w:szCs w:val="28"/>
        </w:rPr>
      </w:pPr>
      <w:r>
        <w:rPr>
          <w:b/>
          <w:sz w:val="28"/>
          <w:szCs w:val="28"/>
        </w:rPr>
        <w:t>2</w:t>
      </w:r>
      <w:r w:rsidRPr="00F037D7">
        <w:rPr>
          <w:b/>
          <w:sz w:val="28"/>
          <w:szCs w:val="28"/>
        </w:rPr>
        <w:t>.1. Профессиональные и общие компетенции</w:t>
      </w:r>
    </w:p>
    <w:p w:rsidR="00764077" w:rsidRDefault="00764077" w:rsidP="00764077">
      <w:pPr>
        <w:spacing w:line="360" w:lineRule="auto"/>
        <w:jc w:val="both"/>
        <w:rPr>
          <w:sz w:val="28"/>
          <w:szCs w:val="28"/>
        </w:rPr>
      </w:pPr>
      <w:r w:rsidRPr="00F14D23">
        <w:rPr>
          <w:sz w:val="28"/>
          <w:szCs w:val="28"/>
        </w:rPr>
        <w:t xml:space="preserve">В результате </w:t>
      </w:r>
      <w:r>
        <w:rPr>
          <w:sz w:val="28"/>
          <w:szCs w:val="28"/>
        </w:rPr>
        <w:t>контроля и оценки</w:t>
      </w:r>
      <w:r w:rsidRPr="00F14D23">
        <w:rPr>
          <w:sz w:val="28"/>
          <w:szCs w:val="28"/>
        </w:rPr>
        <w:t xml:space="preserve"> по профессиональному модулю осуществляется комплексная проверка следующих профессиональных и общих компетенций</w:t>
      </w:r>
      <w:r>
        <w:rPr>
          <w:rStyle w:val="af6"/>
          <w:sz w:val="28"/>
          <w:szCs w:val="28"/>
        </w:rPr>
        <w:footnoteReference w:id="4"/>
      </w:r>
      <w:r w:rsidRPr="00F14D23">
        <w:rPr>
          <w:sz w:val="28"/>
          <w:szCs w:val="28"/>
        </w:rPr>
        <w:t>:</w:t>
      </w:r>
    </w:p>
    <w:p w:rsidR="00764077" w:rsidRDefault="00764077" w:rsidP="00764077">
      <w:pPr>
        <w:spacing w:line="360" w:lineRule="auto"/>
        <w:jc w:val="right"/>
        <w:rPr>
          <w:sz w:val="28"/>
          <w:szCs w:val="28"/>
        </w:rPr>
      </w:pPr>
      <w:r>
        <w:rPr>
          <w:sz w:val="28"/>
          <w:szCs w:val="28"/>
        </w:rPr>
        <w:t>Таблица 2</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5294"/>
      </w:tblGrid>
      <w:tr w:rsidR="00764077" w:rsidRPr="00F21DB9" w:rsidTr="003F3405">
        <w:tc>
          <w:tcPr>
            <w:tcW w:w="4426"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компетенции</w:t>
            </w:r>
          </w:p>
        </w:tc>
        <w:tc>
          <w:tcPr>
            <w:tcW w:w="5294"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Показатели оценки результата </w:t>
            </w:r>
          </w:p>
        </w:tc>
      </w:tr>
      <w:tr w:rsidR="00764077" w:rsidRPr="00F21DB9" w:rsidTr="003F3405">
        <w:tc>
          <w:tcPr>
            <w:tcW w:w="4426" w:type="dxa"/>
          </w:tcPr>
          <w:p w:rsidR="00764077" w:rsidRPr="008A7E7C" w:rsidRDefault="00764077"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по учету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операциям формирования и использования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в учете источников имущества организации.</w:t>
            </w:r>
          </w:p>
        </w:tc>
      </w:tr>
      <w:tr w:rsidR="00764077" w:rsidRPr="00F21DB9" w:rsidTr="003F3405">
        <w:tc>
          <w:tcPr>
            <w:tcW w:w="4426" w:type="dxa"/>
          </w:tcPr>
          <w:p w:rsidR="00764077" w:rsidRPr="008A7E7C" w:rsidRDefault="00764077" w:rsidP="003F3405">
            <w:pPr>
              <w:snapToGrid w:val="0"/>
              <w:spacing w:after="200"/>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F21DB9" w:rsidTr="003F3405">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оценки объектов, не отраженных первичной документацией в момент совершения с ними операций.</w:t>
            </w:r>
          </w:p>
        </w:tc>
      </w:tr>
      <w:tr w:rsidR="00764077" w:rsidTr="003F3405">
        <w:tblPrEx>
          <w:tblLook w:val="0000"/>
        </w:tblPrEx>
        <w:trPr>
          <w:trHeight w:val="3570"/>
        </w:trPr>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Tr="003F3405">
        <w:tblPrEx>
          <w:tblLook w:val="0000"/>
        </w:tblPrEx>
        <w:trPr>
          <w:trHeight w:val="2365"/>
        </w:trPr>
        <w:tc>
          <w:tcPr>
            <w:tcW w:w="4426"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ПК 2.5. . Проводить процедуры инвентаризации финансовых обязательств организации</w:t>
            </w:r>
          </w:p>
        </w:tc>
        <w:tc>
          <w:tcPr>
            <w:tcW w:w="5294"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EB018C" w:rsidRDefault="00764077"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bl>
    <w:p w:rsidR="00C94901" w:rsidRDefault="00C94901" w:rsidP="00764077">
      <w:pPr>
        <w:spacing w:line="360" w:lineRule="auto"/>
        <w:jc w:val="right"/>
        <w:rPr>
          <w:sz w:val="28"/>
          <w:szCs w:val="28"/>
        </w:rPr>
      </w:pPr>
    </w:p>
    <w:p w:rsidR="00C94901" w:rsidRDefault="00C94901" w:rsidP="00764077">
      <w:pPr>
        <w:spacing w:line="360" w:lineRule="auto"/>
        <w:jc w:val="right"/>
        <w:rPr>
          <w:sz w:val="28"/>
          <w:szCs w:val="28"/>
        </w:rPr>
      </w:pPr>
    </w:p>
    <w:p w:rsidR="00764077" w:rsidRDefault="00764077" w:rsidP="00764077">
      <w:pPr>
        <w:spacing w:line="360" w:lineRule="auto"/>
        <w:jc w:val="right"/>
        <w:rPr>
          <w:sz w:val="28"/>
          <w:szCs w:val="28"/>
        </w:rPr>
      </w:pPr>
      <w:r>
        <w:rPr>
          <w:sz w:val="28"/>
          <w:szCs w:val="28"/>
        </w:rPr>
        <w:lastRenderedPageBreak/>
        <w:t>Таблица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tblGrid>
      <w:tr w:rsidR="00764077" w:rsidRPr="005669D5" w:rsidTr="003F3405">
        <w:tc>
          <w:tcPr>
            <w:tcW w:w="4968" w:type="dxa"/>
            <w:vAlign w:val="center"/>
          </w:tcPr>
          <w:p w:rsidR="00764077" w:rsidRPr="005669D5" w:rsidRDefault="00764077" w:rsidP="003F3405">
            <w:pPr>
              <w:spacing w:line="240" w:lineRule="exact"/>
              <w:jc w:val="center"/>
              <w:rPr>
                <w:b/>
                <w:bCs/>
              </w:rPr>
            </w:pPr>
            <w:r w:rsidRPr="005669D5">
              <w:rPr>
                <w:b/>
                <w:bCs/>
              </w:rPr>
              <w:t xml:space="preserve">Результаты </w:t>
            </w:r>
          </w:p>
          <w:p w:rsidR="00764077" w:rsidRPr="005669D5" w:rsidRDefault="00764077" w:rsidP="003F3405">
            <w:pPr>
              <w:spacing w:line="240" w:lineRule="exact"/>
              <w:jc w:val="center"/>
              <w:rPr>
                <w:b/>
                <w:bCs/>
              </w:rPr>
            </w:pPr>
            <w:r w:rsidRPr="005669D5">
              <w:rPr>
                <w:b/>
                <w:bCs/>
              </w:rPr>
              <w:t>(освоенные общие компетенции)</w:t>
            </w:r>
          </w:p>
        </w:tc>
        <w:tc>
          <w:tcPr>
            <w:tcW w:w="5040" w:type="dxa"/>
            <w:vAlign w:val="center"/>
          </w:tcPr>
          <w:p w:rsidR="00764077" w:rsidRPr="005669D5" w:rsidRDefault="00764077" w:rsidP="003F3405">
            <w:pPr>
              <w:spacing w:line="240" w:lineRule="exact"/>
              <w:jc w:val="center"/>
              <w:rPr>
                <w:bCs/>
              </w:rPr>
            </w:pPr>
            <w:r w:rsidRPr="005669D5">
              <w:rPr>
                <w:b/>
              </w:rPr>
              <w:t>Показатели оценки результата</w:t>
            </w:r>
          </w:p>
        </w:tc>
      </w:tr>
      <w:tr w:rsidR="00764077" w:rsidRPr="005669D5" w:rsidTr="003F3405">
        <w:tc>
          <w:tcPr>
            <w:tcW w:w="4968" w:type="dxa"/>
          </w:tcPr>
          <w:p w:rsidR="00764077" w:rsidRPr="005669D5" w:rsidRDefault="00764077" w:rsidP="003F3405">
            <w:pPr>
              <w:spacing w:line="240" w:lineRule="exact"/>
              <w:rPr>
                <w:b/>
              </w:rPr>
            </w:pPr>
            <w:r w:rsidRPr="00F21DB9">
              <w:t>ОК 1. Понимать сущность и социальную значимость своей будущей профессии, проявлять к ней устойчивый интерес</w:t>
            </w:r>
          </w:p>
        </w:tc>
        <w:tc>
          <w:tcPr>
            <w:tcW w:w="5040"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r>
      <w:tr w:rsidR="00764077" w:rsidRPr="005669D5" w:rsidTr="003F3405">
        <w:tc>
          <w:tcPr>
            <w:tcW w:w="4968" w:type="dxa"/>
          </w:tcPr>
          <w:p w:rsidR="00764077" w:rsidRPr="005669D5" w:rsidRDefault="00764077" w:rsidP="003F3405">
            <w:pPr>
              <w:spacing w:line="240" w:lineRule="exact"/>
              <w:rPr>
                <w:b/>
              </w:rPr>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40" w:type="dxa"/>
          </w:tcPr>
          <w:p w:rsidR="00764077" w:rsidRPr="00F21DB9" w:rsidRDefault="00764077" w:rsidP="003F3405">
            <w:pPr>
              <w:spacing w:line="240" w:lineRule="exact"/>
            </w:pPr>
            <w:r w:rsidRPr="00F21DB9">
              <w:t>- своевременность сдачи заданий, отчетов и проч</w:t>
            </w:r>
          </w:p>
          <w:p w:rsidR="00764077" w:rsidRPr="00F21DB9" w:rsidRDefault="00764077" w:rsidP="003F3405">
            <w:pPr>
              <w:spacing w:line="240" w:lineRule="exact"/>
            </w:pPr>
            <w:r w:rsidRPr="00F21DB9">
              <w:t>- достижение поставленных целей и задач;</w:t>
            </w:r>
          </w:p>
          <w:p w:rsidR="00764077" w:rsidRPr="00F21DB9" w:rsidRDefault="00764077" w:rsidP="003F3405">
            <w:pPr>
              <w:spacing w:line="240" w:lineRule="exact"/>
            </w:pPr>
            <w:r w:rsidRPr="00F21DB9">
              <w:t xml:space="preserve">- рациональность распределения времени на выполнение задания </w:t>
            </w:r>
          </w:p>
        </w:tc>
      </w:tr>
      <w:tr w:rsidR="00764077" w:rsidRPr="005669D5" w:rsidTr="003F3405">
        <w:tc>
          <w:tcPr>
            <w:tcW w:w="4968" w:type="dxa"/>
          </w:tcPr>
          <w:p w:rsidR="00764077" w:rsidRPr="005669D5" w:rsidRDefault="00764077" w:rsidP="003F3405">
            <w:pPr>
              <w:spacing w:line="240" w:lineRule="exact"/>
              <w:rPr>
                <w:b/>
              </w:rPr>
            </w:pPr>
            <w:r w:rsidRPr="00F21DB9">
              <w:t>ОК 3.  Принимать решения в стандартных и нестандартных ситуациях и нести за них ответственность</w:t>
            </w:r>
          </w:p>
        </w:tc>
        <w:tc>
          <w:tcPr>
            <w:tcW w:w="5040" w:type="dxa"/>
          </w:tcPr>
          <w:p w:rsidR="00764077" w:rsidRPr="00F21DB9" w:rsidRDefault="00764077" w:rsidP="003F3405">
            <w:pPr>
              <w:spacing w:line="240" w:lineRule="exact"/>
            </w:pPr>
            <w:r w:rsidRPr="00F21DB9">
              <w:t>-рациональность принятия решения  в смоделированных ситуациях</w:t>
            </w:r>
          </w:p>
          <w:p w:rsidR="00764077" w:rsidRPr="00F21DB9" w:rsidRDefault="00764077" w:rsidP="003F3405">
            <w:pPr>
              <w:numPr>
                <w:ilvl w:val="0"/>
                <w:numId w:val="5"/>
              </w:numPr>
              <w:tabs>
                <w:tab w:val="clear" w:pos="284"/>
                <w:tab w:val="num" w:pos="252"/>
              </w:tabs>
              <w:spacing w:line="240" w:lineRule="exact"/>
              <w:ind w:left="0" w:firstLine="0"/>
            </w:pPr>
            <w:r w:rsidRPr="00F21DB9">
              <w:t>обоснованность выбора способа решения</w:t>
            </w:r>
          </w:p>
          <w:p w:rsidR="00764077" w:rsidRPr="005669D5" w:rsidRDefault="00764077" w:rsidP="003F3405">
            <w:pPr>
              <w:spacing w:line="240" w:lineRule="exact"/>
              <w:rPr>
                <w:b/>
              </w:rPr>
            </w:pPr>
            <w:r w:rsidRPr="00F21DB9">
              <w:t xml:space="preserve">-результативность принятого решения </w:t>
            </w:r>
          </w:p>
        </w:tc>
      </w:tr>
      <w:tr w:rsidR="00764077" w:rsidRPr="005669D5" w:rsidTr="003F3405">
        <w:trPr>
          <w:trHeight w:val="1401"/>
        </w:trPr>
        <w:tc>
          <w:tcPr>
            <w:tcW w:w="4968" w:type="dxa"/>
          </w:tcPr>
          <w:p w:rsidR="00764077" w:rsidRPr="005669D5" w:rsidRDefault="00764077" w:rsidP="003F3405">
            <w:pPr>
              <w:spacing w:line="240" w:lineRule="exact"/>
              <w:rPr>
                <w:b/>
              </w:rPr>
            </w:pPr>
            <w:r w:rsidRPr="00F21DB9">
              <w:t>ОК 4.  Осуществлять поиск и использование информации, необходимой для эффективного</w:t>
            </w:r>
          </w:p>
          <w:p w:rsidR="00764077" w:rsidRPr="005669D5" w:rsidRDefault="00764077" w:rsidP="003F3405">
            <w:pPr>
              <w:spacing w:line="240" w:lineRule="exact"/>
              <w:rPr>
                <w:b/>
              </w:rPr>
            </w:pPr>
            <w:r w:rsidRPr="00F21DB9">
              <w:t>выполнения профессиональных задач, профессионального и личностного развития</w:t>
            </w:r>
          </w:p>
        </w:tc>
        <w:tc>
          <w:tcPr>
            <w:tcW w:w="5040" w:type="dxa"/>
          </w:tcPr>
          <w:p w:rsidR="00764077" w:rsidRPr="00F21DB9" w:rsidRDefault="00764077" w:rsidP="003F3405">
            <w:pPr>
              <w:numPr>
                <w:ilvl w:val="0"/>
                <w:numId w:val="6"/>
              </w:numPr>
              <w:tabs>
                <w:tab w:val="num" w:pos="252"/>
              </w:tabs>
              <w:spacing w:line="240" w:lineRule="exact"/>
              <w:ind w:left="0" w:firstLine="0"/>
            </w:pPr>
            <w:r w:rsidRPr="00F21DB9">
              <w:t>адекватность отбора и использования информации поставленной задаче;</w:t>
            </w:r>
          </w:p>
          <w:p w:rsidR="00764077" w:rsidRPr="00F21DB9" w:rsidRDefault="00764077" w:rsidP="003F3405">
            <w:pPr>
              <w:tabs>
                <w:tab w:val="num" w:pos="252"/>
              </w:tabs>
              <w:spacing w:line="240" w:lineRule="exact"/>
            </w:pPr>
            <w:r w:rsidRPr="00F21DB9">
              <w:t>- оперативность поиска и результативность использования информации;</w:t>
            </w:r>
          </w:p>
          <w:p w:rsidR="00764077" w:rsidRPr="005669D5" w:rsidRDefault="00764077" w:rsidP="003F3405">
            <w:pPr>
              <w:spacing w:line="240" w:lineRule="exact"/>
              <w:rPr>
                <w:b/>
              </w:rPr>
            </w:pPr>
            <w:r w:rsidRPr="00F21DB9">
              <w:t xml:space="preserve">- обращение в ходе задания к информационным источникам </w:t>
            </w:r>
          </w:p>
        </w:tc>
      </w:tr>
      <w:tr w:rsidR="00764077" w:rsidRPr="005669D5" w:rsidTr="003F3405">
        <w:tc>
          <w:tcPr>
            <w:tcW w:w="4968" w:type="dxa"/>
          </w:tcPr>
          <w:p w:rsidR="00764077" w:rsidRPr="005669D5" w:rsidRDefault="00764077" w:rsidP="003F3405">
            <w:pPr>
              <w:spacing w:line="240" w:lineRule="exact"/>
              <w:rPr>
                <w:b/>
              </w:rPr>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040" w:type="dxa"/>
          </w:tcPr>
          <w:p w:rsidR="00764077" w:rsidRPr="00F21DB9" w:rsidRDefault="00764077" w:rsidP="003F3405">
            <w:pPr>
              <w:numPr>
                <w:ilvl w:val="0"/>
                <w:numId w:val="1"/>
              </w:numPr>
              <w:tabs>
                <w:tab w:val="num" w:pos="252"/>
              </w:tabs>
              <w:snapToGrid w:val="0"/>
              <w:spacing w:line="240" w:lineRule="exact"/>
              <w:ind w:left="0" w:firstLine="0"/>
            </w:pP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Pr="005669D5" w:rsidRDefault="00764077" w:rsidP="003F3405">
            <w:pPr>
              <w:spacing w:line="240" w:lineRule="exact"/>
              <w:rPr>
                <w:b/>
              </w:rPr>
            </w:pPr>
            <w:r w:rsidRPr="00F21DB9">
              <w:t xml:space="preserve">- результативность и широта использования информационно-коммуникационных технологий при решении профессиональных задач  </w:t>
            </w:r>
          </w:p>
        </w:tc>
      </w:tr>
      <w:tr w:rsidR="00764077" w:rsidRPr="005669D5" w:rsidTr="003F3405">
        <w:trPr>
          <w:trHeight w:val="5275"/>
        </w:trPr>
        <w:tc>
          <w:tcPr>
            <w:tcW w:w="4968" w:type="dxa"/>
          </w:tcPr>
          <w:p w:rsidR="00764077" w:rsidRPr="005669D5" w:rsidRDefault="00764077" w:rsidP="003F3405">
            <w:pPr>
              <w:spacing w:line="240" w:lineRule="exact"/>
              <w:rPr>
                <w:b/>
              </w:rPr>
            </w:pPr>
            <w:r w:rsidRPr="00F21DB9">
              <w:t>ОК 6.  Работать в коллективе и команде, эффективно общаться с коллегами, руководством, потребителями</w:t>
            </w:r>
          </w:p>
        </w:tc>
        <w:tc>
          <w:tcPr>
            <w:tcW w:w="5040" w:type="dxa"/>
          </w:tcPr>
          <w:p w:rsidR="00764077" w:rsidRPr="005669D5" w:rsidRDefault="00764077" w:rsidP="003F3405">
            <w:pPr>
              <w:spacing w:line="240" w:lineRule="exact"/>
              <w:rPr>
                <w:color w:val="000000"/>
              </w:rPr>
            </w:pPr>
            <w:r w:rsidRPr="005669D5">
              <w:rPr>
                <w:color w:val="000000"/>
              </w:rPr>
              <w:t>- внесение аргументированных предложений по поводу решения задачи</w:t>
            </w:r>
          </w:p>
          <w:p w:rsidR="00764077" w:rsidRPr="005669D5" w:rsidRDefault="00764077" w:rsidP="003F3405">
            <w:pPr>
              <w:spacing w:line="240" w:lineRule="exact"/>
              <w:rPr>
                <w:color w:val="000000"/>
              </w:rPr>
            </w:pPr>
            <w:r w:rsidRPr="005669D5">
              <w:rPr>
                <w:color w:val="000000"/>
              </w:rPr>
              <w:t xml:space="preserve">- проявление внимания к точке зрения членов команды </w:t>
            </w:r>
          </w:p>
          <w:p w:rsidR="00764077" w:rsidRPr="005669D5" w:rsidRDefault="00764077" w:rsidP="003F3405">
            <w:pPr>
              <w:spacing w:line="240" w:lineRule="exact"/>
              <w:rPr>
                <w:color w:val="000000"/>
              </w:rPr>
            </w:pPr>
            <w:r w:rsidRPr="005669D5">
              <w:rPr>
                <w:color w:val="000000"/>
              </w:rPr>
              <w:t>- объективная оценка вклада других;</w:t>
            </w:r>
          </w:p>
          <w:p w:rsidR="00764077" w:rsidRPr="005669D5" w:rsidRDefault="00764077" w:rsidP="003F3405">
            <w:pPr>
              <w:spacing w:line="240" w:lineRule="exact"/>
              <w:rPr>
                <w:color w:val="000000"/>
              </w:rPr>
            </w:pPr>
            <w:r w:rsidRPr="005669D5">
              <w:rPr>
                <w:color w:val="000000"/>
              </w:rPr>
              <w:t>- предотвращение или продуктивное урегулирование конфликтов (</w:t>
            </w:r>
            <w:r w:rsidRPr="005669D5">
              <w:rPr>
                <w:i/>
                <w:color w:val="000000"/>
              </w:rPr>
              <w:t>все показатели раскрываются с учетом специфики ВПД)</w:t>
            </w:r>
          </w:p>
          <w:p w:rsidR="00764077" w:rsidRPr="005669D5" w:rsidRDefault="00764077" w:rsidP="003F3405">
            <w:pPr>
              <w:spacing w:line="240" w:lineRule="exact"/>
              <w:rPr>
                <w:bCs/>
              </w:rPr>
            </w:pPr>
            <w:r w:rsidRPr="005669D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Pr="005669D5" w:rsidRDefault="00764077" w:rsidP="003F3405">
            <w:pPr>
              <w:spacing w:line="240" w:lineRule="exact"/>
              <w:rPr>
                <w:bCs/>
              </w:rPr>
            </w:pPr>
            <w:r w:rsidRPr="005669D5">
              <w:rPr>
                <w:bCs/>
              </w:rPr>
              <w:t>- четкое выполнение обязанностей при работе в команде и / или выполнении задания в группе</w:t>
            </w:r>
          </w:p>
          <w:p w:rsidR="00764077" w:rsidRPr="005669D5" w:rsidRDefault="00764077" w:rsidP="003F3405">
            <w:pPr>
              <w:spacing w:line="240" w:lineRule="exact"/>
              <w:rPr>
                <w:bCs/>
              </w:rPr>
            </w:pPr>
            <w:r w:rsidRPr="005669D5">
              <w:rPr>
                <w:bCs/>
              </w:rPr>
              <w:t>- соблюдение норм профессиональной этики при работе в команде;</w:t>
            </w:r>
          </w:p>
          <w:p w:rsidR="00764077" w:rsidRPr="005669D5" w:rsidRDefault="00764077" w:rsidP="003F3405">
            <w:pPr>
              <w:spacing w:line="240" w:lineRule="exact"/>
              <w:rPr>
                <w:b/>
              </w:rPr>
            </w:pPr>
            <w:r w:rsidRPr="005669D5">
              <w:rPr>
                <w:bCs/>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  </w:t>
            </w:r>
          </w:p>
        </w:tc>
      </w:tr>
      <w:tr w:rsidR="00764077" w:rsidRPr="005669D5" w:rsidTr="003F3405">
        <w:tc>
          <w:tcPr>
            <w:tcW w:w="4968" w:type="dxa"/>
          </w:tcPr>
          <w:p w:rsidR="00C94901" w:rsidRDefault="00C94901" w:rsidP="003F3405">
            <w:pPr>
              <w:spacing w:line="240" w:lineRule="exact"/>
            </w:pPr>
          </w:p>
          <w:p w:rsidR="00C94901" w:rsidRDefault="00C94901" w:rsidP="003F3405">
            <w:pPr>
              <w:spacing w:line="240" w:lineRule="exact"/>
            </w:pPr>
          </w:p>
          <w:p w:rsidR="00764077" w:rsidRPr="005669D5" w:rsidRDefault="00764077" w:rsidP="003F3405">
            <w:pPr>
              <w:spacing w:line="240" w:lineRule="exact"/>
              <w:rPr>
                <w:b/>
              </w:rPr>
            </w:pPr>
            <w:r w:rsidRPr="00F21DB9">
              <w:lastRenderedPageBreak/>
              <w:t>ОК 7. Брать на себя ответственность за работу членов команды (подчиненных), результат выполнения заданий</w:t>
            </w:r>
          </w:p>
        </w:tc>
        <w:tc>
          <w:tcPr>
            <w:tcW w:w="5040" w:type="dxa"/>
          </w:tcPr>
          <w:p w:rsidR="00C94901" w:rsidRDefault="00C94901" w:rsidP="003F3405">
            <w:pPr>
              <w:spacing w:line="240" w:lineRule="exact"/>
              <w:rPr>
                <w:bCs/>
              </w:rPr>
            </w:pPr>
          </w:p>
          <w:p w:rsidR="00C94901" w:rsidRDefault="00C94901" w:rsidP="003F3405">
            <w:pPr>
              <w:spacing w:line="240" w:lineRule="exact"/>
              <w:rPr>
                <w:bCs/>
              </w:rPr>
            </w:pPr>
          </w:p>
          <w:p w:rsidR="00764077" w:rsidRPr="005669D5" w:rsidRDefault="00764077" w:rsidP="003F3405">
            <w:pPr>
              <w:spacing w:line="240" w:lineRule="exact"/>
              <w:rPr>
                <w:b/>
              </w:rPr>
            </w:pPr>
            <w:r w:rsidRPr="005669D5">
              <w:rPr>
                <w:bCs/>
              </w:rPr>
              <w:lastRenderedPageBreak/>
              <w:t xml:space="preserve">-ясность и аргументированность изложения собственного мнения  </w:t>
            </w:r>
          </w:p>
        </w:tc>
      </w:tr>
      <w:tr w:rsidR="00764077" w:rsidRPr="005669D5" w:rsidTr="003F3405">
        <w:tc>
          <w:tcPr>
            <w:tcW w:w="4968" w:type="dxa"/>
          </w:tcPr>
          <w:p w:rsidR="00764077" w:rsidRPr="005669D5" w:rsidRDefault="00764077" w:rsidP="003F3405">
            <w:pPr>
              <w:spacing w:line="240" w:lineRule="exact"/>
              <w:rPr>
                <w:b/>
              </w:rPr>
            </w:pPr>
            <w:r w:rsidRPr="00F21DB9">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40" w:type="dxa"/>
          </w:tcPr>
          <w:p w:rsidR="00764077" w:rsidRPr="00F21DB9" w:rsidRDefault="00764077" w:rsidP="003F3405">
            <w:pPr>
              <w:numPr>
                <w:ilvl w:val="0"/>
                <w:numId w:val="1"/>
              </w:numPr>
              <w:tabs>
                <w:tab w:val="num" w:pos="252"/>
              </w:tabs>
              <w:spacing w:line="240" w:lineRule="exact"/>
              <w:ind w:left="72" w:firstLine="0"/>
            </w:pPr>
            <w:r w:rsidRPr="00F21DB9">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764077" w:rsidRPr="00F21DB9" w:rsidRDefault="00764077" w:rsidP="003F3405">
            <w:pPr>
              <w:numPr>
                <w:ilvl w:val="0"/>
                <w:numId w:val="1"/>
              </w:numPr>
              <w:tabs>
                <w:tab w:val="num" w:pos="252"/>
              </w:tabs>
              <w:spacing w:line="240" w:lineRule="exact"/>
              <w:ind w:left="72" w:firstLine="0"/>
            </w:pPr>
            <w:r w:rsidRPr="00F21DB9">
              <w:t>владение способами физического, духовного и интеллектуального саморазвития, эмоциональной саморегуляции и самоподдержки</w:t>
            </w:r>
          </w:p>
          <w:p w:rsidR="00764077" w:rsidRPr="005669D5" w:rsidRDefault="00764077" w:rsidP="003F3405">
            <w:pPr>
              <w:spacing w:line="240" w:lineRule="exact"/>
              <w:rPr>
                <w:bCs/>
              </w:rPr>
            </w:pPr>
            <w:r w:rsidRPr="005669D5">
              <w:rPr>
                <w:bCs/>
              </w:rPr>
              <w:t>- позитивная динамика достижений в процессе освоения ВПД</w:t>
            </w:r>
          </w:p>
          <w:p w:rsidR="00764077" w:rsidRPr="005669D5" w:rsidRDefault="00764077" w:rsidP="003F3405">
            <w:pPr>
              <w:spacing w:line="240" w:lineRule="exact"/>
              <w:rPr>
                <w:b/>
              </w:rPr>
            </w:pPr>
            <w:r w:rsidRPr="005669D5">
              <w:rPr>
                <w:bCs/>
              </w:rPr>
              <w:t xml:space="preserve">- результативность самостоятельной работы  </w:t>
            </w:r>
          </w:p>
        </w:tc>
      </w:tr>
      <w:tr w:rsidR="00764077" w:rsidRPr="005669D5" w:rsidTr="003F3405">
        <w:tc>
          <w:tcPr>
            <w:tcW w:w="4968" w:type="dxa"/>
          </w:tcPr>
          <w:p w:rsidR="00764077" w:rsidRPr="005669D5" w:rsidRDefault="00764077" w:rsidP="003F3405">
            <w:pPr>
              <w:spacing w:line="240" w:lineRule="exact"/>
              <w:rPr>
                <w:b/>
              </w:rPr>
            </w:pPr>
            <w:r w:rsidRPr="00F21DB9">
              <w:t>ОК 9. Ориентироваться в условиях частой смены технологий в профессиональной деятельности</w:t>
            </w:r>
          </w:p>
        </w:tc>
        <w:tc>
          <w:tcPr>
            <w:tcW w:w="5040" w:type="dxa"/>
          </w:tcPr>
          <w:p w:rsidR="00764077" w:rsidRPr="005669D5" w:rsidRDefault="00764077" w:rsidP="003F3405">
            <w:pPr>
              <w:tabs>
                <w:tab w:val="num" w:pos="252"/>
              </w:tabs>
              <w:snapToGrid w:val="0"/>
              <w:spacing w:line="240" w:lineRule="exact"/>
              <w:rPr>
                <w:bCs/>
              </w:rPr>
            </w:pPr>
            <w:r w:rsidRPr="005669D5">
              <w:rPr>
                <w:bCs/>
              </w:rPr>
              <w:t>- проявление интереса к инновациям в области профессиональной деятельности;</w:t>
            </w:r>
          </w:p>
          <w:p w:rsidR="00764077" w:rsidRPr="005669D5" w:rsidRDefault="00764077" w:rsidP="003F3405">
            <w:pPr>
              <w:spacing w:line="240" w:lineRule="exact"/>
              <w:rPr>
                <w:bCs/>
              </w:rPr>
            </w:pPr>
            <w:r w:rsidRPr="005669D5">
              <w:rPr>
                <w:bCs/>
              </w:rPr>
              <w:t>- объективность и обоснованность оценки возможностей новых технологий</w:t>
            </w:r>
          </w:p>
          <w:p w:rsidR="00764077" w:rsidRPr="005669D5" w:rsidRDefault="00764077" w:rsidP="003F3405">
            <w:pPr>
              <w:spacing w:line="240" w:lineRule="exact"/>
              <w:rPr>
                <w:bCs/>
              </w:rPr>
            </w:pPr>
            <w:r w:rsidRPr="005669D5">
              <w:rPr>
                <w:bCs/>
              </w:rPr>
              <w:t xml:space="preserve">- использование эффективных технологий планирования  </w:t>
            </w:r>
          </w:p>
        </w:tc>
      </w:tr>
    </w:tbl>
    <w:p w:rsidR="00764077" w:rsidRDefault="00764077" w:rsidP="00764077">
      <w:pPr>
        <w:tabs>
          <w:tab w:val="left" w:pos="1755"/>
          <w:tab w:val="left" w:pos="7920"/>
          <w:tab w:val="right" w:pos="9921"/>
        </w:tabs>
        <w:spacing w:line="360" w:lineRule="auto"/>
        <w:rPr>
          <w:sz w:val="28"/>
          <w:szCs w:val="28"/>
        </w:rPr>
      </w:pPr>
    </w:p>
    <w:p w:rsidR="00764077" w:rsidRDefault="00764077" w:rsidP="00764077">
      <w:pPr>
        <w:tabs>
          <w:tab w:val="left" w:pos="1755"/>
          <w:tab w:val="left" w:pos="7920"/>
          <w:tab w:val="right" w:pos="9921"/>
        </w:tabs>
        <w:spacing w:line="360" w:lineRule="auto"/>
        <w:jc w:val="right"/>
        <w:rPr>
          <w:sz w:val="28"/>
          <w:szCs w:val="28"/>
        </w:rPr>
      </w:pPr>
      <w:r>
        <w:rPr>
          <w:sz w:val="28"/>
          <w:szCs w:val="28"/>
        </w:rPr>
        <w:t>Таблица 4</w:t>
      </w:r>
    </w:p>
    <w:tbl>
      <w:tblPr>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4757"/>
        <w:gridCol w:w="8"/>
      </w:tblGrid>
      <w:tr w:rsidR="00094F3F" w:rsidRPr="00F21DB9" w:rsidTr="00094F3F">
        <w:trPr>
          <w:gridAfter w:val="1"/>
          <w:wAfter w:w="5" w:type="pct"/>
        </w:trPr>
        <w:tc>
          <w:tcPr>
            <w:tcW w:w="2121"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и общие компетенции, которые возможно сгруппировать</w:t>
            </w:r>
          </w:p>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 для  проверки</w:t>
            </w:r>
          </w:p>
        </w:tc>
        <w:tc>
          <w:tcPr>
            <w:tcW w:w="2874"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Показатели оценки результата</w:t>
            </w:r>
          </w:p>
        </w:tc>
      </w:tr>
      <w:tr w:rsidR="00094F3F" w:rsidRPr="00F21DB9" w:rsidTr="00094F3F">
        <w:trPr>
          <w:gridAfter w:val="1"/>
          <w:wAfter w:w="5" w:type="pct"/>
        </w:trPr>
        <w:tc>
          <w:tcPr>
            <w:tcW w:w="2121" w:type="pct"/>
            <w:tcBorders>
              <w:bottom w:val="nil"/>
            </w:tcBorders>
          </w:tcPr>
          <w:p w:rsidR="00094F3F" w:rsidRPr="008A7E7C" w:rsidRDefault="00094F3F"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 грамотность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оптимальность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качество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74" w:type="pct"/>
            <w:tcBorders>
              <w:top w:val="nil"/>
              <w:bottom w:val="nil"/>
            </w:tcBorders>
          </w:tcPr>
          <w:p w:rsidR="00094F3F" w:rsidRPr="00F21DB9" w:rsidRDefault="00094F3F" w:rsidP="003F3405">
            <w:pPr>
              <w:spacing w:line="240" w:lineRule="exact"/>
              <w:rPr>
                <w:bCs/>
              </w:rPr>
            </w:pPr>
            <w:r w:rsidRPr="00F21DB9">
              <w:rPr>
                <w:bCs/>
              </w:rPr>
              <w:t>-достижение поставленных  целей и задач;</w:t>
            </w:r>
          </w:p>
          <w:p w:rsidR="00094F3F" w:rsidRPr="00F21DB9" w:rsidRDefault="00094F3F" w:rsidP="003F3405">
            <w:pPr>
              <w:spacing w:line="240" w:lineRule="exact"/>
            </w:pPr>
            <w:r w:rsidRPr="00F21DB9">
              <w:t>- рациональность распределения времени на выполнение задания</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rPr>
                <w:noProof/>
              </w:rPr>
            </w:pPr>
            <w:r w:rsidRPr="00F21DB9">
              <w:t xml:space="preserve">ОК 3.  Принимать решения в стандартных и нестандартных ситуациях и нести за них ответственность </w:t>
            </w:r>
          </w:p>
        </w:tc>
        <w:tc>
          <w:tcPr>
            <w:tcW w:w="2874" w:type="pct"/>
            <w:tcBorders>
              <w:top w:val="nil"/>
              <w:bottom w:val="nil"/>
            </w:tcBorders>
          </w:tcPr>
          <w:p w:rsidR="00094F3F" w:rsidRPr="00F21DB9" w:rsidRDefault="00094F3F" w:rsidP="003F3405">
            <w:pPr>
              <w:spacing w:line="240" w:lineRule="exact"/>
              <w:rPr>
                <w:bCs/>
              </w:rPr>
            </w:pPr>
            <w:r w:rsidRPr="00F21DB9">
              <w:rPr>
                <w:bCs/>
              </w:rPr>
              <w:t>- результативность принятого решения</w:t>
            </w:r>
          </w:p>
          <w:p w:rsidR="00094F3F" w:rsidRPr="00F21DB9" w:rsidRDefault="00094F3F" w:rsidP="003F3405">
            <w:pPr>
              <w:spacing w:line="240" w:lineRule="exact"/>
              <w:jc w:val="both"/>
            </w:pP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6. Работать в коллективе и команде, эффективно общаться с коллегами, руководством, потребителями  </w:t>
            </w:r>
          </w:p>
        </w:tc>
        <w:tc>
          <w:tcPr>
            <w:tcW w:w="2874" w:type="pct"/>
            <w:tcBorders>
              <w:top w:val="nil"/>
              <w:bottom w:val="nil"/>
            </w:tcBorders>
          </w:tcPr>
          <w:p w:rsidR="00094F3F" w:rsidRPr="00F21DB9" w:rsidRDefault="00094F3F" w:rsidP="003F3405">
            <w:pPr>
              <w:spacing w:line="240" w:lineRule="exact"/>
              <w:rPr>
                <w:bCs/>
              </w:rPr>
            </w:pPr>
            <w:r w:rsidRPr="00F21DB9">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r>
      <w:tr w:rsidR="00094F3F" w:rsidRPr="00F21DB9" w:rsidTr="00094F3F">
        <w:trPr>
          <w:gridAfter w:val="1"/>
          <w:wAfter w:w="5" w:type="pct"/>
        </w:trPr>
        <w:tc>
          <w:tcPr>
            <w:tcW w:w="2121" w:type="pct"/>
            <w:tcBorders>
              <w:top w:val="nil"/>
            </w:tcBorders>
          </w:tcPr>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094F3F" w:rsidRPr="00F21DB9" w:rsidRDefault="00094F3F" w:rsidP="003F3405">
            <w:pPr>
              <w:spacing w:line="240" w:lineRule="exact"/>
            </w:pPr>
            <w:r w:rsidRPr="00F21DB9">
              <w:lastRenderedPageBreak/>
              <w:t>ОК 9. Ориентироваться в условиях частой смены технологий в профессиональной деятельности</w:t>
            </w:r>
          </w:p>
        </w:tc>
        <w:tc>
          <w:tcPr>
            <w:tcW w:w="2874" w:type="pct"/>
            <w:tcBorders>
              <w:top w:val="nil"/>
            </w:tcBorders>
          </w:tcPr>
          <w:p w:rsidR="00094F3F" w:rsidRPr="00F21DB9" w:rsidRDefault="00094F3F" w:rsidP="003F3405">
            <w:pPr>
              <w:spacing w:line="240" w:lineRule="exact"/>
              <w:jc w:val="both"/>
            </w:pPr>
            <w:r w:rsidRPr="00F21DB9">
              <w:rPr>
                <w:bCs/>
              </w:rPr>
              <w:lastRenderedPageBreak/>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Pr>
        <w:tc>
          <w:tcPr>
            <w:tcW w:w="2121" w:type="pct"/>
            <w:tcBorders>
              <w:bottom w:val="nil"/>
            </w:tcBorders>
          </w:tcPr>
          <w:p w:rsidR="00094F3F" w:rsidRDefault="00094F3F" w:rsidP="003F3405">
            <w:pPr>
              <w:widowControl w:val="0"/>
              <w:suppressAutoHyphens/>
              <w:spacing w:line="240" w:lineRule="exact"/>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Pr="00F21DB9" w:rsidRDefault="00094F3F" w:rsidP="003F3405">
            <w:pPr>
              <w:widowControl w:val="0"/>
              <w:suppressAutoHyphens/>
              <w:spacing w:line="240" w:lineRule="exact"/>
            </w:pP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874" w:type="pct"/>
            <w:tcBorders>
              <w:top w:val="nil"/>
              <w:bottom w:val="nil"/>
            </w:tcBorders>
          </w:tcPr>
          <w:p w:rsidR="00094F3F" w:rsidRPr="00F21DB9" w:rsidRDefault="00094F3F" w:rsidP="003F3405">
            <w:pPr>
              <w:spacing w:line="240" w:lineRule="exact"/>
              <w:jc w:val="both"/>
            </w:pPr>
            <w:r w:rsidRPr="00F21DB9">
              <w:t>- обращение в ходе задания к информационным источникам</w:t>
            </w:r>
          </w:p>
          <w:p w:rsidR="00094F3F" w:rsidRPr="00F21DB9" w:rsidRDefault="00094F3F" w:rsidP="003F3405">
            <w:pPr>
              <w:spacing w:line="240" w:lineRule="exact"/>
              <w:rPr>
                <w:bCs/>
              </w:rPr>
            </w:pPr>
          </w:p>
        </w:tc>
      </w:tr>
      <w:tr w:rsidR="00094F3F" w:rsidRPr="00F21DB9" w:rsidTr="00094F3F">
        <w:trPr>
          <w:gridAfter w:val="1"/>
          <w:wAfter w:w="5" w:type="pct"/>
          <w:trHeight w:val="1200"/>
        </w:trPr>
        <w:tc>
          <w:tcPr>
            <w:tcW w:w="2121" w:type="pct"/>
            <w:tcBorders>
              <w:top w:val="nil"/>
            </w:tcBorders>
          </w:tcPr>
          <w:p w:rsidR="00094F3F" w:rsidRPr="00F21DB9" w:rsidRDefault="00094F3F" w:rsidP="003F3405">
            <w:pPr>
              <w:spacing w:line="240" w:lineRule="exact"/>
            </w:pPr>
            <w:r w:rsidRPr="00F21DB9">
              <w:t>ОК 7. Брать на себя ответственность за работу членов команды (подчиненных), результат выполнения заданий</w:t>
            </w:r>
          </w:p>
          <w:p w:rsidR="00094F3F" w:rsidRPr="00F21DB9" w:rsidRDefault="00094F3F" w:rsidP="003F3405">
            <w:pPr>
              <w:spacing w:line="240" w:lineRule="exact"/>
            </w:pPr>
            <w:r w:rsidRPr="00F21DB9">
              <w:t xml:space="preserve">ОК 9. Ориентироваться в условиях частой смены технологий в профессиональной деятельности  </w:t>
            </w:r>
          </w:p>
        </w:tc>
        <w:tc>
          <w:tcPr>
            <w:tcW w:w="2874" w:type="pct"/>
            <w:tcBorders>
              <w:top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jc w:val="both"/>
              <w:rPr>
                <w:bCs/>
              </w:rPr>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Height w:val="2857"/>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2874"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правильности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соответствия фактического наличия имущества организации данным учета;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отражения результатов инвентаризации в сличительных ведомостях;</w:t>
            </w:r>
          </w:p>
        </w:tc>
      </w:tr>
      <w:tr w:rsidR="00094F3F" w:rsidRPr="00F21DB9" w:rsidTr="00094F3F">
        <w:trPr>
          <w:gridAfter w:val="1"/>
          <w:wAfter w:w="5" w:type="pct"/>
        </w:trPr>
        <w:tc>
          <w:tcPr>
            <w:tcW w:w="2121" w:type="pct"/>
            <w:tcBorders>
              <w:top w:val="nil"/>
              <w:bottom w:val="nil"/>
            </w:tcBorders>
          </w:tcPr>
          <w:p w:rsidR="00094F3F" w:rsidRPr="008A7E7C" w:rsidRDefault="00094F3F" w:rsidP="003F3405">
            <w:pPr>
              <w:pStyle w:val="af5"/>
              <w:snapToGrid w:val="0"/>
              <w:spacing w:line="240" w:lineRule="atLeast"/>
              <w:ind w:left="0"/>
              <w:rPr>
                <w:rFonts w:ascii="Times New Roman" w:hAnsi="Times New Roman"/>
              </w:rPr>
            </w:pPr>
          </w:p>
        </w:tc>
        <w:tc>
          <w:tcPr>
            <w:tcW w:w="2874" w:type="pct"/>
            <w:tcBorders>
              <w:top w:val="nil"/>
              <w:bottom w:val="nil"/>
            </w:tcBorders>
          </w:tcPr>
          <w:p w:rsidR="00094F3F" w:rsidRDefault="00094F3F" w:rsidP="003F3405">
            <w:pPr>
              <w:pStyle w:val="af5"/>
              <w:spacing w:line="240" w:lineRule="atLeast"/>
              <w:ind w:left="0"/>
              <w:rPr>
                <w:rFonts w:ascii="Times New Roman" w:hAnsi="Times New Roman"/>
              </w:rPr>
            </w:pPr>
          </w:p>
        </w:tc>
      </w:tr>
      <w:tr w:rsidR="00094F3F" w:rsidRPr="00F21DB9" w:rsidTr="00094F3F">
        <w:trPr>
          <w:gridAfter w:val="1"/>
          <w:wAfter w:w="5" w:type="pct"/>
        </w:trPr>
        <w:tc>
          <w:tcPr>
            <w:tcW w:w="2121" w:type="pct"/>
            <w:tcBorders>
              <w:top w:val="nil"/>
              <w:bottom w:val="nil"/>
            </w:tcBorders>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2874" w:type="pct"/>
            <w:tcBorders>
              <w:top w:val="nil"/>
              <w:bottom w:val="nil"/>
            </w:tcBorders>
          </w:tcPr>
          <w:p w:rsidR="00094F3F" w:rsidRDefault="00094F3F" w:rsidP="003F3405">
            <w:pPr>
              <w:spacing w:line="240" w:lineRule="exact"/>
            </w:pPr>
            <w:r w:rsidRPr="00F21DB9">
              <w:t>-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
        </w:tc>
        <w:tc>
          <w:tcPr>
            <w:tcW w:w="2874" w:type="pct"/>
            <w:tcBorders>
              <w:top w:val="nil"/>
              <w:bottom w:val="nil"/>
            </w:tcBorders>
          </w:tcPr>
          <w:p w:rsidR="00094F3F" w:rsidRPr="00F21DB9" w:rsidRDefault="00094F3F" w:rsidP="003F3405">
            <w:pPr>
              <w:spacing w:line="240" w:lineRule="exact"/>
              <w:rPr>
                <w:bCs/>
              </w:rPr>
            </w:pPr>
          </w:p>
        </w:tc>
      </w:tr>
      <w:tr w:rsidR="00094F3F" w:rsidRPr="00F21DB9" w:rsidTr="00094F3F">
        <w:trPr>
          <w:gridAfter w:val="1"/>
          <w:wAfter w:w="5" w:type="pct"/>
          <w:trHeight w:val="1680"/>
        </w:trPr>
        <w:tc>
          <w:tcPr>
            <w:tcW w:w="2121" w:type="pct"/>
            <w:tcBorders>
              <w:top w:val="nil"/>
              <w:bottom w:val="nil"/>
            </w:tcBorders>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4" w:type="pct"/>
            <w:tcBorders>
              <w:top w:val="nil"/>
              <w:bottom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pPr>
          </w:p>
        </w:tc>
      </w:tr>
      <w:tr w:rsidR="00094F3F" w:rsidTr="00094F3F">
        <w:tblPrEx>
          <w:tblLook w:val="0000"/>
        </w:tblPrEx>
        <w:trPr>
          <w:trHeight w:val="349"/>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2879" w:type="pct"/>
            <w:gridSpan w:val="2"/>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обязательств организации;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проведения проверки наличия и состояния обязательств организации с целью сопоставления с данными учета;</w:t>
            </w:r>
          </w:p>
          <w:p w:rsidR="00094F3F" w:rsidRDefault="00094F3F" w:rsidP="003F3405">
            <w:pPr>
              <w:pStyle w:val="af5"/>
              <w:spacing w:line="240" w:lineRule="atLeast"/>
              <w:ind w:left="0"/>
              <w:rPr>
                <w:rFonts w:ascii="Times New Roman" w:hAnsi="Times New Roman"/>
              </w:rPr>
            </w:pPr>
            <w:r w:rsidRPr="00BB24D3">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p w:rsidR="00094F3F" w:rsidRPr="00BB24D3" w:rsidRDefault="00094F3F" w:rsidP="003F3405">
            <w:pPr>
              <w:rPr>
                <w:lang w:eastAsia="en-US"/>
              </w:rPr>
            </w:pPr>
          </w:p>
        </w:tc>
      </w:tr>
      <w:tr w:rsidR="00094F3F" w:rsidTr="00094F3F">
        <w:tblPrEx>
          <w:tblLook w:val="0000"/>
        </w:tblPrEx>
        <w:trPr>
          <w:trHeight w:val="2129"/>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spacing w:line="240" w:lineRule="exact"/>
            </w:pPr>
          </w:p>
        </w:tc>
        <w:tc>
          <w:tcPr>
            <w:tcW w:w="2879" w:type="pct"/>
            <w:gridSpan w:val="2"/>
          </w:tcPr>
          <w:p w:rsidR="00094F3F" w:rsidRDefault="00094F3F" w:rsidP="003F3405">
            <w:pPr>
              <w:spacing w:line="240" w:lineRule="exact"/>
            </w:pPr>
            <w:r>
              <w:t>-</w:t>
            </w:r>
            <w:r w:rsidRPr="00F21DB9">
              <w:t xml:space="preserve">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Tr="00094F3F">
        <w:tblPrEx>
          <w:tblLook w:val="0000"/>
        </w:tblPrEx>
        <w:trPr>
          <w:trHeight w:val="2129"/>
        </w:trPr>
        <w:tc>
          <w:tcPr>
            <w:tcW w:w="2121" w:type="pct"/>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r w:rsidR="00094F3F" w:rsidRPr="00EB018C" w:rsidTr="00094F3F">
        <w:tblPrEx>
          <w:tblLook w:val="0000"/>
        </w:tblPrEx>
        <w:trPr>
          <w:trHeight w:val="2129"/>
        </w:trPr>
        <w:tc>
          <w:tcPr>
            <w:tcW w:w="2121" w:type="pct"/>
          </w:tcPr>
          <w:p w:rsidR="00094F3F" w:rsidRPr="00EB018C" w:rsidRDefault="00094F3F" w:rsidP="003F3405">
            <w:pPr>
              <w:pStyle w:val="af5"/>
              <w:spacing w:after="0" w:line="240" w:lineRule="exact"/>
              <w:ind w:left="0"/>
              <w:jc w:val="both"/>
              <w:rPr>
                <w:rFonts w:ascii="Times New Roman" w:hAnsi="Times New Roman"/>
                <w:sz w:val="24"/>
                <w:szCs w:val="24"/>
              </w:rPr>
            </w:pPr>
            <w:r w:rsidRPr="00EB018C">
              <w:rPr>
                <w:rFonts w:ascii="Times New Roman" w:hAnsi="Times New Roman"/>
                <w:sz w:val="24"/>
                <w:szCs w:val="24"/>
              </w:rPr>
              <w:lastRenderedPageBreak/>
              <w:t>ПК 2.5. Проводить процедуры инвентаризации финансовых обязательств организации</w:t>
            </w:r>
          </w:p>
        </w:tc>
        <w:tc>
          <w:tcPr>
            <w:tcW w:w="2879" w:type="pct"/>
            <w:gridSpan w:val="2"/>
          </w:tcPr>
          <w:p w:rsidR="00094F3F" w:rsidRPr="00EB018C" w:rsidRDefault="00094F3F"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094F3F" w:rsidRPr="00EB018C" w:rsidRDefault="00094F3F"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094F3F" w:rsidRPr="00EB018C" w:rsidTr="00094F3F">
        <w:tblPrEx>
          <w:tblLook w:val="0000"/>
        </w:tblPrEx>
        <w:trPr>
          <w:trHeight w:val="4270"/>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Default="00094F3F" w:rsidP="003F3405">
            <w:pPr>
              <w:spacing w:line="240" w:lineRule="exact"/>
            </w:pPr>
            <w:r w:rsidRPr="00F21DB9">
              <w:t>-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Default="00094F3F" w:rsidP="003F3405">
            <w:pPr>
              <w:spacing w:line="240" w:lineRule="exact"/>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r>
              <w:t>.</w:t>
            </w:r>
          </w:p>
          <w:p w:rsidR="00094F3F" w:rsidRPr="00F21DB9" w:rsidRDefault="00094F3F" w:rsidP="003F3405">
            <w:pPr>
              <w:spacing w:line="240" w:lineRule="exact"/>
              <w:rPr>
                <w:bCs/>
              </w:rPr>
            </w:pPr>
            <w:r>
              <w:rPr>
                <w:bCs/>
              </w:rPr>
              <w:t xml:space="preserve">- </w:t>
            </w: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bl>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764077" w:rsidRDefault="00764077" w:rsidP="00764077">
      <w:pPr>
        <w:spacing w:line="360" w:lineRule="auto"/>
        <w:jc w:val="both"/>
        <w:rPr>
          <w:b/>
          <w:sz w:val="28"/>
          <w:szCs w:val="28"/>
        </w:rPr>
      </w:pPr>
      <w:r>
        <w:rPr>
          <w:b/>
          <w:sz w:val="28"/>
          <w:szCs w:val="28"/>
        </w:rPr>
        <w:lastRenderedPageBreak/>
        <w:t>2.2. Общие и (или) профессиональные компетенции, проверяемые дополнительно:</w:t>
      </w:r>
      <w:r>
        <w:rPr>
          <w:rStyle w:val="af6"/>
          <w:b/>
          <w:sz w:val="28"/>
          <w:szCs w:val="28"/>
        </w:rPr>
        <w:footnoteReference w:id="5"/>
      </w:r>
    </w:p>
    <w:p w:rsidR="00764077" w:rsidRDefault="00764077" w:rsidP="00764077">
      <w:pPr>
        <w:spacing w:line="360" w:lineRule="auto"/>
        <w:ind w:firstLine="567"/>
        <w:jc w:val="both"/>
        <w:rPr>
          <w:i/>
        </w:rPr>
      </w:pPr>
      <w:r>
        <w:rPr>
          <w:i/>
        </w:rPr>
        <w:t>ОК 1</w:t>
      </w:r>
      <w:r w:rsidRPr="00E05731">
        <w:rPr>
          <w:i/>
        </w:rPr>
        <w:t xml:space="preserve">. </w:t>
      </w:r>
      <w:r>
        <w:rPr>
          <w:i/>
        </w:rPr>
        <w:t>Понимать сущность и социальную значимость  совей будущей профессии</w:t>
      </w:r>
    </w:p>
    <w:p w:rsidR="00764077" w:rsidRDefault="00764077" w:rsidP="00764077">
      <w:pPr>
        <w:spacing w:line="360" w:lineRule="auto"/>
        <w:jc w:val="both"/>
        <w:rPr>
          <w:b/>
          <w:sz w:val="28"/>
          <w:szCs w:val="28"/>
        </w:rPr>
      </w:pPr>
      <w:r w:rsidRPr="00E718B9">
        <w:rPr>
          <w:b/>
          <w:sz w:val="28"/>
          <w:szCs w:val="28"/>
        </w:rPr>
        <w:t>2.3. Требования к портфолио</w:t>
      </w:r>
    </w:p>
    <w:p w:rsidR="00764077" w:rsidRPr="00867C6C" w:rsidRDefault="00764077" w:rsidP="00A70D89">
      <w:pPr>
        <w:ind w:left="2340" w:hanging="2340"/>
        <w:rPr>
          <w:b/>
          <w:bCs/>
          <w:sz w:val="20"/>
          <w:szCs w:val="20"/>
        </w:rPr>
      </w:pPr>
      <w:r w:rsidRPr="00162113">
        <w:rPr>
          <w:b/>
          <w:bCs/>
          <w:sz w:val="28"/>
          <w:szCs w:val="28"/>
        </w:rPr>
        <w:t>Тип портфолио</w:t>
      </w:r>
      <w:r w:rsidRPr="00867C6C">
        <w:rPr>
          <w:b/>
          <w:bCs/>
          <w:sz w:val="28"/>
          <w:szCs w:val="28"/>
        </w:rPr>
        <w:t>:</w:t>
      </w:r>
      <w:r w:rsidRPr="00A922F9">
        <w:rPr>
          <w:i/>
          <w:sz w:val="28"/>
          <w:szCs w:val="28"/>
        </w:rPr>
        <w:t>портфолио  смешанного типа  (портфолио документов и портфолио работ)</w:t>
      </w:r>
      <w:bookmarkStart w:id="1" w:name="_Toc307286519"/>
    </w:p>
    <w:p w:rsidR="00764077" w:rsidRPr="00867C6C" w:rsidRDefault="00764077" w:rsidP="00764077">
      <w:pPr>
        <w:rPr>
          <w:b/>
          <w:bCs/>
          <w:sz w:val="28"/>
          <w:szCs w:val="28"/>
        </w:rPr>
      </w:pPr>
      <w:r w:rsidRPr="00867C6C">
        <w:rPr>
          <w:b/>
          <w:bCs/>
          <w:sz w:val="28"/>
          <w:szCs w:val="28"/>
        </w:rPr>
        <w:t>Проверяемые результаты обучения:</w:t>
      </w:r>
      <w:bookmarkEnd w:id="1"/>
    </w:p>
    <w:p w:rsidR="00764077" w:rsidRDefault="00764077" w:rsidP="00A70D89">
      <w:pPr>
        <w:spacing w:line="360" w:lineRule="auto"/>
        <w:ind w:firstLine="567"/>
        <w:jc w:val="both"/>
        <w:rPr>
          <w:i/>
          <w:iCs/>
          <w:sz w:val="20"/>
          <w:szCs w:val="20"/>
        </w:rPr>
      </w:pPr>
      <w:r>
        <w:rPr>
          <w:i/>
        </w:rPr>
        <w:t>ОК 1</w:t>
      </w:r>
      <w:r w:rsidRPr="00E05731">
        <w:rPr>
          <w:i/>
        </w:rPr>
        <w:t xml:space="preserve">. </w:t>
      </w:r>
      <w:r>
        <w:rPr>
          <w:i/>
        </w:rPr>
        <w:t>Понимать сущность и социальную значимость  совей будущей профессии</w:t>
      </w:r>
    </w:p>
    <w:p w:rsidR="00764077" w:rsidRDefault="00764077" w:rsidP="00764077">
      <w:pPr>
        <w:rPr>
          <w:sz w:val="28"/>
          <w:szCs w:val="28"/>
        </w:rPr>
      </w:pPr>
      <w:bookmarkStart w:id="2" w:name="_Toc307286520"/>
      <w:r w:rsidRPr="00867C6C">
        <w:rPr>
          <w:b/>
          <w:bCs/>
          <w:sz w:val="28"/>
          <w:szCs w:val="28"/>
        </w:rPr>
        <w:t>Основные требования</w:t>
      </w:r>
      <w:bookmarkEnd w:id="2"/>
    </w:p>
    <w:p w:rsidR="00764077" w:rsidRDefault="00764077" w:rsidP="00764077">
      <w:pPr>
        <w:rPr>
          <w:b/>
          <w:color w:val="FF6600"/>
          <w:sz w:val="28"/>
          <w:szCs w:val="28"/>
        </w:rPr>
      </w:pPr>
      <w:r w:rsidRPr="00133AB1">
        <w:rPr>
          <w:b/>
          <w:sz w:val="28"/>
          <w:szCs w:val="28"/>
        </w:rPr>
        <w:t xml:space="preserve">Требования к структуре и оформлению портфолио: </w:t>
      </w:r>
    </w:p>
    <w:p w:rsidR="00764077" w:rsidRPr="00764077" w:rsidRDefault="00764077" w:rsidP="00094F3F">
      <w:pPr>
        <w:numPr>
          <w:ilvl w:val="0"/>
          <w:numId w:val="31"/>
        </w:numPr>
        <w:tabs>
          <w:tab w:val="clear" w:pos="720"/>
          <w:tab w:val="num" w:pos="0"/>
          <w:tab w:val="left" w:pos="993"/>
        </w:tabs>
        <w:ind w:left="0" w:firstLine="709"/>
        <w:rPr>
          <w:rStyle w:val="af7"/>
          <w:sz w:val="28"/>
          <w:szCs w:val="28"/>
        </w:rPr>
      </w:pPr>
      <w:r w:rsidRPr="00764077">
        <w:rPr>
          <w:rStyle w:val="af7"/>
          <w:b w:val="0"/>
          <w:sz w:val="28"/>
          <w:szCs w:val="28"/>
        </w:rPr>
        <w:t>титульный лист;</w:t>
      </w:r>
    </w:p>
    <w:p w:rsidR="00764077" w:rsidRPr="00764077" w:rsidRDefault="00764077" w:rsidP="00094F3F">
      <w:pPr>
        <w:numPr>
          <w:ilvl w:val="0"/>
          <w:numId w:val="31"/>
        </w:numPr>
        <w:tabs>
          <w:tab w:val="clear" w:pos="720"/>
          <w:tab w:val="num" w:pos="0"/>
          <w:tab w:val="left" w:pos="993"/>
        </w:tabs>
        <w:ind w:left="0" w:firstLine="709"/>
        <w:rPr>
          <w:sz w:val="28"/>
          <w:szCs w:val="28"/>
        </w:rPr>
      </w:pPr>
      <w:r w:rsidRPr="00764077">
        <w:rPr>
          <w:sz w:val="28"/>
          <w:szCs w:val="28"/>
        </w:rPr>
        <w:t>персональные  данные;</w:t>
      </w:r>
    </w:p>
    <w:p w:rsidR="00764077" w:rsidRPr="00764077" w:rsidRDefault="00764077" w:rsidP="00094F3F">
      <w:pPr>
        <w:pStyle w:val="af3"/>
        <w:numPr>
          <w:ilvl w:val="0"/>
          <w:numId w:val="31"/>
        </w:numPr>
        <w:tabs>
          <w:tab w:val="clear" w:pos="720"/>
          <w:tab w:val="num" w:pos="0"/>
          <w:tab w:val="left" w:pos="993"/>
        </w:tabs>
        <w:spacing w:after="0"/>
        <w:ind w:left="0" w:firstLine="709"/>
        <w:rPr>
          <w:rFonts w:ascii="Times New Roman" w:hAnsi="Times New Roman"/>
          <w:sz w:val="28"/>
          <w:szCs w:val="28"/>
        </w:rPr>
      </w:pPr>
      <w:r w:rsidRPr="00764077">
        <w:rPr>
          <w:rFonts w:ascii="Times New Roman" w:hAnsi="Times New Roman"/>
          <w:sz w:val="28"/>
          <w:szCs w:val="28"/>
        </w:rPr>
        <w:t>выполнение междисциплинарных работ и практических ситуаций (доклады, сообщения, рефераты, статьи, научные работы и т.д.);</w:t>
      </w:r>
    </w:p>
    <w:p w:rsidR="00764077" w:rsidRPr="00764077" w:rsidRDefault="00764077" w:rsidP="00094F3F">
      <w:pPr>
        <w:pStyle w:val="af3"/>
        <w:numPr>
          <w:ilvl w:val="0"/>
          <w:numId w:val="31"/>
        </w:numPr>
        <w:tabs>
          <w:tab w:val="clear" w:pos="720"/>
          <w:tab w:val="num" w:pos="0"/>
          <w:tab w:val="left" w:pos="993"/>
        </w:tabs>
        <w:spacing w:after="0"/>
        <w:ind w:left="0" w:right="300" w:firstLine="709"/>
        <w:rPr>
          <w:rFonts w:ascii="Times New Roman" w:hAnsi="Times New Roman"/>
          <w:sz w:val="28"/>
          <w:szCs w:val="28"/>
        </w:rPr>
      </w:pPr>
      <w:r w:rsidRPr="00764077">
        <w:rPr>
          <w:rFonts w:ascii="Times New Roman" w:hAnsi="Times New Roman"/>
          <w:sz w:val="28"/>
          <w:szCs w:val="28"/>
        </w:rPr>
        <w:t>участие и победа во внутритехникумовских, городских, краевых,  республиканских и международных конкурсах научных работ  (название работ, краткое описание;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и победа в  профессиональных смотрах и конкурсах, олимпиадах различного уровня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выступления/презентация на научных/практических (студентов) конференциях и семинарах;</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тренингах профессиональных, психологических и т.д. (описание, результат, сертификат и т.д.); </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выполнение графических работ: электронные блок-схемы, структурно-логические схемы, таблицы, зарисовки и т. п.;</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в разработке и редактировании ряда электронных учебных и учебно- методических пособий и изданий, методических материалов;</w:t>
      </w:r>
    </w:p>
    <w:p w:rsidR="00764077" w:rsidRPr="00764077" w:rsidRDefault="00764077" w:rsidP="00094F3F">
      <w:pPr>
        <w:numPr>
          <w:ilvl w:val="0"/>
          <w:numId w:val="31"/>
        </w:numPr>
        <w:tabs>
          <w:tab w:val="clear" w:pos="720"/>
          <w:tab w:val="num" w:pos="0"/>
          <w:tab w:val="left" w:pos="993"/>
        </w:tabs>
        <w:ind w:left="0" w:firstLine="709"/>
        <w:jc w:val="both"/>
        <w:rPr>
          <w:sz w:val="28"/>
          <w:szCs w:val="28"/>
        </w:rPr>
      </w:pPr>
      <w:r w:rsidRPr="00764077">
        <w:rPr>
          <w:sz w:val="28"/>
          <w:szCs w:val="28"/>
        </w:rPr>
        <w:t>благодарственные письма с места практики;</w:t>
      </w:r>
    </w:p>
    <w:p w:rsidR="00764077" w:rsidRPr="00764077" w:rsidRDefault="00764077" w:rsidP="00094F3F">
      <w:pPr>
        <w:pStyle w:val="af3"/>
        <w:numPr>
          <w:ilvl w:val="0"/>
          <w:numId w:val="31"/>
        </w:numPr>
        <w:tabs>
          <w:tab w:val="clear" w:pos="720"/>
          <w:tab w:val="num" w:pos="0"/>
          <w:tab w:val="left" w:pos="993"/>
        </w:tabs>
        <w:spacing w:after="0"/>
        <w:ind w:left="0" w:right="240" w:firstLine="709"/>
        <w:jc w:val="both"/>
        <w:rPr>
          <w:rFonts w:ascii="Times New Roman" w:hAnsi="Times New Roman"/>
          <w:sz w:val="28"/>
          <w:szCs w:val="28"/>
        </w:rPr>
      </w:pPr>
      <w:r w:rsidRPr="00764077">
        <w:rPr>
          <w:rFonts w:ascii="Times New Roman" w:hAnsi="Times New Roman"/>
          <w:sz w:val="28"/>
          <w:szCs w:val="28"/>
        </w:rPr>
        <w:t>поощрения (примером может служить поощрения по итогам конференции студентов за лучшие доклады а) рекомендацией к публикации в сборнике материалов конференции; б) премией; в) благодарностью директора,  грамоты и дипломы (почетная грамота или диплом за лучшее выступление с докладом на конференции), премии учебного заведения,  награды фондов (правительственных, общественных организаций);</w:t>
      </w:r>
    </w:p>
    <w:p w:rsidR="00764077" w:rsidRPr="00764077" w:rsidRDefault="00764077" w:rsidP="00094F3F">
      <w:pPr>
        <w:pStyle w:val="110"/>
        <w:keepNext/>
        <w:keepLines/>
        <w:numPr>
          <w:ilvl w:val="0"/>
          <w:numId w:val="31"/>
        </w:numPr>
        <w:shd w:val="clear" w:color="auto" w:fill="auto"/>
        <w:tabs>
          <w:tab w:val="clear" w:pos="720"/>
          <w:tab w:val="num" w:pos="0"/>
          <w:tab w:val="left" w:pos="993"/>
        </w:tabs>
        <w:spacing w:before="0" w:line="240" w:lineRule="auto"/>
        <w:ind w:left="0" w:firstLine="709"/>
        <w:jc w:val="both"/>
        <w:rPr>
          <w:rFonts w:ascii="Times New Roman" w:hAnsi="Times New Roman"/>
          <w:sz w:val="28"/>
          <w:szCs w:val="28"/>
        </w:rPr>
      </w:pPr>
      <w:bookmarkStart w:id="3" w:name="bookmark2"/>
      <w:r w:rsidRPr="00764077">
        <w:rPr>
          <w:rStyle w:val="12"/>
          <w:rFonts w:ascii="Times New Roman" w:hAnsi="Times New Roman"/>
          <w:sz w:val="28"/>
          <w:szCs w:val="28"/>
        </w:rPr>
        <w:t>самоанализ, самооценка</w:t>
      </w:r>
      <w:r w:rsidRPr="00764077">
        <w:rPr>
          <w:rStyle w:val="120"/>
          <w:rFonts w:ascii="Times New Roman" w:hAnsi="Times New Roman"/>
          <w:sz w:val="28"/>
          <w:szCs w:val="28"/>
        </w:rPr>
        <w:t>.</w:t>
      </w:r>
      <w:bookmarkEnd w:id="3"/>
    </w:p>
    <w:p w:rsidR="00764077" w:rsidRPr="00764077" w:rsidRDefault="00764077" w:rsidP="00094F3F">
      <w:pPr>
        <w:tabs>
          <w:tab w:val="num" w:pos="0"/>
          <w:tab w:val="left" w:pos="993"/>
        </w:tabs>
        <w:ind w:firstLine="709"/>
        <w:rPr>
          <w:sz w:val="28"/>
          <w:szCs w:val="28"/>
        </w:rPr>
      </w:pPr>
    </w:p>
    <w:p w:rsidR="00764077" w:rsidRPr="00764077" w:rsidRDefault="00764077" w:rsidP="00764077">
      <w:pPr>
        <w:rPr>
          <w:b/>
          <w:sz w:val="28"/>
          <w:szCs w:val="28"/>
        </w:rPr>
      </w:pPr>
      <w:r w:rsidRPr="00764077">
        <w:rPr>
          <w:b/>
          <w:sz w:val="28"/>
          <w:szCs w:val="28"/>
        </w:rPr>
        <w:lastRenderedPageBreak/>
        <w:t xml:space="preserve">Требования к  защите портфолио: </w:t>
      </w:r>
    </w:p>
    <w:p w:rsidR="00764077" w:rsidRPr="00764077" w:rsidRDefault="00764077" w:rsidP="00764077">
      <w:pPr>
        <w:numPr>
          <w:ilvl w:val="0"/>
          <w:numId w:val="7"/>
        </w:numPr>
        <w:rPr>
          <w:sz w:val="28"/>
          <w:szCs w:val="28"/>
        </w:rPr>
      </w:pPr>
      <w:r w:rsidRPr="00764077">
        <w:rPr>
          <w:sz w:val="28"/>
          <w:szCs w:val="28"/>
        </w:rPr>
        <w:t>Соблюдение структуры портфолио.</w:t>
      </w:r>
    </w:p>
    <w:p w:rsidR="00764077" w:rsidRPr="00764077" w:rsidRDefault="00764077" w:rsidP="00764077">
      <w:pPr>
        <w:ind w:left="360"/>
        <w:rPr>
          <w:b/>
          <w:bCs/>
          <w:sz w:val="20"/>
          <w:szCs w:val="20"/>
        </w:rPr>
      </w:pPr>
      <w:r w:rsidRPr="00764077">
        <w:rPr>
          <w:sz w:val="28"/>
          <w:szCs w:val="28"/>
        </w:rPr>
        <w:t>2.Четкость и обоснованность в изложении материалов портфолио. (выразительность речи и использование профессиональной терминологии, позиционирование себя в данной профессии,  ориентированность в видах делового общения).</w:t>
      </w:r>
      <w:bookmarkStart w:id="4" w:name="_Toc307286521"/>
    </w:p>
    <w:p w:rsidR="00764077" w:rsidRPr="00764077" w:rsidRDefault="00764077" w:rsidP="00764077">
      <w:pPr>
        <w:pStyle w:val="110"/>
        <w:keepNext/>
        <w:keepLines/>
        <w:shd w:val="clear" w:color="auto" w:fill="auto"/>
        <w:spacing w:before="0" w:line="230" w:lineRule="exact"/>
        <w:ind w:left="20"/>
        <w:rPr>
          <w:rFonts w:ascii="Times New Roman" w:hAnsi="Times New Roman"/>
        </w:rPr>
      </w:pPr>
      <w:r w:rsidRPr="00764077">
        <w:rPr>
          <w:rStyle w:val="12"/>
          <w:rFonts w:ascii="Times New Roman" w:hAnsi="Times New Roman"/>
          <w:sz w:val="28"/>
          <w:szCs w:val="28"/>
        </w:rPr>
        <w:t xml:space="preserve">    . Самоанализ, самооценка</w:t>
      </w:r>
      <w:r w:rsidRPr="00764077">
        <w:rPr>
          <w:rStyle w:val="120"/>
          <w:rFonts w:ascii="Times New Roman" w:hAnsi="Times New Roman"/>
          <w:sz w:val="28"/>
          <w:szCs w:val="28"/>
        </w:rPr>
        <w:t>.</w:t>
      </w:r>
    </w:p>
    <w:p w:rsidR="00764077" w:rsidRPr="00764077" w:rsidRDefault="00764077" w:rsidP="00764077">
      <w:pPr>
        <w:rPr>
          <w:b/>
          <w:bCs/>
          <w:sz w:val="28"/>
          <w:szCs w:val="28"/>
        </w:rPr>
      </w:pPr>
    </w:p>
    <w:p w:rsidR="00764077" w:rsidRDefault="00764077" w:rsidP="00764077">
      <w:pPr>
        <w:rPr>
          <w:b/>
          <w:bCs/>
          <w:sz w:val="28"/>
          <w:szCs w:val="28"/>
        </w:rPr>
      </w:pPr>
      <w:r w:rsidRPr="00867C6C">
        <w:rPr>
          <w:b/>
          <w:bCs/>
          <w:sz w:val="28"/>
          <w:szCs w:val="28"/>
        </w:rPr>
        <w:t>Показатели оценки</w:t>
      </w:r>
      <w:bookmarkEnd w:id="4"/>
      <w:r w:rsidRPr="00867C6C">
        <w:rPr>
          <w:b/>
          <w:bCs/>
          <w:sz w:val="28"/>
          <w:szCs w:val="28"/>
        </w:rPr>
        <w:t xml:space="preserve"> портфолио</w:t>
      </w:r>
    </w:p>
    <w:p w:rsidR="00764077" w:rsidRPr="003C118D" w:rsidRDefault="00764077" w:rsidP="00764077">
      <w:pPr>
        <w:jc w:val="right"/>
        <w:rPr>
          <w:bCs/>
          <w:sz w:val="28"/>
          <w:szCs w:val="28"/>
        </w:rPr>
      </w:pPr>
      <w:r w:rsidRPr="003C118D">
        <w:rPr>
          <w:bCs/>
          <w:sz w:val="28"/>
          <w:szCs w:val="28"/>
        </w:rPr>
        <w:t>Таблица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3692"/>
        <w:gridCol w:w="1424"/>
      </w:tblGrid>
      <w:tr w:rsidR="00764077" w:rsidRPr="00B44FDC" w:rsidTr="003F3405">
        <w:trPr>
          <w:jc w:val="center"/>
        </w:trPr>
        <w:tc>
          <w:tcPr>
            <w:tcW w:w="4631" w:type="dxa"/>
          </w:tcPr>
          <w:p w:rsidR="00764077" w:rsidRPr="00B44FDC" w:rsidRDefault="00764077" w:rsidP="003F3405">
            <w:pPr>
              <w:spacing w:line="240" w:lineRule="exact"/>
              <w:jc w:val="both"/>
              <w:rPr>
                <w:b/>
                <w:bCs/>
              </w:rPr>
            </w:pPr>
            <w:r w:rsidRPr="00B44FDC">
              <w:rPr>
                <w:b/>
                <w:bCs/>
              </w:rPr>
              <w:t>Коды и наименования проверяемых компетенций или их сочетаний</w:t>
            </w:r>
          </w:p>
        </w:tc>
        <w:tc>
          <w:tcPr>
            <w:tcW w:w="3692" w:type="dxa"/>
          </w:tcPr>
          <w:p w:rsidR="00764077" w:rsidRPr="00B44FDC" w:rsidRDefault="00764077" w:rsidP="003F3405">
            <w:pPr>
              <w:spacing w:line="240" w:lineRule="exact"/>
              <w:jc w:val="both"/>
              <w:rPr>
                <w:b/>
                <w:bCs/>
              </w:rPr>
            </w:pPr>
            <w:r w:rsidRPr="00B44FDC">
              <w:rPr>
                <w:b/>
                <w:bCs/>
              </w:rPr>
              <w:t>Показатели оценки результата</w:t>
            </w:r>
          </w:p>
        </w:tc>
        <w:tc>
          <w:tcPr>
            <w:tcW w:w="1424" w:type="dxa"/>
          </w:tcPr>
          <w:p w:rsidR="00764077" w:rsidRPr="00B44FDC" w:rsidRDefault="00764077" w:rsidP="003F3405">
            <w:pPr>
              <w:spacing w:line="240" w:lineRule="exact"/>
              <w:jc w:val="both"/>
              <w:rPr>
                <w:b/>
                <w:bCs/>
              </w:rPr>
            </w:pPr>
            <w:r w:rsidRPr="00B44FDC">
              <w:rPr>
                <w:b/>
                <w:bCs/>
              </w:rPr>
              <w:t xml:space="preserve">Оценка </w:t>
            </w:r>
          </w:p>
          <w:p w:rsidR="00764077" w:rsidRPr="00B44FDC" w:rsidRDefault="00764077" w:rsidP="003F3405">
            <w:pPr>
              <w:spacing w:line="240" w:lineRule="exact"/>
              <w:jc w:val="both"/>
              <w:rPr>
                <w:b/>
                <w:bCs/>
              </w:rPr>
            </w:pPr>
            <w:r w:rsidRPr="00B44FDC">
              <w:rPr>
                <w:b/>
                <w:bCs/>
              </w:rPr>
              <w:t>(да / нет)</w:t>
            </w:r>
          </w:p>
        </w:tc>
      </w:tr>
      <w:tr w:rsidR="00764077" w:rsidRPr="00B44FDC" w:rsidTr="003F3405">
        <w:trPr>
          <w:trHeight w:val="368"/>
          <w:jc w:val="center"/>
        </w:trPr>
        <w:tc>
          <w:tcPr>
            <w:tcW w:w="4631" w:type="dxa"/>
            <w:vMerge w:val="restart"/>
          </w:tcPr>
          <w:p w:rsidR="00764077" w:rsidRPr="00133AB1" w:rsidRDefault="00764077" w:rsidP="003F3405">
            <w:pPr>
              <w:spacing w:line="240" w:lineRule="exact"/>
              <w:jc w:val="both"/>
            </w:pPr>
            <w:r w:rsidRPr="00133AB1">
              <w:t xml:space="preserve">ОК 1. Понимать сущность и социальную значимость  совей будущей профессии </w:t>
            </w: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tc>
        <w:tc>
          <w:tcPr>
            <w:tcW w:w="3692"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c>
          <w:tcPr>
            <w:tcW w:w="1424" w:type="dxa"/>
            <w:vMerge w:val="restart"/>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jc w:val="both"/>
            </w:pPr>
            <w:r>
              <w:t>б</w:t>
            </w:r>
            <w:r w:rsidRPr="00133AB1">
              <w:t xml:space="preserve">лагодарственные письма с места практики, </w:t>
            </w:r>
          </w:p>
          <w:p w:rsidR="00764077" w:rsidRDefault="00764077" w:rsidP="003F3405">
            <w:pPr>
              <w:spacing w:line="240" w:lineRule="exact"/>
              <w:jc w:val="both"/>
            </w:pP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 xml:space="preserve">участие в вебинарах,  тренингах профессиональных, психологических и т.д. (Описание, результат, сертификат и т.д.); </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выполнение междисциплинарных работ и практических ситуаций</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pPr>
            <w:r>
              <w:t>т</w:t>
            </w:r>
            <w:r w:rsidRPr="00133AB1">
              <w:t>ексты:</w:t>
            </w:r>
          </w:p>
          <w:p w:rsidR="00764077" w:rsidRPr="00133AB1" w:rsidRDefault="00764077" w:rsidP="003F3405">
            <w:pPr>
              <w:spacing w:line="240" w:lineRule="exact"/>
            </w:pPr>
            <w:r w:rsidRPr="00133AB1">
              <w:t xml:space="preserve"> докладов,</w:t>
            </w:r>
          </w:p>
          <w:p w:rsidR="00764077" w:rsidRPr="00133AB1" w:rsidRDefault="00764077" w:rsidP="003F3405">
            <w:pPr>
              <w:spacing w:line="240" w:lineRule="exact"/>
            </w:pPr>
            <w:r w:rsidRPr="00133AB1">
              <w:t xml:space="preserve"> сообщений, </w:t>
            </w:r>
          </w:p>
          <w:p w:rsidR="00764077" w:rsidRPr="00133AB1" w:rsidRDefault="00764077" w:rsidP="003F3405">
            <w:pPr>
              <w:spacing w:line="240" w:lineRule="exact"/>
            </w:pPr>
            <w:r w:rsidRPr="00133AB1">
              <w:t xml:space="preserve">рефератов, </w:t>
            </w:r>
          </w:p>
          <w:p w:rsidR="00764077" w:rsidRPr="00133AB1" w:rsidRDefault="00764077" w:rsidP="003F3405">
            <w:pPr>
              <w:spacing w:line="240" w:lineRule="exact"/>
            </w:pPr>
            <w:r w:rsidRPr="00133AB1">
              <w:t xml:space="preserve">статей, </w:t>
            </w:r>
          </w:p>
          <w:p w:rsidR="00764077" w:rsidRDefault="00764077" w:rsidP="003F3405">
            <w:pPr>
              <w:spacing w:line="240" w:lineRule="exact"/>
              <w:jc w:val="both"/>
            </w:pPr>
            <w:r w:rsidRPr="00133AB1">
              <w:t>научных работ и т.д.</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9A5DCF" w:rsidRDefault="00764077" w:rsidP="003F3405">
            <w:pPr>
              <w:spacing w:line="240" w:lineRule="exact"/>
              <w:jc w:val="both"/>
            </w:pPr>
            <w:r w:rsidRPr="009A5DCF">
              <w:rPr>
                <w:rStyle w:val="12"/>
                <w:b w:val="0"/>
                <w:bCs w:val="0"/>
              </w:rPr>
              <w:t>самоанализ, самооценка</w:t>
            </w:r>
          </w:p>
        </w:tc>
        <w:tc>
          <w:tcPr>
            <w:tcW w:w="1424" w:type="dxa"/>
            <w:vMerge/>
          </w:tcPr>
          <w:p w:rsidR="00764077" w:rsidRPr="00B44FDC" w:rsidRDefault="00764077" w:rsidP="003F3405">
            <w:pPr>
              <w:spacing w:line="240" w:lineRule="exact"/>
              <w:jc w:val="both"/>
            </w:pPr>
          </w:p>
        </w:tc>
      </w:tr>
    </w:tbl>
    <w:p w:rsidR="00094F3F" w:rsidRDefault="00094F3F"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764077" w:rsidRDefault="00764077" w:rsidP="00764077">
      <w:pPr>
        <w:rPr>
          <w:b/>
          <w:bCs/>
          <w:sz w:val="28"/>
          <w:szCs w:val="28"/>
        </w:rPr>
      </w:pPr>
      <w:r>
        <w:rPr>
          <w:b/>
          <w:bCs/>
          <w:sz w:val="28"/>
          <w:szCs w:val="28"/>
        </w:rPr>
        <w:lastRenderedPageBreak/>
        <w:t xml:space="preserve">Показатели оценки </w:t>
      </w:r>
      <w:r w:rsidRPr="00867C6C">
        <w:rPr>
          <w:b/>
          <w:bCs/>
          <w:sz w:val="28"/>
          <w:szCs w:val="28"/>
        </w:rPr>
        <w:t xml:space="preserve"> защиты портфолио</w:t>
      </w:r>
    </w:p>
    <w:p w:rsidR="00764077" w:rsidRPr="003C118D" w:rsidRDefault="00764077" w:rsidP="00764077">
      <w:pPr>
        <w:jc w:val="right"/>
        <w:rPr>
          <w:bCs/>
          <w:sz w:val="28"/>
          <w:szCs w:val="28"/>
        </w:rPr>
      </w:pPr>
      <w:r w:rsidRPr="003C118D">
        <w:rPr>
          <w:bCs/>
          <w:sz w:val="28"/>
          <w:szCs w:val="28"/>
        </w:rPr>
        <w:t>Таблица 6</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8"/>
        <w:gridCol w:w="3709"/>
        <w:gridCol w:w="1424"/>
      </w:tblGrid>
      <w:tr w:rsidR="00764077" w:rsidRPr="00133AB1" w:rsidTr="003F3405">
        <w:trPr>
          <w:jc w:val="center"/>
        </w:trPr>
        <w:tc>
          <w:tcPr>
            <w:tcW w:w="4548" w:type="dxa"/>
          </w:tcPr>
          <w:p w:rsidR="00764077" w:rsidRPr="00133AB1" w:rsidRDefault="00764077" w:rsidP="003F3405">
            <w:pPr>
              <w:spacing w:line="240" w:lineRule="exact"/>
              <w:jc w:val="both"/>
              <w:rPr>
                <w:b/>
                <w:bCs/>
              </w:rPr>
            </w:pPr>
            <w:r w:rsidRPr="00133AB1">
              <w:rPr>
                <w:b/>
                <w:bCs/>
              </w:rPr>
              <w:t>Коды и наименования проверяемых компетенций или их сочетаний</w:t>
            </w:r>
          </w:p>
        </w:tc>
        <w:tc>
          <w:tcPr>
            <w:tcW w:w="3709" w:type="dxa"/>
          </w:tcPr>
          <w:p w:rsidR="00764077" w:rsidRPr="00133AB1" w:rsidRDefault="00764077" w:rsidP="003F3405">
            <w:pPr>
              <w:spacing w:line="240" w:lineRule="exact"/>
              <w:jc w:val="both"/>
              <w:rPr>
                <w:b/>
                <w:bCs/>
              </w:rPr>
            </w:pPr>
            <w:r w:rsidRPr="00133AB1">
              <w:rPr>
                <w:b/>
                <w:bCs/>
              </w:rPr>
              <w:t>Показатели оценки результата</w:t>
            </w:r>
          </w:p>
        </w:tc>
        <w:tc>
          <w:tcPr>
            <w:tcW w:w="1424" w:type="dxa"/>
          </w:tcPr>
          <w:p w:rsidR="00764077" w:rsidRPr="00133AB1" w:rsidRDefault="00764077" w:rsidP="003F3405">
            <w:pPr>
              <w:spacing w:line="240" w:lineRule="exact"/>
              <w:jc w:val="both"/>
              <w:rPr>
                <w:b/>
                <w:bCs/>
              </w:rPr>
            </w:pPr>
            <w:r w:rsidRPr="00133AB1">
              <w:rPr>
                <w:b/>
                <w:bCs/>
              </w:rPr>
              <w:t xml:space="preserve">Оценка </w:t>
            </w:r>
          </w:p>
          <w:p w:rsidR="00764077" w:rsidRPr="00133AB1" w:rsidRDefault="00764077" w:rsidP="003F3405">
            <w:pPr>
              <w:spacing w:line="240" w:lineRule="exact"/>
              <w:jc w:val="both"/>
              <w:rPr>
                <w:b/>
                <w:bCs/>
              </w:rPr>
            </w:pPr>
            <w:r w:rsidRPr="00133AB1">
              <w:rPr>
                <w:b/>
                <w:bCs/>
              </w:rPr>
              <w:t>(да / нет)</w:t>
            </w:r>
          </w:p>
        </w:tc>
      </w:tr>
      <w:tr w:rsidR="00764077" w:rsidRPr="00133AB1" w:rsidTr="003F3405">
        <w:trPr>
          <w:trHeight w:val="450"/>
          <w:jc w:val="center"/>
        </w:trPr>
        <w:tc>
          <w:tcPr>
            <w:tcW w:w="4548" w:type="dxa"/>
            <w:vMerge w:val="restart"/>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глубина изложения</w:t>
            </w:r>
          </w:p>
        </w:tc>
        <w:tc>
          <w:tcPr>
            <w:tcW w:w="1424" w:type="dxa"/>
            <w:vMerge w:val="restart"/>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краткость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t>- </w:t>
            </w:r>
            <w:r w:rsidRPr="00133AB1">
              <w:t>аргументированность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убедительность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логическая последовательность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-завершенность мысли</w:t>
            </w:r>
          </w:p>
        </w:tc>
        <w:tc>
          <w:tcPr>
            <w:tcW w:w="1424" w:type="dxa"/>
            <w:vMerge/>
          </w:tcPr>
          <w:p w:rsidR="00764077" w:rsidRPr="00133AB1" w:rsidRDefault="00764077" w:rsidP="003F3405">
            <w:pPr>
              <w:spacing w:line="240" w:lineRule="exact"/>
              <w:jc w:val="both"/>
            </w:pPr>
          </w:p>
        </w:tc>
      </w:tr>
    </w:tbl>
    <w:p w:rsidR="00764077" w:rsidRDefault="00764077" w:rsidP="00764077">
      <w:pPr>
        <w:spacing w:line="360" w:lineRule="auto"/>
        <w:ind w:left="360"/>
        <w:jc w:val="both"/>
        <w:rPr>
          <w:i/>
          <w:sz w:val="20"/>
          <w:szCs w:val="20"/>
        </w:rPr>
      </w:pPr>
      <w:r>
        <w:rPr>
          <w:sz w:val="28"/>
          <w:szCs w:val="28"/>
        </w:rPr>
        <w:t xml:space="preserve">Результаты оценки портфолио заполняются   в экспертном листе 2 </w:t>
      </w:r>
      <w:r w:rsidRPr="00D77EE4">
        <w:t>(</w:t>
      </w:r>
      <w:r w:rsidRPr="00D77EE4">
        <w:rPr>
          <w:i/>
        </w:rPr>
        <w:t>ФормаФ-Б-05-35)</w:t>
      </w:r>
    </w:p>
    <w:p w:rsidR="00764077" w:rsidRDefault="00764077" w:rsidP="00764077">
      <w:pPr>
        <w:spacing w:line="360" w:lineRule="auto"/>
        <w:ind w:left="360"/>
        <w:jc w:val="both"/>
        <w:rPr>
          <w:b/>
          <w:sz w:val="28"/>
          <w:szCs w:val="28"/>
        </w:rPr>
      </w:pPr>
    </w:p>
    <w:p w:rsidR="00094F3F" w:rsidRDefault="00094F3F" w:rsidP="00F43F46">
      <w:pPr>
        <w:spacing w:line="360" w:lineRule="auto"/>
        <w:jc w:val="center"/>
        <w:rPr>
          <w:b/>
          <w:sz w:val="28"/>
          <w:szCs w:val="28"/>
        </w:rPr>
        <w:sectPr w:rsidR="00094F3F" w:rsidSect="002A041D">
          <w:pgSz w:w="11906" w:h="16838"/>
          <w:pgMar w:top="1134" w:right="902" w:bottom="567" w:left="1701" w:header="709" w:footer="709" w:gutter="0"/>
          <w:cols w:space="720"/>
        </w:sectPr>
      </w:pPr>
    </w:p>
    <w:p w:rsidR="00764077" w:rsidRDefault="00094F3F" w:rsidP="00F43F46">
      <w:pPr>
        <w:spacing w:line="360" w:lineRule="auto"/>
        <w:jc w:val="center"/>
        <w:rPr>
          <w:b/>
          <w:sz w:val="28"/>
          <w:szCs w:val="28"/>
        </w:rPr>
      </w:pPr>
      <w:r>
        <w:rPr>
          <w:b/>
          <w:sz w:val="28"/>
          <w:szCs w:val="28"/>
        </w:rPr>
        <w:lastRenderedPageBreak/>
        <w:t>3</w:t>
      </w:r>
      <w:r w:rsidRPr="00172367">
        <w:rPr>
          <w:b/>
          <w:sz w:val="28"/>
          <w:szCs w:val="28"/>
        </w:rPr>
        <w:t xml:space="preserve">. </w:t>
      </w:r>
      <w:r w:rsidRPr="00636C0A">
        <w:rPr>
          <w:b/>
          <w:sz w:val="28"/>
          <w:szCs w:val="28"/>
        </w:rPr>
        <w:t xml:space="preserve">ОЦЕНКА </w:t>
      </w:r>
      <w:r>
        <w:rPr>
          <w:b/>
          <w:sz w:val="28"/>
          <w:szCs w:val="28"/>
        </w:rPr>
        <w:t>О</w:t>
      </w:r>
      <w:r w:rsidRPr="00636C0A">
        <w:rPr>
          <w:b/>
          <w:sz w:val="28"/>
          <w:szCs w:val="28"/>
        </w:rPr>
        <w:t xml:space="preserve">СВОЕНИЯ </w:t>
      </w:r>
      <w:r w:rsidRPr="00F17326">
        <w:rPr>
          <w:b/>
          <w:sz w:val="28"/>
          <w:szCs w:val="28"/>
        </w:rPr>
        <w:t>ТЕОРЕТИЧЕСКОГО КУРСА</w:t>
      </w:r>
      <w:r>
        <w:rPr>
          <w:b/>
          <w:sz w:val="28"/>
          <w:szCs w:val="28"/>
        </w:rPr>
        <w:t xml:space="preserve"> ПРОФЕССИОНАЛЬНОГО МОДУЛЯ</w:t>
      </w:r>
      <w:r w:rsidR="00764077">
        <w:rPr>
          <w:rStyle w:val="af6"/>
          <w:b/>
          <w:sz w:val="28"/>
          <w:szCs w:val="28"/>
        </w:rPr>
        <w:footnoteReference w:id="6"/>
      </w:r>
    </w:p>
    <w:p w:rsidR="00764077" w:rsidRPr="004F139B" w:rsidRDefault="00764077" w:rsidP="00764077">
      <w:pPr>
        <w:spacing w:line="360" w:lineRule="auto"/>
        <w:ind w:firstLine="709"/>
        <w:jc w:val="both"/>
        <w:rPr>
          <w:b/>
          <w:sz w:val="28"/>
          <w:szCs w:val="28"/>
        </w:rPr>
      </w:pPr>
      <w:r w:rsidRPr="00F037D7">
        <w:rPr>
          <w:b/>
          <w:sz w:val="28"/>
          <w:szCs w:val="28"/>
        </w:rPr>
        <w:t>3.1.</w:t>
      </w:r>
      <w:r>
        <w:rPr>
          <w:b/>
          <w:sz w:val="28"/>
          <w:szCs w:val="28"/>
        </w:rPr>
        <w:t xml:space="preserve"> Задания для оценки освоения МДК </w:t>
      </w:r>
      <w:r w:rsidR="00A70D89">
        <w:rPr>
          <w:b/>
          <w:sz w:val="28"/>
          <w:szCs w:val="28"/>
        </w:rPr>
        <w:t>02.01</w:t>
      </w:r>
      <w:r w:rsidR="00A70D89" w:rsidRPr="00D35EE1">
        <w:rPr>
          <w:b/>
        </w:rPr>
        <w:t>«</w:t>
      </w:r>
      <w:r>
        <w:rPr>
          <w:b/>
          <w:sz w:val="28"/>
          <w:szCs w:val="28"/>
        </w:rPr>
        <w:t>Практические основы бухгалтерского учета источников формирования имущества организации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Pr="00B612CC" w:rsidRDefault="00764077" w:rsidP="00764077">
      <w:pPr>
        <w:tabs>
          <w:tab w:val="left" w:pos="4005"/>
        </w:tabs>
        <w:spacing w:line="240" w:lineRule="exact"/>
        <w:jc w:val="both"/>
        <w:rPr>
          <w:b/>
        </w:rPr>
      </w:pPr>
    </w:p>
    <w:p w:rsidR="00764077" w:rsidRDefault="00764077" w:rsidP="00764077">
      <w:pPr>
        <w:spacing w:line="240" w:lineRule="exact"/>
        <w:ind w:firstLine="709"/>
        <w:jc w:val="center"/>
        <w:rPr>
          <w:b/>
        </w:rPr>
      </w:pPr>
      <w:r w:rsidRPr="00B612CC">
        <w:rPr>
          <w:b/>
        </w:rPr>
        <w:t>ЗАДАНИЕ 1</w:t>
      </w:r>
    </w:p>
    <w:p w:rsidR="00764077" w:rsidRDefault="00764077" w:rsidP="00764077">
      <w:pPr>
        <w:pStyle w:val="af9"/>
        <w:spacing w:after="0"/>
        <w:ind w:left="720" w:right="-187"/>
      </w:pPr>
      <w:r>
        <w:rPr>
          <w:color w:val="000000"/>
          <w:sz w:val="27"/>
          <w:szCs w:val="27"/>
        </w:rPr>
        <w:t xml:space="preserve">1. </w:t>
      </w:r>
      <w:r>
        <w:rPr>
          <w:color w:val="000000"/>
        </w:rPr>
        <w:t>Задачи учета труда и заработной платы. Виды, формы и системы оплаты труда.</w:t>
      </w:r>
    </w:p>
    <w:p w:rsidR="00764077" w:rsidRDefault="00764077" w:rsidP="00764077">
      <w:pPr>
        <w:pStyle w:val="af9"/>
        <w:spacing w:after="0"/>
        <w:ind w:left="720" w:right="-187"/>
      </w:pPr>
      <w:r>
        <w:rPr>
          <w:color w:val="000000"/>
        </w:rPr>
        <w:t>2. Задача</w:t>
      </w:r>
    </w:p>
    <w:p w:rsidR="00764077" w:rsidRDefault="00764077" w:rsidP="00764077">
      <w:pPr>
        <w:pStyle w:val="af9"/>
        <w:spacing w:after="0"/>
        <w:ind w:left="720" w:right="-187"/>
      </w:pPr>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учету труда и его оплаты. Правильность расчета заработной платы . Полнота и обоснованность </w:t>
            </w:r>
            <w:r>
              <w:rPr>
                <w:color w:val="000000"/>
              </w:rPr>
              <w:t>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Плана счетов организации; учет труда и его оплаты; учет удержаний из заработной платы работников.</w:t>
            </w:r>
          </w:p>
          <w:p w:rsidR="00764077" w:rsidRPr="005669D5" w:rsidRDefault="00764077" w:rsidP="003F3405">
            <w:pPr>
              <w:spacing w:line="240" w:lineRule="exact"/>
              <w:jc w:val="both"/>
              <w:rPr>
                <w:b/>
                <w:color w:val="000000"/>
                <w:sz w:val="20"/>
                <w:szCs w:val="20"/>
              </w:rPr>
            </w:pPr>
          </w:p>
          <w:p w:rsidR="00764077" w:rsidRPr="005669D5" w:rsidRDefault="00764077" w:rsidP="003F3405">
            <w:pPr>
              <w:tabs>
                <w:tab w:val="left" w:pos="4005"/>
              </w:tabs>
              <w:spacing w:line="240" w:lineRule="exact"/>
              <w:jc w:val="both"/>
              <w:rPr>
                <w:b/>
                <w:color w:val="FF0000"/>
                <w:sz w:val="20"/>
                <w:szCs w:val="20"/>
              </w:rPr>
            </w:pPr>
          </w:p>
        </w:tc>
        <w:tc>
          <w:tcPr>
            <w:tcW w:w="5069" w:type="dxa"/>
          </w:tcPr>
          <w:p w:rsidR="00764077" w:rsidRPr="00655814" w:rsidRDefault="00764077" w:rsidP="003F3405">
            <w:pPr>
              <w:tabs>
                <w:tab w:val="left" w:pos="4005"/>
              </w:tabs>
              <w:spacing w:line="240" w:lineRule="exact"/>
              <w:jc w:val="both"/>
              <w:rPr>
                <w:b/>
                <w:sz w:val="20"/>
                <w:szCs w:val="20"/>
              </w:rPr>
            </w:pPr>
            <w:r w:rsidRPr="00655814">
              <w:rPr>
                <w:b/>
                <w:sz w:val="20"/>
                <w:szCs w:val="20"/>
              </w:rPr>
              <w:t>Правильность составления бухгалтерских проводок</w:t>
            </w:r>
          </w:p>
        </w:tc>
      </w:tr>
    </w:tbl>
    <w:p w:rsidR="00764077" w:rsidRDefault="00764077" w:rsidP="00764077">
      <w:pPr>
        <w:spacing w:line="240" w:lineRule="exact"/>
        <w:ind w:firstLine="709"/>
        <w:jc w:val="both"/>
        <w:rPr>
          <w:b/>
        </w:rPr>
      </w:pPr>
    </w:p>
    <w:p w:rsidR="00764077" w:rsidRPr="00764077" w:rsidRDefault="00764077" w:rsidP="00A70D89">
      <w:pPr>
        <w:spacing w:line="240" w:lineRule="exact"/>
        <w:ind w:firstLine="709"/>
        <w:jc w:val="center"/>
      </w:pPr>
      <w:r w:rsidRPr="00B612CC">
        <w:rPr>
          <w:b/>
        </w:rPr>
        <w:lastRenderedPageBreak/>
        <w:t>ЗАДАНИЕ 2</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1. Необходимость создания резервов для покрытия предстоящих расходов и его учет. </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2. Задача</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Фирма начислила заработную плату персоналу по ведомости: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сумма к выплате 38800,00руб.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НДФЛ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удержание по исполнительным листам 1200,00руб.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Требуется:</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1) сделать необходимые бухгалтерские проводки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2) исчислить сумму </w:t>
      </w:r>
      <w:r w:rsidR="00F43F46">
        <w:rPr>
          <w:rFonts w:ascii="Times New Roman" w:hAnsi="Times New Roman"/>
          <w:sz w:val="24"/>
          <w:szCs w:val="24"/>
        </w:rPr>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труда и его оплаты;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учета труда и его оплату; учета предстоящих расходов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B612CC" w:rsidRDefault="00764077" w:rsidP="00764077">
      <w:pPr>
        <w:spacing w:line="240" w:lineRule="exact"/>
        <w:ind w:firstLine="709"/>
        <w:jc w:val="center"/>
        <w:rPr>
          <w:b/>
        </w:rPr>
      </w:pPr>
      <w:r w:rsidRPr="00B612CC">
        <w:rPr>
          <w:b/>
        </w:rPr>
        <w:t>ЗАДАНИЕ 3</w:t>
      </w:r>
    </w:p>
    <w:p w:rsidR="00764077" w:rsidRDefault="00764077" w:rsidP="00764077">
      <w:pPr>
        <w:pStyle w:val="af9"/>
        <w:shd w:val="clear" w:color="auto" w:fill="FFFFFF"/>
        <w:spacing w:after="0"/>
        <w:ind w:left="720"/>
      </w:pPr>
      <w:r>
        <w:rPr>
          <w:color w:val="000000"/>
        </w:rPr>
        <w:t>1. Оперативный учет численности работников предприятия и их рабочего времени.</w:t>
      </w:r>
    </w:p>
    <w:p w:rsidR="00A70D89" w:rsidRDefault="00764077" w:rsidP="00764077">
      <w:pPr>
        <w:pStyle w:val="af9"/>
        <w:shd w:val="clear" w:color="auto" w:fill="FFFFFF"/>
        <w:spacing w:after="0"/>
        <w:ind w:left="720"/>
        <w:rPr>
          <w:color w:val="000000"/>
        </w:rPr>
      </w:pPr>
      <w:r>
        <w:rPr>
          <w:color w:val="000000"/>
        </w:rPr>
        <w:t xml:space="preserve">2.Задача </w:t>
      </w:r>
    </w:p>
    <w:p w:rsidR="00764077" w:rsidRDefault="00764077" w:rsidP="00764077">
      <w:pPr>
        <w:pStyle w:val="af9"/>
        <w:shd w:val="clear" w:color="auto" w:fill="FFFFFF"/>
        <w:spacing w:after="0"/>
        <w:ind w:left="720"/>
      </w:pPr>
      <w:r>
        <w:rPr>
          <w:color w:val="000000"/>
        </w:rPr>
        <w:t>Согласно ведомости начислена заработная плата сотрудникам торгового предприятия 41000,00руб. Сумма к выплате составила 35600,00руб. Заработная плата выдана в сумме 32200,00руб.; остальная сумма депонирована и сдана в банк на расчетный счет.</w:t>
      </w:r>
    </w:p>
    <w:p w:rsidR="00764077" w:rsidRDefault="00764077" w:rsidP="00764077">
      <w:pPr>
        <w:pStyle w:val="af9"/>
        <w:numPr>
          <w:ilvl w:val="0"/>
          <w:numId w:val="17"/>
        </w:numPr>
        <w:shd w:val="clear" w:color="auto" w:fill="FFFFFF"/>
        <w:spacing w:after="0"/>
      </w:pPr>
      <w:r>
        <w:rPr>
          <w:color w:val="000000"/>
        </w:rPr>
        <w:t xml:space="preserve">Составить бухгалтерские проводки в соответствии с хозяйственными операциями. </w:t>
      </w:r>
    </w:p>
    <w:p w:rsidR="00764077" w:rsidRDefault="00764077" w:rsidP="000213C1">
      <w:pPr>
        <w:pStyle w:val="af9"/>
        <w:numPr>
          <w:ilvl w:val="0"/>
          <w:numId w:val="17"/>
        </w:numPr>
        <w:shd w:val="clear" w:color="auto" w:fill="FFFFFF"/>
        <w:spacing w:after="0"/>
        <w:jc w:val="both"/>
      </w:pPr>
      <w:r>
        <w:rPr>
          <w:color w:val="000000"/>
        </w:rPr>
        <w:t>Рассчитать отчисления в гос</w:t>
      </w:r>
      <w:r w:rsidR="000213C1">
        <w:rPr>
          <w:color w:val="000000"/>
        </w:rPr>
        <w:t>ударственные внебюджетные фонды</w:t>
      </w:r>
      <w:r>
        <w:rPr>
          <w:color w:val="000000"/>
        </w:rPr>
        <w:t>, сделать соответствующие бухгалтерские проводки.</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0213C1" w:rsidRDefault="00764077" w:rsidP="003F3405">
            <w:pPr>
              <w:tabs>
                <w:tab w:val="left" w:pos="4005"/>
              </w:tabs>
              <w:spacing w:line="240" w:lineRule="exact"/>
              <w:jc w:val="both"/>
              <w:rPr>
                <w:b/>
              </w:rPr>
            </w:pPr>
            <w:r w:rsidRPr="000213C1">
              <w:rPr>
                <w:b/>
              </w:rPr>
              <w:t>Умения</w:t>
            </w:r>
          </w:p>
          <w:p w:rsidR="00764077" w:rsidRPr="000213C1" w:rsidRDefault="00764077" w:rsidP="003F3405">
            <w:pPr>
              <w:tabs>
                <w:tab w:val="left" w:pos="4005"/>
              </w:tabs>
              <w:spacing w:line="240" w:lineRule="exact"/>
              <w:jc w:val="both"/>
            </w:pPr>
            <w:r w:rsidRPr="000213C1">
              <w:t xml:space="preserve">Использовать технические средства и </w:t>
            </w:r>
            <w:r w:rsidRPr="000213C1">
              <w:rPr>
                <w:color w:val="000000"/>
              </w:rPr>
              <w:t xml:space="preserve">профессиональные программы по учет труда и его оплаты; заполнение первичной документации; составление бухгалтерских проводок. </w:t>
            </w:r>
          </w:p>
        </w:tc>
        <w:tc>
          <w:tcPr>
            <w:tcW w:w="5069" w:type="dxa"/>
          </w:tcPr>
          <w:p w:rsidR="00764077" w:rsidRPr="000213C1" w:rsidRDefault="00764077" w:rsidP="003F3405">
            <w:pPr>
              <w:pStyle w:val="af9"/>
              <w:spacing w:after="0"/>
            </w:pPr>
            <w:r w:rsidRPr="000213C1">
              <w:t>Выполнение алгоритма по учетутруда и его оплаты; Правильность расчета заработ</w:t>
            </w:r>
            <w:r w:rsidRPr="000213C1">
              <w:rPr>
                <w:color w:val="000000"/>
              </w:rPr>
              <w:t>ной платы. Полнота и обоснованность ответа.</w:t>
            </w:r>
          </w:p>
          <w:p w:rsidR="00764077" w:rsidRPr="000213C1" w:rsidRDefault="00764077" w:rsidP="003F3405">
            <w:pPr>
              <w:spacing w:line="240" w:lineRule="exact"/>
            </w:pPr>
          </w:p>
        </w:tc>
      </w:tr>
      <w:tr w:rsidR="00764077" w:rsidRPr="005669D5" w:rsidTr="003F3405">
        <w:tc>
          <w:tcPr>
            <w:tcW w:w="5068" w:type="dxa"/>
          </w:tcPr>
          <w:p w:rsidR="00764077" w:rsidRPr="000213C1" w:rsidRDefault="00764077" w:rsidP="003F3405">
            <w:pPr>
              <w:spacing w:line="240" w:lineRule="exact"/>
              <w:jc w:val="both"/>
              <w:rPr>
                <w:b/>
                <w:color w:val="000000"/>
              </w:rPr>
            </w:pPr>
            <w:r w:rsidRPr="000213C1">
              <w:rPr>
                <w:b/>
                <w:color w:val="000000"/>
              </w:rPr>
              <w:t>Знания</w:t>
            </w:r>
          </w:p>
          <w:p w:rsidR="00764077" w:rsidRPr="000213C1" w:rsidRDefault="00764077" w:rsidP="003F3405">
            <w:pPr>
              <w:spacing w:line="240" w:lineRule="exact"/>
              <w:jc w:val="both"/>
              <w:rPr>
                <w:b/>
                <w:color w:val="000000"/>
              </w:rPr>
            </w:pPr>
            <w:r w:rsidRPr="000213C1">
              <w:t>документального оформления и учета труда и его оплаты.</w:t>
            </w:r>
          </w:p>
        </w:tc>
        <w:tc>
          <w:tcPr>
            <w:tcW w:w="5069" w:type="dxa"/>
          </w:tcPr>
          <w:p w:rsidR="00764077" w:rsidRPr="000213C1" w:rsidRDefault="00764077" w:rsidP="003F3405">
            <w:pPr>
              <w:tabs>
                <w:tab w:val="left" w:pos="4005"/>
              </w:tabs>
              <w:spacing w:line="240" w:lineRule="exact"/>
              <w:jc w:val="both"/>
            </w:pPr>
          </w:p>
        </w:tc>
      </w:tr>
    </w:tbl>
    <w:p w:rsidR="00764077" w:rsidRDefault="00764077" w:rsidP="00764077">
      <w:pPr>
        <w:spacing w:line="240" w:lineRule="exact"/>
        <w:ind w:firstLine="709"/>
        <w:jc w:val="both"/>
        <w:rPr>
          <w:b/>
        </w:rPr>
      </w:pPr>
    </w:p>
    <w:p w:rsidR="00764077" w:rsidRDefault="00764077" w:rsidP="00764077">
      <w:pPr>
        <w:spacing w:line="240" w:lineRule="exact"/>
        <w:ind w:firstLine="709"/>
        <w:jc w:val="center"/>
        <w:rPr>
          <w:b/>
        </w:rPr>
      </w:pPr>
      <w:r w:rsidRPr="00E8091D">
        <w:rPr>
          <w:b/>
        </w:rPr>
        <w:lastRenderedPageBreak/>
        <w:t>ЗАДАНИЕ 4</w:t>
      </w:r>
    </w:p>
    <w:p w:rsidR="00764077" w:rsidRDefault="00764077" w:rsidP="00764077">
      <w:pPr>
        <w:pStyle w:val="af9"/>
        <w:shd w:val="clear" w:color="auto" w:fill="FFFFFF"/>
        <w:spacing w:after="0"/>
        <w:ind w:left="720"/>
      </w:pPr>
      <w:r>
        <w:rPr>
          <w:color w:val="000000"/>
          <w:sz w:val="27"/>
          <w:szCs w:val="27"/>
        </w:rPr>
        <w:t xml:space="preserve">1. </w:t>
      </w:r>
      <w:r>
        <w:rPr>
          <w:color w:val="000000"/>
        </w:rPr>
        <w:t>Начисление заработной платы работникам при повременной оплате труда.</w:t>
      </w:r>
    </w:p>
    <w:p w:rsidR="00764077" w:rsidRDefault="00764077" w:rsidP="00764077">
      <w:pPr>
        <w:pStyle w:val="af9"/>
        <w:spacing w:after="0"/>
        <w:ind w:right="-187"/>
      </w:pPr>
      <w:r>
        <w:t>2. Задача.</w:t>
      </w:r>
    </w:p>
    <w:p w:rsidR="00764077" w:rsidRDefault="00764077" w:rsidP="00764077">
      <w:pPr>
        <w:pStyle w:val="af9"/>
        <w:shd w:val="clear" w:color="auto" w:fill="FFFFFF"/>
        <w:spacing w:after="0"/>
        <w:ind w:firstLine="709"/>
      </w:pPr>
      <w:r>
        <w:t>На основании исходных данных отразить бухгалтерскими проводками операции, связанные с формированием финансовых результатов.</w:t>
      </w:r>
    </w:p>
    <w:p w:rsidR="00764077" w:rsidRDefault="00764077" w:rsidP="00764077">
      <w:pPr>
        <w:pStyle w:val="af9"/>
        <w:shd w:val="clear" w:color="auto" w:fill="FFFFFF"/>
        <w:spacing w:after="0"/>
        <w:ind w:firstLine="709"/>
      </w:pPr>
      <w:r>
        <w:rPr>
          <w:i/>
          <w:iCs/>
        </w:rPr>
        <w:t>Исходные данные</w:t>
      </w:r>
    </w:p>
    <w:p w:rsidR="00764077" w:rsidRDefault="00764077" w:rsidP="00764077">
      <w:pPr>
        <w:pStyle w:val="af9"/>
        <w:shd w:val="clear" w:color="auto" w:fill="FFFFFF"/>
        <w:spacing w:after="0"/>
        <w:ind w:firstLine="709"/>
      </w:pPr>
      <w:r>
        <w:t>Для отражения в учете ООО «Дон» за март 200_ г. бухгалтеру были предоставлены следующие справки:</w:t>
      </w:r>
    </w:p>
    <w:p w:rsidR="00764077" w:rsidRDefault="00764077" w:rsidP="00764077">
      <w:pPr>
        <w:pStyle w:val="af9"/>
        <w:numPr>
          <w:ilvl w:val="0"/>
          <w:numId w:val="18"/>
        </w:numPr>
        <w:shd w:val="clear" w:color="auto" w:fill="FFFFFF"/>
        <w:spacing w:after="0"/>
        <w:ind w:right="17"/>
      </w:pPr>
      <w:r>
        <w:t>Поступили на расчетный счет штрафные санкции в сумме 4500 руб. от ООО «Дар», предъявленные за невыполнение договорных обязательств по поставке тары.</w:t>
      </w:r>
    </w:p>
    <w:p w:rsidR="00764077" w:rsidRDefault="00764077" w:rsidP="00764077">
      <w:pPr>
        <w:pStyle w:val="af9"/>
        <w:numPr>
          <w:ilvl w:val="0"/>
          <w:numId w:val="18"/>
        </w:numPr>
        <w:shd w:val="clear" w:color="auto" w:fill="FFFFFF"/>
        <w:spacing w:after="0"/>
        <w:ind w:right="17"/>
      </w:pPr>
      <w:r>
        <w:t xml:space="preserve">Уплачен с расчетного счета штраф в сумме 2500 руб. за недопоставку в </w:t>
      </w:r>
      <w:r>
        <w:rPr>
          <w:lang w:val="en-US"/>
        </w:rPr>
        <w:t>I</w:t>
      </w:r>
      <w:r>
        <w:t xml:space="preserve"> квартале 200_ г. продукции магазину.</w:t>
      </w:r>
    </w:p>
    <w:p w:rsidR="00764077" w:rsidRDefault="00764077" w:rsidP="00764077">
      <w:pPr>
        <w:pStyle w:val="af9"/>
        <w:numPr>
          <w:ilvl w:val="0"/>
          <w:numId w:val="18"/>
        </w:numPr>
        <w:shd w:val="clear" w:color="auto" w:fill="FFFFFF"/>
        <w:spacing w:after="0"/>
        <w:ind w:right="6"/>
      </w:pPr>
      <w:r>
        <w:t>ИМНС по Советскому району в безакцептном порядке снят по инкассовому поручению штраф за несвоевременную уплату налога на добавленную стоимость в сумме 5700 руб.</w:t>
      </w:r>
    </w:p>
    <w:p w:rsidR="00764077" w:rsidRDefault="00764077" w:rsidP="00764077">
      <w:pPr>
        <w:pStyle w:val="af9"/>
        <w:numPr>
          <w:ilvl w:val="0"/>
          <w:numId w:val="18"/>
        </w:numPr>
        <w:shd w:val="clear" w:color="auto" w:fill="FFFFFF"/>
        <w:spacing w:after="0"/>
        <w:ind w:right="11"/>
      </w:pPr>
      <w:r>
        <w:t xml:space="preserve">Начислен налог на прибыль в сумме 30500 руб. за </w:t>
      </w:r>
      <w:r>
        <w:rPr>
          <w:lang w:val="en-US"/>
        </w:rPr>
        <w:t>I</w:t>
      </w:r>
      <w:r>
        <w:t xml:space="preserve"> квартал 200_г.</w:t>
      </w:r>
    </w:p>
    <w:p w:rsidR="00764077" w:rsidRDefault="00764077" w:rsidP="00764077">
      <w:pPr>
        <w:pStyle w:val="af9"/>
        <w:shd w:val="clear" w:color="auto" w:fill="FFFFFF"/>
        <w:spacing w:after="0"/>
        <w:ind w:left="720" w:right="11"/>
      </w:pPr>
      <w:r>
        <w:rPr>
          <w:color w:val="000000"/>
        </w:rPr>
        <w:t xml:space="preserve">Поступила от магазина арендная плата за помещение в сумме 1600 руб. за </w:t>
      </w:r>
      <w:r>
        <w:rPr>
          <w:color w:val="000000"/>
          <w:lang w:val="en-US"/>
        </w:rPr>
        <w:t>I</w:t>
      </w:r>
      <w:r>
        <w:rPr>
          <w:color w:val="000000"/>
        </w:rPr>
        <w:t xml:space="preserve"> квартал 200_ г.</w:t>
      </w: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Pr="00D558A1" w:rsidRDefault="00764077" w:rsidP="003F3405">
            <w:pPr>
              <w:pStyle w:val="af9"/>
              <w:spacing w:after="0"/>
            </w:pPr>
            <w:r>
              <w:t xml:space="preserve">Выполнение алгоритма поначислению заработной платы Правильность отражения финансовых результатов. </w:t>
            </w:r>
            <w:r>
              <w:rPr>
                <w:color w:val="000000"/>
              </w:rPr>
              <w:t>Полнота и обоснованность ответа.</w:t>
            </w: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8091D">
        <w:rPr>
          <w:b/>
        </w:rPr>
        <w:lastRenderedPageBreak/>
        <w:t>ЗАДАНИЕ 5</w:t>
      </w:r>
    </w:p>
    <w:p w:rsidR="00764077" w:rsidRDefault="00764077" w:rsidP="00764077">
      <w:pPr>
        <w:pStyle w:val="af9"/>
        <w:spacing w:after="0"/>
        <w:ind w:left="720" w:right="-187"/>
      </w:pPr>
      <w:r>
        <w:rPr>
          <w:color w:val="000000"/>
          <w:sz w:val="27"/>
          <w:szCs w:val="27"/>
        </w:rPr>
        <w:t>1. Начисление заработной платы работникам при сдельной оплате труда.</w:t>
      </w:r>
    </w:p>
    <w:p w:rsidR="00764077" w:rsidRDefault="00764077" w:rsidP="00764077">
      <w:pPr>
        <w:pStyle w:val="af9"/>
        <w:spacing w:after="0"/>
        <w:ind w:left="720" w:right="-187"/>
      </w:pPr>
      <w:r>
        <w:rPr>
          <w:color w:val="000000"/>
          <w:sz w:val="27"/>
          <w:szCs w:val="27"/>
        </w:rPr>
        <w:t>2.Задача</w:t>
      </w:r>
    </w:p>
    <w:p w:rsidR="00764077" w:rsidRDefault="00764077" w:rsidP="00764077">
      <w:pPr>
        <w:pStyle w:val="af9"/>
        <w:shd w:val="clear" w:color="auto" w:fill="FFFFFF"/>
        <w:spacing w:after="0"/>
        <w:ind w:left="720" w:right="-187"/>
      </w:pPr>
      <w:r>
        <w:rPr>
          <w:color w:val="000000"/>
          <w:sz w:val="27"/>
          <w:szCs w:val="27"/>
        </w:rPr>
        <w:t>Определите финансовый результат от реализации товаров за месяц , если сдана выручка магазина в сумме 15000000 руб., стоимость реализованных товаров по покупным ценам 9870000 руб., сумма торговой наценки составила 1800000 руб.,сумма расходов на продажу составила 279500 руб., начислено НДС 18200руб.</w:t>
      </w:r>
    </w:p>
    <w:p w:rsidR="00764077" w:rsidRDefault="00764077" w:rsidP="00764077">
      <w:pPr>
        <w:pStyle w:val="af9"/>
        <w:spacing w:after="0"/>
      </w:pPr>
    </w:p>
    <w:p w:rsidR="00764077" w:rsidRPr="00B612CC" w:rsidRDefault="00764077" w:rsidP="00764077">
      <w:pPr>
        <w:spacing w:line="240" w:lineRule="exact"/>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45"/>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 xml:space="preserve">Выполнение алгоритма по начислению заработной платы .Правильность отражения финансовых результатов. </w:t>
            </w:r>
            <w:r>
              <w:rPr>
                <w:color w:val="000000"/>
              </w:rPr>
              <w:t>Полнота и обоснованности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 по обычным видам деятельности.</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8091D" w:rsidRDefault="00764077" w:rsidP="00764077">
      <w:pPr>
        <w:spacing w:line="240" w:lineRule="exact"/>
        <w:ind w:firstLine="709"/>
        <w:jc w:val="center"/>
        <w:rPr>
          <w:b/>
        </w:rPr>
      </w:pPr>
      <w:r w:rsidRPr="00E8091D">
        <w:rPr>
          <w:b/>
        </w:rPr>
        <w:lastRenderedPageBreak/>
        <w:t>ЗАДАНИЕ 6</w:t>
      </w:r>
    </w:p>
    <w:p w:rsidR="00764077" w:rsidRDefault="00764077" w:rsidP="00764077">
      <w:pPr>
        <w:pStyle w:val="af9"/>
        <w:shd w:val="clear" w:color="auto" w:fill="FFFFFF"/>
        <w:spacing w:after="0"/>
        <w:ind w:left="720"/>
      </w:pPr>
      <w:r>
        <w:rPr>
          <w:color w:val="000000"/>
          <w:sz w:val="27"/>
          <w:szCs w:val="27"/>
        </w:rPr>
        <w:t xml:space="preserve">1. </w:t>
      </w:r>
      <w:r>
        <w:rPr>
          <w:color w:val="000000"/>
        </w:rPr>
        <w:t>Синтетический учет расчетов по кредитам и займам</w:t>
      </w:r>
    </w:p>
    <w:p w:rsidR="00764077" w:rsidRDefault="00764077" w:rsidP="00764077">
      <w:pPr>
        <w:pStyle w:val="af9"/>
        <w:shd w:val="clear" w:color="auto" w:fill="FFFFFF"/>
        <w:spacing w:after="0"/>
        <w:ind w:left="720"/>
      </w:pPr>
      <w:r>
        <w:rPr>
          <w:color w:val="000000"/>
        </w:rPr>
        <w:t>2. Задача В программе «1С Бухгалтерия» сформировать приказ о приеме на работу сотрудников предприятия:</w:t>
      </w:r>
    </w:p>
    <w:p w:rsidR="00764077" w:rsidRDefault="00764077" w:rsidP="00A9678F">
      <w:pPr>
        <w:pStyle w:val="af9"/>
        <w:shd w:val="clear" w:color="auto" w:fill="FFFFFF"/>
        <w:spacing w:after="0"/>
        <w:ind w:firstLine="709"/>
        <w:jc w:val="both"/>
      </w:pPr>
      <w:r>
        <w:rPr>
          <w:color w:val="000000"/>
          <w:sz w:val="22"/>
          <w:szCs w:val="22"/>
        </w:rPr>
        <w:t>1) Принять на работу с 11.05.200_г.: Бурукин Анатолий Степанович,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№503047, выдан УВД г.Минеральные Воды 01.10.2001; адрес проживания: Ставрополький край, г.Минеральные Воды, ул. Чапаева, 21, корп.В, кв. 15.</w:t>
      </w:r>
    </w:p>
    <w:p w:rsidR="00764077" w:rsidRDefault="00764077" w:rsidP="00A9678F">
      <w:pPr>
        <w:pStyle w:val="af9"/>
        <w:shd w:val="clear" w:color="auto" w:fill="FFFFFF"/>
        <w:spacing w:after="0"/>
        <w:ind w:firstLine="709"/>
        <w:jc w:val="both"/>
      </w:pPr>
      <w:r>
        <w:rPr>
          <w:color w:val="000000"/>
          <w:sz w:val="22"/>
          <w:szCs w:val="22"/>
        </w:rPr>
        <w:t>2) Принять на работу с 13.05.200_г.: Дегтярев Юрий Евгеньевич,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rPr>
          <w:sz w:val="22"/>
          <w:szCs w:val="22"/>
        </w:rPr>
        <w:t xml:space="preserve"> 587708</w:t>
      </w:r>
      <w:r>
        <w:rPr>
          <w:color w:val="000000"/>
          <w:sz w:val="22"/>
          <w:szCs w:val="22"/>
        </w:rPr>
        <w:t>, выдан УВД Минераловодского района Ставропольского края 05.11.2002; адрес проживания: Ставрополький край, Минераловодский район, с.Гражданское, ул.Юбилейная, 17, кв. 1.</w:t>
      </w:r>
    </w:p>
    <w:p w:rsidR="00764077" w:rsidRPr="00A9678F" w:rsidRDefault="00764077" w:rsidP="00A9678F">
      <w:pPr>
        <w:pStyle w:val="af9"/>
        <w:numPr>
          <w:ilvl w:val="0"/>
          <w:numId w:val="19"/>
        </w:numPr>
        <w:shd w:val="clear" w:color="auto" w:fill="FFFFFF"/>
        <w:spacing w:after="0"/>
        <w:ind w:left="0" w:firstLine="709"/>
        <w:jc w:val="both"/>
      </w:pPr>
      <w:r>
        <w:rPr>
          <w:color w:val="000000"/>
          <w:sz w:val="22"/>
          <w:szCs w:val="22"/>
        </w:rPr>
        <w:t>Принять на работу с 20.05.200_г.: МаташневаЕлана Петровна,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 детей - 1; паспорт 07 01 №</w:t>
      </w:r>
      <w:r>
        <w:rPr>
          <w:sz w:val="22"/>
          <w:szCs w:val="22"/>
        </w:rPr>
        <w:t xml:space="preserve"> 264578</w:t>
      </w:r>
      <w:r>
        <w:rPr>
          <w:color w:val="000000"/>
          <w:sz w:val="22"/>
          <w:szCs w:val="22"/>
        </w:rPr>
        <w:t>, выдан ОВД г.Лермонтова 10.07.2001; адрес проживания: Ставрополький край, г.Лермонтов, ул.Зеленая, д. 13.</w:t>
      </w:r>
    </w:p>
    <w:p w:rsidR="00A9678F" w:rsidRDefault="00A9678F" w:rsidP="00A9678F">
      <w:pPr>
        <w:pStyle w:val="af9"/>
        <w:shd w:val="clear" w:color="auto" w:fill="FFFFFF"/>
        <w:spacing w:after="0"/>
        <w:ind w:left="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spacing w:line="240" w:lineRule="exact"/>
              <w:rPr>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кредитов и займов.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123E3">
        <w:rPr>
          <w:b/>
        </w:rPr>
        <w:lastRenderedPageBreak/>
        <w:t>ЗАДАНИЕ 7</w:t>
      </w:r>
    </w:p>
    <w:p w:rsidR="00764077" w:rsidRPr="00D558A1" w:rsidRDefault="00764077" w:rsidP="00764077">
      <w:pPr>
        <w:spacing w:line="240" w:lineRule="exact"/>
        <w:ind w:firstLine="709"/>
        <w:rPr>
          <w:b/>
        </w:rPr>
      </w:pPr>
      <w:r>
        <w:rPr>
          <w:color w:val="000000"/>
        </w:rPr>
        <w:t>1</w:t>
      </w:r>
      <w:r>
        <w:rPr>
          <w:color w:val="000000"/>
          <w:sz w:val="27"/>
          <w:szCs w:val="27"/>
        </w:rPr>
        <w:t xml:space="preserve"> Оплата ночных часов, выходных и праздничных дней.</w:t>
      </w:r>
    </w:p>
    <w:p w:rsidR="00764077" w:rsidRDefault="00764077" w:rsidP="00764077">
      <w:pPr>
        <w:pStyle w:val="af9"/>
        <w:spacing w:after="0"/>
        <w:ind w:left="720" w:right="-187"/>
      </w:pPr>
      <w:r>
        <w:rPr>
          <w:color w:val="000000"/>
          <w:sz w:val="27"/>
          <w:szCs w:val="27"/>
        </w:rPr>
        <w:t xml:space="preserve">2. Задача </w:t>
      </w:r>
    </w:p>
    <w:p w:rsidR="00764077" w:rsidRDefault="00764077" w:rsidP="00764077">
      <w:pPr>
        <w:pStyle w:val="af9"/>
        <w:shd w:val="clear" w:color="auto" w:fill="FFFFFF"/>
        <w:spacing w:after="0" w:line="198" w:lineRule="atLeast"/>
      </w:pPr>
      <w:r>
        <w:rPr>
          <w:color w:val="000000"/>
          <w:sz w:val="27"/>
          <w:szCs w:val="27"/>
        </w:rPr>
        <w:t>Получены штрафы, пени, неустойки в сумме 15700 руб. Уплачены штрафы в сумме 9250 руб. Определите результат от внереализационных доходов и расходов.</w:t>
      </w:r>
    </w:p>
    <w:p w:rsidR="00764077" w:rsidRDefault="00764077" w:rsidP="00764077">
      <w:pPr>
        <w:tabs>
          <w:tab w:val="left" w:pos="4005"/>
        </w:tabs>
        <w:spacing w:line="240" w:lineRule="exact"/>
        <w:jc w:val="both"/>
        <w:rPr>
          <w:b/>
        </w:rPr>
      </w:pP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32"/>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 xml:space="preserve">Выполнение алгоритма поначислению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tabs>
                <w:tab w:val="left" w:pos="4005"/>
              </w:tabs>
              <w:spacing w:line="240" w:lineRule="exact"/>
              <w:jc w:val="both"/>
              <w:rPr>
                <w:sz w:val="20"/>
                <w:szCs w:val="20"/>
              </w:rPr>
            </w:pPr>
          </w:p>
        </w:tc>
      </w:tr>
      <w:tr w:rsidR="00764077" w:rsidRPr="005669D5" w:rsidTr="003F3405">
        <w:tc>
          <w:tcPr>
            <w:tcW w:w="5068" w:type="dxa"/>
          </w:tcPr>
          <w:p w:rsidR="00764077" w:rsidRPr="005669D5"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pStyle w:val="af9"/>
              <w:spacing w:after="198"/>
              <w:ind w:left="130"/>
            </w:pPr>
            <w:r>
              <w:t>начисления заработной платы, учета финансовых результатов от внереализационных доходов и расходов.</w:t>
            </w:r>
          </w:p>
        </w:tc>
        <w:tc>
          <w:tcPr>
            <w:tcW w:w="506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both"/>
      </w:pPr>
    </w:p>
    <w:p w:rsidR="00764077" w:rsidRPr="00E123E3" w:rsidRDefault="00764077" w:rsidP="00764077">
      <w:pPr>
        <w:spacing w:line="240" w:lineRule="exact"/>
        <w:ind w:firstLine="709"/>
        <w:jc w:val="center"/>
        <w:rPr>
          <w:b/>
        </w:rPr>
      </w:pPr>
      <w:r w:rsidRPr="00E123E3">
        <w:rPr>
          <w:b/>
        </w:rPr>
        <w:t>ЗАДАНИЕ 8</w:t>
      </w:r>
    </w:p>
    <w:p w:rsidR="00764077" w:rsidRDefault="00764077" w:rsidP="00A9678F">
      <w:pPr>
        <w:pStyle w:val="af9"/>
        <w:spacing w:before="0" w:beforeAutospacing="0" w:after="0"/>
        <w:ind w:left="720" w:right="-187"/>
      </w:pPr>
      <w:r>
        <w:rPr>
          <w:color w:val="000000"/>
          <w:sz w:val="27"/>
          <w:szCs w:val="27"/>
        </w:rPr>
        <w:t>1. Оплата по среднему. Оплата сверхурочных работ.</w:t>
      </w:r>
    </w:p>
    <w:p w:rsidR="00764077" w:rsidRDefault="00764077" w:rsidP="00A9678F">
      <w:pPr>
        <w:pStyle w:val="af9"/>
        <w:spacing w:before="0" w:beforeAutospacing="0" w:after="0"/>
        <w:ind w:left="720" w:right="-187"/>
      </w:pPr>
      <w:r>
        <w:rPr>
          <w:color w:val="000000"/>
          <w:sz w:val="27"/>
          <w:szCs w:val="27"/>
        </w:rPr>
        <w:t xml:space="preserve">2. Задача </w:t>
      </w:r>
    </w:p>
    <w:p w:rsidR="00764077" w:rsidRPr="00B612CC" w:rsidRDefault="00764077" w:rsidP="00A9678F">
      <w:pPr>
        <w:pStyle w:val="af9"/>
        <w:spacing w:before="0" w:beforeAutospacing="0" w:after="0"/>
        <w:ind w:left="720" w:right="-187"/>
      </w:pPr>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765"/>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rPr>
                <w:color w:val="000000"/>
              </w:rPr>
              <w:t>финансовых результатов по прочим видамдеятельности .</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Pr>
          <w:b/>
        </w:rPr>
        <w:lastRenderedPageBreak/>
        <w:t>ЗАДАНИЕ 9</w:t>
      </w:r>
    </w:p>
    <w:p w:rsidR="00764077" w:rsidRDefault="00764077" w:rsidP="00764077">
      <w:r>
        <w:t xml:space="preserve">1. Необходимость создания резервов для покрытия предстоящих расходов и его учет. </w:t>
      </w:r>
    </w:p>
    <w:p w:rsidR="00764077" w:rsidRDefault="00764077" w:rsidP="00764077">
      <w:r>
        <w:t>Задача ООО «Мир» зарегистрировало предприятие согласно законодательству. Уставный капитал предприятия 300000 руб. Учредителями являются:</w:t>
      </w:r>
    </w:p>
    <w:p w:rsidR="00764077" w:rsidRDefault="00764077" w:rsidP="00764077">
      <w:r>
        <w:t>1. Кукарекин И. Я 100 000 руб., внесено 580000 руб в кассу, 12000 руб. - материалами;</w:t>
      </w:r>
    </w:p>
    <w:p w:rsidR="00764077" w:rsidRDefault="00764077" w:rsidP="00764077">
      <w:r>
        <w:t>2. Семенов А.К. 200000 руб., внесено на расчетный счет 75000 руб., 80000 руб. - НМА.</w:t>
      </w:r>
    </w:p>
    <w:p w:rsidR="00764077" w:rsidRPr="003F1712" w:rsidRDefault="00764077" w:rsidP="00764077">
      <w:r>
        <w:t>Произвести записи на счетах синтетического и аналитического учета.</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4789" w:type="dxa"/>
          </w:tcPr>
          <w:p w:rsidR="00764077" w:rsidRPr="003F1712" w:rsidRDefault="00764077" w:rsidP="003F3405">
            <w:pPr>
              <w:pStyle w:val="af9"/>
              <w:spacing w:after="0"/>
            </w:pPr>
            <w:r>
              <w:t>Выполнение алгоритма по учетууставного капитала. Правильность отражения в учете хозяйственных операций, связанных с предстоящими расходами.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3F1712" w:rsidRDefault="00764077" w:rsidP="003F3405">
            <w:pPr>
              <w:spacing w:line="240" w:lineRule="exact"/>
              <w:jc w:val="both"/>
              <w:rPr>
                <w:b/>
                <w:color w:val="000000"/>
                <w:sz w:val="20"/>
                <w:szCs w:val="20"/>
              </w:rPr>
            </w:pPr>
            <w:r>
              <w:t>учета резервов предстоящих расходов. учета уставного капитала.</w:t>
            </w: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10</w:t>
      </w:r>
    </w:p>
    <w:p w:rsidR="00764077" w:rsidRPr="007A48D7" w:rsidRDefault="00764077" w:rsidP="00764077">
      <w:pPr>
        <w:tabs>
          <w:tab w:val="left" w:pos="4005"/>
        </w:tabs>
        <w:spacing w:line="240" w:lineRule="exact"/>
        <w:jc w:val="both"/>
        <w:rPr>
          <w:b/>
          <w:sz w:val="20"/>
          <w:szCs w:val="20"/>
        </w:rPr>
      </w:pPr>
    </w:p>
    <w:p w:rsidR="00764077" w:rsidRDefault="00764077" w:rsidP="00764077">
      <w:r>
        <w:t>1. Оплата очередных отпусков. Оплата пособий по временной нетрудоспособности.</w:t>
      </w:r>
    </w:p>
    <w:p w:rsidR="00764077" w:rsidRDefault="00764077" w:rsidP="00764077">
      <w:r>
        <w:t>Задача</w:t>
      </w:r>
    </w:p>
    <w:p w:rsidR="00764077" w:rsidRDefault="00764077" w:rsidP="00764077">
      <w:r>
        <w:t>По итогам года учредителям начислены дивиденды от нераспределенной прибыли:</w:t>
      </w:r>
    </w:p>
    <w:p w:rsidR="00764077" w:rsidRDefault="00764077" w:rsidP="00764077">
      <w:r>
        <w:t>1. Камалян А.А. 25000 руб.</w:t>
      </w:r>
    </w:p>
    <w:p w:rsidR="00764077" w:rsidRDefault="00764077" w:rsidP="00764077">
      <w:r>
        <w:t>2. Тановой Е. М. 20000 руб.</w:t>
      </w:r>
    </w:p>
    <w:p w:rsidR="00764077" w:rsidRDefault="00764077" w:rsidP="00764077">
      <w:r>
        <w:t>3. Скворцовой А.И. 30000 руб.</w:t>
      </w:r>
    </w:p>
    <w:p w:rsidR="00764077" w:rsidRDefault="00764077" w:rsidP="00764077">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начисления отпускных и пособий по </w:t>
            </w:r>
          </w:p>
          <w:p w:rsidR="00764077" w:rsidRDefault="00764077" w:rsidP="003F3405">
            <w:r>
              <w:t xml:space="preserve">временной нетрудоспособности, </w:t>
            </w:r>
          </w:p>
          <w:p w:rsidR="00764077" w:rsidRDefault="00764077" w:rsidP="003F3405">
            <w:r>
              <w:t>учета нераспределенной прибыли</w:t>
            </w:r>
          </w:p>
          <w:p w:rsidR="00764077" w:rsidRPr="003F1712" w:rsidRDefault="00764077" w:rsidP="003F3405">
            <w:r>
              <w:t>и расчетов с учредителями.</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11</w:t>
      </w:r>
    </w:p>
    <w:p w:rsidR="00764077" w:rsidRPr="007A48D7" w:rsidRDefault="00764077" w:rsidP="00764077">
      <w:pPr>
        <w:tabs>
          <w:tab w:val="left" w:pos="4005"/>
        </w:tabs>
        <w:spacing w:line="240" w:lineRule="exact"/>
        <w:jc w:val="both"/>
        <w:rPr>
          <w:b/>
          <w:sz w:val="20"/>
          <w:szCs w:val="20"/>
        </w:rPr>
      </w:pPr>
    </w:p>
    <w:p w:rsidR="00764077" w:rsidRDefault="00764077" w:rsidP="00764077">
      <w:r>
        <w:t>1.Синтетический и аналитический учет расчетов с персоналом по оплате труда.</w:t>
      </w:r>
    </w:p>
    <w:p w:rsidR="00764077" w:rsidRDefault="00764077" w:rsidP="00764077">
      <w:r>
        <w:t>2. Задача</w:t>
      </w:r>
    </w:p>
    <w:p w:rsidR="00764077" w:rsidRDefault="00764077" w:rsidP="00764077">
      <w:r>
        <w:t>Задача ООО «Рассвет» зарегистрировало предприятие согласно законодательству. Уставный капитал предприятия 400000 руб. Учредителями являются:</w:t>
      </w:r>
    </w:p>
    <w:p w:rsidR="00764077" w:rsidRDefault="00764077" w:rsidP="00764077">
      <w:r>
        <w:t>1. Кукарекин И. Я 150 000 руб., внесено 800000 руб в кассу, 42000 руб. - товарами;</w:t>
      </w:r>
    </w:p>
    <w:p w:rsidR="00764077" w:rsidRDefault="00764077" w:rsidP="00764077">
      <w:r>
        <w:t>2. Семенов А.К. 250000 руб., внесено на расчетный счет 75000 руб., 120000 руб. - основными средствами.</w:t>
      </w:r>
    </w:p>
    <w:p w:rsidR="00764077" w:rsidRDefault="00764077" w:rsidP="00764077">
      <w:r>
        <w:t>Произвести записи на счетах синтетического и аналитического учета.</w:t>
      </w:r>
    </w:p>
    <w:p w:rsidR="00764077" w:rsidRPr="00B612CC" w:rsidRDefault="00764077" w:rsidP="00764077">
      <w:pPr>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Выполнение алгоритма по учетутруда и уставного капитала. 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учета труда и заработной платы, </w:t>
            </w:r>
          </w:p>
          <w:p w:rsidR="00764077" w:rsidRDefault="00764077" w:rsidP="003F3405">
            <w:r>
              <w:t xml:space="preserve">учета уставного капитала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12</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уставного капитала.</w:t>
      </w:r>
    </w:p>
    <w:p w:rsidR="00764077" w:rsidRDefault="00764077" w:rsidP="00764077">
      <w:r>
        <w:t xml:space="preserve">2. Задача </w:t>
      </w:r>
    </w:p>
    <w:p w:rsidR="00764077" w:rsidRDefault="00764077" w:rsidP="00764077">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pStyle w:val="af9"/>
              <w:spacing w:after="0"/>
            </w:pPr>
            <w:r>
              <w:t>Выполнение алгоритма по учетутруда и уставного капитала.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учета труда и заработной платы, </w:t>
            </w:r>
          </w:p>
          <w:p w:rsidR="00764077" w:rsidRPr="003F1712" w:rsidRDefault="00764077" w:rsidP="003F3405">
            <w:r>
              <w:t>учета уставного капитала .</w:t>
            </w: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13</w:t>
      </w:r>
    </w:p>
    <w:p w:rsidR="00764077" w:rsidRDefault="00764077" w:rsidP="00764077">
      <w:r>
        <w:rPr>
          <w:sz w:val="27"/>
          <w:szCs w:val="27"/>
        </w:rPr>
        <w:t>1</w:t>
      </w:r>
      <w:r>
        <w:rPr>
          <w:color w:val="000000"/>
          <w:sz w:val="27"/>
          <w:szCs w:val="27"/>
        </w:rPr>
        <w:t>Удержания из заработной платы.</w:t>
      </w:r>
    </w:p>
    <w:p w:rsidR="00764077" w:rsidRDefault="00764077" w:rsidP="00764077">
      <w:r>
        <w:rPr>
          <w:color w:val="000000"/>
          <w:sz w:val="27"/>
          <w:szCs w:val="27"/>
        </w:rPr>
        <w:t xml:space="preserve">2. Задача </w:t>
      </w:r>
    </w:p>
    <w:p w:rsidR="00764077" w:rsidRDefault="00764077" w:rsidP="00764077">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Default="00764077" w:rsidP="00764077">
      <w:pPr>
        <w:spacing w:line="240" w:lineRule="exact"/>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765"/>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по удержаниям из заработной платы, учета</w:t>
            </w:r>
          </w:p>
          <w:p w:rsidR="00764077" w:rsidRDefault="00764077" w:rsidP="003F3405">
            <w:r>
              <w:rPr>
                <w:color w:val="000000"/>
              </w:rPr>
              <w:t>финансовых результатов по прочим видам деятельности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14</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расчетов с персоналом по прочим операциям.</w:t>
      </w:r>
    </w:p>
    <w:p w:rsidR="00764077" w:rsidRDefault="00764077" w:rsidP="00764077">
      <w:r>
        <w:t>2. Задача</w:t>
      </w:r>
    </w:p>
    <w:p w:rsidR="00764077" w:rsidRPr="00B612CC" w:rsidRDefault="00764077" w:rsidP="00764077">
      <w:r>
        <w:t>Рассчитайте сумму отпускных работнику, если его доход за 12 месяцев составил 235840 руб. Продолжительность отпуска 24 дня.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 xml:space="preserve">Выполнение алгоритма по учету труда и заработной платы Полнота и обоснованность </w:t>
            </w:r>
            <w:r>
              <w:rPr>
                <w:color w:val="000000"/>
              </w:rPr>
              <w:t>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начисления отпускных ,</w:t>
            </w:r>
          </w:p>
          <w:p w:rsidR="00764077" w:rsidRDefault="00764077" w:rsidP="003F3405">
            <w:r>
              <w:t>учета расчетов с персоналом по прочим операциям.</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15</w:t>
      </w:r>
    </w:p>
    <w:p w:rsidR="00764077" w:rsidRDefault="00764077" w:rsidP="00764077">
      <w:r>
        <w:t>1. Банковский кредит.</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Болел 17 дней. Остальные 5 дней проработал. Оклад за месяц 15000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441D23" w:rsidRDefault="00764077" w:rsidP="003F3405">
            <w:pPr>
              <w:pStyle w:val="af9"/>
              <w:spacing w:after="0"/>
            </w:pPr>
            <w:r>
              <w:t xml:space="preserve">Выполнение алгоритма по учетурасчетов по банковскому кредиту и расчетов пособий по временной. нетрудоспособности. Полнота и обоснованность </w:t>
            </w:r>
            <w:r>
              <w:rPr>
                <w:color w:val="000000"/>
              </w:rPr>
              <w:t>ответа.</w:t>
            </w:r>
          </w:p>
        </w:tc>
      </w:tr>
      <w:tr w:rsidR="00764077" w:rsidRPr="005669D5" w:rsidTr="003F3405">
        <w:tc>
          <w:tcPr>
            <w:tcW w:w="4782" w:type="dxa"/>
          </w:tcPr>
          <w:p w:rsidR="00764077" w:rsidRPr="00441D23" w:rsidRDefault="00764077" w:rsidP="003F3405">
            <w:pPr>
              <w:rPr>
                <w:b/>
              </w:rPr>
            </w:pPr>
            <w:r w:rsidRPr="00441D23">
              <w:rPr>
                <w:b/>
              </w:rPr>
              <w:t xml:space="preserve">Знания </w:t>
            </w:r>
          </w:p>
          <w:p w:rsidR="00764077" w:rsidRDefault="00764077" w:rsidP="003F3405">
            <w:r>
              <w:t xml:space="preserve">Плана счетов организации; </w:t>
            </w:r>
          </w:p>
          <w:p w:rsidR="00764077" w:rsidRDefault="00764077" w:rsidP="003F3405">
            <w:r>
              <w:t xml:space="preserve">организацию учета банковского кредита; </w:t>
            </w:r>
          </w:p>
          <w:p w:rsidR="00764077" w:rsidRPr="00441D23" w:rsidRDefault="00764077" w:rsidP="003F3405">
            <w:r>
              <w:t>учет расчетов с работниками по оплате труда.</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16</w:t>
      </w:r>
    </w:p>
    <w:p w:rsidR="00764077" w:rsidRDefault="00764077" w:rsidP="00094F3F">
      <w:pPr>
        <w:ind w:firstLine="709"/>
        <w:jc w:val="both"/>
      </w:pPr>
      <w:r>
        <w:rPr>
          <w:color w:val="000000"/>
        </w:rPr>
        <w:t>1. Коммерческий кредит.</w:t>
      </w:r>
    </w:p>
    <w:p w:rsidR="00764077" w:rsidRDefault="00764077" w:rsidP="00094F3F">
      <w:pPr>
        <w:ind w:firstLine="709"/>
        <w:jc w:val="both"/>
      </w:pPr>
      <w:r>
        <w:rPr>
          <w:color w:val="000000"/>
        </w:rPr>
        <w:t>2. Задача</w:t>
      </w:r>
    </w:p>
    <w:p w:rsidR="00764077" w:rsidRDefault="00764077" w:rsidP="00094F3F">
      <w:pPr>
        <w:ind w:firstLine="709"/>
        <w:jc w:val="both"/>
      </w:pPr>
      <w:r>
        <w:rPr>
          <w:color w:val="000000"/>
        </w:rPr>
        <w:t>В программе «1С Бухгалтерия» сформировать справочник сотрудников предприятия и оформить приказ о приеме на работу:</w:t>
      </w:r>
    </w:p>
    <w:p w:rsidR="00764077" w:rsidRDefault="00764077" w:rsidP="00094F3F">
      <w:pPr>
        <w:ind w:firstLine="709"/>
        <w:jc w:val="both"/>
      </w:pPr>
      <w:r>
        <w:rPr>
          <w:color w:val="000000"/>
        </w:rPr>
        <w:t>1) Принять на работу с 11.05.200_г.: Буркина Анатолия Степановича,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№503047, выдан УВД г.Минеральные Воды 01.10.2001; адрес проживания:г.Минеральные Воды, ул. Чапаева, 21, корп.В, кв. 15.</w:t>
      </w:r>
    </w:p>
    <w:p w:rsidR="00764077" w:rsidRDefault="00764077" w:rsidP="00094F3F">
      <w:pPr>
        <w:ind w:firstLine="709"/>
        <w:jc w:val="both"/>
      </w:pPr>
      <w:r>
        <w:rPr>
          <w:color w:val="000000"/>
        </w:rPr>
        <w:t>2) Принять на работу с 13.05.200_г.: Долгова Юрия Евгеньевича,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t xml:space="preserve"> 587708</w:t>
      </w:r>
      <w:r>
        <w:rPr>
          <w:color w:val="000000"/>
        </w:rPr>
        <w:t>, выдан УВД Минераловодского района 05.11.2002; адрес проживания: г. Мин-Воды, ул.Юбилейная, 17, кв. 1.</w:t>
      </w:r>
    </w:p>
    <w:p w:rsidR="00764077" w:rsidRDefault="00764077" w:rsidP="00094F3F">
      <w:pPr>
        <w:ind w:firstLine="709"/>
        <w:jc w:val="both"/>
      </w:pPr>
      <w:r>
        <w:rPr>
          <w:color w:val="000000"/>
        </w:rPr>
        <w:t>3) Принять на работу с 20.05.200_г.: МотиенкоЕлану Петровну,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ЕНВД;детей - 1; паспорт 07 01 № 264578, выдан ОВД г.Лермонтова 10.07.2001; адрес проживания: г.Лермонтов, ул.Зеленая, д. 13.</w:t>
      </w:r>
    </w:p>
    <w:p w:rsidR="00764077" w:rsidRPr="00B612CC" w:rsidRDefault="00764077" w:rsidP="00094F3F">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коммерческого кредита, по учету труда и заработной платы ;заполнение справочника «Сотрудники»; составление бухгалтерских проводок по учету коммерческого кредита.</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Выполнение алгоритма по учетукоммерческого кредита и формирование справочника «Сотрудники "</w:t>
            </w:r>
            <w:r>
              <w:rPr>
                <w:color w:val="000000"/>
              </w:rPr>
              <w:t xml:space="preserve">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учета коммерческого кредита, алгоритма по </w:t>
            </w:r>
          </w:p>
          <w:p w:rsidR="00764077" w:rsidRDefault="00764077" w:rsidP="003F3405">
            <w:r>
              <w:t xml:space="preserve">формированию приказа о приеме на работу.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17</w:t>
      </w:r>
    </w:p>
    <w:p w:rsidR="00764077" w:rsidRDefault="00764077" w:rsidP="00764077">
      <w:r>
        <w:t>1. Порядок формирования и учет добавочного капитала.</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добавочного капитала; заполнение листка по временной</w:t>
            </w:r>
          </w:p>
          <w:p w:rsidR="00764077" w:rsidRDefault="00764077" w:rsidP="003F3405">
            <w:r>
              <w:t xml:space="preserve">нетрудоспособности; </w:t>
            </w:r>
          </w:p>
          <w:p w:rsidR="00764077" w:rsidRDefault="00764077" w:rsidP="003F3405">
            <w:r>
              <w:t xml:space="preserve">составление бухгалтерских проводок. </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 xml:space="preserve">Выполнение алгоритма по учету добавочного капитала.Правильность расчета пособия по временной нетрудоспособности. Полнота и обоснованность </w:t>
            </w:r>
            <w:r>
              <w:rPr>
                <w:color w:val="000000"/>
              </w:rPr>
              <w:t>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 формирования и учета</w:t>
            </w:r>
          </w:p>
          <w:p w:rsidR="00764077" w:rsidRDefault="00764077" w:rsidP="003F3405">
            <w:r>
              <w:t xml:space="preserve">добавочного капитала; расчета пособия по </w:t>
            </w:r>
          </w:p>
          <w:p w:rsidR="00764077" w:rsidRDefault="00764077" w:rsidP="003F3405">
            <w:r>
              <w:t>временной нетрудоспособности и удержаний</w:t>
            </w:r>
          </w:p>
          <w:p w:rsidR="00764077" w:rsidRDefault="00764077" w:rsidP="003F3405">
            <w:r>
              <w:t>из заработной платы.</w:t>
            </w:r>
          </w:p>
          <w:p w:rsidR="00764077" w:rsidRPr="00D558A1" w:rsidRDefault="00764077" w:rsidP="003F3405">
            <w:pPr>
              <w:spacing w:line="240" w:lineRule="exact"/>
              <w:jc w:val="both"/>
              <w:rPr>
                <w:b/>
                <w:color w:val="000000"/>
                <w:sz w:val="20"/>
                <w:szCs w:val="20"/>
              </w:rPr>
            </w:pP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w:t>
      </w:r>
      <w:r w:rsidRPr="00E123E3">
        <w:rPr>
          <w:b/>
        </w:rPr>
        <w:t>8</w:t>
      </w:r>
    </w:p>
    <w:p w:rsidR="00764077" w:rsidRDefault="00764077" w:rsidP="00764077">
      <w:r>
        <w:t>1. Порядок определения финансового результата от обычных видов деятельности.</w:t>
      </w:r>
    </w:p>
    <w:p w:rsidR="00764077" w:rsidRDefault="00764077" w:rsidP="00764077">
      <w:r>
        <w:t>2. Задача</w:t>
      </w:r>
    </w:p>
    <w:p w:rsidR="00764077" w:rsidRDefault="00764077" w:rsidP="00764077">
      <w:r>
        <w:t>Рассчитайте сумму отпускных работнику, если его доход за 12 месяцев составил 235840 руб.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финансового результата;</w:t>
            </w:r>
          </w:p>
          <w:p w:rsidR="00764077" w:rsidRDefault="00764077" w:rsidP="003F3405">
            <w:r>
              <w:t>рассчитать сумму отпускных и произвести удержания из заработной платы;</w:t>
            </w:r>
          </w:p>
          <w:p w:rsidR="00764077" w:rsidRDefault="00764077" w:rsidP="003F3405">
            <w:r>
              <w:t>составление бухгалтерских проводок</w:t>
            </w:r>
          </w:p>
          <w:p w:rsidR="00764077" w:rsidRPr="003F1712" w:rsidRDefault="00764077" w:rsidP="003F3405">
            <w:pPr>
              <w:rPr>
                <w:b/>
                <w:sz w:val="20"/>
                <w:szCs w:val="20"/>
              </w:rPr>
            </w:pPr>
          </w:p>
        </w:tc>
        <w:tc>
          <w:tcPr>
            <w:tcW w:w="4789" w:type="dxa"/>
          </w:tcPr>
          <w:p w:rsidR="00764077" w:rsidRDefault="00764077" w:rsidP="003F3405">
            <w:r>
              <w:t xml:space="preserve">Выполнение алгоритма по учету финансовых результатов и учету </w:t>
            </w:r>
            <w:r>
              <w:rPr>
                <w:color w:val="000000"/>
              </w:rPr>
              <w:t>труда.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порядка определения финансового результата от обычных видов деятельности; определения суммы отпускных и учета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19</w:t>
      </w:r>
    </w:p>
    <w:p w:rsidR="00764077" w:rsidRDefault="00764077" w:rsidP="00094F3F">
      <w:pPr>
        <w:ind w:firstLine="709"/>
        <w:jc w:val="both"/>
      </w:pPr>
      <w:r>
        <w:t>1. Учет нераспределенной прибыли.</w:t>
      </w:r>
    </w:p>
    <w:p w:rsidR="00764077" w:rsidRDefault="00764077" w:rsidP="00094F3F">
      <w:pPr>
        <w:ind w:firstLine="709"/>
        <w:jc w:val="both"/>
      </w:pPr>
      <w:r>
        <w:t xml:space="preserve">2. Задача </w:t>
      </w:r>
    </w:p>
    <w:p w:rsidR="00764077" w:rsidRDefault="00764077" w:rsidP="00094F3F">
      <w:pPr>
        <w:ind w:firstLine="709"/>
        <w:jc w:val="both"/>
      </w:pPr>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удержаний из заработной платы;</w:t>
            </w:r>
          </w:p>
          <w:p w:rsidR="00764077" w:rsidRDefault="00764077" w:rsidP="003F3405">
            <w:r>
              <w:t>заполнение первичной документации; составление бухгалтерских проводок по учету нераспределенной прибыли.</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t>Выполнение алгоритма по учету заработной платы. Правильность отражения в учете нераспределенной прибыли.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w:t>
            </w:r>
          </w:p>
          <w:p w:rsidR="00764077" w:rsidRDefault="00764077" w:rsidP="003F3405">
            <w:r>
              <w:t>организации учета нераспределенной прибыли;</w:t>
            </w:r>
          </w:p>
          <w:p w:rsidR="00764077" w:rsidRDefault="00764077" w:rsidP="003F3405">
            <w:r>
              <w:t>удержаний из заработной платы.</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20</w:t>
      </w:r>
    </w:p>
    <w:p w:rsidR="00764077" w:rsidRDefault="00764077" w:rsidP="00094F3F">
      <w:pPr>
        <w:ind w:firstLine="709"/>
      </w:pPr>
      <w:r>
        <w:t>1. Понятие уставного капитала, его виды и назначения.</w:t>
      </w:r>
    </w:p>
    <w:p w:rsidR="00764077" w:rsidRDefault="00764077" w:rsidP="00094F3F">
      <w:pPr>
        <w:ind w:firstLine="709"/>
      </w:pPr>
      <w:r>
        <w:t>2. Задача</w:t>
      </w:r>
    </w:p>
    <w:p w:rsidR="00764077" w:rsidRDefault="00764077" w:rsidP="00094F3F">
      <w:pPr>
        <w:ind w:firstLine="709"/>
      </w:pPr>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 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631267" w:rsidRDefault="0063126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21</w:t>
      </w:r>
    </w:p>
    <w:p w:rsidR="00764077" w:rsidRDefault="00764077" w:rsidP="00764077">
      <w:r>
        <w:t>1. Понятие уставного капитала, его виды и назначения.</w:t>
      </w:r>
    </w:p>
    <w:p w:rsidR="00764077" w:rsidRDefault="00764077" w:rsidP="00764077">
      <w:r>
        <w:t>2. Задача</w:t>
      </w:r>
    </w:p>
    <w:p w:rsidR="00764077" w:rsidRDefault="00764077" w:rsidP="00764077">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w:t>
            </w:r>
          </w:p>
          <w:p w:rsidR="00764077" w:rsidRDefault="00764077" w:rsidP="003F3405">
            <w:r>
              <w:t>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22</w:t>
      </w:r>
    </w:p>
    <w:p w:rsidR="00764077" w:rsidRDefault="00764077" w:rsidP="00094F3F">
      <w:pPr>
        <w:ind w:firstLine="709"/>
      </w:pPr>
      <w:r>
        <w:t>1. Учет резервного капитала и целевого финансирования.</w:t>
      </w:r>
    </w:p>
    <w:p w:rsidR="00764077" w:rsidRDefault="00764077" w:rsidP="00094F3F">
      <w:pPr>
        <w:ind w:firstLine="709"/>
      </w:pPr>
      <w:r>
        <w:t xml:space="preserve">2.Задача </w:t>
      </w:r>
    </w:p>
    <w:p w:rsidR="00764077" w:rsidRDefault="00764077" w:rsidP="00094F3F">
      <w:pPr>
        <w:ind w:firstLine="709"/>
      </w:pPr>
      <w:r>
        <w:t>По итогам года учредителям начислены дивиденды от нераспределенной прибыли:</w:t>
      </w:r>
    </w:p>
    <w:p w:rsidR="00764077" w:rsidRDefault="00764077" w:rsidP="00094F3F">
      <w:pPr>
        <w:ind w:firstLine="709"/>
      </w:pPr>
      <w:r>
        <w:t>1. Алоян А.А. 25000 руб.</w:t>
      </w:r>
    </w:p>
    <w:p w:rsidR="00764077" w:rsidRDefault="00764077" w:rsidP="00094F3F">
      <w:pPr>
        <w:ind w:firstLine="709"/>
      </w:pPr>
      <w:r>
        <w:t>2. Микеловой Е. М. 20000 руб.</w:t>
      </w:r>
    </w:p>
    <w:p w:rsidR="00764077" w:rsidRDefault="00764077" w:rsidP="00094F3F">
      <w:pPr>
        <w:ind w:firstLine="709"/>
      </w:pPr>
      <w:r>
        <w:t>3. Андрющенко А.И. 30000 руб.</w:t>
      </w:r>
    </w:p>
    <w:p w:rsidR="00764077" w:rsidRPr="00B612CC" w:rsidRDefault="00764077" w:rsidP="00631267">
      <w:pPr>
        <w:ind w:firstLine="709"/>
        <w:rPr>
          <w:b/>
        </w:rPr>
      </w:pPr>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резервного капитала</w:t>
            </w:r>
            <w:r w:rsidRPr="00CD0168">
              <w:t>;</w:t>
            </w:r>
          </w:p>
          <w:p w:rsidR="00764077" w:rsidRDefault="00764077" w:rsidP="003F3405">
            <w:r>
              <w:t>заполнение расчетов на выплату дивидендов;</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резервного капитала;</w:t>
            </w:r>
          </w:p>
          <w:p w:rsidR="00764077" w:rsidRDefault="00764077" w:rsidP="003F3405">
            <w:r>
              <w:t>Правильность заполнение расчетов на выплату дивидендов;</w:t>
            </w:r>
          </w:p>
          <w:p w:rsidR="00764077" w:rsidRDefault="00764077" w:rsidP="003F3405">
            <w:r>
              <w:t>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организации учета резервного капитала и целевого</w:t>
            </w:r>
          </w:p>
          <w:p w:rsidR="00764077" w:rsidRDefault="00764077" w:rsidP="003F3405">
            <w:r>
              <w:t>финансирования учет расчетов с учредителями.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E123E3" w:rsidRDefault="00764077" w:rsidP="00764077">
      <w:pPr>
        <w:spacing w:line="240" w:lineRule="exact"/>
        <w:ind w:firstLine="709"/>
        <w:jc w:val="center"/>
        <w:rPr>
          <w:b/>
        </w:rPr>
      </w:pPr>
      <w:r w:rsidRPr="00E123E3">
        <w:rPr>
          <w:b/>
        </w:rPr>
        <w:lastRenderedPageBreak/>
        <w:t xml:space="preserve">ЗАДАНИЕ </w:t>
      </w:r>
      <w:r>
        <w:rPr>
          <w:b/>
        </w:rPr>
        <w:t>23</w:t>
      </w:r>
    </w:p>
    <w:p w:rsidR="00764077" w:rsidRDefault="00764077" w:rsidP="00764077">
      <w:r>
        <w:rPr>
          <w:sz w:val="27"/>
          <w:szCs w:val="27"/>
        </w:rPr>
        <w:t xml:space="preserve">1. </w:t>
      </w:r>
      <w:r>
        <w:t>Задачи учета труда и заработной платы. Виды, формы и системы оплаты труда.</w:t>
      </w:r>
    </w:p>
    <w:p w:rsidR="00764077" w:rsidRDefault="00764077" w:rsidP="00764077">
      <w:r>
        <w:t>2. Задача</w:t>
      </w:r>
    </w:p>
    <w:p w:rsidR="00764077" w:rsidRDefault="00764077" w:rsidP="00764077">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w:t>
            </w:r>
          </w:p>
          <w:p w:rsidR="00764077" w:rsidRDefault="00764077" w:rsidP="003F3405">
            <w:r>
              <w:t>заполнение первичной документации;</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t xml:space="preserve">Выполнение алгоритма по учету труда и его оплаты. Правильность расчета заработной платы. Полнота и обоснованность </w:t>
            </w:r>
            <w:r>
              <w:rPr>
                <w:color w:val="000000"/>
              </w:rPr>
              <w:t>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 учета труда и его оплаты;</w:t>
            </w:r>
          </w:p>
          <w:p w:rsidR="00764077" w:rsidRDefault="00764077" w:rsidP="003F3405">
            <w:r>
              <w:t>учет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3C30F9" w:rsidRDefault="003C30F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ЗАДАНИЕ</w:t>
      </w:r>
      <w:r>
        <w:rPr>
          <w:b/>
        </w:rPr>
        <w:t xml:space="preserve"> 24</w:t>
      </w:r>
    </w:p>
    <w:p w:rsidR="00764077" w:rsidRDefault="00764077" w:rsidP="00094F3F">
      <w:pPr>
        <w:ind w:firstLine="709"/>
      </w:pPr>
      <w:r>
        <w:t xml:space="preserve">1. Необходимость создания резервов для покрытия предстоящих расходов и его учет. </w:t>
      </w:r>
    </w:p>
    <w:p w:rsidR="00764077" w:rsidRDefault="00764077" w:rsidP="00094F3F">
      <w:pPr>
        <w:ind w:firstLine="709"/>
      </w:pPr>
      <w:r>
        <w:t>2. Задача</w:t>
      </w:r>
    </w:p>
    <w:p w:rsidR="00764077" w:rsidRDefault="00764077" w:rsidP="00094F3F">
      <w:pPr>
        <w:ind w:firstLine="709"/>
      </w:pPr>
      <w:r>
        <w:t>Фирма начислила заработную плату персоналу по ведомости:</w:t>
      </w:r>
    </w:p>
    <w:p w:rsidR="00764077" w:rsidRDefault="00764077" w:rsidP="00094F3F">
      <w:pPr>
        <w:ind w:firstLine="709"/>
      </w:pPr>
      <w: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Default="00764077" w:rsidP="00094F3F">
      <w:pPr>
        <w:ind w:firstLine="709"/>
      </w:pPr>
      <w:r>
        <w:t>сумма к выплате 38800,00руб.</w:t>
      </w:r>
    </w:p>
    <w:p w:rsidR="00764077" w:rsidRDefault="00764077" w:rsidP="00094F3F">
      <w:pPr>
        <w:ind w:firstLine="709"/>
      </w:pPr>
      <w:r>
        <w:t>НДФЛ 6000,00руб.</w:t>
      </w:r>
    </w:p>
    <w:p w:rsidR="00764077" w:rsidRDefault="00764077" w:rsidP="00094F3F">
      <w:pPr>
        <w:ind w:firstLine="709"/>
      </w:pPr>
      <w:r>
        <w:t>удержание по исполнительным листам 1200,00руб.</w:t>
      </w:r>
    </w:p>
    <w:p w:rsidR="00764077" w:rsidRDefault="00764077" w:rsidP="00094F3F">
      <w:pPr>
        <w:ind w:firstLine="709"/>
      </w:pPr>
      <w:r>
        <w:t>Требуется:</w:t>
      </w:r>
    </w:p>
    <w:p w:rsidR="00764077" w:rsidRDefault="00764077" w:rsidP="00094F3F">
      <w:pPr>
        <w:ind w:firstLine="709"/>
      </w:pPr>
      <w:r>
        <w:t>1) сделать необходимые бухгалтерские проводки</w:t>
      </w:r>
    </w:p>
    <w:p w:rsidR="00764077" w:rsidRPr="00B612CC" w:rsidRDefault="00764077" w:rsidP="00631267">
      <w:pPr>
        <w:ind w:firstLine="709"/>
      </w:pPr>
      <w:r>
        <w:t xml:space="preserve">2) исчислить сумму </w:t>
      </w:r>
      <w:r w:rsidR="00F43F46">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учета труда и его оплаты;</w:t>
            </w:r>
          </w:p>
          <w:p w:rsidR="00764077" w:rsidRDefault="00764077" w:rsidP="003F3405">
            <w:r>
              <w:t>учета предстоящих расходов.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4F139B" w:rsidRDefault="00764077" w:rsidP="00764077">
      <w:pPr>
        <w:spacing w:line="360" w:lineRule="auto"/>
        <w:ind w:firstLine="709"/>
        <w:jc w:val="both"/>
        <w:rPr>
          <w:b/>
          <w:sz w:val="28"/>
          <w:szCs w:val="28"/>
        </w:rPr>
      </w:pPr>
      <w:r>
        <w:rPr>
          <w:b/>
          <w:sz w:val="28"/>
          <w:szCs w:val="28"/>
        </w:rPr>
        <w:lastRenderedPageBreak/>
        <w:t>3.2</w:t>
      </w:r>
      <w:r w:rsidRPr="00F037D7">
        <w:rPr>
          <w:b/>
          <w:sz w:val="28"/>
          <w:szCs w:val="28"/>
        </w:rPr>
        <w:t>.</w:t>
      </w:r>
      <w:r>
        <w:rPr>
          <w:b/>
          <w:sz w:val="28"/>
          <w:szCs w:val="28"/>
        </w:rPr>
        <w:t xml:space="preserve"> Задания для оценки освоения МДК 02.02.</w:t>
      </w:r>
      <w:r w:rsidRPr="004F139B">
        <w:rPr>
          <w:b/>
          <w:sz w:val="28"/>
          <w:szCs w:val="28"/>
        </w:rPr>
        <w:t>«</w:t>
      </w:r>
      <w:r>
        <w:rPr>
          <w:b/>
          <w:sz w:val="28"/>
          <w:szCs w:val="28"/>
        </w:rPr>
        <w:t>Бухгалтерская технология проведения и оформления инвентаризации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1. Нормативные документы, регулирующие порядок проведения инвентаризации имущества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rPr>
        <w:t>2.</w:t>
      </w:r>
      <w:r w:rsidRPr="006B5701">
        <w:rPr>
          <w:color w:val="000000"/>
          <w:sz w:val="28"/>
          <w:szCs w:val="28"/>
        </w:rPr>
        <w:t>Задача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 xml:space="preserve">    При инвентаризации основных средств обнаружена недостача холодильного </w:t>
      </w:r>
      <w:r w:rsidR="003C30F9" w:rsidRPr="006B5701">
        <w:rPr>
          <w:color w:val="000000"/>
          <w:sz w:val="28"/>
          <w:szCs w:val="28"/>
        </w:rPr>
        <w:t>оборудования, первоначальная</w:t>
      </w:r>
      <w:r w:rsidRPr="006B5701">
        <w:rPr>
          <w:color w:val="000000"/>
          <w:sz w:val="28"/>
          <w:szCs w:val="28"/>
        </w:rPr>
        <w:t xml:space="preserve"> стоимость которого составляла 274050 руб., начислена амортизация за время эксплуатации 512400 руб. </w:t>
      </w:r>
      <w:r w:rsidR="003C30F9" w:rsidRPr="006B5701">
        <w:rPr>
          <w:color w:val="000000"/>
          <w:sz w:val="28"/>
          <w:szCs w:val="28"/>
        </w:rPr>
        <w:t>Какие действия</w:t>
      </w:r>
      <w:r w:rsidRPr="006B5701">
        <w:rPr>
          <w:color w:val="000000"/>
          <w:sz w:val="28"/>
          <w:szCs w:val="28"/>
        </w:rPr>
        <w:t xml:space="preserve">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tabs>
          <w:tab w:val="left" w:pos="4450"/>
        </w:tabs>
        <w:autoSpaceDE w:val="0"/>
        <w:autoSpaceDN w:val="0"/>
        <w:adjustRightInd w:val="0"/>
        <w:ind w:right="-185" w:firstLine="709"/>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764077" w:rsidRPr="006B5701" w:rsidRDefault="00764077" w:rsidP="00094F3F">
      <w:pPr>
        <w:autoSpaceDE w:val="0"/>
        <w:autoSpaceDN w:val="0"/>
        <w:adjustRightInd w:val="0"/>
        <w:ind w:firstLine="709"/>
        <w:rPr>
          <w:b/>
          <w:bCs/>
        </w:rPr>
      </w:pPr>
      <w:r w:rsidRPr="006B5701">
        <w:rPr>
          <w:b/>
          <w:bCs/>
        </w:rPr>
        <w:lastRenderedPageBreak/>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основные понятия инвентаризации имущества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1. </w:t>
      </w:r>
      <w:r>
        <w:rPr>
          <w:color w:val="000000"/>
          <w:sz w:val="28"/>
          <w:szCs w:val="28"/>
          <w:highlight w:val="white"/>
        </w:rPr>
        <w:t>Инвентаризация – элемент метода бухгалтерского учета.</w:t>
      </w:r>
    </w:p>
    <w:p w:rsidR="00764077" w:rsidRPr="006B5701" w:rsidRDefault="00764077" w:rsidP="00094F3F">
      <w:pPr>
        <w:tabs>
          <w:tab w:val="left" w:pos="445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2. Задача</w:t>
      </w:r>
    </w:p>
    <w:p w:rsidR="00764077" w:rsidRPr="006B5701" w:rsidRDefault="00764077" w:rsidP="00094F3F">
      <w:pPr>
        <w:autoSpaceDE w:val="0"/>
        <w:autoSpaceDN w:val="0"/>
        <w:adjustRightInd w:val="0"/>
        <w:spacing w:before="240"/>
        <w:ind w:firstLine="709"/>
        <w:jc w:val="both"/>
        <w:rPr>
          <w:color w:val="000000"/>
          <w:sz w:val="28"/>
          <w:szCs w:val="28"/>
          <w:highlight w:val="white"/>
        </w:rPr>
      </w:pPr>
      <w:r w:rsidRPr="006B5701">
        <w:rPr>
          <w:color w:val="000000"/>
          <w:sz w:val="28"/>
          <w:szCs w:val="28"/>
          <w:highlight w:val="white"/>
        </w:rPr>
        <w:t xml:space="preserve">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w:t>
      </w:r>
      <w:r w:rsidR="00A238D3" w:rsidRPr="006B5701">
        <w:rPr>
          <w:color w:val="000000"/>
          <w:sz w:val="28"/>
          <w:szCs w:val="28"/>
          <w:highlight w:val="white"/>
        </w:rPr>
        <w:t>Какие действия</w:t>
      </w:r>
      <w:r w:rsidRPr="006B5701">
        <w:rPr>
          <w:color w:val="000000"/>
          <w:sz w:val="28"/>
          <w:szCs w:val="28"/>
          <w:highlight w:val="white"/>
        </w:rPr>
        <w:t xml:space="preserve">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lastRenderedPageBreak/>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о</w:t>
      </w:r>
      <w:r w:rsidRPr="006B5701">
        <w:rPr>
          <w:color w:val="000000"/>
        </w:rPr>
        <w:t>сновных понятий инвентаризации имущества</w:t>
      </w:r>
      <w:r w:rsidRPr="006B5701">
        <w:t xml:space="preserve"> .</w:t>
      </w:r>
    </w:p>
    <w:p w:rsidR="00764077" w:rsidRDefault="00764077"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094F3F" w:rsidRDefault="00094F3F" w:rsidP="00094F3F">
      <w:pPr>
        <w:autoSpaceDE w:val="0"/>
        <w:autoSpaceDN w:val="0"/>
        <w:adjustRightInd w:val="0"/>
        <w:ind w:firstLine="709"/>
      </w:pPr>
    </w:p>
    <w:p w:rsidR="00094F3F" w:rsidRDefault="00094F3F" w:rsidP="00094F3F">
      <w:pPr>
        <w:autoSpaceDE w:val="0"/>
        <w:autoSpaceDN w:val="0"/>
        <w:adjustRightInd w:val="0"/>
        <w:ind w:firstLine="709"/>
      </w:pPr>
    </w:p>
    <w:p w:rsidR="00094F3F" w:rsidRPr="006B5701" w:rsidRDefault="00094F3F"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jc w:val="both"/>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jc w:val="both"/>
        <w:rPr>
          <w:b/>
          <w:bCs/>
        </w:rPr>
      </w:pPr>
      <w:r w:rsidRPr="006B5701">
        <w:rPr>
          <w:b/>
          <w:bCs/>
        </w:rPr>
        <w:t>Должен знать:</w:t>
      </w:r>
    </w:p>
    <w:p w:rsidR="00764077" w:rsidRPr="006B5701" w:rsidRDefault="00764077" w:rsidP="00094F3F">
      <w:pPr>
        <w:autoSpaceDE w:val="0"/>
        <w:autoSpaceDN w:val="0"/>
        <w:adjustRightInd w:val="0"/>
        <w:ind w:firstLine="709"/>
        <w:jc w:val="both"/>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jc w:val="both"/>
        <w:rPr>
          <w:color w:val="000000"/>
        </w:rPr>
      </w:pPr>
      <w:r w:rsidRPr="006B5701">
        <w:rPr>
          <w:color w:val="000000"/>
        </w:rPr>
        <w:t xml:space="preserve">формирование бухгалтерских проводок по отражению результатов инвентаризации, цели и периодичность проведения инвентаризации имущества  </w:t>
      </w:r>
    </w:p>
    <w:p w:rsidR="00764077" w:rsidRPr="006B5701" w:rsidRDefault="00764077" w:rsidP="00094F3F">
      <w:pPr>
        <w:autoSpaceDE w:val="0"/>
        <w:autoSpaceDN w:val="0"/>
        <w:adjustRightInd w:val="0"/>
        <w:ind w:firstLine="709"/>
        <w:jc w:val="both"/>
        <w:rPr>
          <w:b/>
          <w:bCs/>
        </w:rPr>
      </w:pPr>
      <w:r w:rsidRPr="006B5701">
        <w:rPr>
          <w:b/>
          <w:bCs/>
        </w:rPr>
        <w:t>Текст задания</w:t>
      </w:r>
    </w:p>
    <w:p w:rsidR="00764077" w:rsidRPr="00F43F46" w:rsidRDefault="00764077" w:rsidP="00094F3F">
      <w:pPr>
        <w:tabs>
          <w:tab w:val="left" w:pos="4320"/>
        </w:tabs>
        <w:autoSpaceDE w:val="0"/>
        <w:autoSpaceDN w:val="0"/>
        <w:adjustRightInd w:val="0"/>
        <w:ind w:firstLine="709"/>
        <w:jc w:val="both"/>
        <w:rPr>
          <w:color w:val="000000"/>
          <w:highlight w:val="white"/>
        </w:rPr>
      </w:pPr>
      <w:r w:rsidRPr="00F43F46">
        <w:rPr>
          <w:color w:val="000000"/>
          <w:highlight w:val="white"/>
        </w:rPr>
        <w:t>1. Цели и периодичность проведения инвентаризации имущества</w:t>
      </w:r>
    </w:p>
    <w:p w:rsidR="00764077" w:rsidRPr="00F43F46" w:rsidRDefault="00F43F46" w:rsidP="00094F3F">
      <w:pPr>
        <w:tabs>
          <w:tab w:val="left" w:pos="1290"/>
        </w:tabs>
        <w:autoSpaceDE w:val="0"/>
        <w:autoSpaceDN w:val="0"/>
        <w:adjustRightInd w:val="0"/>
        <w:ind w:firstLine="709"/>
        <w:jc w:val="both"/>
      </w:pPr>
      <w:r w:rsidRPr="00F43F46">
        <w:tab/>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2.Задача</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ц</w:t>
      </w:r>
      <w:r w:rsidRPr="006B5701">
        <w:rPr>
          <w:color w:val="000000"/>
        </w:rPr>
        <w:t>елей и периодичности проведения инвентаризации имущества</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задачи и состав инвентаризационной комиссии.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1. Задачи и состав инвентаризационной комиссии.</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2. 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з</w:t>
      </w:r>
      <w:r w:rsidRPr="006B5701">
        <w:rPr>
          <w:color w:val="000000"/>
        </w:rPr>
        <w:t>адач и состав инвентаризационной комиссии.</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общие правила и этапы проведения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Общие правила и этапы проведения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общих правил и этапов проведения инвентаризации.</w:t>
      </w: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1.   Правила и порядок составления плана инвентаризации.</w:t>
      </w:r>
    </w:p>
    <w:p w:rsidR="00764077" w:rsidRPr="00F43F46" w:rsidRDefault="00764077" w:rsidP="00094F3F">
      <w:pPr>
        <w:tabs>
          <w:tab w:val="left" w:pos="5100"/>
        </w:tabs>
        <w:autoSpaceDE w:val="0"/>
        <w:autoSpaceDN w:val="0"/>
        <w:adjustRightInd w:val="0"/>
        <w:ind w:firstLine="709"/>
        <w:jc w:val="both"/>
      </w:pP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2. Задача</w:t>
      </w: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F43F46"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правил и порядка составление плана инвентаризации.</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1 Виды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 Задача</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 xml:space="preserve">      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Pr>
          <w:color w:val="000000"/>
        </w:rPr>
        <w:t>видов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инвентаризации,порядок составления инвентаризационных описей и сроки передачи их в бухгалтерию.</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1. Порядок составления инвентаризационных описей и сроки передачи их в бухгалтерию.</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2. Задача</w:t>
      </w:r>
    </w:p>
    <w:p w:rsidR="00764077" w:rsidRPr="006B5701" w:rsidRDefault="00764077" w:rsidP="00094F3F">
      <w:pPr>
        <w:tabs>
          <w:tab w:val="left" w:pos="4320"/>
        </w:tabs>
        <w:autoSpaceDE w:val="0"/>
        <w:autoSpaceDN w:val="0"/>
        <w:adjustRightInd w:val="0"/>
        <w:ind w:right="-187" w:firstLine="709"/>
        <w:jc w:val="both"/>
        <w:rPr>
          <w:sz w:val="28"/>
          <w:szCs w:val="28"/>
        </w:rPr>
      </w:pPr>
      <w:r w:rsidRPr="006B5701">
        <w:rPr>
          <w:sz w:val="28"/>
          <w:szCs w:val="28"/>
        </w:rPr>
        <w:t>При инвентаризации товаров обнаружены излишки на сумму 800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spacing w:before="240"/>
        <w:ind w:right="-187" w:firstLine="709"/>
        <w:jc w:val="both"/>
      </w:pP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порядка составления инвентаризационных</w:t>
      </w:r>
    </w:p>
    <w:p w:rsidR="00764077" w:rsidRPr="006B5701" w:rsidRDefault="00764077" w:rsidP="00094F3F">
      <w:pPr>
        <w:autoSpaceDE w:val="0"/>
        <w:autoSpaceDN w:val="0"/>
        <w:adjustRightInd w:val="0"/>
        <w:ind w:firstLine="709"/>
        <w:rPr>
          <w:color w:val="000000"/>
        </w:rPr>
      </w:pPr>
      <w:r w:rsidRPr="006B5701">
        <w:rPr>
          <w:color w:val="000000"/>
        </w:rPr>
        <w:t xml:space="preserve">описей и сроки передачи их в бухгалтерию.                                           </w:t>
      </w:r>
    </w:p>
    <w:p w:rsidR="00764077" w:rsidRPr="006B5701" w:rsidRDefault="00764077" w:rsidP="00094F3F">
      <w:pPr>
        <w:autoSpaceDE w:val="0"/>
        <w:autoSpaceDN w:val="0"/>
        <w:adjustRightInd w:val="0"/>
        <w:ind w:firstLine="709"/>
        <w:rPr>
          <w:color w:val="000000"/>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F43F46" w:rsidRDefault="00764077" w:rsidP="00094F3F">
      <w:pPr>
        <w:autoSpaceDE w:val="0"/>
        <w:autoSpaceDN w:val="0"/>
        <w:adjustRightInd w:val="0"/>
        <w:spacing w:line="360" w:lineRule="auto"/>
        <w:ind w:right="-185" w:firstLine="709"/>
        <w:jc w:val="both"/>
      </w:pPr>
      <w:r w:rsidRPr="00F43F46">
        <w:t xml:space="preserve">  2. Задача</w:t>
      </w:r>
    </w:p>
    <w:p w:rsidR="00764077" w:rsidRPr="00F43F46" w:rsidRDefault="00764077" w:rsidP="00094F3F">
      <w:pPr>
        <w:autoSpaceDE w:val="0"/>
        <w:autoSpaceDN w:val="0"/>
        <w:adjustRightInd w:val="0"/>
        <w:spacing w:line="360" w:lineRule="auto"/>
        <w:ind w:right="-185" w:firstLine="709"/>
        <w:jc w:val="both"/>
        <w:rPr>
          <w:color w:val="000000"/>
        </w:rPr>
      </w:pPr>
      <w:r w:rsidRPr="00F43F46">
        <w:rPr>
          <w:color w:val="000000"/>
        </w:rPr>
        <w:t xml:space="preserve">      При инвентаризации строительных материалов  обнаружены излишки на сумму 1100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орядка составления сличительных ведомостей</w:t>
      </w:r>
    </w:p>
    <w:p w:rsidR="00764077" w:rsidRPr="006B5701" w:rsidRDefault="00764077" w:rsidP="00094F3F">
      <w:pPr>
        <w:autoSpaceDE w:val="0"/>
        <w:autoSpaceDN w:val="0"/>
        <w:adjustRightInd w:val="0"/>
        <w:ind w:firstLine="709"/>
        <w:rPr>
          <w:color w:val="000000"/>
        </w:rPr>
      </w:pPr>
      <w:r w:rsidRPr="006B5701">
        <w:rPr>
          <w:color w:val="000000"/>
        </w:rPr>
        <w:t>в бухгалтерии и установление соответствия данных</w:t>
      </w:r>
    </w:p>
    <w:p w:rsidR="00764077" w:rsidRPr="006B5701" w:rsidRDefault="00764077" w:rsidP="00094F3F">
      <w:pPr>
        <w:autoSpaceDE w:val="0"/>
        <w:autoSpaceDN w:val="0"/>
        <w:adjustRightInd w:val="0"/>
        <w:ind w:firstLine="709"/>
      </w:pPr>
      <w:r w:rsidRPr="006B5701">
        <w:rPr>
          <w:color w:val="000000"/>
        </w:rPr>
        <w:t>о фактическом наличии средств данным бухгалтерского учета.</w:t>
      </w: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основных средств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320"/>
        </w:tabs>
        <w:autoSpaceDE w:val="0"/>
        <w:autoSpaceDN w:val="0"/>
        <w:adjustRightInd w:val="0"/>
        <w:ind w:right="-187" w:firstLine="709"/>
        <w:jc w:val="both"/>
        <w:rPr>
          <w:color w:val="000000"/>
        </w:rPr>
      </w:pPr>
      <w:r w:rsidRPr="00F43F46">
        <w:t xml:space="preserve">1. </w:t>
      </w:r>
      <w:r w:rsidRPr="00F43F46">
        <w:rPr>
          <w:color w:val="000000"/>
        </w:rPr>
        <w:t>Особенности технологии проведения и документального оформления инвентаризации основных средств.</w:t>
      </w:r>
    </w:p>
    <w:p w:rsidR="00764077" w:rsidRPr="00F43F46" w:rsidRDefault="00764077" w:rsidP="00094F3F">
      <w:pPr>
        <w:autoSpaceDE w:val="0"/>
        <w:autoSpaceDN w:val="0"/>
        <w:adjustRightInd w:val="0"/>
        <w:spacing w:line="252" w:lineRule="auto"/>
        <w:ind w:firstLine="709"/>
        <w:jc w:val="both"/>
      </w:pPr>
      <w:r w:rsidRPr="00F43F46">
        <w:t>2. Задача.</w:t>
      </w:r>
    </w:p>
    <w:p w:rsidR="00764077" w:rsidRPr="00F43F46" w:rsidRDefault="00764077" w:rsidP="00094F3F">
      <w:pPr>
        <w:autoSpaceDE w:val="0"/>
        <w:autoSpaceDN w:val="0"/>
        <w:adjustRightInd w:val="0"/>
        <w:spacing w:line="252" w:lineRule="auto"/>
        <w:ind w:firstLine="709"/>
        <w:jc w:val="both"/>
      </w:pPr>
      <w:r w:rsidRPr="00F43F46">
        <w:t xml:space="preserve">       При инвентаризации кассы  обнаружены излишки денежных средств  в сумме 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pPr>
      <w:r w:rsidRPr="006B5701">
        <w:t>проведения инвентаризации имущества;</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  порядка инвентаризации основных средств</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и отражение ее результатов в бухгалтерских проводках.                                         </w:t>
      </w:r>
    </w:p>
    <w:p w:rsidR="00764077" w:rsidRPr="006B5701" w:rsidRDefault="00764077" w:rsidP="00094F3F">
      <w:pPr>
        <w:autoSpaceDE w:val="0"/>
        <w:autoSpaceDN w:val="0"/>
        <w:adjustRightInd w:val="0"/>
        <w:ind w:firstLine="709"/>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нематериальных активов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нематериальных активов.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p>
    <w:p w:rsidR="00764077" w:rsidRPr="00F2670F" w:rsidRDefault="00764077" w:rsidP="00094F3F">
      <w:pPr>
        <w:autoSpaceDE w:val="0"/>
        <w:autoSpaceDN w:val="0"/>
        <w:adjustRightInd w:val="0"/>
        <w:ind w:right="-185" w:firstLine="709"/>
        <w:jc w:val="both"/>
        <w:rPr>
          <w:color w:val="000000"/>
        </w:rPr>
      </w:pPr>
      <w:r w:rsidRPr="00F2670F">
        <w:rPr>
          <w:color w:val="000000"/>
        </w:rPr>
        <w:t>2. Задача</w:t>
      </w:r>
    </w:p>
    <w:p w:rsidR="00764077" w:rsidRPr="00F2670F" w:rsidRDefault="00764077" w:rsidP="00094F3F">
      <w:pPr>
        <w:autoSpaceDE w:val="0"/>
        <w:autoSpaceDN w:val="0"/>
        <w:adjustRightInd w:val="0"/>
        <w:ind w:right="-185" w:firstLine="709"/>
        <w:jc w:val="both"/>
      </w:pPr>
      <w:r w:rsidRPr="00F2670F">
        <w:t>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 основных</w:t>
      </w:r>
    </w:p>
    <w:p w:rsidR="00764077" w:rsidRPr="006B5701" w:rsidRDefault="00764077" w:rsidP="00094F3F">
      <w:pPr>
        <w:autoSpaceDE w:val="0"/>
        <w:autoSpaceDN w:val="0"/>
        <w:adjustRightInd w:val="0"/>
        <w:ind w:firstLine="709"/>
      </w:pPr>
      <w:r w:rsidRPr="006B5701">
        <w:rPr>
          <w:color w:val="000000"/>
        </w:rPr>
        <w:t xml:space="preserve"> средств и нематериальных активов.</w:t>
      </w: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материал</w:t>
      </w:r>
      <w:r>
        <w:rPr>
          <w:color w:val="000000"/>
        </w:rPr>
        <w:t>ов.</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1. </w:t>
      </w:r>
      <w:r w:rsidRPr="00F2670F">
        <w:rPr>
          <w:color w:val="000000"/>
        </w:rPr>
        <w:t>Особенности технологии проведения и документального оформления инвентаризации материалов.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right="-185"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rPr>
          <w:color w:val="000000"/>
        </w:rPr>
        <w:t>МПЗ и НМА.</w:t>
      </w:r>
    </w:p>
    <w:p w:rsidR="00764077" w:rsidRDefault="00764077"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6760"/>
        </w:tabs>
        <w:autoSpaceDE w:val="0"/>
        <w:autoSpaceDN w:val="0"/>
        <w:adjustRightInd w:val="0"/>
        <w:ind w:right="-187" w:firstLine="709"/>
        <w:jc w:val="both"/>
        <w:rPr>
          <w:color w:val="000000"/>
        </w:rPr>
      </w:pPr>
      <w:r w:rsidRPr="00F2670F">
        <w:t>1.</w:t>
      </w:r>
      <w:r w:rsidRPr="00F2670F">
        <w:rPr>
          <w:color w:val="000000"/>
        </w:rPr>
        <w:t xml:space="preserve"> Особенности технологии проведения и документального оформления инвентаризации денежных средств на счетах в банке.</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autoSpaceDE w:val="0"/>
        <w:autoSpaceDN w:val="0"/>
        <w:adjustRightInd w:val="0"/>
        <w:spacing w:before="240"/>
        <w:ind w:firstLine="709"/>
        <w:jc w:val="both"/>
      </w:pPr>
      <w:r w:rsidRPr="00F2670F">
        <w:t xml:space="preserve">    При инвентаризации готовой продукции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6760"/>
        </w:tabs>
        <w:autoSpaceDE w:val="0"/>
        <w:autoSpaceDN w:val="0"/>
        <w:adjustRightInd w:val="0"/>
        <w:spacing w:before="24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товаров и готовой продукции.</w:t>
      </w:r>
    </w:p>
    <w:p w:rsidR="00764077" w:rsidRPr="006B5701"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rPr>
          <w:color w:val="000000"/>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денежных средств в кассе.</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spacing w:line="252" w:lineRule="auto"/>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1.Проведение инвентаризации расчетов с бюджетом и внебюджетными фондами.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Формирование бухгалтерских проводок по списанию недостач в зависимости от причин их возникновения.</w:t>
      </w:r>
    </w:p>
    <w:p w:rsidR="00764077" w:rsidRPr="00F2670F" w:rsidRDefault="00764077" w:rsidP="00094F3F">
      <w:pPr>
        <w:tabs>
          <w:tab w:val="left" w:pos="51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autoSpaceDE w:val="0"/>
        <w:autoSpaceDN w:val="0"/>
        <w:adjustRightInd w:val="0"/>
        <w:spacing w:before="240"/>
        <w:ind w:firstLine="709"/>
        <w:jc w:val="both"/>
        <w:rPr>
          <w:highlight w:val="white"/>
        </w:rPr>
      </w:pPr>
      <w:r w:rsidRPr="00F2670F">
        <w:rPr>
          <w:highlight w:val="white"/>
        </w:rPr>
        <w:t>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процедуру составления акта по результатам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1.Процедура составления акта по результатам инвентаризации.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360" w:lineRule="auto"/>
        <w:ind w:right="-187" w:firstLine="709"/>
        <w:jc w:val="both"/>
        <w:rPr>
          <w:color w:val="000000"/>
          <w:highlight w:val="white"/>
        </w:rPr>
      </w:pPr>
      <w:r w:rsidRPr="00F2670F">
        <w:rPr>
          <w:color w:val="000000"/>
          <w:highlight w:val="white"/>
        </w:rPr>
        <w:t>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процедуры составления акта по результатам</w:t>
      </w:r>
    </w:p>
    <w:p w:rsidR="00764077" w:rsidRPr="006B5701" w:rsidRDefault="00764077" w:rsidP="00094F3F">
      <w:pPr>
        <w:autoSpaceDE w:val="0"/>
        <w:autoSpaceDN w:val="0"/>
        <w:adjustRightInd w:val="0"/>
        <w:ind w:firstLine="709"/>
        <w:rPr>
          <w:color w:val="000000"/>
        </w:rPr>
      </w:pPr>
      <w:r w:rsidRPr="006B5701">
        <w:rPr>
          <w:color w:val="000000"/>
        </w:rPr>
        <w:t xml:space="preserve">инвентаризации.                                           </w:t>
      </w:r>
    </w:p>
    <w:p w:rsidR="00764077" w:rsidRPr="006B5701" w:rsidRDefault="00764077" w:rsidP="00094F3F">
      <w:pPr>
        <w:autoSpaceDE w:val="0"/>
        <w:autoSpaceDN w:val="0"/>
        <w:adjustRightInd w:val="0"/>
        <w:ind w:right="-185" w:firstLine="709"/>
        <w:jc w:val="both"/>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 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 Документальное оформление инвентаризации.</w:t>
      </w:r>
    </w:p>
    <w:p w:rsidR="00764077" w:rsidRPr="00F2670F" w:rsidRDefault="00764077" w:rsidP="00094F3F">
      <w:pPr>
        <w:tabs>
          <w:tab w:val="left" w:pos="4320"/>
        </w:tabs>
        <w:autoSpaceDE w:val="0"/>
        <w:autoSpaceDN w:val="0"/>
        <w:adjustRightInd w:val="0"/>
        <w:ind w:right="-187" w:firstLine="709"/>
        <w:jc w:val="both"/>
      </w:pP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товаров обнаружены излишки на сумму 800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документального оформления инвентаризации.</w:t>
      </w:r>
    </w:p>
    <w:p w:rsidR="00764077" w:rsidRPr="006B5701" w:rsidRDefault="00764077" w:rsidP="00094F3F">
      <w:pPr>
        <w:autoSpaceDE w:val="0"/>
        <w:autoSpaceDN w:val="0"/>
        <w:adjustRightInd w:val="0"/>
        <w:ind w:firstLine="709"/>
        <w:jc w:val="center"/>
      </w:pPr>
    </w:p>
    <w:p w:rsidR="00F2670F" w:rsidRDefault="00F2670F"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Отражение в учете излишков и недостач, выявленных в процессе инвентаризации.</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особенности технологии проведения и документального оформления инвентаризации ТМЦ.</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1.  </w:t>
      </w:r>
      <w:r w:rsidRPr="00F2670F">
        <w:rPr>
          <w:color w:val="000000"/>
        </w:rPr>
        <w:t>Особенности технологии проведения и документального оформления инвентаризации ТМЦ.</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autoSpaceDE w:val="0"/>
        <w:autoSpaceDN w:val="0"/>
        <w:adjustRightInd w:val="0"/>
        <w:spacing w:before="240"/>
        <w:ind w:firstLine="709"/>
        <w:jc w:val="both"/>
        <w:rPr>
          <w:color w:val="000000"/>
          <w:highlight w:val="white"/>
        </w:rPr>
      </w:pPr>
      <w:r w:rsidRPr="00F2670F">
        <w:rPr>
          <w:color w:val="000000"/>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F2670F"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особенностей технологии проведения и документального</w:t>
      </w:r>
    </w:p>
    <w:p w:rsidR="00764077" w:rsidRPr="00EF3C0F" w:rsidRDefault="00764077" w:rsidP="00094F3F">
      <w:pPr>
        <w:autoSpaceDE w:val="0"/>
        <w:autoSpaceDN w:val="0"/>
        <w:adjustRightInd w:val="0"/>
        <w:ind w:firstLine="709"/>
      </w:pPr>
      <w:r>
        <w:t xml:space="preserve"> оформления инвентаризации ТМЦ.</w:t>
      </w: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firstLine="709"/>
        <w:jc w:val="both"/>
        <w:rPr>
          <w:color w:val="000000"/>
          <w:highlight w:val="white"/>
        </w:rPr>
      </w:pPr>
      <w:r w:rsidRPr="00F2670F">
        <w:rPr>
          <w:color w:val="000000"/>
          <w:highlight w:val="white"/>
        </w:rPr>
        <w:t>1. Проведение инвентаризации финансовых вложений.</w:t>
      </w:r>
    </w:p>
    <w:p w:rsidR="00764077" w:rsidRPr="00F2670F" w:rsidRDefault="00764077" w:rsidP="00094F3F">
      <w:pPr>
        <w:tabs>
          <w:tab w:val="left" w:pos="4320"/>
        </w:tabs>
        <w:autoSpaceDE w:val="0"/>
        <w:autoSpaceDN w:val="0"/>
        <w:adjustRightInd w:val="0"/>
        <w:ind w:firstLine="709"/>
        <w:jc w:val="both"/>
      </w:pP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2.Задача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проведения инвентаризации финансовых вложений.</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поставщиками и подрядчиками.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1. Проведение инвентаризации расчетов с поставщиками и подрядчиками.</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расчетов</w:t>
      </w:r>
    </w:p>
    <w:p w:rsidR="00764077" w:rsidRPr="006B5701" w:rsidRDefault="00764077" w:rsidP="00094F3F">
      <w:pPr>
        <w:autoSpaceDE w:val="0"/>
        <w:autoSpaceDN w:val="0"/>
        <w:adjustRightInd w:val="0"/>
        <w:ind w:firstLine="709"/>
      </w:pPr>
      <w:r>
        <w:t xml:space="preserve"> с поставщиками и подрядчиками.</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персоналом.</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Проведение инвентаризации расчетов с персоналом.</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расчетов с персоналом.</w:t>
      </w:r>
    </w:p>
    <w:p w:rsidR="00764077" w:rsidRDefault="00764077" w:rsidP="00094F3F">
      <w:pPr>
        <w:autoSpaceDE w:val="0"/>
        <w:autoSpaceDN w:val="0"/>
        <w:adjustRightInd w:val="0"/>
        <w:ind w:firstLine="709"/>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резервов предстоящих расходов.</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t>проведения инвентаризации резервов предстоящих расходов.</w:t>
      </w:r>
    </w:p>
    <w:p w:rsidR="00764077" w:rsidRDefault="00764077" w:rsidP="00094F3F">
      <w:pPr>
        <w:autoSpaceDE w:val="0"/>
        <w:autoSpaceDN w:val="0"/>
        <w:adjustRightInd w:val="0"/>
        <w:ind w:firstLine="709"/>
        <w:rPr>
          <w:color w:val="000000"/>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Перечень лиц, ответственных за подготовительный этап для подбора документации, необходимой для проведения инвентаризации.</w:t>
      </w:r>
    </w:p>
    <w:p w:rsidR="00764077" w:rsidRPr="00F2670F" w:rsidRDefault="00764077" w:rsidP="00094F3F">
      <w:pPr>
        <w:numPr>
          <w:ilvl w:val="0"/>
          <w:numId w:val="28"/>
        </w:numPr>
        <w:tabs>
          <w:tab w:val="left" w:pos="8500"/>
        </w:tabs>
        <w:autoSpaceDE w:val="0"/>
        <w:autoSpaceDN w:val="0"/>
        <w:adjustRightInd w:val="0"/>
        <w:ind w:left="0" w:firstLine="709"/>
        <w:rPr>
          <w:color w:val="000000"/>
          <w:highlight w:val="white"/>
        </w:rPr>
      </w:pPr>
      <w:r w:rsidRPr="00F2670F">
        <w:rPr>
          <w:color w:val="000000"/>
          <w:highlight w:val="white"/>
        </w:rPr>
        <w:t>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58050 руб., начислена амортизация за время эксплуатации 23400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еречня лиц, ответственных за подготовительный</w:t>
      </w:r>
    </w:p>
    <w:p w:rsidR="00764077" w:rsidRPr="006B5701" w:rsidRDefault="00764077" w:rsidP="00094F3F">
      <w:pPr>
        <w:autoSpaceDE w:val="0"/>
        <w:autoSpaceDN w:val="0"/>
        <w:adjustRightInd w:val="0"/>
        <w:ind w:firstLine="709"/>
        <w:rPr>
          <w:color w:val="000000"/>
        </w:rPr>
      </w:pPr>
      <w:r w:rsidRPr="006B5701">
        <w:rPr>
          <w:color w:val="000000"/>
        </w:rPr>
        <w:t>этап для подбора документации, необходимой для</w:t>
      </w:r>
    </w:p>
    <w:p w:rsidR="00764077" w:rsidRPr="007C0AE3" w:rsidRDefault="00764077" w:rsidP="00094F3F">
      <w:pPr>
        <w:autoSpaceDE w:val="0"/>
        <w:autoSpaceDN w:val="0"/>
        <w:adjustRightInd w:val="0"/>
        <w:ind w:firstLine="709"/>
      </w:pPr>
      <w:r w:rsidRPr="006B5701">
        <w:rPr>
          <w:color w:val="000000"/>
        </w:rPr>
        <w:t>проведения инвентаризации.</w:t>
      </w:r>
    </w:p>
    <w:p w:rsidR="00F2670F" w:rsidRDefault="00F2670F"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Поведение инвентаризации расчетов с покупателями и заказчиками</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13300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8500"/>
        </w:tabs>
        <w:autoSpaceDE w:val="0"/>
        <w:autoSpaceDN w:val="0"/>
        <w:adjustRightInd w:val="0"/>
        <w:ind w:firstLine="709"/>
        <w:rPr>
          <w:color w:val="000000"/>
          <w:highlight w:val="white"/>
        </w:rPr>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rsidRPr="006B5701">
        <w:t xml:space="preserve"> п</w:t>
      </w:r>
      <w:r w:rsidRPr="006B5701">
        <w:rPr>
          <w:color w:val="000000"/>
        </w:rPr>
        <w:t xml:space="preserve">еречня лиц, </w:t>
      </w:r>
      <w:r>
        <w:rPr>
          <w:color w:val="000000"/>
        </w:rPr>
        <w:t xml:space="preserve">проведения инвентаризации </w:t>
      </w:r>
    </w:p>
    <w:p w:rsidR="00764077" w:rsidRPr="006B5701" w:rsidRDefault="00764077" w:rsidP="00094F3F">
      <w:pPr>
        <w:autoSpaceDE w:val="0"/>
        <w:autoSpaceDN w:val="0"/>
        <w:adjustRightInd w:val="0"/>
        <w:ind w:firstLine="709"/>
      </w:pPr>
      <w:r>
        <w:rPr>
          <w:color w:val="000000"/>
        </w:rPr>
        <w:t>расчетов с покупателями и заказчиками</w:t>
      </w:r>
    </w:p>
    <w:p w:rsidR="00764077" w:rsidRDefault="00764077" w:rsidP="00094F3F">
      <w:pPr>
        <w:autoSpaceDE w:val="0"/>
        <w:autoSpaceDN w:val="0"/>
        <w:adjustRightInd w:val="0"/>
        <w:ind w:firstLine="709"/>
        <w:jc w:val="center"/>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целевого финансирования.</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12300 руб. начислена естественная убыль 9100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8500"/>
        </w:tabs>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целевого финансирования.</w:t>
      </w:r>
    </w:p>
    <w:p w:rsidR="00764077"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Виды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t>При инвентаризации кассы  обнаружены излишки денежных средств  в сумме 4500 руб.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видов инвентаризации</w:t>
      </w:r>
      <w:r>
        <w:rPr>
          <w:color w:val="000000"/>
        </w:rPr>
        <w:t>.</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Общие правила и этапы проведения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обнаружены излишки объекта,  рыночная стоимость которого составляла 77698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общих правил и этапов проведения инвентаризации.</w:t>
      </w: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30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1. Отражение в учете излишков и недостач, выявленных в процессе инвентаризации.</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2. Задача</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345985 руб., начислена амортизация за время эксплуатации 425500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764077"/>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094F3F" w:rsidRDefault="00094F3F" w:rsidP="00764077">
      <w:pPr>
        <w:spacing w:line="360" w:lineRule="auto"/>
        <w:ind w:firstLine="709"/>
        <w:jc w:val="both"/>
        <w:rPr>
          <w:b/>
          <w:sz w:val="28"/>
          <w:szCs w:val="28"/>
        </w:rPr>
        <w:sectPr w:rsidR="00094F3F" w:rsidSect="002A041D">
          <w:pgSz w:w="11906" w:h="16838"/>
          <w:pgMar w:top="1134" w:right="902" w:bottom="567" w:left="1701" w:header="709" w:footer="709" w:gutter="0"/>
          <w:cols w:space="720"/>
        </w:sectPr>
      </w:pPr>
    </w:p>
    <w:p w:rsidR="00764077" w:rsidRDefault="00094F3F" w:rsidP="00094F3F">
      <w:pPr>
        <w:spacing w:line="360" w:lineRule="auto"/>
        <w:ind w:firstLine="709"/>
        <w:jc w:val="center"/>
        <w:rPr>
          <w:b/>
          <w:sz w:val="28"/>
          <w:szCs w:val="28"/>
        </w:rPr>
      </w:pPr>
      <w:r>
        <w:rPr>
          <w:b/>
          <w:sz w:val="28"/>
          <w:szCs w:val="28"/>
        </w:rPr>
        <w:lastRenderedPageBreak/>
        <w:t>4. КОНТРОЛЬ ПРИОБРЕТЕНИЯ ПРАКТИЧЕСКОГО ОПЫТА. ОЦЕНКА ПО УЧЕБНОЙ ПРАКТИКЕ (8)</w:t>
      </w:r>
    </w:p>
    <w:p w:rsidR="00764077" w:rsidRDefault="00764077" w:rsidP="00764077">
      <w:pPr>
        <w:spacing w:line="360" w:lineRule="auto"/>
        <w:ind w:firstLine="709"/>
        <w:jc w:val="both"/>
        <w:rPr>
          <w:b/>
          <w:sz w:val="28"/>
          <w:szCs w:val="28"/>
        </w:rPr>
      </w:pPr>
      <w:r>
        <w:rPr>
          <w:b/>
          <w:sz w:val="28"/>
          <w:szCs w:val="28"/>
        </w:rPr>
        <w:t>4.1. Общие положения</w:t>
      </w:r>
    </w:p>
    <w:p w:rsidR="00764077" w:rsidRDefault="00764077" w:rsidP="00764077">
      <w:pPr>
        <w:spacing w:line="360" w:lineRule="auto"/>
        <w:ind w:firstLine="709"/>
        <w:jc w:val="both"/>
        <w:rPr>
          <w:sz w:val="28"/>
          <w:szCs w:val="28"/>
        </w:rPr>
      </w:pPr>
      <w:r w:rsidRPr="00631395">
        <w:rPr>
          <w:sz w:val="28"/>
          <w:szCs w:val="28"/>
        </w:rPr>
        <w:t xml:space="preserve">Целью оценки </w:t>
      </w:r>
      <w:r w:rsidR="00825639" w:rsidRPr="00631395">
        <w:rPr>
          <w:sz w:val="28"/>
          <w:szCs w:val="28"/>
        </w:rPr>
        <w:t>по учебные практики</w:t>
      </w:r>
      <w:r w:rsidRPr="00631395">
        <w:rPr>
          <w:sz w:val="28"/>
          <w:szCs w:val="28"/>
        </w:rPr>
        <w:t xml:space="preserve"> является оце</w:t>
      </w:r>
      <w:r>
        <w:rPr>
          <w:sz w:val="28"/>
          <w:szCs w:val="28"/>
        </w:rPr>
        <w:t>н</w:t>
      </w:r>
      <w:r w:rsidRPr="00631395">
        <w:rPr>
          <w:sz w:val="28"/>
          <w:szCs w:val="28"/>
        </w:rPr>
        <w:t>ка:</w:t>
      </w:r>
    </w:p>
    <w:p w:rsidR="00764077" w:rsidRDefault="00764077" w:rsidP="00764077">
      <w:pPr>
        <w:spacing w:line="360" w:lineRule="auto"/>
        <w:ind w:firstLine="709"/>
        <w:jc w:val="both"/>
        <w:rPr>
          <w:sz w:val="28"/>
          <w:szCs w:val="28"/>
        </w:rPr>
      </w:pPr>
      <w:r>
        <w:rPr>
          <w:sz w:val="28"/>
          <w:szCs w:val="28"/>
        </w:rPr>
        <w:t>1) профессиональных и общих компетенций; 2) практического опыта и умений.</w:t>
      </w:r>
    </w:p>
    <w:p w:rsidR="00764077" w:rsidRPr="00631395" w:rsidRDefault="00764077" w:rsidP="00764077">
      <w:pPr>
        <w:spacing w:line="360" w:lineRule="auto"/>
        <w:ind w:firstLine="709"/>
        <w:jc w:val="both"/>
        <w:rPr>
          <w:sz w:val="28"/>
          <w:szCs w:val="28"/>
        </w:rPr>
      </w:pPr>
      <w:r>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764077" w:rsidRDefault="00764077" w:rsidP="00764077">
      <w:pPr>
        <w:spacing w:line="360" w:lineRule="auto"/>
        <w:ind w:firstLine="709"/>
        <w:jc w:val="both"/>
        <w:rPr>
          <w:b/>
          <w:sz w:val="28"/>
          <w:szCs w:val="28"/>
        </w:rPr>
      </w:pPr>
      <w:r>
        <w:rPr>
          <w:b/>
          <w:sz w:val="28"/>
          <w:szCs w:val="28"/>
        </w:rPr>
        <w:t>4.2</w:t>
      </w:r>
      <w:r w:rsidRPr="000A675F">
        <w:rPr>
          <w:b/>
          <w:sz w:val="28"/>
          <w:szCs w:val="28"/>
        </w:rPr>
        <w:t xml:space="preserve">. Виды работ практики и проверяемые результаты </w:t>
      </w:r>
      <w:r>
        <w:rPr>
          <w:b/>
          <w:sz w:val="28"/>
          <w:szCs w:val="28"/>
        </w:rPr>
        <w:t xml:space="preserve">производственной практики </w:t>
      </w:r>
      <w:r w:rsidR="00825639">
        <w:rPr>
          <w:b/>
          <w:sz w:val="28"/>
          <w:szCs w:val="28"/>
        </w:rPr>
        <w:t xml:space="preserve">по </w:t>
      </w:r>
      <w:r w:rsidR="00825639" w:rsidRPr="000A675F">
        <w:rPr>
          <w:b/>
          <w:sz w:val="28"/>
          <w:szCs w:val="28"/>
        </w:rPr>
        <w:t>профессиональному</w:t>
      </w:r>
      <w:r>
        <w:rPr>
          <w:b/>
          <w:sz w:val="28"/>
          <w:szCs w:val="28"/>
        </w:rPr>
        <w:t xml:space="preserve"> модулю</w:t>
      </w:r>
      <w:r>
        <w:rPr>
          <w:rStyle w:val="af6"/>
          <w:b/>
          <w:sz w:val="28"/>
          <w:szCs w:val="28"/>
        </w:rPr>
        <w:footnoteReference w:id="7"/>
      </w:r>
    </w:p>
    <w:p w:rsidR="00764077" w:rsidRPr="003C118D" w:rsidRDefault="00764077" w:rsidP="00764077">
      <w:pPr>
        <w:ind w:left="709" w:firstLine="709"/>
        <w:jc w:val="right"/>
        <w:rPr>
          <w:bCs/>
          <w:sz w:val="28"/>
          <w:szCs w:val="28"/>
        </w:rPr>
      </w:pPr>
      <w:r>
        <w:rPr>
          <w:bCs/>
          <w:sz w:val="28"/>
          <w:szCs w:val="28"/>
        </w:rPr>
        <w:t>Таблица 7</w:t>
      </w:r>
    </w:p>
    <w:tbl>
      <w:tblPr>
        <w:tblW w:w="10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420"/>
        <w:gridCol w:w="4140"/>
      </w:tblGrid>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Иметь практический опыт</w:t>
            </w:r>
          </w:p>
          <w:p w:rsidR="00764077" w:rsidRPr="00F21DB9" w:rsidRDefault="00764077" w:rsidP="003F3405">
            <w:pPr>
              <w:pStyle w:val="af5"/>
              <w:spacing w:after="0" w:line="240" w:lineRule="exact"/>
              <w:ind w:left="0"/>
              <w:rPr>
                <w:rFonts w:ascii="Times New Roman" w:hAnsi="Times New Roman"/>
                <w:sz w:val="24"/>
                <w:szCs w:val="24"/>
              </w:rPr>
            </w:pPr>
          </w:p>
        </w:tc>
        <w:tc>
          <w:tcPr>
            <w:tcW w:w="3420" w:type="dxa"/>
          </w:tcPr>
          <w:p w:rsidR="00764077" w:rsidRPr="00F21DB9" w:rsidRDefault="00764077" w:rsidP="003F3405">
            <w:pPr>
              <w:spacing w:line="240" w:lineRule="exact"/>
              <w:jc w:val="center"/>
              <w:rPr>
                <w:b/>
                <w:bCs/>
              </w:rPr>
            </w:pPr>
            <w:r>
              <w:rPr>
                <w:b/>
                <w:bCs/>
              </w:rPr>
              <w:t xml:space="preserve">Виды и объем работ на </w:t>
            </w:r>
            <w:r w:rsidR="00825639">
              <w:rPr>
                <w:b/>
                <w:bCs/>
              </w:rPr>
              <w:t>производственной</w:t>
            </w:r>
            <w:r w:rsidR="00825639" w:rsidRPr="00F21DB9">
              <w:rPr>
                <w:b/>
                <w:bCs/>
              </w:rPr>
              <w:t xml:space="preserve"> практике</w:t>
            </w:r>
            <w:r w:rsidRPr="00F21DB9">
              <w:rPr>
                <w:b/>
                <w:bCs/>
              </w:rPr>
              <w:t>, требования к их выполнению и/ или условия выполнения</w:t>
            </w:r>
          </w:p>
          <w:p w:rsidR="00764077" w:rsidRPr="00F21DB9" w:rsidRDefault="00764077" w:rsidP="003F3405">
            <w:pPr>
              <w:spacing w:line="240" w:lineRule="exact"/>
              <w:jc w:val="center"/>
              <w:rPr>
                <w:b/>
                <w:bCs/>
              </w:rPr>
            </w:pPr>
          </w:p>
        </w:tc>
        <w:tc>
          <w:tcPr>
            <w:tcW w:w="4140" w:type="dxa"/>
          </w:tcPr>
          <w:p w:rsidR="00764077" w:rsidRPr="00F21DB9" w:rsidRDefault="00764077" w:rsidP="003F3405">
            <w:pPr>
              <w:spacing w:line="240" w:lineRule="exact"/>
              <w:jc w:val="center"/>
              <w:rPr>
                <w:b/>
                <w:bCs/>
                <w:i/>
                <w:iCs/>
              </w:rPr>
            </w:pPr>
            <w:r w:rsidRPr="00F21DB9">
              <w:rPr>
                <w:b/>
                <w:bCs/>
              </w:rPr>
              <w:t>Документ, подтверждающий качество выполнения работ</w:t>
            </w:r>
          </w:p>
        </w:tc>
      </w:tr>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1</w:t>
            </w:r>
          </w:p>
        </w:tc>
        <w:tc>
          <w:tcPr>
            <w:tcW w:w="3420" w:type="dxa"/>
          </w:tcPr>
          <w:p w:rsidR="00764077" w:rsidRPr="00F21DB9" w:rsidRDefault="00764077" w:rsidP="003F3405">
            <w:pPr>
              <w:spacing w:line="240" w:lineRule="exact"/>
              <w:jc w:val="center"/>
              <w:rPr>
                <w:b/>
                <w:bCs/>
              </w:rPr>
            </w:pPr>
            <w:r w:rsidRPr="00F21DB9">
              <w:rPr>
                <w:b/>
                <w:bCs/>
              </w:rPr>
              <w:t>2</w:t>
            </w:r>
          </w:p>
        </w:tc>
        <w:tc>
          <w:tcPr>
            <w:tcW w:w="4140" w:type="dxa"/>
          </w:tcPr>
          <w:p w:rsidR="00764077" w:rsidRPr="00F21DB9" w:rsidRDefault="00764077" w:rsidP="003F3405">
            <w:pPr>
              <w:spacing w:line="240" w:lineRule="exact"/>
              <w:jc w:val="center"/>
              <w:rPr>
                <w:b/>
                <w:bCs/>
              </w:rPr>
            </w:pPr>
            <w:r w:rsidRPr="00F21DB9">
              <w:rPr>
                <w:b/>
                <w:bCs/>
              </w:rPr>
              <w:t>3</w:t>
            </w: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расчетов по оплате труда</w:t>
            </w:r>
          </w:p>
        </w:tc>
        <w:tc>
          <w:tcPr>
            <w:tcW w:w="3420" w:type="dxa"/>
          </w:tcPr>
          <w:p w:rsidR="00764077" w:rsidRPr="00F21DB9" w:rsidRDefault="00764077" w:rsidP="003F3405">
            <w:pPr>
              <w:spacing w:line="240" w:lineRule="exact"/>
              <w:rPr>
                <w:bCs/>
              </w:rPr>
            </w:pPr>
            <w:r w:rsidRPr="00F21DB9">
              <w:rPr>
                <w:bCs/>
              </w:rPr>
              <w:t xml:space="preserve">Познакомиться с Уставом предприятия, определить цели, задачи и функции предприятия. </w:t>
            </w:r>
          </w:p>
          <w:p w:rsidR="00764077" w:rsidRPr="00F21DB9" w:rsidRDefault="00764077" w:rsidP="003F3405">
            <w:pPr>
              <w:spacing w:line="240" w:lineRule="exact"/>
              <w:rPr>
                <w:bCs/>
              </w:rPr>
            </w:pPr>
            <w:r w:rsidRPr="00F21DB9">
              <w:rPr>
                <w:bCs/>
              </w:rPr>
              <w:t>Разработать  схему организационной структуры предприятия и сделать её описание.</w:t>
            </w:r>
          </w:p>
          <w:p w:rsidR="00764077" w:rsidRDefault="00764077" w:rsidP="003F3405">
            <w:pPr>
              <w:spacing w:line="240" w:lineRule="exact"/>
              <w:rPr>
                <w:bCs/>
              </w:rPr>
            </w:pPr>
            <w:r w:rsidRPr="00F21DB9">
              <w:rPr>
                <w:bCs/>
              </w:rPr>
              <w:t xml:space="preserve">Изучить должностные инструкции работников предприятии и определить роль и функции каждого работника в достижении уставных целей. </w:t>
            </w:r>
          </w:p>
          <w:p w:rsidR="00764077" w:rsidRDefault="00764077" w:rsidP="003F3405">
            <w:pPr>
              <w:spacing w:line="240" w:lineRule="exact"/>
              <w:rPr>
                <w:bCs/>
              </w:rPr>
            </w:pPr>
            <w:r>
              <w:rPr>
                <w:bCs/>
              </w:rPr>
              <w:t>Изучение Приказа  «Об учетной политики организации».</w:t>
            </w:r>
          </w:p>
          <w:p w:rsidR="00764077" w:rsidRPr="00F21DB9" w:rsidRDefault="00764077" w:rsidP="003F3405">
            <w:pPr>
              <w:spacing w:line="240" w:lineRule="exact"/>
              <w:rPr>
                <w:bCs/>
              </w:rPr>
            </w:pPr>
            <w:r>
              <w:rPr>
                <w:bCs/>
              </w:rPr>
              <w:t>В программе «1 С- Предприятие» выполнить следующие работы:</w:t>
            </w:r>
          </w:p>
          <w:p w:rsidR="00825639" w:rsidRDefault="00825639" w:rsidP="00825639">
            <w:pPr>
              <w:widowControl w:val="0"/>
              <w:suppressAutoHyphens/>
              <w:autoSpaceDE w:val="0"/>
              <w:snapToGrid w:val="0"/>
              <w:ind w:left="720"/>
            </w:pPr>
          </w:p>
          <w:p w:rsidR="00764077" w:rsidRDefault="00764077" w:rsidP="003F3405">
            <w:pPr>
              <w:widowControl w:val="0"/>
              <w:numPr>
                <w:ilvl w:val="0"/>
                <w:numId w:val="9"/>
              </w:numPr>
              <w:suppressAutoHyphens/>
              <w:autoSpaceDE w:val="0"/>
              <w:snapToGrid w:val="0"/>
            </w:pPr>
            <w:r>
              <w:lastRenderedPageBreak/>
              <w:t>Сформировать справочник «Сотрудники»</w:t>
            </w:r>
          </w:p>
          <w:p w:rsidR="00764077" w:rsidRDefault="00825639" w:rsidP="003F3405">
            <w:pPr>
              <w:widowControl w:val="0"/>
              <w:numPr>
                <w:ilvl w:val="0"/>
                <w:numId w:val="9"/>
              </w:numPr>
              <w:suppressAutoHyphens/>
              <w:autoSpaceDE w:val="0"/>
              <w:snapToGrid w:val="0"/>
            </w:pPr>
            <w:r>
              <w:t>Оформить приказы о</w:t>
            </w:r>
            <w:r w:rsidR="00764077">
              <w:t xml:space="preserve"> приеме на работу, о переводе на другую работу.</w:t>
            </w:r>
          </w:p>
          <w:p w:rsidR="00764077" w:rsidRDefault="00764077" w:rsidP="003F3405">
            <w:pPr>
              <w:widowControl w:val="0"/>
              <w:numPr>
                <w:ilvl w:val="0"/>
                <w:numId w:val="9"/>
              </w:numPr>
              <w:suppressAutoHyphens/>
              <w:autoSpaceDE w:val="0"/>
              <w:snapToGrid w:val="0"/>
            </w:pPr>
            <w:r>
              <w:t>Произвести автоматизированное начисление заработной платы, отпускных, пособий по временной нетрудоспособности.</w:t>
            </w:r>
          </w:p>
          <w:p w:rsidR="00764077" w:rsidRDefault="00764077" w:rsidP="003F3405">
            <w:pPr>
              <w:widowControl w:val="0"/>
              <w:numPr>
                <w:ilvl w:val="0"/>
                <w:numId w:val="9"/>
              </w:numPr>
              <w:suppressAutoHyphens/>
              <w:autoSpaceDE w:val="0"/>
              <w:snapToGrid w:val="0"/>
            </w:pPr>
            <w:r>
              <w:t>Произвести удержания из заработной платы и ее выплату</w:t>
            </w:r>
          </w:p>
          <w:p w:rsidR="00764077" w:rsidRDefault="00764077" w:rsidP="003F3405">
            <w:pPr>
              <w:widowControl w:val="0"/>
              <w:numPr>
                <w:ilvl w:val="0"/>
                <w:numId w:val="9"/>
              </w:numPr>
              <w:suppressAutoHyphens/>
              <w:autoSpaceDE w:val="0"/>
              <w:snapToGrid w:val="0"/>
            </w:pPr>
            <w:r>
              <w:t>Отразить НДФЛ и составить платежное  поручение на перечисление НДФЛ.</w:t>
            </w:r>
          </w:p>
          <w:p w:rsidR="00764077" w:rsidRPr="00F21DB9" w:rsidRDefault="00764077" w:rsidP="003F3405">
            <w:pPr>
              <w:spacing w:line="240" w:lineRule="exact"/>
              <w:ind w:left="-74"/>
            </w:pPr>
            <w:r>
              <w:t xml:space="preserve">      6. Сформировать отчисления в ФССиО.</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представлен аттестационный лист о прохождении практики.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представлен дневник </w:t>
            </w:r>
            <w:r w:rsidRPr="00F21DB9">
              <w:rPr>
                <w:rFonts w:ascii="Times New Roman" w:hAnsi="Times New Roman"/>
                <w:sz w:val="24"/>
                <w:szCs w:val="24"/>
              </w:rPr>
              <w:t xml:space="preserve"> по практике;</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-соответствие содержания дневника </w:t>
            </w:r>
            <w:r w:rsidRPr="00F21DB9">
              <w:rPr>
                <w:rFonts w:ascii="Times New Roman" w:hAnsi="Times New Roman"/>
                <w:sz w:val="24"/>
                <w:szCs w:val="24"/>
              </w:rPr>
              <w:t xml:space="preserve">программе практики:  </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приложение Устав учебной фирмы;</w:t>
            </w:r>
          </w:p>
          <w:p w:rsidR="00764077" w:rsidRPr="00F21DB9" w:rsidRDefault="00764077" w:rsidP="003F3405">
            <w:pPr>
              <w:pStyle w:val="af5"/>
              <w:spacing w:after="0" w:line="240" w:lineRule="exact"/>
              <w:ind w:left="0"/>
              <w:rPr>
                <w:rFonts w:ascii="Times New Roman" w:hAnsi="Times New Roman"/>
                <w:bCs/>
                <w:sz w:val="24"/>
                <w:szCs w:val="24"/>
              </w:rPr>
            </w:pPr>
            <w:r w:rsidRPr="00F21DB9">
              <w:rPr>
                <w:rFonts w:ascii="Times New Roman" w:hAnsi="Times New Roman"/>
                <w:sz w:val="24"/>
                <w:szCs w:val="24"/>
              </w:rPr>
              <w:t xml:space="preserve">- приложение </w:t>
            </w:r>
            <w:r w:rsidRPr="00F21DB9">
              <w:rPr>
                <w:rFonts w:ascii="Times New Roman" w:hAnsi="Times New Roman"/>
                <w:bCs/>
                <w:sz w:val="24"/>
                <w:szCs w:val="24"/>
              </w:rPr>
              <w:t>Должностные инструкции;</w:t>
            </w:r>
          </w:p>
          <w:p w:rsidR="00764077" w:rsidRDefault="00764077" w:rsidP="003F3405">
            <w:pPr>
              <w:spacing w:line="240" w:lineRule="exact"/>
              <w:rPr>
                <w:bCs/>
              </w:rPr>
            </w:pPr>
            <w:r w:rsidRPr="00F21DB9">
              <w:t xml:space="preserve">- приложение </w:t>
            </w:r>
            <w:r>
              <w:rPr>
                <w:bCs/>
              </w:rPr>
              <w:t>Приказ «Об учетной политике организации»;</w:t>
            </w:r>
          </w:p>
          <w:p w:rsidR="00764077" w:rsidRPr="00F21DB9" w:rsidRDefault="00764077" w:rsidP="003F3405">
            <w:pPr>
              <w:spacing w:line="240" w:lineRule="exact"/>
              <w:rPr>
                <w:bCs/>
              </w:rPr>
            </w:pPr>
            <w:r>
              <w:rPr>
                <w:bCs/>
              </w:rPr>
              <w:t xml:space="preserve">- </w:t>
            </w:r>
            <w:r w:rsidRPr="00F21DB9">
              <w:t xml:space="preserve">приложение </w:t>
            </w:r>
            <w:r>
              <w:t>Ведомость к выплате заработной платы.</w:t>
            </w: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p>
          <w:p w:rsidR="00764077" w:rsidRPr="00F21DB9" w:rsidRDefault="00764077" w:rsidP="003F3405">
            <w:pPr>
              <w:spacing w:line="240" w:lineRule="exact"/>
              <w:rPr>
                <w:bCs/>
              </w:rPr>
            </w:pP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pPr>
            <w:r>
              <w:lastRenderedPageBreak/>
              <w:t>по учету Уставного капитала</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1) Сформировать справочник «Учредители»;</w:t>
            </w:r>
          </w:p>
          <w:p w:rsidR="00764077" w:rsidRDefault="00764077" w:rsidP="003F3405">
            <w:pPr>
              <w:autoSpaceDE w:val="0"/>
              <w:rPr>
                <w:rFonts w:cs="Arial CYR"/>
              </w:rPr>
            </w:pPr>
            <w:r>
              <w:rPr>
                <w:rFonts w:cs="Arial CYR"/>
              </w:rPr>
              <w:t>2) Занести в журнал хозяйственные операции по формированию уставного капитала;</w:t>
            </w:r>
          </w:p>
          <w:p w:rsidR="00764077" w:rsidRDefault="00764077" w:rsidP="003F3405">
            <w:pPr>
              <w:autoSpaceDE w:val="0"/>
              <w:rPr>
                <w:rFonts w:cs="Arial CYR"/>
              </w:rPr>
            </w:pPr>
            <w:r>
              <w:rPr>
                <w:rFonts w:cs="Arial CYR"/>
              </w:rPr>
              <w:t>3) Составить платежные поручения на зачисление сумм в уставный капитал;</w:t>
            </w:r>
          </w:p>
          <w:p w:rsidR="00764077" w:rsidRDefault="00764077" w:rsidP="003F3405">
            <w:pPr>
              <w:autoSpaceDE w:val="0"/>
              <w:rPr>
                <w:rFonts w:cs="Arial CYR"/>
              </w:rPr>
            </w:pPr>
            <w:r>
              <w:rPr>
                <w:rFonts w:cs="Arial CYR"/>
              </w:rPr>
              <w:t>4) Сформировать  анализ по счетам: № 80 «Уставный капитал»; № 75, 1 «Расчеты с учредителями по взносам в уставный капитал»</w:t>
            </w:r>
          </w:p>
          <w:p w:rsidR="00764077" w:rsidRDefault="00764077" w:rsidP="003F3405">
            <w:pPr>
              <w:autoSpaceDE w:val="0"/>
              <w:rPr>
                <w:rFonts w:cs="Arial CYR"/>
              </w:rPr>
            </w:pP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r w:rsidRPr="007750C3">
              <w:rPr>
                <w:rFonts w:ascii="Times New Roman" w:hAnsi="Times New Roman"/>
                <w:sz w:val="24"/>
                <w:szCs w:val="24"/>
              </w:rPr>
              <w:t>-</w:t>
            </w:r>
            <w:r w:rsidRPr="007750C3">
              <w:rPr>
                <w:rFonts w:ascii="Times New Roman" w:hAnsi="Times New Roman"/>
              </w:rPr>
              <w:t xml:space="preserve"> приложение </w:t>
            </w:r>
            <w:r>
              <w:rPr>
                <w:rFonts w:ascii="Times New Roman" w:hAnsi="Times New Roman"/>
                <w:sz w:val="24"/>
                <w:szCs w:val="24"/>
              </w:rPr>
              <w:t>Анализ по счетуам №№ 80, 75,1.</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p>
          <w:p w:rsidR="00764077"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кредитных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 занести в журнал хозяйственных операций операции по учету кредитных операций.</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lang w:eastAsia="en-US"/>
              </w:rPr>
            </w:pPr>
          </w:p>
        </w:tc>
      </w:tr>
      <w:tr w:rsidR="00764077" w:rsidRPr="00F21DB9" w:rsidTr="00094F3F">
        <w:tc>
          <w:tcPr>
            <w:tcW w:w="2552" w:type="dxa"/>
          </w:tcPr>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764077" w:rsidRPr="007750C3" w:rsidRDefault="00764077" w:rsidP="003F3405">
            <w:pPr>
              <w:pStyle w:val="af5"/>
              <w:spacing w:after="0" w:line="240" w:lineRule="exact"/>
              <w:ind w:left="0"/>
              <w:rPr>
                <w:rFonts w:ascii="Times New Roman" w:hAnsi="Times New Roman"/>
                <w:color w:val="000000"/>
                <w:sz w:val="24"/>
                <w:szCs w:val="24"/>
              </w:rPr>
            </w:pPr>
            <w:r>
              <w:rPr>
                <w:rFonts w:ascii="Times New Roman" w:hAnsi="Times New Roman"/>
                <w:color w:val="000000"/>
                <w:sz w:val="24"/>
                <w:szCs w:val="24"/>
              </w:rPr>
              <w:lastRenderedPageBreak/>
              <w:t>по учету финансовых результатов</w:t>
            </w:r>
          </w:p>
        </w:tc>
        <w:tc>
          <w:tcPr>
            <w:tcW w:w="3420" w:type="dxa"/>
          </w:tcPr>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764077" w:rsidRPr="00F21DB9" w:rsidRDefault="00764077" w:rsidP="003F3405">
            <w:pPr>
              <w:spacing w:line="240" w:lineRule="exact"/>
              <w:rPr>
                <w:bCs/>
              </w:rPr>
            </w:pPr>
            <w:r>
              <w:rPr>
                <w:bCs/>
              </w:rPr>
              <w:lastRenderedPageBreak/>
              <w:t>В программе «1 С- Предприятие» выполнить следующие работы:</w:t>
            </w:r>
          </w:p>
          <w:p w:rsidR="00764077" w:rsidRDefault="00764077" w:rsidP="003F3405">
            <w:pPr>
              <w:spacing w:line="240" w:lineRule="exact"/>
              <w:rPr>
                <w:bCs/>
              </w:rPr>
            </w:pPr>
            <w:r>
              <w:rPr>
                <w:bCs/>
              </w:rPr>
              <w:t>1) Отразить торговые надбавки на реализованные товары;</w:t>
            </w:r>
          </w:p>
          <w:p w:rsidR="00764077" w:rsidRDefault="00764077" w:rsidP="003F3405">
            <w:pPr>
              <w:spacing w:line="240" w:lineRule="exact"/>
              <w:rPr>
                <w:bCs/>
              </w:rPr>
            </w:pPr>
            <w:r>
              <w:rPr>
                <w:bCs/>
              </w:rPr>
              <w:t>2) Произвести автоматизированный расчет торговых надбавок;</w:t>
            </w:r>
          </w:p>
          <w:p w:rsidR="00764077" w:rsidRPr="00F21DB9" w:rsidRDefault="00764077" w:rsidP="003F3405">
            <w:pPr>
              <w:spacing w:line="240" w:lineRule="exact"/>
              <w:rPr>
                <w:bCs/>
              </w:rPr>
            </w:pPr>
            <w:r>
              <w:rPr>
                <w:bCs/>
              </w:rPr>
              <w:t>3) Сформировать анализ по счету 42 «Торговая наценка».</w:t>
            </w:r>
          </w:p>
        </w:tc>
        <w:tc>
          <w:tcPr>
            <w:tcW w:w="4140" w:type="dxa"/>
          </w:tcPr>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rPr>
            </w:pPr>
            <w:r>
              <w:rPr>
                <w:rFonts w:ascii="Times New Roman" w:hAnsi="Times New Roman"/>
              </w:rPr>
              <w:lastRenderedPageBreak/>
              <w:t>в проведение инвентаризации товаров, денежных средств в кассе предприятия, материалов, основных средств и расчетных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spacing w:line="240" w:lineRule="exact"/>
              <w:rPr>
                <w:bCs/>
              </w:rPr>
            </w:pPr>
            <w:r>
              <w:rPr>
                <w:bCs/>
              </w:rPr>
              <w:t>- отразить результаты инвентаризации перечисленного имущества и обязательств.</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bl>
    <w:p w:rsidR="00764077" w:rsidRDefault="00764077" w:rsidP="00764077">
      <w:pPr>
        <w:rPr>
          <w:bCs/>
          <w:sz w:val="28"/>
          <w:szCs w:val="28"/>
        </w:rPr>
      </w:pPr>
    </w:p>
    <w:p w:rsidR="00764077" w:rsidRDefault="00764077" w:rsidP="00094F3F">
      <w:pPr>
        <w:ind w:firstLine="709"/>
        <w:jc w:val="both"/>
        <w:rPr>
          <w:b/>
          <w:sz w:val="28"/>
          <w:szCs w:val="28"/>
        </w:rPr>
      </w:pPr>
      <w:r w:rsidRPr="00F61B45">
        <w:rPr>
          <w:sz w:val="28"/>
          <w:szCs w:val="28"/>
        </w:rPr>
        <w:t xml:space="preserve">Интегральная оценка </w:t>
      </w:r>
      <w:r>
        <w:rPr>
          <w:sz w:val="28"/>
          <w:szCs w:val="28"/>
        </w:rPr>
        <w:t>защиты отчета по практике     опреде</w:t>
      </w:r>
      <w:r w:rsidRPr="00F61B45">
        <w:rPr>
          <w:sz w:val="28"/>
          <w:szCs w:val="28"/>
        </w:rPr>
        <w:t xml:space="preserve">ляетсяпо </w:t>
      </w:r>
      <w:r>
        <w:rPr>
          <w:sz w:val="28"/>
          <w:szCs w:val="28"/>
        </w:rPr>
        <w:t xml:space="preserve">средней арифметической  </w:t>
      </w:r>
      <w:r w:rsidRPr="00F61B45">
        <w:rPr>
          <w:sz w:val="28"/>
          <w:szCs w:val="28"/>
        </w:rPr>
        <w:t xml:space="preserve"> оценок</w:t>
      </w:r>
      <w:r>
        <w:rPr>
          <w:sz w:val="28"/>
          <w:szCs w:val="28"/>
        </w:rPr>
        <w:t xml:space="preserve"> по каждому виду работ.  Оценка достижений по каждому виду работ определяется по следующим показателям:</w:t>
      </w:r>
    </w:p>
    <w:p w:rsidR="00764077" w:rsidRDefault="00764077" w:rsidP="00764077">
      <w:pPr>
        <w:spacing w:line="240" w:lineRule="exact"/>
        <w:rPr>
          <w:b/>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w:t>
            </w:r>
            <w:r>
              <w:rPr>
                <w:b/>
              </w:rPr>
              <w:t>наполняемость, правильность заполнения форм, аккуратность)</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360" w:lineRule="auto"/>
        <w:jc w:val="both"/>
        <w:rPr>
          <w:b/>
          <w:sz w:val="28"/>
          <w:szCs w:val="28"/>
        </w:rPr>
      </w:pPr>
    </w:p>
    <w:p w:rsidR="00764077" w:rsidRPr="00D77EE4" w:rsidRDefault="00764077" w:rsidP="00764077">
      <w:pPr>
        <w:spacing w:line="360" w:lineRule="auto"/>
        <w:ind w:left="360" w:firstLine="348"/>
        <w:jc w:val="both"/>
        <w:rPr>
          <w:i/>
        </w:rPr>
      </w:pPr>
      <w:r>
        <w:rPr>
          <w:sz w:val="28"/>
          <w:szCs w:val="28"/>
        </w:rPr>
        <w:t xml:space="preserve">Результаты </w:t>
      </w:r>
      <w:r>
        <w:rPr>
          <w:bCs/>
          <w:sz w:val="28"/>
          <w:szCs w:val="28"/>
        </w:rPr>
        <w:t xml:space="preserve">защиты отчета  по практике </w:t>
      </w:r>
      <w:r>
        <w:rPr>
          <w:sz w:val="28"/>
          <w:szCs w:val="28"/>
        </w:rPr>
        <w:t xml:space="preserve">заполняются в экспертном листе 1 </w:t>
      </w:r>
      <w:r w:rsidRPr="00D77EE4">
        <w:t>(</w:t>
      </w:r>
      <w:r w:rsidRPr="00D77EE4">
        <w:rPr>
          <w:i/>
        </w:rPr>
        <w:t>ФормаФ-Б-05-35)</w:t>
      </w:r>
    </w:p>
    <w:p w:rsidR="00764077" w:rsidRDefault="00764077" w:rsidP="00764077">
      <w:pPr>
        <w:rPr>
          <w:bCs/>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Pr="00C05568" w:rsidRDefault="00764077" w:rsidP="00CA50AE">
      <w:pPr>
        <w:spacing w:line="360" w:lineRule="auto"/>
        <w:ind w:firstLine="709"/>
        <w:jc w:val="center"/>
        <w:rPr>
          <w:b/>
          <w:bCs/>
          <w:caps/>
        </w:rPr>
      </w:pPr>
      <w:r w:rsidRPr="00CD6092">
        <w:rPr>
          <w:b/>
          <w:sz w:val="28"/>
          <w:szCs w:val="28"/>
        </w:rPr>
        <w:lastRenderedPageBreak/>
        <w:t>4.3. Форма аттестационного листа</w:t>
      </w:r>
    </w:p>
    <w:p w:rsidR="00764077" w:rsidRDefault="00764077" w:rsidP="00764077">
      <w:pPr>
        <w:jc w:val="center"/>
        <w:rPr>
          <w:b/>
          <w:bCs/>
          <w:caps/>
        </w:rPr>
      </w:pPr>
      <w:r>
        <w:rPr>
          <w:b/>
          <w:bCs/>
          <w:caps/>
          <w:sz w:val="28"/>
          <w:szCs w:val="28"/>
        </w:rPr>
        <w:tab/>
      </w:r>
      <w:r w:rsidRPr="00C05568">
        <w:rPr>
          <w:b/>
          <w:bCs/>
          <w:caps/>
        </w:rPr>
        <w:t>аттестационный лист</w:t>
      </w:r>
    </w:p>
    <w:p w:rsidR="00764077" w:rsidRDefault="00764077" w:rsidP="00764077">
      <w:pPr>
        <w:tabs>
          <w:tab w:val="left" w:pos="4460"/>
        </w:tabs>
        <w:jc w:val="center"/>
        <w:rPr>
          <w:b/>
          <w:bCs/>
          <w:caps/>
        </w:rPr>
      </w:pPr>
      <w:r w:rsidRPr="00C05568">
        <w:rPr>
          <w:b/>
          <w:bCs/>
          <w:caps/>
        </w:rPr>
        <w:t>по УЧЕБНОЙ (ПРОИЗВОДСТВЕННОЙ) практике</w:t>
      </w:r>
    </w:p>
    <w:p w:rsidR="00764077" w:rsidRPr="00B44FDC" w:rsidRDefault="00764077" w:rsidP="00764077">
      <w:pPr>
        <w:tabs>
          <w:tab w:val="left" w:pos="4460"/>
        </w:tabs>
        <w:ind w:firstLine="709"/>
        <w:jc w:val="center"/>
        <w:rPr>
          <w:b/>
          <w:bCs/>
          <w:caps/>
          <w:sz w:val="28"/>
          <w:szCs w:val="28"/>
        </w:rPr>
      </w:pPr>
    </w:p>
    <w:p w:rsidR="00764077" w:rsidRPr="00B44FDC" w:rsidRDefault="00552C56" w:rsidP="00764077">
      <w:pPr>
        <w:ind w:firstLine="709"/>
        <w:jc w:val="center"/>
        <w:rPr>
          <w:b/>
          <w:bCs/>
          <w:sz w:val="28"/>
          <w:szCs w:val="28"/>
        </w:rPr>
      </w:pPr>
      <w:r w:rsidRPr="00552C56">
        <w:rPr>
          <w:noProof/>
        </w:rPr>
        <w:pict>
          <v:line id="_x0000_s1026" style="position:absolute;left:0;text-align:left;z-index:251678720" from="9pt,11.55pt" to="495pt,11.55pt"/>
        </w:pict>
      </w:r>
    </w:p>
    <w:p w:rsidR="00764077" w:rsidRPr="00B44FDC" w:rsidRDefault="00764077" w:rsidP="00764077">
      <w:pPr>
        <w:jc w:val="center"/>
        <w:rPr>
          <w:i/>
          <w:iCs/>
        </w:rPr>
      </w:pPr>
      <w:r w:rsidRPr="00B44FDC">
        <w:rPr>
          <w:i/>
          <w:iCs/>
        </w:rPr>
        <w:t>ФИО</w:t>
      </w:r>
    </w:p>
    <w:p w:rsidR="00764077" w:rsidRPr="00B44FDC" w:rsidRDefault="00764077" w:rsidP="00764077">
      <w:pPr>
        <w:rPr>
          <w:sz w:val="28"/>
          <w:szCs w:val="28"/>
        </w:rPr>
      </w:pPr>
      <w:r w:rsidRPr="00B44FDC">
        <w:rPr>
          <w:sz w:val="28"/>
          <w:szCs w:val="28"/>
        </w:rPr>
        <w:t xml:space="preserve">обучающийся(аяся) на курсе </w:t>
      </w:r>
      <w:r w:rsidR="00CA50AE" w:rsidRPr="00B44FDC">
        <w:rPr>
          <w:sz w:val="28"/>
          <w:szCs w:val="28"/>
        </w:rPr>
        <w:t>по специальности</w:t>
      </w:r>
      <w:r w:rsidRPr="00B44FDC">
        <w:rPr>
          <w:sz w:val="28"/>
          <w:szCs w:val="28"/>
        </w:rPr>
        <w:t xml:space="preserve"> СПО </w:t>
      </w:r>
    </w:p>
    <w:p w:rsidR="00764077" w:rsidRDefault="00764077" w:rsidP="00764077">
      <w:pPr>
        <w:jc w:val="center"/>
        <w:rPr>
          <w:i/>
          <w:iCs/>
        </w:rPr>
      </w:pPr>
    </w:p>
    <w:p w:rsidR="00764077" w:rsidRDefault="00764077" w:rsidP="00764077">
      <w:pPr>
        <w:jc w:val="center"/>
        <w:rPr>
          <w:i/>
          <w:iCs/>
        </w:rPr>
      </w:pPr>
    </w:p>
    <w:p w:rsidR="00764077" w:rsidRPr="00B44FDC" w:rsidRDefault="00552C56" w:rsidP="00764077">
      <w:pPr>
        <w:jc w:val="center"/>
      </w:pPr>
      <w:r>
        <w:rPr>
          <w:noProof/>
        </w:rPr>
        <w:pict>
          <v:line id="_x0000_s1027" style="position:absolute;left:0;text-align:left;z-index:251679744" from="0,1pt" to="486pt,1pt"/>
        </w:pict>
      </w:r>
      <w:r w:rsidR="00764077" w:rsidRPr="00B44FDC">
        <w:rPr>
          <w:i/>
          <w:iCs/>
        </w:rPr>
        <w:t>код и наименование</w:t>
      </w:r>
    </w:p>
    <w:p w:rsidR="00764077" w:rsidRPr="00B44FDC" w:rsidRDefault="00764077" w:rsidP="00764077">
      <w:pPr>
        <w:jc w:val="both"/>
        <w:rPr>
          <w:sz w:val="28"/>
          <w:szCs w:val="28"/>
        </w:rPr>
      </w:pPr>
      <w:r w:rsidRPr="00B44FDC">
        <w:rPr>
          <w:sz w:val="28"/>
          <w:szCs w:val="28"/>
        </w:rPr>
        <w:t xml:space="preserve">успешно прошел(ла) учебную / производственную практику по профессиональному модулю </w:t>
      </w:r>
    </w:p>
    <w:p w:rsidR="00764077" w:rsidRPr="00B44FDC" w:rsidRDefault="00552C56" w:rsidP="00764077">
      <w:pPr>
        <w:ind w:firstLine="708"/>
        <w:jc w:val="center"/>
      </w:pPr>
      <w:r>
        <w:rPr>
          <w:noProof/>
        </w:rPr>
        <w:pict>
          <v:line id="_x0000_s1028" style="position:absolute;left:0;text-align:left;z-index:251680768" from="180pt,0" to="495pt,0"/>
        </w:pict>
      </w:r>
      <w:r w:rsidR="00764077" w:rsidRPr="00B44FDC">
        <w:rPr>
          <w:i/>
          <w:iCs/>
        </w:rPr>
        <w:t>наименованиепрофессионального модуля</w:t>
      </w:r>
    </w:p>
    <w:p w:rsidR="00764077" w:rsidRPr="00B44FDC" w:rsidRDefault="00552C56" w:rsidP="00764077">
      <w:pPr>
        <w:rPr>
          <w:sz w:val="28"/>
          <w:szCs w:val="28"/>
        </w:rPr>
      </w:pPr>
      <w:r w:rsidRPr="00552C56">
        <w:rPr>
          <w:noProof/>
        </w:rPr>
        <w:pict>
          <v:line id="_x0000_s1029" style="position:absolute;z-index:251687936" from="468pt,13.2pt" to="486pt,13.2pt"/>
        </w:pict>
      </w:r>
      <w:r w:rsidRPr="00552C56">
        <w:rPr>
          <w:noProof/>
        </w:rPr>
        <w:pict>
          <v:line id="_x0000_s1030" style="position:absolute;z-index:251686912" from="387pt,13.2pt" to="450pt,13.2pt"/>
        </w:pict>
      </w:r>
      <w:r w:rsidRPr="00552C56">
        <w:rPr>
          <w:noProof/>
        </w:rPr>
        <w:pict>
          <v:line id="_x0000_s1031" style="position:absolute;z-index:251685888" from="351pt,13.2pt" to="369pt,13.2pt"/>
        </w:pict>
      </w:r>
      <w:r w:rsidRPr="00552C56">
        <w:rPr>
          <w:noProof/>
        </w:rPr>
        <w:pict>
          <v:line id="_x0000_s1032" style="position:absolute;z-index:251684864" from="279pt,13.2pt" to="306pt,13.2pt"/>
        </w:pict>
      </w:r>
      <w:r w:rsidRPr="00552C56">
        <w:rPr>
          <w:noProof/>
        </w:rPr>
        <w:pict>
          <v:line id="_x0000_s1033" style="position:absolute;z-index:251683840" from="3in,13.2pt" to="270pt,13.2pt"/>
        </w:pict>
      </w:r>
      <w:r w:rsidRPr="00552C56">
        <w:rPr>
          <w:noProof/>
        </w:rPr>
        <w:pict>
          <v:line id="_x0000_s1034" style="position:absolute;z-index:251682816" from="180pt,13.2pt" to="198pt,13.2pt"/>
        </w:pict>
      </w:r>
      <w:r w:rsidRPr="00552C56">
        <w:rPr>
          <w:noProof/>
        </w:rPr>
        <w:pict>
          <v:line id="_x0000_s1035" style="position:absolute;z-index:251681792" from="63pt,13.2pt" to="117pt,13.2pt"/>
        </w:pict>
      </w:r>
      <w:r w:rsidR="00764077">
        <w:rPr>
          <w:sz w:val="28"/>
          <w:szCs w:val="28"/>
        </w:rPr>
        <w:t xml:space="preserve">в объеме                    часов </w:t>
      </w:r>
      <w:r w:rsidR="00764077" w:rsidRPr="00B44FDC">
        <w:rPr>
          <w:sz w:val="28"/>
          <w:szCs w:val="28"/>
        </w:rPr>
        <w:t xml:space="preserve"> с «»</w:t>
      </w:r>
      <w:r w:rsidR="00764077">
        <w:rPr>
          <w:sz w:val="28"/>
          <w:szCs w:val="28"/>
        </w:rPr>
        <w:t xml:space="preserve">                 20        г. по «        »                    </w:t>
      </w:r>
      <w:r w:rsidR="00764077" w:rsidRPr="00B44FDC">
        <w:rPr>
          <w:sz w:val="28"/>
          <w:szCs w:val="28"/>
        </w:rPr>
        <w:t>20г.</w:t>
      </w:r>
    </w:p>
    <w:p w:rsidR="00764077" w:rsidRPr="00B44FDC" w:rsidRDefault="00764077" w:rsidP="00764077">
      <w:pPr>
        <w:jc w:val="both"/>
        <w:rPr>
          <w:sz w:val="28"/>
          <w:szCs w:val="28"/>
        </w:rPr>
      </w:pPr>
      <w:r>
        <w:rPr>
          <w:sz w:val="28"/>
          <w:szCs w:val="28"/>
        </w:rPr>
        <w:t>в</w:t>
      </w:r>
      <w:r w:rsidRPr="00B44FDC">
        <w:rPr>
          <w:sz w:val="28"/>
          <w:szCs w:val="28"/>
        </w:rPr>
        <w:t xml:space="preserve"> организации _____________________________________________________</w:t>
      </w:r>
    </w:p>
    <w:p w:rsidR="00764077" w:rsidRDefault="00764077" w:rsidP="00764077">
      <w:pPr>
        <w:jc w:val="center"/>
        <w:rPr>
          <w:i/>
          <w:iCs/>
        </w:rPr>
      </w:pPr>
    </w:p>
    <w:p w:rsidR="00764077" w:rsidRDefault="00552C56" w:rsidP="00764077">
      <w:pPr>
        <w:jc w:val="center"/>
        <w:rPr>
          <w:i/>
          <w:iCs/>
        </w:rPr>
      </w:pPr>
      <w:r w:rsidRPr="00552C56">
        <w:rPr>
          <w:noProof/>
        </w:rPr>
        <w:pict>
          <v:line id="_x0000_s1036" style="position:absolute;left:0;text-align:left;z-index:251688960" from="0,11.7pt" to="495pt,11.7pt"/>
        </w:pict>
      </w:r>
    </w:p>
    <w:p w:rsidR="00764077" w:rsidRPr="00B44FDC" w:rsidRDefault="00764077" w:rsidP="00764077">
      <w:pPr>
        <w:jc w:val="center"/>
        <w:rPr>
          <w:i/>
          <w:iCs/>
        </w:rPr>
      </w:pPr>
      <w:r w:rsidRPr="00B44FDC">
        <w:rPr>
          <w:i/>
          <w:iCs/>
        </w:rPr>
        <w:t>наименование организации, юридический адрес</w:t>
      </w:r>
    </w:p>
    <w:p w:rsidR="00764077" w:rsidRDefault="00764077" w:rsidP="00764077">
      <w:pPr>
        <w:jc w:val="both"/>
        <w:rPr>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4933"/>
      </w:tblGrid>
      <w:tr w:rsidR="00764077" w:rsidRPr="005669D5" w:rsidTr="003F3405">
        <w:tc>
          <w:tcPr>
            <w:tcW w:w="5068" w:type="dxa"/>
          </w:tcPr>
          <w:p w:rsidR="00764077" w:rsidRPr="005669D5" w:rsidRDefault="00764077" w:rsidP="003F3405">
            <w:pPr>
              <w:jc w:val="both"/>
              <w:rPr>
                <w:sz w:val="28"/>
                <w:szCs w:val="28"/>
              </w:rPr>
            </w:pPr>
            <w:r w:rsidRPr="005669D5">
              <w:rPr>
                <w:sz w:val="28"/>
                <w:szCs w:val="28"/>
              </w:rPr>
              <w:t>Виды и объем работ, выполненных обучающимся во время практики</w:t>
            </w:r>
          </w:p>
        </w:tc>
        <w:tc>
          <w:tcPr>
            <w:tcW w:w="5480" w:type="dxa"/>
          </w:tcPr>
          <w:p w:rsidR="00764077" w:rsidRPr="005669D5" w:rsidRDefault="00764077" w:rsidP="003F3405">
            <w:pPr>
              <w:jc w:val="both"/>
              <w:rPr>
                <w:sz w:val="28"/>
                <w:szCs w:val="28"/>
              </w:rPr>
            </w:pPr>
            <w:r w:rsidRPr="005669D5">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bl>
    <w:p w:rsidR="00764077" w:rsidRDefault="00764077" w:rsidP="00764077">
      <w:pPr>
        <w:jc w:val="both"/>
        <w:rPr>
          <w:b/>
          <w:bCs/>
          <w:sz w:val="28"/>
          <w:szCs w:val="28"/>
        </w:rPr>
      </w:pPr>
      <w:r w:rsidRPr="00B44FDC">
        <w:rPr>
          <w:b/>
          <w:bCs/>
          <w:sz w:val="28"/>
          <w:szCs w:val="28"/>
        </w:rPr>
        <w:t xml:space="preserve">Характеристика учебной и профессиональной </w:t>
      </w:r>
      <w:r w:rsidR="00CA50AE" w:rsidRPr="00B44FDC">
        <w:rPr>
          <w:b/>
          <w:bCs/>
          <w:sz w:val="28"/>
          <w:szCs w:val="28"/>
        </w:rPr>
        <w:t>деятельности обучающегося</w:t>
      </w:r>
      <w:r w:rsidRPr="00B44FDC">
        <w:rPr>
          <w:b/>
          <w:bCs/>
          <w:sz w:val="28"/>
          <w:szCs w:val="28"/>
        </w:rPr>
        <w:t xml:space="preserve"> во время учебной / производственной практики </w:t>
      </w:r>
    </w:p>
    <w:p w:rsidR="00764077" w:rsidRDefault="00764077" w:rsidP="00764077">
      <w:pPr>
        <w:jc w:val="both"/>
        <w:rPr>
          <w:i/>
          <w:iCs/>
          <w:sz w:val="28"/>
          <w:szCs w:val="28"/>
        </w:rPr>
      </w:pPr>
      <w:r w:rsidRPr="00B44FDC">
        <w:rPr>
          <w:i/>
          <w:iCs/>
          <w:sz w:val="28"/>
          <w:szCs w:val="28"/>
        </w:rPr>
        <w:t>(дополнительно используются произвольные</w:t>
      </w:r>
      <w:r>
        <w:rPr>
          <w:i/>
          <w:iCs/>
          <w:sz w:val="28"/>
          <w:szCs w:val="28"/>
        </w:rPr>
        <w:t> </w:t>
      </w:r>
      <w:r w:rsidRPr="00B44FDC">
        <w:rPr>
          <w:i/>
          <w:iCs/>
          <w:sz w:val="28"/>
          <w:szCs w:val="28"/>
        </w:rPr>
        <w:t>критерии</w:t>
      </w:r>
      <w:r>
        <w:rPr>
          <w:i/>
          <w:iCs/>
          <w:sz w:val="28"/>
          <w:szCs w:val="28"/>
        </w:rPr>
        <w:t> </w:t>
      </w:r>
      <w:r w:rsidRPr="00B44FDC">
        <w:rPr>
          <w:i/>
          <w:iCs/>
          <w:sz w:val="28"/>
          <w:szCs w:val="28"/>
        </w:rPr>
        <w:t>по</w:t>
      </w:r>
      <w:r>
        <w:rPr>
          <w:i/>
          <w:iCs/>
          <w:sz w:val="28"/>
          <w:szCs w:val="28"/>
        </w:rPr>
        <w:t> </w:t>
      </w:r>
      <w:r w:rsidRPr="00B44FDC">
        <w:rPr>
          <w:i/>
          <w:iCs/>
          <w:sz w:val="28"/>
          <w:szCs w:val="28"/>
        </w:rPr>
        <w:t>выбору ОУ</w:t>
      </w:r>
      <w:r>
        <w:rPr>
          <w:i/>
          <w:iCs/>
          <w:sz w:val="28"/>
          <w:szCs w:val="28"/>
        </w:rPr>
        <w:t>)</w:t>
      </w:r>
    </w:p>
    <w:p w:rsidR="00764077" w:rsidRDefault="00764077" w:rsidP="00764077">
      <w:pPr>
        <w:jc w:val="both"/>
        <w:rPr>
          <w:i/>
          <w:iCs/>
          <w:sz w:val="28"/>
          <w:szCs w:val="28"/>
        </w:rPr>
      </w:pPr>
    </w:p>
    <w:p w:rsidR="00764077" w:rsidRPr="00BB24D3" w:rsidRDefault="00552C56" w:rsidP="00764077">
      <w:pPr>
        <w:jc w:val="both"/>
        <w:rPr>
          <w:i/>
          <w:iCs/>
          <w:sz w:val="28"/>
          <w:szCs w:val="28"/>
        </w:rPr>
      </w:pPr>
      <w:r w:rsidRPr="00552C56">
        <w:rPr>
          <w:noProof/>
        </w:rPr>
        <w:pict>
          <v:line id="_x0000_s1037" style="position:absolute;left:0;text-align:left;z-index:251689984" from="0,5.6pt" to="495pt,5.6pt"/>
        </w:pict>
      </w:r>
    </w:p>
    <w:p w:rsidR="00764077" w:rsidRDefault="00552C56" w:rsidP="00764077">
      <w:pPr>
        <w:jc w:val="both"/>
        <w:rPr>
          <w:sz w:val="28"/>
          <w:szCs w:val="28"/>
        </w:rPr>
      </w:pPr>
      <w:r w:rsidRPr="00552C56">
        <w:rPr>
          <w:noProof/>
        </w:rPr>
        <w:pict>
          <v:line id="_x0000_s1038" style="position:absolute;left:0;text-align:left;z-index:251691008" from="0,.45pt" to="495pt,.45pt"/>
        </w:pict>
      </w:r>
      <w:r w:rsidRPr="00552C56">
        <w:rPr>
          <w:noProof/>
        </w:rPr>
        <w:pict>
          <v:line id="_x0000_s1039" style="position:absolute;left:0;text-align:left;z-index:251692032" from="0,13.25pt" to="495pt,13.25pt"/>
        </w:pict>
      </w:r>
    </w:p>
    <w:p w:rsidR="00764077" w:rsidRDefault="00552C56" w:rsidP="00764077">
      <w:pPr>
        <w:jc w:val="both"/>
        <w:rPr>
          <w:sz w:val="28"/>
          <w:szCs w:val="28"/>
        </w:rPr>
      </w:pPr>
      <w:r w:rsidRPr="00552C56">
        <w:rPr>
          <w:noProof/>
        </w:rPr>
        <w:pict>
          <v:line id="_x0000_s1040" style="position:absolute;left:0;text-align:left;z-index:251700224" from="0,15.15pt" to="495pt,15.15pt"/>
        </w:pict>
      </w:r>
    </w:p>
    <w:p w:rsidR="00764077" w:rsidRDefault="00764077" w:rsidP="00764077">
      <w:pPr>
        <w:jc w:val="both"/>
        <w:rPr>
          <w:sz w:val="28"/>
          <w:szCs w:val="28"/>
        </w:rPr>
      </w:pPr>
    </w:p>
    <w:p w:rsidR="00764077" w:rsidRPr="00B44FDC" w:rsidRDefault="00764077" w:rsidP="00764077">
      <w:pPr>
        <w:tabs>
          <w:tab w:val="left" w:pos="6900"/>
        </w:tabs>
        <w:jc w:val="both"/>
        <w:rPr>
          <w:sz w:val="28"/>
          <w:szCs w:val="28"/>
        </w:rPr>
      </w:pPr>
      <w:r w:rsidRPr="00B44FDC">
        <w:rPr>
          <w:sz w:val="28"/>
          <w:szCs w:val="28"/>
        </w:rPr>
        <w:t>Руководител</w:t>
      </w:r>
      <w:r>
        <w:rPr>
          <w:sz w:val="28"/>
          <w:szCs w:val="28"/>
        </w:rPr>
        <w:t>ь</w:t>
      </w:r>
      <w:r w:rsidRPr="00B44FDC">
        <w:rPr>
          <w:sz w:val="28"/>
          <w:szCs w:val="28"/>
        </w:rPr>
        <w:t xml:space="preserve"> практики </w:t>
      </w:r>
      <w:r>
        <w:rPr>
          <w:sz w:val="28"/>
          <w:szCs w:val="28"/>
        </w:rPr>
        <w:tab/>
      </w:r>
    </w:p>
    <w:p w:rsidR="00764077" w:rsidRDefault="00552C56" w:rsidP="00764077">
      <w:pPr>
        <w:rPr>
          <w:sz w:val="28"/>
          <w:szCs w:val="28"/>
        </w:rPr>
      </w:pPr>
      <w:r w:rsidRPr="00552C56">
        <w:rPr>
          <w:noProof/>
        </w:rPr>
        <w:pict>
          <v:line id="_x0000_s1041" style="position:absolute;z-index:251697152" from="324pt,13.75pt" to="486pt,13.75pt"/>
        </w:pict>
      </w:r>
      <w:r w:rsidRPr="00552C56">
        <w:rPr>
          <w:noProof/>
        </w:rPr>
        <w:pict>
          <v:line id="_x0000_s1042" style="position:absolute;z-index:251696128" from="198pt,13.75pt" to="297pt,13.75pt"/>
        </w:pict>
      </w:r>
    </w:p>
    <w:p w:rsidR="00764077" w:rsidRPr="00997130" w:rsidRDefault="00764077" w:rsidP="00764077">
      <w:pPr>
        <w:tabs>
          <w:tab w:val="left" w:pos="4215"/>
          <w:tab w:val="left" w:pos="7080"/>
        </w:tabs>
        <w:rPr>
          <w:sz w:val="16"/>
          <w:szCs w:val="16"/>
        </w:rPr>
      </w:pPr>
      <w:r>
        <w:rPr>
          <w:sz w:val="28"/>
          <w:szCs w:val="28"/>
        </w:rPr>
        <w:tab/>
      </w:r>
      <w:r w:rsidRPr="00997130">
        <w:rPr>
          <w:sz w:val="16"/>
          <w:szCs w:val="16"/>
        </w:rPr>
        <w:t>подпись</w:t>
      </w:r>
      <w:r w:rsidRPr="00997130">
        <w:rPr>
          <w:sz w:val="16"/>
          <w:szCs w:val="16"/>
        </w:rPr>
        <w:tab/>
        <w:t>И.О.Фамилия</w:t>
      </w:r>
    </w:p>
    <w:p w:rsidR="00764077" w:rsidRDefault="000213C1" w:rsidP="00764077">
      <w:pPr>
        <w:jc w:val="both"/>
        <w:rPr>
          <w:sz w:val="28"/>
          <w:szCs w:val="28"/>
        </w:rPr>
      </w:pPr>
      <w:r>
        <w:rPr>
          <w:sz w:val="28"/>
          <w:szCs w:val="28"/>
        </w:rPr>
        <w:t>Заведующий кафедрой</w:t>
      </w:r>
    </w:p>
    <w:p w:rsidR="00764077" w:rsidRDefault="00552C56" w:rsidP="00764077">
      <w:pPr>
        <w:jc w:val="both"/>
        <w:rPr>
          <w:sz w:val="28"/>
          <w:szCs w:val="28"/>
        </w:rPr>
      </w:pPr>
      <w:r w:rsidRPr="00552C56">
        <w:rPr>
          <w:noProof/>
        </w:rPr>
        <w:pict>
          <v:line id="_x0000_s1043" style="position:absolute;left:0;text-align:left;z-index:251699200" from="333pt,8.35pt" to="486pt,8.35pt"/>
        </w:pict>
      </w:r>
      <w:r w:rsidRPr="00552C56">
        <w:rPr>
          <w:noProof/>
        </w:rPr>
        <w:pict>
          <v:line id="_x0000_s1044" style="position:absolute;left:0;text-align:left;z-index:251698176" from="198pt,8.35pt" to="4in,8.35pt"/>
        </w:pict>
      </w:r>
    </w:p>
    <w:p w:rsidR="00764077" w:rsidRDefault="00764077" w:rsidP="00764077">
      <w:pPr>
        <w:tabs>
          <w:tab w:val="left" w:pos="4755"/>
          <w:tab w:val="left" w:pos="7155"/>
          <w:tab w:val="right" w:pos="9921"/>
        </w:tabs>
        <w:spacing w:line="360" w:lineRule="auto"/>
        <w:ind w:firstLine="708"/>
        <w:rPr>
          <w:sz w:val="16"/>
          <w:szCs w:val="16"/>
        </w:rPr>
      </w:pPr>
      <w:r w:rsidRPr="00997130">
        <w:rPr>
          <w:sz w:val="16"/>
          <w:szCs w:val="16"/>
        </w:rPr>
        <w:t>подпись</w:t>
      </w:r>
      <w:r w:rsidRPr="00997130">
        <w:rPr>
          <w:sz w:val="16"/>
          <w:szCs w:val="16"/>
        </w:rPr>
        <w:tab/>
        <w:t>И.О.Фамилия</w:t>
      </w:r>
    </w:p>
    <w:p w:rsidR="00764077" w:rsidRDefault="00764077" w:rsidP="00764077">
      <w:pPr>
        <w:tabs>
          <w:tab w:val="left" w:pos="4755"/>
          <w:tab w:val="left" w:pos="7155"/>
          <w:tab w:val="right" w:pos="9921"/>
        </w:tabs>
        <w:spacing w:line="360" w:lineRule="auto"/>
        <w:ind w:firstLine="708"/>
        <w:rPr>
          <w:sz w:val="16"/>
          <w:szCs w:val="16"/>
        </w:rPr>
      </w:pPr>
    </w:p>
    <w:p w:rsidR="00764077" w:rsidRDefault="00552C56" w:rsidP="00764077">
      <w:pPr>
        <w:tabs>
          <w:tab w:val="left" w:pos="4755"/>
          <w:tab w:val="left" w:pos="7155"/>
          <w:tab w:val="right" w:pos="9921"/>
        </w:tabs>
        <w:spacing w:line="360" w:lineRule="auto"/>
        <w:rPr>
          <w:sz w:val="16"/>
          <w:szCs w:val="16"/>
        </w:rPr>
      </w:pPr>
      <w:r w:rsidRPr="00552C56">
        <w:rPr>
          <w:noProof/>
        </w:rPr>
        <w:pict>
          <v:line id="_x0000_s1045" style="position:absolute;z-index:251695104" from="135pt,18.65pt" to="153pt,18.65pt"/>
        </w:pict>
      </w:r>
      <w:r w:rsidRPr="00552C56">
        <w:rPr>
          <w:noProof/>
        </w:rPr>
        <w:pict>
          <v:line id="_x0000_s1046" style="position:absolute;z-index:251694080" from="63pt,18.65pt" to="117pt,18.65pt"/>
        </w:pict>
      </w:r>
      <w:r w:rsidRPr="00552C56">
        <w:rPr>
          <w:noProof/>
        </w:rPr>
        <w:pict>
          <v:line id="_x0000_s1047" style="position:absolute;z-index:251693056" from="9pt,18.65pt" to="45pt,18.65pt"/>
        </w:pict>
      </w:r>
      <w:r w:rsidR="00764077" w:rsidRPr="00B44FDC">
        <w:rPr>
          <w:sz w:val="28"/>
          <w:szCs w:val="28"/>
        </w:rPr>
        <w:t xml:space="preserve"> «</w:t>
      </w:r>
      <w:r w:rsidR="00764077">
        <w:rPr>
          <w:sz w:val="28"/>
          <w:szCs w:val="28"/>
        </w:rPr>
        <w:t xml:space="preserve">         »                  </w:t>
      </w:r>
      <w:r w:rsidR="00764077" w:rsidRPr="00B44FDC">
        <w:rPr>
          <w:sz w:val="28"/>
          <w:szCs w:val="28"/>
        </w:rPr>
        <w:t xml:space="preserve">20 </w:t>
      </w:r>
      <w:r w:rsidR="00764077">
        <w:rPr>
          <w:sz w:val="28"/>
          <w:szCs w:val="28"/>
        </w:rPr>
        <w:t xml:space="preserve">       г.</w:t>
      </w:r>
    </w:p>
    <w:p w:rsidR="00764077" w:rsidRPr="00564887" w:rsidRDefault="00094F3F" w:rsidP="00094F3F">
      <w:pPr>
        <w:spacing w:line="360" w:lineRule="auto"/>
        <w:ind w:firstLine="709"/>
        <w:jc w:val="center"/>
        <w:rPr>
          <w:b/>
          <w:sz w:val="28"/>
          <w:szCs w:val="28"/>
        </w:rPr>
      </w:pPr>
      <w:r>
        <w:rPr>
          <w:b/>
          <w:sz w:val="28"/>
          <w:szCs w:val="28"/>
        </w:rPr>
        <w:lastRenderedPageBreak/>
        <w:t>5</w:t>
      </w:r>
      <w:r w:rsidRPr="00564887">
        <w:rPr>
          <w:b/>
          <w:sz w:val="28"/>
          <w:szCs w:val="28"/>
        </w:rPr>
        <w:t>. КОНТРОЛЬНО-ОЦЕНОЧНЫЕ МАТЕРИАЛЫ ДЛЯ ЭКЗАМЕНА</w:t>
      </w: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smartTag w:uri="urn:schemas-microsoft-com:office:smarttags" w:element="place">
        <w:r w:rsidRPr="00564887">
          <w:rPr>
            <w:sz w:val="28"/>
            <w:szCs w:val="28"/>
            <w:lang w:val="en-US"/>
          </w:rPr>
          <w:t>I</w:t>
        </w:r>
        <w:r w:rsidRPr="00564887">
          <w:rPr>
            <w:sz w:val="28"/>
            <w:szCs w:val="28"/>
          </w:rPr>
          <w:t>.</w:t>
        </w:r>
      </w:smartTag>
      <w:r w:rsidRPr="00564887">
        <w:rPr>
          <w:sz w:val="28"/>
          <w:szCs w:val="28"/>
        </w:rPr>
        <w:t xml:space="preserve"> ПАСПОРТ</w:t>
      </w:r>
    </w:p>
    <w:p w:rsidR="00764077" w:rsidRPr="00564887" w:rsidRDefault="00764077" w:rsidP="00764077">
      <w:pPr>
        <w:spacing w:line="360" w:lineRule="auto"/>
        <w:jc w:val="both"/>
        <w:rPr>
          <w:b/>
          <w:sz w:val="28"/>
          <w:szCs w:val="28"/>
        </w:rPr>
      </w:pPr>
      <w:r w:rsidRPr="00564887">
        <w:rPr>
          <w:b/>
          <w:sz w:val="28"/>
          <w:szCs w:val="28"/>
        </w:rPr>
        <w:t>Назначение:</w:t>
      </w:r>
    </w:p>
    <w:p w:rsidR="00764077" w:rsidRDefault="00CA50AE" w:rsidP="00F43F46">
      <w:pPr>
        <w:ind w:firstLine="567"/>
        <w:jc w:val="both"/>
        <w:rPr>
          <w:sz w:val="28"/>
          <w:szCs w:val="28"/>
        </w:rPr>
      </w:pPr>
      <w:r>
        <w:rPr>
          <w:sz w:val="28"/>
          <w:szCs w:val="28"/>
        </w:rPr>
        <w:t>Ф</w:t>
      </w:r>
      <w:r w:rsidR="005A6B2C">
        <w:rPr>
          <w:sz w:val="28"/>
          <w:szCs w:val="28"/>
        </w:rPr>
        <w:t>ОС</w:t>
      </w:r>
      <w:r w:rsidR="00764077" w:rsidRPr="00564887">
        <w:rPr>
          <w:sz w:val="28"/>
          <w:szCs w:val="28"/>
        </w:rPr>
        <w:t xml:space="preserve"> предназначен для контроля и оценки результатов </w:t>
      </w:r>
      <w:r w:rsidRPr="00564887">
        <w:rPr>
          <w:sz w:val="28"/>
          <w:szCs w:val="28"/>
        </w:rPr>
        <w:t xml:space="preserve">освоения </w:t>
      </w:r>
      <w:r>
        <w:rPr>
          <w:sz w:val="28"/>
          <w:szCs w:val="28"/>
        </w:rPr>
        <w:t>профессионального</w:t>
      </w:r>
      <w:r w:rsidR="00764077" w:rsidRPr="00564887">
        <w:rPr>
          <w:sz w:val="28"/>
          <w:szCs w:val="28"/>
        </w:rPr>
        <w:t xml:space="preserve"> модуля</w:t>
      </w:r>
      <w:r w:rsidR="00764077">
        <w:rPr>
          <w:sz w:val="28"/>
          <w:szCs w:val="28"/>
        </w:rPr>
        <w:t>:</w:t>
      </w:r>
    </w:p>
    <w:p w:rsidR="00764077" w:rsidRPr="00263B88" w:rsidRDefault="00764077" w:rsidP="00F4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ПМ. 02</w:t>
      </w:r>
      <w:r w:rsidRPr="00263B88">
        <w:rPr>
          <w:color w:val="000000"/>
          <w:sz w:val="28"/>
          <w:szCs w:val="28"/>
        </w:rPr>
        <w:t xml:space="preserve"> «</w:t>
      </w:r>
      <w:r>
        <w:rPr>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263B88">
        <w:rPr>
          <w:color w:val="000000"/>
          <w:sz w:val="28"/>
          <w:szCs w:val="28"/>
        </w:rPr>
        <w:t>»</w:t>
      </w:r>
    </w:p>
    <w:p w:rsidR="00764077" w:rsidRPr="00E47B50" w:rsidRDefault="00764077" w:rsidP="00F43F46">
      <w:pPr>
        <w:pStyle w:val="ConsPlusTitle"/>
        <w:widowControl/>
        <w:ind w:firstLine="567"/>
        <w:jc w:val="both"/>
        <w:rPr>
          <w:rFonts w:ascii="Times New Roman" w:hAnsi="Times New Roman" w:cs="Times New Roman"/>
          <w:b w:val="0"/>
          <w:sz w:val="28"/>
          <w:szCs w:val="28"/>
        </w:rPr>
      </w:pPr>
      <w:r w:rsidRPr="00E47B50">
        <w:rPr>
          <w:rFonts w:ascii="Times New Roman" w:hAnsi="Times New Roman" w:cs="Times New Roman"/>
          <w:b w:val="0"/>
          <w:sz w:val="28"/>
          <w:szCs w:val="28"/>
        </w:rPr>
        <w:t>по  специальности СПО</w:t>
      </w:r>
      <w:r>
        <w:rPr>
          <w:rFonts w:ascii="Times New Roman" w:hAnsi="Times New Roman" w:cs="Times New Roman"/>
          <w:b w:val="0"/>
          <w:sz w:val="28"/>
          <w:szCs w:val="28"/>
        </w:rPr>
        <w:t>0801</w:t>
      </w:r>
      <w:r w:rsidRPr="00E47B50">
        <w:rPr>
          <w:rFonts w:ascii="Times New Roman" w:hAnsi="Times New Roman" w:cs="Times New Roman"/>
          <w:b w:val="0"/>
          <w:sz w:val="28"/>
          <w:szCs w:val="28"/>
        </w:rPr>
        <w:t>1</w:t>
      </w:r>
      <w:r>
        <w:rPr>
          <w:rFonts w:ascii="Times New Roman" w:hAnsi="Times New Roman" w:cs="Times New Roman"/>
          <w:b w:val="0"/>
          <w:sz w:val="28"/>
          <w:szCs w:val="28"/>
        </w:rPr>
        <w:t>4 Экономика и бухгалтерский учет (по отраслям)</w:t>
      </w:r>
    </w:p>
    <w:p w:rsidR="00764077" w:rsidRDefault="00764077" w:rsidP="00F43F46">
      <w:pPr>
        <w:widowControl w:val="0"/>
        <w:suppressAutoHyphens/>
        <w:autoSpaceDE w:val="0"/>
        <w:autoSpaceDN w:val="0"/>
        <w:adjustRightInd w:val="0"/>
        <w:ind w:firstLine="567"/>
        <w:jc w:val="both"/>
        <w:rPr>
          <w:b/>
          <w:sz w:val="28"/>
          <w:szCs w:val="28"/>
        </w:rPr>
      </w:pPr>
      <w:r w:rsidRPr="006F3BB3">
        <w:rPr>
          <w:b/>
          <w:sz w:val="28"/>
          <w:szCs w:val="28"/>
        </w:rPr>
        <w:t>Перечень проверяемых компетенций</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7933"/>
      </w:tblGrid>
      <w:tr w:rsidR="00764077" w:rsidRPr="00B56AD1" w:rsidTr="003F3405">
        <w:tc>
          <w:tcPr>
            <w:tcW w:w="833" w:type="pct"/>
            <w:tcBorders>
              <w:top w:val="single" w:sz="12" w:space="0" w:color="auto"/>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.1</w:t>
            </w:r>
          </w:p>
        </w:tc>
        <w:tc>
          <w:tcPr>
            <w:tcW w:w="4167" w:type="pct"/>
            <w:tcBorders>
              <w:top w:val="single" w:sz="12" w:space="0" w:color="auto"/>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rPr>
          <w:trHeight w:val="429"/>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.2</w:t>
            </w:r>
          </w:p>
        </w:tc>
        <w:tc>
          <w:tcPr>
            <w:tcW w:w="4167" w:type="pct"/>
            <w:tcBorders>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.3</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B56AD1" w:rsidRDefault="00764077" w:rsidP="003F3405">
            <w:pPr>
              <w:widowControl w:val="0"/>
              <w:suppressAutoHyphens/>
              <w:spacing w:line="240" w:lineRule="exact"/>
              <w:jc w:val="both"/>
            </w:pPr>
            <w:r w:rsidRPr="008A7E7C">
              <w:rPr>
                <w:sz w:val="22"/>
                <w:szCs w:val="22"/>
              </w:rPr>
              <w:t>Грамотность оценки объектов, не отраженных первичной документацией в момент совершения с ними операций.</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2.4.</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Default="00764077" w:rsidP="003F3405">
            <w:pPr>
              <w:widowControl w:val="0"/>
              <w:suppressAutoHyphens/>
              <w:spacing w:line="240" w:lineRule="exact"/>
              <w:jc w:val="both"/>
            </w:pPr>
            <w:r w:rsidRPr="008A7E7C">
              <w:rPr>
                <w:sz w:val="22"/>
                <w:szCs w:val="22"/>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2.5.</w:t>
            </w:r>
          </w:p>
        </w:tc>
        <w:tc>
          <w:tcPr>
            <w:tcW w:w="4167" w:type="pct"/>
            <w:tcBorders>
              <w:right w:val="single" w:sz="12" w:space="0" w:color="auto"/>
            </w:tcBorders>
          </w:tcPr>
          <w:p w:rsidR="00764077" w:rsidRPr="00EB018C" w:rsidRDefault="00764077" w:rsidP="003F3405">
            <w:pPr>
              <w:pStyle w:val="af5"/>
              <w:snapToGrid w:val="0"/>
              <w:spacing w:line="240" w:lineRule="atLeast"/>
              <w:ind w:left="0"/>
              <w:rPr>
                <w:rFonts w:ascii="Times New Roman" w:hAnsi="Times New Roman"/>
                <w:sz w:val="24"/>
                <w:szCs w:val="24"/>
              </w:rPr>
            </w:pPr>
            <w:r w:rsidRPr="00EB018C">
              <w:rPr>
                <w:rFonts w:ascii="Times New Roman" w:hAnsi="Times New Roman"/>
                <w:sz w:val="24"/>
                <w:szCs w:val="24"/>
              </w:rPr>
              <w:t>Качество применения различных способов и приемов при проведении обязательств организации;</w:t>
            </w:r>
          </w:p>
          <w:p w:rsidR="00653467" w:rsidRDefault="00653467" w:rsidP="003F3405">
            <w:pPr>
              <w:pStyle w:val="af5"/>
              <w:spacing w:line="240" w:lineRule="atLeast"/>
              <w:ind w:left="0"/>
              <w:rPr>
                <w:rFonts w:ascii="Times New Roman" w:hAnsi="Times New Roman"/>
                <w:sz w:val="24"/>
                <w:szCs w:val="24"/>
              </w:rPr>
            </w:pP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lastRenderedPageBreak/>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EB018C">
              <w:rPr>
                <w:rStyle w:val="51"/>
                <w:b w:val="0"/>
                <w:bCs w:val="0"/>
                <w:i w:val="0"/>
                <w:iCs w:val="0"/>
                <w:sz w:val="24"/>
                <w:szCs w:val="24"/>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lastRenderedPageBreak/>
              <w:t>ОК 1</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Понимать сущность и социальную значимость своей будущей профессии, проявлять к ней устойчивый интерес.</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ОК 2</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w:t>
            </w:r>
            <w:r>
              <w:rPr>
                <w:color w:val="000000"/>
              </w:rPr>
              <w:t>чество</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3</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Принимать решения в стандартных и нестандартных ситуациях</w:t>
            </w:r>
            <w:r>
              <w:rPr>
                <w:color w:val="000000"/>
              </w:rPr>
              <w:t xml:space="preserve"> и нести за них ответственность</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4</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5</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6</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Работать в коллективе и команде, эффективно общаться с коллегами, руководством, потребителями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7</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Брать на себя ответственность за работу членов команды (подчиненных), результат выполнения заданий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8</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9</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 xml:space="preserve">Ориентироваться в условиях частой смены технологий </w:t>
            </w:r>
            <w:r>
              <w:rPr>
                <w:color w:val="000000"/>
              </w:rPr>
              <w:t>в профессиональной деятельности</w:t>
            </w:r>
          </w:p>
        </w:tc>
      </w:tr>
      <w:tr w:rsidR="00764077" w:rsidRPr="00B56AD1" w:rsidTr="003F3405">
        <w:trPr>
          <w:trHeight w:val="673"/>
        </w:trPr>
        <w:tc>
          <w:tcPr>
            <w:tcW w:w="833" w:type="pct"/>
            <w:tcBorders>
              <w:left w:val="single" w:sz="12" w:space="0" w:color="auto"/>
              <w:bottom w:val="single" w:sz="12" w:space="0" w:color="auto"/>
            </w:tcBorders>
            <w:vAlign w:val="center"/>
          </w:tcPr>
          <w:p w:rsidR="00764077" w:rsidRPr="00B56AD1" w:rsidRDefault="00764077" w:rsidP="003F3405">
            <w:pPr>
              <w:widowControl w:val="0"/>
              <w:suppressAutoHyphens/>
              <w:spacing w:line="240" w:lineRule="exact"/>
              <w:jc w:val="center"/>
            </w:pPr>
            <w:r w:rsidRPr="00B56AD1">
              <w:t>ОК 10</w:t>
            </w:r>
          </w:p>
        </w:tc>
        <w:tc>
          <w:tcPr>
            <w:tcW w:w="4167" w:type="pct"/>
            <w:tcBorders>
              <w:bottom w:val="single" w:sz="12" w:space="0" w:color="auto"/>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Исполнять воинскую обязанность, в том числе с применением полученных профе</w:t>
            </w:r>
            <w:r>
              <w:rPr>
                <w:color w:val="000000"/>
              </w:rPr>
              <w:t>ссиональных знаний (для юношей)</w:t>
            </w:r>
          </w:p>
        </w:tc>
      </w:tr>
    </w:tbl>
    <w:p w:rsidR="00764077" w:rsidRDefault="00764077" w:rsidP="00764077">
      <w:pPr>
        <w:spacing w:line="360" w:lineRule="auto"/>
        <w:ind w:firstLine="709"/>
        <w:jc w:val="both"/>
        <w:rPr>
          <w:sz w:val="28"/>
          <w:szCs w:val="28"/>
        </w:rPr>
      </w:pP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lang w:val="en-US"/>
        </w:rPr>
        <w:t>II</w:t>
      </w:r>
      <w:r w:rsidRPr="00564887">
        <w:rPr>
          <w:sz w:val="28"/>
          <w:szCs w:val="28"/>
        </w:rPr>
        <w:t xml:space="preserve">. ЗАДАНИЕ ДЛЯ ЭКЗАМЕНУЮЩЕГОСЯ. </w:t>
      </w:r>
    </w:p>
    <w:p w:rsidR="00764077" w:rsidRPr="00A42F3D" w:rsidRDefault="00764077" w:rsidP="00764077">
      <w:pPr>
        <w:jc w:val="both"/>
        <w:rPr>
          <w:i/>
        </w:rPr>
      </w:pPr>
      <w:r w:rsidRPr="00A42F3D">
        <w:rPr>
          <w:i/>
        </w:rPr>
        <w:t>Задани</w:t>
      </w:r>
      <w:r>
        <w:rPr>
          <w:i/>
        </w:rPr>
        <w:t>е</w:t>
      </w:r>
      <w:r w:rsidRPr="00A42F3D">
        <w:rPr>
          <w:i/>
        </w:rPr>
        <w:t>, ориентированн</w:t>
      </w:r>
      <w:r>
        <w:rPr>
          <w:i/>
        </w:rPr>
        <w:t>ое</w:t>
      </w:r>
      <w:r w:rsidRPr="00A42F3D">
        <w:rPr>
          <w:i/>
        </w:rPr>
        <w:t xml:space="preserve"> на проверку освоения вида деятельности  (всего модуля) в целом</w:t>
      </w:r>
    </w:p>
    <w:p w:rsidR="00764077" w:rsidRDefault="00764077" w:rsidP="00764077">
      <w:pPr>
        <w:spacing w:line="360" w:lineRule="auto"/>
        <w:ind w:firstLine="709"/>
        <w:jc w:val="both"/>
        <w:rPr>
          <w:b/>
          <w:bCs/>
          <w:sz w:val="28"/>
          <w:szCs w:val="28"/>
        </w:rPr>
      </w:pPr>
    </w:p>
    <w:p w:rsidR="00764077" w:rsidRPr="00B13DE0" w:rsidRDefault="00764077" w:rsidP="00094F3F">
      <w:pPr>
        <w:tabs>
          <w:tab w:val="left" w:pos="993"/>
        </w:tabs>
        <w:spacing w:line="360" w:lineRule="auto"/>
        <w:ind w:firstLine="709"/>
        <w:jc w:val="both"/>
        <w:rPr>
          <w:bCs/>
          <w:sz w:val="28"/>
          <w:szCs w:val="28"/>
        </w:rPr>
      </w:pPr>
      <w:r w:rsidRPr="00B13DE0">
        <w:rPr>
          <w:bCs/>
          <w:sz w:val="28"/>
          <w:szCs w:val="28"/>
        </w:rPr>
        <w:t>Инструкция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Внимательно прочитайте задание</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Заполните необходимые документы</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sz w:val="28"/>
          <w:szCs w:val="28"/>
        </w:rPr>
        <w:t>Подготовьтесь к устному  обоснованию выполненного задания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Время  выполнен</w:t>
      </w:r>
      <w:r>
        <w:rPr>
          <w:bCs/>
          <w:sz w:val="28"/>
          <w:szCs w:val="28"/>
        </w:rPr>
        <w:t>ия  задания – 30</w:t>
      </w:r>
      <w:r w:rsidRPr="00B13DE0">
        <w:rPr>
          <w:bCs/>
          <w:sz w:val="28"/>
          <w:szCs w:val="28"/>
        </w:rPr>
        <w:t xml:space="preserve"> мин. </w:t>
      </w:r>
    </w:p>
    <w:p w:rsidR="00653467" w:rsidRDefault="00653467" w:rsidP="00094F3F">
      <w:pPr>
        <w:tabs>
          <w:tab w:val="left" w:pos="993"/>
        </w:tabs>
        <w:spacing w:line="360" w:lineRule="auto"/>
        <w:ind w:firstLine="709"/>
        <w:jc w:val="both"/>
        <w:rPr>
          <w:b/>
          <w:bCs/>
          <w:sz w:val="28"/>
          <w:szCs w:val="28"/>
        </w:rPr>
      </w:pPr>
    </w:p>
    <w:p w:rsidR="00764077" w:rsidRPr="007857E2" w:rsidRDefault="00764077" w:rsidP="00094F3F">
      <w:pPr>
        <w:tabs>
          <w:tab w:val="left" w:pos="993"/>
        </w:tabs>
        <w:spacing w:line="360" w:lineRule="auto"/>
        <w:ind w:firstLine="709"/>
        <w:jc w:val="both"/>
        <w:rPr>
          <w:b/>
          <w:bCs/>
          <w:sz w:val="28"/>
          <w:szCs w:val="28"/>
        </w:rPr>
      </w:pPr>
      <w:r w:rsidRPr="007857E2">
        <w:rPr>
          <w:b/>
          <w:bCs/>
          <w:sz w:val="28"/>
          <w:szCs w:val="28"/>
        </w:rPr>
        <w:lastRenderedPageBreak/>
        <w:t>Задание</w:t>
      </w:r>
      <w:r>
        <w:rPr>
          <w:b/>
          <w:bCs/>
          <w:sz w:val="28"/>
          <w:szCs w:val="28"/>
        </w:rPr>
        <w:t xml:space="preserve"> 1.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2.   </w:t>
      </w:r>
    </w:p>
    <w:p w:rsidR="00764077" w:rsidRPr="00B13DE0" w:rsidRDefault="00764077" w:rsidP="00094F3F">
      <w:pPr>
        <w:tabs>
          <w:tab w:val="left" w:pos="993"/>
        </w:tabs>
        <w:spacing w:line="360" w:lineRule="auto"/>
        <w:ind w:firstLine="709"/>
        <w:jc w:val="both"/>
        <w:rPr>
          <w:bCs/>
          <w:sz w:val="28"/>
          <w:szCs w:val="28"/>
        </w:rPr>
      </w:pPr>
      <w:r>
        <w:rPr>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Pr="008B2E6F"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3.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lastRenderedPageBreak/>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4.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5.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lastRenderedPageBreak/>
        <w:t>Заполните инвентаризационную ведомость и сличительный акт по результатам инвентаризации.</w:t>
      </w:r>
    </w:p>
    <w:p w:rsidR="00764077" w:rsidRPr="00B612CC" w:rsidRDefault="00764077" w:rsidP="00764077">
      <w:pPr>
        <w:spacing w:line="240" w:lineRule="exact"/>
      </w:pPr>
    </w:p>
    <w:p w:rsidR="00764077" w:rsidRDefault="00764077" w:rsidP="00764077">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III</w:t>
      </w:r>
      <w:r>
        <w:rPr>
          <w:sz w:val="28"/>
          <w:szCs w:val="28"/>
        </w:rPr>
        <w:t xml:space="preserve">. ПАКЕТ ЭКЗАМЕНАТОРА   </w:t>
      </w:r>
    </w:p>
    <w:p w:rsidR="00764077" w:rsidRDefault="00764077" w:rsidP="00764077">
      <w:pPr>
        <w:pBdr>
          <w:bottom w:val="single" w:sz="4" w:space="1" w:color="auto"/>
        </w:pBdr>
        <w:spacing w:line="360" w:lineRule="auto"/>
        <w:ind w:firstLine="709"/>
        <w:jc w:val="both"/>
        <w:rPr>
          <w:sz w:val="28"/>
          <w:szCs w:val="28"/>
        </w:rPr>
      </w:pPr>
      <w:r>
        <w:rPr>
          <w:sz w:val="28"/>
          <w:szCs w:val="28"/>
        </w:rPr>
        <w:t>IIIа. УСЛОВИЯ</w:t>
      </w:r>
    </w:p>
    <w:p w:rsidR="00764077" w:rsidRDefault="00764077" w:rsidP="00764077">
      <w:pPr>
        <w:rPr>
          <w:sz w:val="28"/>
          <w:szCs w:val="28"/>
        </w:rPr>
      </w:pPr>
      <w:r>
        <w:rPr>
          <w:bCs/>
          <w:sz w:val="28"/>
          <w:szCs w:val="28"/>
        </w:rPr>
        <w:t xml:space="preserve">1. В разработке экзаменационных заданий участвовали представители организации-базы практики (п.14 Положения об учебной и производственной практике студентов (курсантов), осваивающих ОПОП СПО (приказ Минобрнауки России от 26 ноября </w:t>
      </w:r>
      <w:smartTag w:uri="urn:schemas-microsoft-com:office:smarttags" w:element="metricconverter">
        <w:smartTagPr>
          <w:attr w:name="ProductID" w:val="2009 г"/>
        </w:smartTagPr>
        <w:r>
          <w:rPr>
            <w:bCs/>
            <w:sz w:val="28"/>
            <w:szCs w:val="28"/>
          </w:rPr>
          <w:t>2009 г</w:t>
        </w:r>
      </w:smartTag>
      <w:r>
        <w:rPr>
          <w:bCs/>
          <w:sz w:val="28"/>
          <w:szCs w:val="28"/>
        </w:rPr>
        <w:t>. № 673).</w:t>
      </w:r>
    </w:p>
    <w:p w:rsidR="00764077" w:rsidRDefault="00764077" w:rsidP="00764077">
      <w:pPr>
        <w:rPr>
          <w:bCs/>
          <w:sz w:val="28"/>
          <w:szCs w:val="28"/>
        </w:rPr>
      </w:pPr>
      <w:r>
        <w:rPr>
          <w:bCs/>
          <w:sz w:val="28"/>
          <w:szCs w:val="28"/>
        </w:rPr>
        <w:t>2. Экзамен по ПМ  проводится в период и за счет времени, отводимого на практику в рамках модуля, в один из последних дней практики по данному модулю (студент вначале защищает отчет по практике, после защиты сдает экзамен по ПМ).</w:t>
      </w:r>
    </w:p>
    <w:p w:rsidR="00764077" w:rsidRDefault="00764077" w:rsidP="00764077">
      <w:pPr>
        <w:jc w:val="both"/>
        <w:rPr>
          <w:bCs/>
          <w:sz w:val="28"/>
          <w:szCs w:val="28"/>
        </w:rPr>
      </w:pPr>
      <w:r>
        <w:rPr>
          <w:bCs/>
          <w:sz w:val="28"/>
          <w:szCs w:val="28"/>
        </w:rPr>
        <w:t>3. Форма проведения экзамена (квалификационного)  -практическое задание + портфолио.</w:t>
      </w:r>
    </w:p>
    <w:p w:rsidR="00764077" w:rsidRDefault="00764077" w:rsidP="00764077">
      <w:pPr>
        <w:ind w:firstLine="709"/>
        <w:jc w:val="both"/>
        <w:rPr>
          <w:sz w:val="28"/>
          <w:szCs w:val="28"/>
        </w:rPr>
      </w:pPr>
      <w:r>
        <w:rPr>
          <w:bCs/>
          <w:sz w:val="28"/>
          <w:szCs w:val="28"/>
        </w:rPr>
        <w:t xml:space="preserve">3.1. Практическое заданиепроводится  в группе по 4-5 человек. </w:t>
      </w:r>
      <w:r>
        <w:rPr>
          <w:sz w:val="28"/>
          <w:szCs w:val="28"/>
        </w:rPr>
        <w:t xml:space="preserve">Количество вариантов задании для экзаменующихся  -  5.  </w:t>
      </w:r>
    </w:p>
    <w:p w:rsidR="00764077" w:rsidRDefault="00764077" w:rsidP="00764077">
      <w:pPr>
        <w:ind w:firstLine="709"/>
        <w:rPr>
          <w:sz w:val="28"/>
          <w:szCs w:val="28"/>
        </w:rPr>
      </w:pPr>
      <w:r>
        <w:rPr>
          <w:bCs/>
          <w:sz w:val="28"/>
          <w:szCs w:val="28"/>
        </w:rPr>
        <w:t>3.2. Портфолио защищается  каждым обучающимся    - 5  мин.</w:t>
      </w:r>
    </w:p>
    <w:p w:rsidR="00764077" w:rsidRDefault="00764077" w:rsidP="00764077">
      <w:pPr>
        <w:spacing w:line="360" w:lineRule="auto"/>
        <w:jc w:val="both"/>
        <w:rPr>
          <w:sz w:val="28"/>
          <w:szCs w:val="28"/>
        </w:rPr>
      </w:pPr>
    </w:p>
    <w:p w:rsidR="00764077" w:rsidRDefault="00764077" w:rsidP="00764077">
      <w:pPr>
        <w:spacing w:line="360" w:lineRule="auto"/>
        <w:jc w:val="both"/>
        <w:rPr>
          <w:sz w:val="28"/>
          <w:szCs w:val="28"/>
        </w:rPr>
      </w:pPr>
      <w:r>
        <w:rPr>
          <w:sz w:val="28"/>
          <w:szCs w:val="28"/>
        </w:rPr>
        <w:t xml:space="preserve">4. Оборудование: </w:t>
      </w:r>
    </w:p>
    <w:p w:rsidR="00764077" w:rsidRDefault="00764077" w:rsidP="00764077">
      <w:pPr>
        <w:spacing w:line="360" w:lineRule="auto"/>
        <w:jc w:val="both"/>
        <w:rPr>
          <w:sz w:val="28"/>
          <w:szCs w:val="28"/>
        </w:rPr>
      </w:pPr>
      <w:r>
        <w:rPr>
          <w:sz w:val="28"/>
          <w:szCs w:val="28"/>
        </w:rPr>
        <w:t xml:space="preserve">Интерактивный комплекс, бумага, шариковая ручка, калькулятор  </w:t>
      </w: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764077" w:rsidRDefault="00764077" w:rsidP="00AD1D29">
      <w:pPr>
        <w:pBdr>
          <w:bottom w:val="single" w:sz="4" w:space="1" w:color="auto"/>
        </w:pBdr>
        <w:spacing w:line="360" w:lineRule="auto"/>
        <w:ind w:firstLine="709"/>
        <w:jc w:val="both"/>
        <w:rPr>
          <w:sz w:val="28"/>
          <w:szCs w:val="28"/>
        </w:rPr>
      </w:pPr>
      <w:r>
        <w:rPr>
          <w:sz w:val="28"/>
          <w:szCs w:val="28"/>
          <w:lang w:val="en-US"/>
        </w:rPr>
        <w:lastRenderedPageBreak/>
        <w:t>III</w:t>
      </w:r>
      <w:r>
        <w:rPr>
          <w:sz w:val="28"/>
          <w:szCs w:val="28"/>
        </w:rPr>
        <w:t>б. КРИТЕРИИ ОЦЕНКИ:</w:t>
      </w:r>
    </w:p>
    <w:p w:rsidR="00764077" w:rsidRDefault="00764077" w:rsidP="00764077">
      <w:pPr>
        <w:spacing w:line="360" w:lineRule="auto"/>
        <w:ind w:firstLine="709"/>
        <w:jc w:val="both"/>
      </w:pPr>
      <w:r>
        <w:rPr>
          <w:sz w:val="28"/>
          <w:szCs w:val="28"/>
        </w:rPr>
        <w:t>КРИТЕРИИ ОЦЕНКИ К ЗАДАНИЮ 1</w:t>
      </w:r>
      <w:r>
        <w:tab/>
      </w:r>
    </w:p>
    <w:tbl>
      <w:tblPr>
        <w:tblW w:w="96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5107"/>
        <w:gridCol w:w="1086"/>
      </w:tblGrid>
      <w:tr w:rsidR="00764077" w:rsidTr="00094F3F">
        <w:tc>
          <w:tcPr>
            <w:tcW w:w="3479"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107"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8"/>
            </w:r>
          </w:p>
        </w:tc>
        <w:tc>
          <w:tcPr>
            <w:tcW w:w="1086" w:type="dxa"/>
          </w:tcPr>
          <w:p w:rsidR="00764077" w:rsidRDefault="00764077" w:rsidP="003F3405">
            <w:pPr>
              <w:spacing w:line="240" w:lineRule="exact"/>
              <w:jc w:val="both"/>
              <w:rPr>
                <w:sz w:val="20"/>
                <w:szCs w:val="20"/>
              </w:rPr>
            </w:pPr>
            <w:r>
              <w:rPr>
                <w:b/>
                <w:sz w:val="20"/>
                <w:szCs w:val="20"/>
              </w:rPr>
              <w:t>балл (отметка)</w:t>
            </w:r>
          </w:p>
        </w:tc>
      </w:tr>
      <w:tr w:rsidR="00764077" w:rsidRPr="00E357BF"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r>
              <w:rPr>
                <w:rFonts w:ascii="Times New Roman" w:hAnsi="Times New Roman"/>
                <w:sz w:val="20"/>
                <w:szCs w:val="20"/>
              </w:rPr>
              <w:t>.</w:t>
            </w:r>
            <w:r w:rsidRPr="00E357BF">
              <w:rPr>
                <w:rFonts w:ascii="Times New Roman" w:hAnsi="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086" w:type="dxa"/>
          </w:tcPr>
          <w:p w:rsidR="00764077" w:rsidRPr="00E357BF"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AD1D29">
            <w:pPr>
              <w:pStyle w:val="af5"/>
              <w:spacing w:line="240" w:lineRule="atLeast"/>
              <w:ind w:left="0"/>
              <w:rPr>
                <w:rStyle w:val="51"/>
                <w:b w:val="0"/>
                <w:bCs w:val="0"/>
                <w:i w:val="0"/>
                <w:iCs w:val="0"/>
                <w:sz w:val="20"/>
                <w:szCs w:val="20"/>
                <w:shd w:val="clear" w:color="auto" w:fill="auto"/>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086" w:type="dxa"/>
          </w:tcPr>
          <w:p w:rsidR="00764077" w:rsidRDefault="00764077" w:rsidP="003F3405">
            <w:pPr>
              <w:spacing w:line="240" w:lineRule="exact"/>
              <w:jc w:val="both"/>
              <w:rPr>
                <w:sz w:val="20"/>
                <w:szCs w:val="20"/>
              </w:rPr>
            </w:pPr>
            <w:r>
              <w:rPr>
                <w:b/>
              </w:rPr>
              <w:t>да/нет</w:t>
            </w:r>
          </w:p>
        </w:tc>
      </w:tr>
      <w:tr w:rsidR="00764077" w:rsidTr="00094F3F">
        <w:tc>
          <w:tcPr>
            <w:tcW w:w="3479" w:type="dxa"/>
          </w:tcPr>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7" w:type="dxa"/>
          </w:tcPr>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107"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107" w:type="dxa"/>
          </w:tcPr>
          <w:p w:rsidR="00764077" w:rsidRDefault="00764077" w:rsidP="003F3405">
            <w:pPr>
              <w:spacing w:line="240" w:lineRule="exact"/>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107"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107"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107"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pStyle w:val="af0"/>
              <w:widowControl w:val="0"/>
              <w:snapToGrid w:val="0"/>
              <w:ind w:left="0" w:firstLine="0"/>
              <w:jc w:val="both"/>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7"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107" w:type="dxa"/>
          </w:tcPr>
          <w:p w:rsidR="00764077" w:rsidRDefault="00764077" w:rsidP="003F3405">
            <w:pPr>
              <w:spacing w:line="240" w:lineRule="exact"/>
              <w:jc w:val="both"/>
              <w:rPr>
                <w:sz w:val="20"/>
                <w:szCs w:val="20"/>
              </w:rPr>
            </w:pPr>
            <w:r>
              <w:t xml:space="preserve">- </w:t>
            </w:r>
            <w:r>
              <w:rPr>
                <w:sz w:val="20"/>
                <w:szCs w:val="20"/>
              </w:rPr>
              <w:t>использование эффективных технологий планирования</w:t>
            </w:r>
          </w:p>
        </w:tc>
        <w:tc>
          <w:tcPr>
            <w:tcW w:w="1086" w:type="dxa"/>
          </w:tcPr>
          <w:p w:rsidR="00764077" w:rsidRDefault="00764077" w:rsidP="003F3405">
            <w:pPr>
              <w:spacing w:line="240" w:lineRule="exact"/>
              <w:jc w:val="both"/>
              <w:rPr>
                <w:sz w:val="20"/>
                <w:szCs w:val="20"/>
              </w:rPr>
            </w:pPr>
          </w:p>
        </w:tc>
      </w:tr>
    </w:tbl>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2</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9"/>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AD1D29" w:rsidRDefault="00AD1D29" w:rsidP="003F3405">
            <w:pPr>
              <w:pStyle w:val="af5"/>
              <w:spacing w:line="240" w:lineRule="atLeast"/>
              <w:ind w:left="0"/>
              <w:rPr>
                <w:rFonts w:ascii="Times New Roman" w:hAnsi="Times New Roman"/>
                <w:sz w:val="20"/>
                <w:szCs w:val="20"/>
              </w:rPr>
            </w:pP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lastRenderedPageBreak/>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3</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0"/>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AD1D29" w:rsidRDefault="00AD1D29" w:rsidP="003F3405">
            <w:pPr>
              <w:pStyle w:val="af5"/>
              <w:snapToGrid w:val="0"/>
              <w:spacing w:line="240" w:lineRule="atLeast"/>
              <w:ind w:left="0"/>
              <w:rPr>
                <w:rFonts w:ascii="Times New Roman" w:hAnsi="Times New Roman"/>
                <w:sz w:val="20"/>
                <w:szCs w:val="20"/>
              </w:rPr>
            </w:pP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AD1D29" w:rsidRDefault="00AD1D29" w:rsidP="003F3405">
            <w:pPr>
              <w:pStyle w:val="af5"/>
              <w:snapToGrid w:val="0"/>
              <w:spacing w:line="240" w:lineRule="atLeast"/>
              <w:ind w:left="0"/>
              <w:rPr>
                <w:rFonts w:ascii="Times New Roman" w:hAnsi="Times New Roman"/>
                <w:sz w:val="20"/>
                <w:szCs w:val="20"/>
              </w:rPr>
            </w:pP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AD1D29" w:rsidRDefault="00AD1D29" w:rsidP="00764077">
      <w:pPr>
        <w:spacing w:line="360" w:lineRule="auto"/>
        <w:jc w:val="both"/>
        <w:rPr>
          <w:sz w:val="28"/>
          <w:szCs w:val="28"/>
        </w:rPr>
      </w:pPr>
    </w:p>
    <w:p w:rsidR="00764077" w:rsidRDefault="00764077" w:rsidP="00764077">
      <w:pPr>
        <w:spacing w:line="360" w:lineRule="auto"/>
        <w:jc w:val="both"/>
      </w:pPr>
      <w:r>
        <w:rPr>
          <w:sz w:val="28"/>
          <w:szCs w:val="28"/>
        </w:rPr>
        <w:lastRenderedPageBreak/>
        <w:t>КРИТЕРИИ ОЦЕНКИ К ЗАДАНИЮ 4</w:t>
      </w:r>
      <w:r>
        <w:tab/>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5290"/>
        <w:gridCol w:w="1260"/>
      </w:tblGrid>
      <w:tr w:rsidR="00764077" w:rsidTr="00094F3F">
        <w:tc>
          <w:tcPr>
            <w:tcW w:w="3195"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1"/>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195" w:type="dxa"/>
          </w:tcPr>
          <w:p w:rsidR="00AD1D29" w:rsidRDefault="00AD1D29" w:rsidP="003F3405">
            <w:pPr>
              <w:spacing w:line="240" w:lineRule="exact"/>
              <w:rPr>
                <w:sz w:val="20"/>
                <w:szCs w:val="20"/>
              </w:rPr>
            </w:pPr>
          </w:p>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AD1D29" w:rsidRDefault="00AD1D29" w:rsidP="003F3405">
            <w:pPr>
              <w:spacing w:line="240" w:lineRule="exact"/>
              <w:rPr>
                <w:bCs/>
                <w:sz w:val="20"/>
                <w:szCs w:val="20"/>
              </w:rPr>
            </w:pPr>
          </w:p>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b/>
          <w:sz w:val="28"/>
          <w:szCs w:val="28"/>
        </w:rPr>
      </w:pPr>
    </w:p>
    <w:p w:rsidR="00764077" w:rsidRDefault="00764077" w:rsidP="00764077">
      <w:pPr>
        <w:spacing w:line="360" w:lineRule="auto"/>
      </w:pPr>
      <w:r>
        <w:rPr>
          <w:sz w:val="28"/>
          <w:szCs w:val="28"/>
        </w:rPr>
        <w:t>КРИТЕРИИ ОЦЕНКИ К ЗАДАНИЮ 5</w:t>
      </w:r>
      <w:r>
        <w:tab/>
      </w:r>
    </w:p>
    <w:tbl>
      <w:tblPr>
        <w:tblW w:w="9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5290"/>
        <w:gridCol w:w="1260"/>
      </w:tblGrid>
      <w:tr w:rsidR="00764077" w:rsidTr="00094F3F">
        <w:trPr>
          <w:trHeight w:val="1281"/>
        </w:trPr>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93188D" w:rsidRDefault="0093188D" w:rsidP="003F3405">
            <w:pPr>
              <w:pStyle w:val="af5"/>
              <w:spacing w:line="240" w:lineRule="atLeast"/>
              <w:ind w:left="0"/>
              <w:rPr>
                <w:rFonts w:ascii="Times New Roman" w:hAnsi="Times New Roman"/>
                <w:sz w:val="20"/>
                <w:szCs w:val="20"/>
              </w:rPr>
            </w:pP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lastRenderedPageBreak/>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правильности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результатов инвентаризации в сличительных ведомостях;</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выявленных инвентаризационных разниц;</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обоснования списания недостач и порчи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8D7572">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Pr="00764077" w:rsidRDefault="00764077" w:rsidP="00094F3F">
      <w:pPr>
        <w:spacing w:line="360" w:lineRule="auto"/>
        <w:ind w:firstLine="709"/>
        <w:jc w:val="both"/>
      </w:pPr>
      <w:r>
        <w:tab/>
      </w:r>
    </w:p>
    <w:p w:rsidR="00764077" w:rsidRDefault="00764077" w:rsidP="00094F3F">
      <w:pPr>
        <w:spacing w:line="360" w:lineRule="auto"/>
        <w:ind w:firstLine="709"/>
        <w:jc w:val="both"/>
      </w:pPr>
      <w:r>
        <w:rPr>
          <w:sz w:val="28"/>
          <w:szCs w:val="28"/>
        </w:rPr>
        <w:t xml:space="preserve">Результаты сдачи экзамена квалификационного заполняются в экспертном листе 3 </w:t>
      </w:r>
      <w:r>
        <w:t>(</w:t>
      </w:r>
      <w:r>
        <w:rPr>
          <w:i/>
        </w:rPr>
        <w:t>ФормаФ-Б-05-35)</w:t>
      </w:r>
    </w:p>
    <w:p w:rsidR="00764077" w:rsidRDefault="00764077" w:rsidP="00764077">
      <w:pPr>
        <w:rPr>
          <w:b/>
          <w:sz w:val="28"/>
          <w:szCs w:val="28"/>
        </w:rPr>
      </w:pPr>
      <w:r>
        <w:rPr>
          <w:sz w:val="28"/>
          <w:szCs w:val="28"/>
        </w:rPr>
        <w:t>Интегральная оценка освоенных обучающимися профессиональных  компетенций определяется по средней арифметической   оценок по каждой компетенции. Оценка достижений по каждой профессиональной  компетенции определяется по следующим показателям:</w:t>
      </w:r>
    </w:p>
    <w:p w:rsidR="00764077" w:rsidRDefault="00764077" w:rsidP="00764077">
      <w:pPr>
        <w:spacing w:line="240" w:lineRule="exact"/>
        <w:rPr>
          <w:b/>
          <w:sz w:val="28"/>
          <w:szCs w:val="28"/>
        </w:rPr>
      </w:pPr>
    </w:p>
    <w:p w:rsidR="00764077" w:rsidRDefault="00764077" w:rsidP="00764077">
      <w:pPr>
        <w:spacing w:line="240" w:lineRule="exact"/>
        <w:rPr>
          <w:b/>
          <w:sz w:val="28"/>
          <w:szCs w:val="28"/>
        </w:rPr>
      </w:pPr>
      <w:r>
        <w:rPr>
          <w:b/>
          <w:sz w:val="28"/>
          <w:szCs w:val="28"/>
        </w:rPr>
        <w:t>Показатели оценки достижений профессиональных компетенций:</w:t>
      </w:r>
    </w:p>
    <w:p w:rsidR="00764077" w:rsidRDefault="00764077" w:rsidP="00764077">
      <w:pPr>
        <w:spacing w:line="240" w:lineRule="exact"/>
        <w:ind w:firstLine="709"/>
        <w:jc w:val="center"/>
        <w:rPr>
          <w:sz w:val="28"/>
          <w:szCs w:val="28"/>
        </w:rPr>
      </w:pPr>
    </w:p>
    <w:p w:rsidR="00764077"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Tr="003F3405">
        <w:trPr>
          <w:trHeight w:val="20"/>
          <w:jc w:val="center"/>
        </w:trPr>
        <w:tc>
          <w:tcPr>
            <w:tcW w:w="2700" w:type="dxa"/>
            <w:vMerge w:val="restart"/>
            <w:tcBorders>
              <w:top w:val="single" w:sz="8" w:space="0" w:color="auto"/>
              <w:bottom w:val="single" w:sz="8" w:space="0" w:color="auto"/>
            </w:tcBorders>
            <w:noWrap/>
            <w:vAlign w:val="center"/>
          </w:tcPr>
          <w:p w:rsidR="00764077" w:rsidRDefault="00764077" w:rsidP="003F3405">
            <w:pPr>
              <w:spacing w:line="240" w:lineRule="exact"/>
              <w:jc w:val="center"/>
              <w:rPr>
                <w:b/>
              </w:rPr>
            </w:pPr>
            <w:r>
              <w:rPr>
                <w:b/>
              </w:rPr>
              <w:t>Процент результативности (правильных ответов)</w:t>
            </w:r>
          </w:p>
        </w:tc>
        <w:tc>
          <w:tcPr>
            <w:tcW w:w="5291" w:type="dxa"/>
            <w:gridSpan w:val="2"/>
            <w:tcBorders>
              <w:top w:val="single" w:sz="8" w:space="0" w:color="auto"/>
            </w:tcBorders>
            <w:vAlign w:val="center"/>
          </w:tcPr>
          <w:p w:rsidR="00764077" w:rsidRDefault="00764077" w:rsidP="003F3405">
            <w:pPr>
              <w:spacing w:line="240" w:lineRule="exact"/>
              <w:jc w:val="center"/>
              <w:rPr>
                <w:b/>
              </w:rPr>
            </w:pPr>
            <w:r>
              <w:rPr>
                <w:b/>
              </w:rPr>
              <w:t>Качественная оценка индивидуальных образовательных достижений</w:t>
            </w:r>
          </w:p>
        </w:tc>
      </w:tr>
      <w:tr w:rsidR="00764077" w:rsidTr="003F3405">
        <w:trPr>
          <w:trHeight w:val="20"/>
          <w:jc w:val="center"/>
        </w:trPr>
        <w:tc>
          <w:tcPr>
            <w:tcW w:w="0" w:type="auto"/>
            <w:vMerge/>
            <w:tcBorders>
              <w:top w:val="single" w:sz="8" w:space="0" w:color="auto"/>
              <w:bottom w:val="single" w:sz="8" w:space="0" w:color="auto"/>
            </w:tcBorders>
            <w:vAlign w:val="center"/>
          </w:tcPr>
          <w:p w:rsidR="00764077" w:rsidRDefault="00764077" w:rsidP="003F3405">
            <w:pPr>
              <w:rPr>
                <w:b/>
              </w:rPr>
            </w:pPr>
          </w:p>
        </w:tc>
        <w:tc>
          <w:tcPr>
            <w:tcW w:w="2318" w:type="dxa"/>
            <w:tcBorders>
              <w:bottom w:val="single" w:sz="8" w:space="0" w:color="auto"/>
            </w:tcBorders>
            <w:vAlign w:val="center"/>
          </w:tcPr>
          <w:p w:rsidR="00764077" w:rsidRDefault="00764077" w:rsidP="003F3405">
            <w:pPr>
              <w:spacing w:line="240" w:lineRule="exact"/>
              <w:jc w:val="center"/>
              <w:rPr>
                <w:b/>
              </w:rPr>
            </w:pPr>
            <w:r>
              <w:rPr>
                <w:b/>
              </w:rPr>
              <w:t>балл (отметка)</w:t>
            </w:r>
          </w:p>
        </w:tc>
        <w:tc>
          <w:tcPr>
            <w:tcW w:w="2973" w:type="dxa"/>
            <w:tcBorders>
              <w:bottom w:val="single" w:sz="8" w:space="0" w:color="auto"/>
            </w:tcBorders>
            <w:vAlign w:val="center"/>
          </w:tcPr>
          <w:p w:rsidR="00764077" w:rsidRDefault="00764077" w:rsidP="003F3405">
            <w:pPr>
              <w:spacing w:line="240" w:lineRule="exact"/>
              <w:jc w:val="center"/>
              <w:rPr>
                <w:b/>
              </w:rPr>
            </w:pPr>
            <w:r>
              <w:rPr>
                <w:b/>
              </w:rPr>
              <w:t>вербальный аналог</w:t>
            </w:r>
          </w:p>
        </w:tc>
      </w:tr>
      <w:tr w:rsidR="00764077" w:rsidTr="003F3405">
        <w:trPr>
          <w:trHeight w:val="20"/>
          <w:jc w:val="center"/>
        </w:trPr>
        <w:tc>
          <w:tcPr>
            <w:tcW w:w="2700" w:type="dxa"/>
            <w:tcBorders>
              <w:top w:val="single" w:sz="8" w:space="0" w:color="auto"/>
            </w:tcBorders>
            <w:noWrap/>
            <w:vAlign w:val="center"/>
          </w:tcPr>
          <w:p w:rsidR="00764077" w:rsidRDefault="00764077" w:rsidP="003F3405">
            <w:pPr>
              <w:spacing w:line="240" w:lineRule="exact"/>
              <w:jc w:val="center"/>
            </w:pPr>
            <w:r>
              <w:t>90 ÷ 100</w:t>
            </w:r>
          </w:p>
        </w:tc>
        <w:tc>
          <w:tcPr>
            <w:tcW w:w="2318" w:type="dxa"/>
            <w:tcBorders>
              <w:top w:val="single" w:sz="8" w:space="0" w:color="auto"/>
            </w:tcBorders>
            <w:vAlign w:val="center"/>
          </w:tcPr>
          <w:p w:rsidR="00764077" w:rsidRDefault="00764077" w:rsidP="003F3405">
            <w:pPr>
              <w:spacing w:line="240" w:lineRule="exact"/>
              <w:jc w:val="center"/>
            </w:pPr>
            <w:r>
              <w:t>5</w:t>
            </w:r>
          </w:p>
        </w:tc>
        <w:tc>
          <w:tcPr>
            <w:tcW w:w="2973" w:type="dxa"/>
            <w:tcBorders>
              <w:top w:val="single" w:sz="8" w:space="0" w:color="auto"/>
            </w:tcBorders>
          </w:tcPr>
          <w:p w:rsidR="00764077" w:rsidRDefault="00764077" w:rsidP="003F3405">
            <w:pPr>
              <w:spacing w:line="240" w:lineRule="exact"/>
              <w:jc w:val="center"/>
            </w:pPr>
            <w:r>
              <w:t>отлично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80 ÷ 89</w:t>
            </w:r>
          </w:p>
        </w:tc>
        <w:tc>
          <w:tcPr>
            <w:tcW w:w="2318" w:type="dxa"/>
            <w:vAlign w:val="center"/>
          </w:tcPr>
          <w:p w:rsidR="00764077" w:rsidRDefault="00764077" w:rsidP="003F3405">
            <w:pPr>
              <w:spacing w:line="240" w:lineRule="exact"/>
              <w:jc w:val="center"/>
            </w:pPr>
            <w:r>
              <w:t>4</w:t>
            </w:r>
          </w:p>
        </w:tc>
        <w:tc>
          <w:tcPr>
            <w:tcW w:w="2973" w:type="dxa"/>
          </w:tcPr>
          <w:p w:rsidR="00764077" w:rsidRDefault="00764077" w:rsidP="003F3405">
            <w:pPr>
              <w:spacing w:line="240" w:lineRule="exact"/>
              <w:jc w:val="center"/>
            </w:pPr>
            <w:r>
              <w:t>хорошо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70 ÷ 79</w:t>
            </w:r>
          </w:p>
        </w:tc>
        <w:tc>
          <w:tcPr>
            <w:tcW w:w="2318" w:type="dxa"/>
            <w:vAlign w:val="center"/>
          </w:tcPr>
          <w:p w:rsidR="00764077" w:rsidRDefault="00764077" w:rsidP="003F3405">
            <w:pPr>
              <w:spacing w:line="240" w:lineRule="exact"/>
              <w:jc w:val="center"/>
            </w:pPr>
            <w:r>
              <w:t>3</w:t>
            </w:r>
          </w:p>
        </w:tc>
        <w:tc>
          <w:tcPr>
            <w:tcW w:w="2973" w:type="dxa"/>
          </w:tcPr>
          <w:p w:rsidR="00764077" w:rsidRDefault="00764077" w:rsidP="003F3405">
            <w:pPr>
              <w:spacing w:line="240" w:lineRule="exact"/>
              <w:jc w:val="center"/>
            </w:pPr>
            <w:r>
              <w:t>удовлетворительно</w:t>
            </w:r>
          </w:p>
        </w:tc>
      </w:tr>
      <w:tr w:rsidR="00764077" w:rsidTr="003F3405">
        <w:trPr>
          <w:trHeight w:val="20"/>
          <w:jc w:val="center"/>
        </w:trPr>
        <w:tc>
          <w:tcPr>
            <w:tcW w:w="2700" w:type="dxa"/>
            <w:tcBorders>
              <w:bottom w:val="single" w:sz="8" w:space="0" w:color="auto"/>
            </w:tcBorders>
            <w:noWrap/>
            <w:vAlign w:val="center"/>
          </w:tcPr>
          <w:p w:rsidR="00764077" w:rsidRDefault="00764077" w:rsidP="003F3405">
            <w:pPr>
              <w:spacing w:line="240" w:lineRule="exact"/>
              <w:jc w:val="center"/>
            </w:pPr>
            <w:r>
              <w:t>менее 70</w:t>
            </w:r>
          </w:p>
        </w:tc>
        <w:tc>
          <w:tcPr>
            <w:tcW w:w="2318" w:type="dxa"/>
            <w:tcBorders>
              <w:bottom w:val="single" w:sz="8" w:space="0" w:color="auto"/>
            </w:tcBorders>
            <w:vAlign w:val="center"/>
          </w:tcPr>
          <w:p w:rsidR="00764077" w:rsidRDefault="00764077" w:rsidP="003F3405">
            <w:pPr>
              <w:spacing w:line="240" w:lineRule="exact"/>
              <w:jc w:val="center"/>
            </w:pPr>
            <w:r>
              <w:t>2</w:t>
            </w:r>
          </w:p>
        </w:tc>
        <w:tc>
          <w:tcPr>
            <w:tcW w:w="2973" w:type="dxa"/>
            <w:tcBorders>
              <w:bottom w:val="single" w:sz="8" w:space="0" w:color="auto"/>
            </w:tcBorders>
          </w:tcPr>
          <w:p w:rsidR="00764077" w:rsidRDefault="00764077" w:rsidP="003F3405">
            <w:pPr>
              <w:spacing w:line="240" w:lineRule="exact"/>
              <w:jc w:val="center"/>
            </w:pPr>
            <w:r>
              <w:t>неудовлетворительно</w:t>
            </w:r>
          </w:p>
        </w:tc>
      </w:tr>
    </w:tbl>
    <w:p w:rsidR="00764077" w:rsidRDefault="00764077" w:rsidP="00764077">
      <w:pPr>
        <w:spacing w:line="360" w:lineRule="auto"/>
        <w:jc w:val="both"/>
        <w:rPr>
          <w:b/>
          <w:sz w:val="28"/>
          <w:szCs w:val="28"/>
        </w:rPr>
      </w:pPr>
    </w:p>
    <w:p w:rsidR="00764077" w:rsidRDefault="00764077" w:rsidP="002A041D">
      <w:pPr>
        <w:ind w:firstLine="709"/>
        <w:jc w:val="both"/>
        <w:rPr>
          <w:b/>
          <w:sz w:val="28"/>
          <w:szCs w:val="28"/>
        </w:rPr>
      </w:pPr>
      <w:r>
        <w:rPr>
          <w:sz w:val="28"/>
          <w:szCs w:val="28"/>
        </w:rPr>
        <w:t>Интегральная оценка достижений по  общим профессиональным  компетенциям определяется по  медиане качественных оценок  (да/нет) по каждой общей компетенции. При оценке «нет»  общие компетенции считаются не освоенными и  оценка по экзамену квалификационному не выводится.</w:t>
      </w:r>
    </w:p>
    <w:p w:rsidR="00764077" w:rsidRDefault="00764077" w:rsidP="002A041D">
      <w:pPr>
        <w:ind w:firstLine="709"/>
        <w:jc w:val="both"/>
        <w:rPr>
          <w:sz w:val="28"/>
          <w:szCs w:val="28"/>
        </w:rPr>
      </w:pPr>
    </w:p>
    <w:p w:rsidR="00764077" w:rsidRDefault="00764077" w:rsidP="002A041D">
      <w:pPr>
        <w:ind w:firstLine="709"/>
        <w:jc w:val="both"/>
        <w:rPr>
          <w:sz w:val="28"/>
          <w:szCs w:val="28"/>
        </w:rPr>
      </w:pPr>
      <w:r>
        <w:rPr>
          <w:sz w:val="28"/>
          <w:szCs w:val="28"/>
        </w:rPr>
        <w:t xml:space="preserve">Интегральная оценка по профессиональному модулю выводится по средней арифметической   оценок по всем  МДК (которые входят в профессиональный модуль), учебной практике, оценки по экзамену квалификационному. По результатам освоения профессионального модуля заполняется сводная ведомость                         </w:t>
      </w:r>
    </w:p>
    <w:p w:rsidR="00764077" w:rsidRDefault="00764077" w:rsidP="00764077">
      <w:pPr>
        <w:tabs>
          <w:tab w:val="left" w:pos="11340"/>
        </w:tabs>
        <w:jc w:val="center"/>
        <w:rPr>
          <w:b/>
        </w:rPr>
      </w:pPr>
    </w:p>
    <w:p w:rsidR="00764077" w:rsidRPr="00094F3F" w:rsidRDefault="00764077" w:rsidP="00764077">
      <w:pPr>
        <w:spacing w:line="360" w:lineRule="auto"/>
        <w:jc w:val="both"/>
        <w:rPr>
          <w:b/>
          <w:sz w:val="28"/>
          <w:szCs w:val="28"/>
        </w:rPr>
      </w:pPr>
      <w:r w:rsidRPr="00094F3F">
        <w:rPr>
          <w:b/>
          <w:sz w:val="28"/>
          <w:szCs w:val="28"/>
        </w:rPr>
        <w:lastRenderedPageBreak/>
        <w:t>Литература:</w:t>
      </w:r>
    </w:p>
    <w:p w:rsidR="00764077" w:rsidRPr="00764077" w:rsidRDefault="00764077" w:rsidP="00764077">
      <w:pPr>
        <w:spacing w:line="360" w:lineRule="auto"/>
        <w:jc w:val="both"/>
        <w:rPr>
          <w:i/>
          <w:sz w:val="28"/>
          <w:szCs w:val="28"/>
        </w:rPr>
      </w:pPr>
      <w:r w:rsidRPr="00764077">
        <w:rPr>
          <w:i/>
          <w:sz w:val="28"/>
          <w:szCs w:val="28"/>
        </w:rPr>
        <w:t xml:space="preserve">Учебники: </w:t>
      </w:r>
    </w:p>
    <w:p w:rsidR="00764077" w:rsidRPr="00764077" w:rsidRDefault="00764077" w:rsidP="002A041D">
      <w:pPr>
        <w:tabs>
          <w:tab w:val="left" w:pos="720"/>
        </w:tabs>
        <w:autoSpaceDE w:val="0"/>
        <w:ind w:firstLine="851"/>
        <w:jc w:val="both"/>
        <w:rPr>
          <w:sz w:val="28"/>
          <w:szCs w:val="28"/>
        </w:rPr>
      </w:pPr>
      <w:r w:rsidRPr="00764077">
        <w:rPr>
          <w:sz w:val="28"/>
          <w:szCs w:val="28"/>
        </w:rPr>
        <w:t>1. Астахов В.П. , Теория бухгалтерского учёта.- М.: «Финансы и стат</w:t>
      </w:r>
      <w:r w:rsidR="0093188D">
        <w:rPr>
          <w:sz w:val="28"/>
          <w:szCs w:val="28"/>
        </w:rPr>
        <w:t>истика», 2017</w:t>
      </w:r>
      <w:r w:rsidRPr="00764077">
        <w:rPr>
          <w:sz w:val="28"/>
          <w:szCs w:val="28"/>
        </w:rPr>
        <w:t>.</w:t>
      </w:r>
    </w:p>
    <w:p w:rsidR="00764077" w:rsidRPr="0020421A" w:rsidRDefault="00764077" w:rsidP="002A041D">
      <w:pPr>
        <w:numPr>
          <w:ilvl w:val="0"/>
          <w:numId w:val="14"/>
        </w:numPr>
        <w:tabs>
          <w:tab w:val="left" w:pos="720"/>
        </w:tabs>
        <w:suppressAutoHyphens/>
        <w:autoSpaceDE w:val="0"/>
        <w:ind w:left="0" w:firstLine="851"/>
        <w:jc w:val="both"/>
        <w:rPr>
          <w:sz w:val="28"/>
          <w:szCs w:val="28"/>
        </w:rPr>
      </w:pPr>
      <w:r w:rsidRPr="0020421A">
        <w:rPr>
          <w:sz w:val="28"/>
          <w:szCs w:val="28"/>
        </w:rPr>
        <w:t>Гомола А.И. И др. Бухгалтерский учёт. Учебное пособие. М., Академия, 20</w:t>
      </w:r>
      <w:r w:rsidR="0093188D">
        <w:rPr>
          <w:sz w:val="28"/>
          <w:szCs w:val="28"/>
        </w:rPr>
        <w:t>16</w:t>
      </w:r>
      <w:r w:rsidRPr="0020421A">
        <w:rPr>
          <w:sz w:val="28"/>
          <w:szCs w:val="28"/>
        </w:rPr>
        <w:t>.</w:t>
      </w:r>
    </w:p>
    <w:p w:rsidR="00764077" w:rsidRDefault="00764077" w:rsidP="002A041D">
      <w:pPr>
        <w:numPr>
          <w:ilvl w:val="0"/>
          <w:numId w:val="14"/>
        </w:numPr>
        <w:tabs>
          <w:tab w:val="left" w:pos="720"/>
        </w:tabs>
        <w:suppressAutoHyphens/>
        <w:autoSpaceDE w:val="0"/>
        <w:ind w:left="0" w:firstLine="851"/>
        <w:jc w:val="both"/>
        <w:rPr>
          <w:sz w:val="28"/>
          <w:szCs w:val="28"/>
        </w:rPr>
      </w:pPr>
      <w:r w:rsidRPr="002A041D">
        <w:rPr>
          <w:sz w:val="28"/>
          <w:szCs w:val="28"/>
        </w:rPr>
        <w:t>Русалева Л.А., Теория бухгалтерского учёта, - Ростов на Дону, «Феникс»,20</w:t>
      </w:r>
      <w:r w:rsidR="0093188D">
        <w:rPr>
          <w:sz w:val="28"/>
          <w:szCs w:val="28"/>
        </w:rPr>
        <w:t>14</w:t>
      </w:r>
      <w:r w:rsidRPr="002A041D">
        <w:rPr>
          <w:sz w:val="28"/>
          <w:szCs w:val="28"/>
        </w:rPr>
        <w:t xml:space="preserve">. </w:t>
      </w:r>
    </w:p>
    <w:p w:rsidR="002A041D" w:rsidRPr="002A041D" w:rsidRDefault="002A041D" w:rsidP="002A041D">
      <w:pPr>
        <w:numPr>
          <w:ilvl w:val="0"/>
          <w:numId w:val="14"/>
        </w:numPr>
        <w:tabs>
          <w:tab w:val="left" w:pos="720"/>
        </w:tabs>
        <w:suppressAutoHyphens/>
        <w:autoSpaceDE w:val="0"/>
        <w:ind w:left="0" w:firstLine="851"/>
        <w:jc w:val="both"/>
        <w:rPr>
          <w:sz w:val="28"/>
          <w:szCs w:val="28"/>
        </w:rPr>
      </w:pPr>
      <w:r w:rsidRPr="002A041D">
        <w:rPr>
          <w:sz w:val="28"/>
          <w:szCs w:val="28"/>
        </w:rPr>
        <w:t>Лебедева Е.М. Бухгалтерский у</w:t>
      </w:r>
      <w:r w:rsidR="0093188D">
        <w:rPr>
          <w:sz w:val="28"/>
          <w:szCs w:val="28"/>
        </w:rPr>
        <w:t>чет. Учебник. М.: Академия, 2015</w:t>
      </w:r>
      <w:r w:rsidRPr="002A041D">
        <w:rPr>
          <w:sz w:val="28"/>
          <w:szCs w:val="28"/>
        </w:rPr>
        <w:t xml:space="preserve">, 304 с.  </w:t>
      </w:r>
    </w:p>
    <w:p w:rsidR="00764077" w:rsidRDefault="00764077" w:rsidP="0076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i/>
          <w:sz w:val="28"/>
          <w:szCs w:val="28"/>
        </w:rPr>
      </w:pPr>
      <w:r>
        <w:rPr>
          <w:b/>
          <w:i/>
          <w:sz w:val="28"/>
          <w:szCs w:val="28"/>
        </w:rPr>
        <w:t>Учебное пособие</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Pr>
          <w:rFonts w:ascii="Times New Roman" w:hAnsi="Times New Roman"/>
          <w:sz w:val="28"/>
          <w:szCs w:val="28"/>
        </w:rPr>
        <w:t>Бухгалтерский учет: учебное пособие</w:t>
      </w:r>
      <w:r w:rsidRPr="0020421A">
        <w:rPr>
          <w:rFonts w:ascii="Times New Roman" w:hAnsi="Times New Roman"/>
          <w:sz w:val="28"/>
          <w:szCs w:val="28"/>
        </w:rPr>
        <w:t xml:space="preserve"> / Под ред. Бабаева </w:t>
      </w:r>
      <w:r w:rsidR="00007141">
        <w:rPr>
          <w:rFonts w:ascii="Times New Roman" w:hAnsi="Times New Roman"/>
          <w:sz w:val="28"/>
          <w:szCs w:val="28"/>
        </w:rPr>
        <w:t>Ю.А. – М.: Велби, Проспект, 2017</w:t>
      </w:r>
      <w:r w:rsidRPr="0020421A">
        <w:rPr>
          <w:rFonts w:ascii="Times New Roman" w:hAnsi="Times New Roman"/>
          <w:sz w:val="28"/>
          <w:szCs w:val="28"/>
        </w:rPr>
        <w:t>. – 392 с.</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sidRPr="0020421A">
        <w:rPr>
          <w:rFonts w:ascii="Times New Roman" w:hAnsi="Times New Roman"/>
          <w:sz w:val="28"/>
          <w:szCs w:val="28"/>
        </w:rPr>
        <w:t xml:space="preserve">Бухгалтерский учет для ссузов:  / Соавт. Кирилова Н.А., Богаченко В.М.. – 2-е изд., перераб. И </w:t>
      </w:r>
      <w:r w:rsidR="00007141">
        <w:rPr>
          <w:rFonts w:ascii="Times New Roman" w:hAnsi="Times New Roman"/>
          <w:sz w:val="28"/>
          <w:szCs w:val="28"/>
        </w:rPr>
        <w:t>доп. – М.: Велби, Проспект, 2015</w:t>
      </w:r>
      <w:r w:rsidRPr="0020421A">
        <w:rPr>
          <w:rFonts w:ascii="Times New Roman" w:hAnsi="Times New Roman"/>
          <w:sz w:val="28"/>
          <w:szCs w:val="28"/>
        </w:rPr>
        <w:t>. – 464 с.</w:t>
      </w:r>
    </w:p>
    <w:p w:rsidR="00764077" w:rsidRDefault="00764077" w:rsidP="00764077">
      <w:pPr>
        <w:pStyle w:val="Style10"/>
        <w:rPr>
          <w:rFonts w:ascii="Times New Roman" w:hAnsi="Times New Roman" w:cs="Times New Roman"/>
          <w:sz w:val="28"/>
          <w:szCs w:val="28"/>
        </w:rPr>
      </w:pPr>
      <w:r>
        <w:rPr>
          <w:rFonts w:ascii="Times New Roman" w:hAnsi="Times New Roman" w:cs="Times New Roman"/>
          <w:b/>
          <w:i/>
          <w:sz w:val="28"/>
          <w:szCs w:val="28"/>
        </w:rPr>
        <w:t>Справочная литература:</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Налоговый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Трудовой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Федеральный закон от 21 ноября 1996г. №129 – ФЗ «О бухгалтерском учете»</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ведению бухгалтерского учета и бухгалтерской отчетности в РФ, утвержденное Приказом Минфина России от 29.07.1998 г. № 34н.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 xml:space="preserve">Положение по бухгалтерскому учету «Бухгалтерская отчетность организации» ПБУ 4/99. Утверждено приказом Минфина РФ от 6 июля </w:t>
      </w:r>
      <w:smartTag w:uri="urn:schemas-microsoft-com:office:smarttags" w:element="metricconverter">
        <w:smartTagPr>
          <w:attr w:name="ProductID" w:val="1999 г"/>
        </w:smartTagPr>
        <w:r w:rsidRPr="002A041D">
          <w:rPr>
            <w:rFonts w:ascii="Times New Roman" w:hAnsi="Times New Roman"/>
            <w:sz w:val="28"/>
            <w:szCs w:val="28"/>
          </w:rPr>
          <w:t>1999 г</w:t>
        </w:r>
      </w:smartTag>
      <w:r w:rsidRPr="002A041D">
        <w:rPr>
          <w:rFonts w:ascii="Times New Roman" w:hAnsi="Times New Roman"/>
          <w:sz w:val="28"/>
          <w:szCs w:val="28"/>
        </w:rPr>
        <w:t>. № 43н.</w:t>
      </w:r>
    </w:p>
    <w:p w:rsidR="00764077" w:rsidRPr="002A041D" w:rsidRDefault="00764077" w:rsidP="002A041D">
      <w:pPr>
        <w:pStyle w:val="af5"/>
        <w:widowControl w:val="0"/>
        <w:numPr>
          <w:ilvl w:val="0"/>
          <w:numId w:val="30"/>
        </w:numPr>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материально-производственных запасов» ПБУ 5/01. Утверждено приказом Министерства финансов РФ от 09.06.2001г. №44н.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основных средств» ПБУ 6/01. Утверждено приказом Министерства РФ от 30 марта 2001г. №26н.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«Доходы организации» ПБУ 9/99. Утверждено приказом Министерства финансов РФ от 6 мая 1999г. №32н.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«Расходы организации» ПБУ 10/99. Утверждено приказом Министерства финансов РФ от 6 мая 1999г.№3н.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lastRenderedPageBreak/>
        <w:t>Положение по бухгалтерскому учёту «Учёт государственной помощи» ПБУ 13/2000. Утверждено приказом Министерства финансов РФ от 16.10.2000№92н.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нематериальных активов» ПБУ 14/2007. Утверждено приказом Министерства финансов РФ от 27 декабря 2007г. №153н.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учету «Учет расходов по займам и кредитам» ПБУ 15/2008. Утверждено приказом Минфина РФ от 06.10.2008 г. № 107н.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«Изменения оценочных значений» ПБУ 21/2008. Утверждено приказом Министерства финансов РФ от 6 октября 2008г №106н.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г. № 49.</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о порядке проведения инвентаризации имущества налогоплательщиков при налоговой проверке, утвержденное приказом Минфина  РФ и МНС РФ от 10.03.1999 г. № 20н, ГБ -3-04/39.</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Отечественные журналы:</w:t>
      </w:r>
    </w:p>
    <w:p w:rsidR="00764077" w:rsidRPr="002A041D" w:rsidRDefault="00764077" w:rsidP="002A041D">
      <w:pPr>
        <w:pStyle w:val="af5"/>
        <w:numPr>
          <w:ilvl w:val="0"/>
          <w:numId w:val="30"/>
        </w:numPr>
        <w:tabs>
          <w:tab w:val="left" w:pos="1276"/>
        </w:tabs>
        <w:spacing w:line="240" w:lineRule="atLeast"/>
        <w:ind w:left="0" w:firstLine="709"/>
        <w:jc w:val="both"/>
        <w:rPr>
          <w:rFonts w:ascii="Times New Roman" w:hAnsi="Times New Roman"/>
          <w:sz w:val="28"/>
          <w:szCs w:val="28"/>
        </w:rPr>
      </w:pPr>
      <w:r w:rsidRPr="002A041D">
        <w:rPr>
          <w:rFonts w:ascii="Times New Roman" w:hAnsi="Times New Roman"/>
          <w:sz w:val="28"/>
          <w:szCs w:val="28"/>
        </w:rPr>
        <w:t>«Бухгалтерский учет», «Главбух»</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Справочно-правовые системы Гарант, Консультант-Плюс.</w:t>
      </w:r>
    </w:p>
    <w:p w:rsidR="00764077" w:rsidRPr="002A041D" w:rsidRDefault="00764077" w:rsidP="002A041D">
      <w:pPr>
        <w:tabs>
          <w:tab w:val="left" w:pos="1276"/>
          <w:tab w:val="left" w:pos="11340"/>
        </w:tabs>
        <w:ind w:firstLine="709"/>
        <w:jc w:val="both"/>
        <w:rPr>
          <w:b/>
        </w:rPr>
      </w:pPr>
    </w:p>
    <w:sectPr w:rsidR="00764077" w:rsidRPr="002A041D" w:rsidSect="002A041D">
      <w:pgSz w:w="11906" w:h="16838"/>
      <w:pgMar w:top="1134" w:right="902"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9B7" w:rsidRDefault="006509B7" w:rsidP="00764077">
      <w:r>
        <w:separator/>
      </w:r>
    </w:p>
  </w:endnote>
  <w:endnote w:type="continuationSeparator" w:id="1">
    <w:p w:rsidR="006509B7" w:rsidRDefault="006509B7" w:rsidP="0076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44" w:rsidRDefault="00552C56" w:rsidP="00FB20F0">
    <w:pPr>
      <w:pStyle w:val="ad"/>
      <w:framePr w:wrap="around" w:vAnchor="text" w:hAnchor="margin" w:xAlign="right" w:y="1"/>
      <w:rPr>
        <w:rStyle w:val="afa"/>
      </w:rPr>
    </w:pPr>
    <w:r>
      <w:rPr>
        <w:rStyle w:val="afa"/>
      </w:rPr>
      <w:fldChar w:fldCharType="begin"/>
    </w:r>
    <w:r w:rsidR="002E3B44">
      <w:rPr>
        <w:rStyle w:val="afa"/>
      </w:rPr>
      <w:instrText xml:space="preserve">PAGE  </w:instrText>
    </w:r>
    <w:r>
      <w:rPr>
        <w:rStyle w:val="afa"/>
      </w:rPr>
      <w:fldChar w:fldCharType="end"/>
    </w:r>
  </w:p>
  <w:p w:rsidR="002E3B44" w:rsidRDefault="002E3B44" w:rsidP="00FB20F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44" w:rsidRDefault="00552C56">
    <w:pPr>
      <w:pStyle w:val="ad"/>
      <w:jc w:val="center"/>
    </w:pPr>
    <w:r>
      <w:fldChar w:fldCharType="begin"/>
    </w:r>
    <w:r w:rsidR="002E3B44">
      <w:instrText>PAGE   \* MERGEFORMAT</w:instrText>
    </w:r>
    <w:r>
      <w:fldChar w:fldCharType="separate"/>
    </w:r>
    <w:r w:rsidR="00505C07">
      <w:rPr>
        <w:noProof/>
      </w:rPr>
      <w:t>77</w:t>
    </w:r>
    <w:r>
      <w:rPr>
        <w:noProof/>
      </w:rPr>
      <w:fldChar w:fldCharType="end"/>
    </w:r>
  </w:p>
  <w:p w:rsidR="002E3B44" w:rsidRDefault="002E3B44" w:rsidP="00FB20F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9B7" w:rsidRDefault="006509B7" w:rsidP="00764077">
      <w:r>
        <w:separator/>
      </w:r>
    </w:p>
  </w:footnote>
  <w:footnote w:type="continuationSeparator" w:id="1">
    <w:p w:rsidR="006509B7" w:rsidRDefault="006509B7" w:rsidP="00764077">
      <w:r>
        <w:continuationSeparator/>
      </w:r>
    </w:p>
  </w:footnote>
  <w:footnote w:id="2">
    <w:p w:rsidR="002E3B44" w:rsidRDefault="002E3B44" w:rsidP="00764077">
      <w:pPr>
        <w:pStyle w:val="a9"/>
        <w:jc w:val="both"/>
      </w:pPr>
    </w:p>
  </w:footnote>
  <w:footnote w:id="3">
    <w:p w:rsidR="002E3B44" w:rsidRDefault="002E3B44" w:rsidP="00764077">
      <w:pPr>
        <w:pStyle w:val="a9"/>
      </w:pPr>
    </w:p>
  </w:footnote>
  <w:footnote w:id="4">
    <w:p w:rsidR="002E3B44" w:rsidRDefault="002E3B44" w:rsidP="00764077">
      <w:pPr>
        <w:pStyle w:val="a9"/>
      </w:pPr>
    </w:p>
  </w:footnote>
  <w:footnote w:id="5">
    <w:p w:rsidR="002E3B44" w:rsidRDefault="002E3B44" w:rsidP="00764077">
      <w:pPr>
        <w:pStyle w:val="a9"/>
      </w:pPr>
    </w:p>
  </w:footnote>
  <w:footnote w:id="6">
    <w:p w:rsidR="002E3B44" w:rsidRDefault="002E3B44" w:rsidP="00764077">
      <w:pPr>
        <w:pStyle w:val="a9"/>
      </w:pPr>
    </w:p>
  </w:footnote>
  <w:footnote w:id="7">
    <w:p w:rsidR="002E3B44" w:rsidRDefault="002E3B44" w:rsidP="00764077">
      <w:pPr>
        <w:pStyle w:val="a9"/>
        <w:jc w:val="both"/>
      </w:pPr>
    </w:p>
  </w:footnote>
  <w:footnote w:id="8">
    <w:p w:rsidR="002E3B44" w:rsidRDefault="002E3B44" w:rsidP="00764077">
      <w:pPr>
        <w:jc w:val="both"/>
      </w:pPr>
    </w:p>
  </w:footnote>
  <w:footnote w:id="9">
    <w:p w:rsidR="002E3B44" w:rsidRDefault="002E3B44" w:rsidP="00764077">
      <w:pPr>
        <w:jc w:val="both"/>
      </w:pPr>
    </w:p>
  </w:footnote>
  <w:footnote w:id="10">
    <w:p w:rsidR="002E3B44" w:rsidRDefault="002E3B44" w:rsidP="00764077">
      <w:pPr>
        <w:jc w:val="both"/>
      </w:pPr>
    </w:p>
  </w:footnote>
  <w:footnote w:id="11">
    <w:p w:rsidR="002E3B44" w:rsidRDefault="002E3B44" w:rsidP="00764077">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59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C82DC0"/>
    <w:multiLevelType w:val="hybridMultilevel"/>
    <w:tmpl w:val="C0FAE678"/>
    <w:lvl w:ilvl="0" w:tplc="15B071FA">
      <w:start w:val="1"/>
      <w:numFmt w:val="bullet"/>
      <w:lvlText w:val="•"/>
      <w:lvlJc w:val="left"/>
      <w:pPr>
        <w:tabs>
          <w:tab w:val="num" w:pos="900"/>
        </w:tabs>
        <w:ind w:left="900" w:hanging="360"/>
      </w:pPr>
      <w:rPr>
        <w:rFonts w:ascii="Times New Roman" w:hAnsi="Times New Roman" w:hint="default"/>
      </w:rPr>
    </w:lvl>
    <w:lvl w:ilvl="1" w:tplc="E0CCA164" w:tentative="1">
      <w:start w:val="1"/>
      <w:numFmt w:val="bullet"/>
      <w:lvlText w:val="•"/>
      <w:lvlJc w:val="left"/>
      <w:pPr>
        <w:tabs>
          <w:tab w:val="num" w:pos="1440"/>
        </w:tabs>
        <w:ind w:left="1440" w:hanging="360"/>
      </w:pPr>
      <w:rPr>
        <w:rFonts w:ascii="Times New Roman" w:hAnsi="Times New Roman" w:hint="default"/>
      </w:rPr>
    </w:lvl>
    <w:lvl w:ilvl="2" w:tplc="E5D476FE" w:tentative="1">
      <w:start w:val="1"/>
      <w:numFmt w:val="bullet"/>
      <w:lvlText w:val="•"/>
      <w:lvlJc w:val="left"/>
      <w:pPr>
        <w:tabs>
          <w:tab w:val="num" w:pos="2160"/>
        </w:tabs>
        <w:ind w:left="2160" w:hanging="360"/>
      </w:pPr>
      <w:rPr>
        <w:rFonts w:ascii="Times New Roman" w:hAnsi="Times New Roman" w:hint="default"/>
      </w:rPr>
    </w:lvl>
    <w:lvl w:ilvl="3" w:tplc="6384387A" w:tentative="1">
      <w:start w:val="1"/>
      <w:numFmt w:val="bullet"/>
      <w:lvlText w:val="•"/>
      <w:lvlJc w:val="left"/>
      <w:pPr>
        <w:tabs>
          <w:tab w:val="num" w:pos="2880"/>
        </w:tabs>
        <w:ind w:left="2880" w:hanging="360"/>
      </w:pPr>
      <w:rPr>
        <w:rFonts w:ascii="Times New Roman" w:hAnsi="Times New Roman" w:hint="default"/>
      </w:rPr>
    </w:lvl>
    <w:lvl w:ilvl="4" w:tplc="2AF67B8E" w:tentative="1">
      <w:start w:val="1"/>
      <w:numFmt w:val="bullet"/>
      <w:lvlText w:val="•"/>
      <w:lvlJc w:val="left"/>
      <w:pPr>
        <w:tabs>
          <w:tab w:val="num" w:pos="3600"/>
        </w:tabs>
        <w:ind w:left="3600" w:hanging="360"/>
      </w:pPr>
      <w:rPr>
        <w:rFonts w:ascii="Times New Roman" w:hAnsi="Times New Roman" w:hint="default"/>
      </w:rPr>
    </w:lvl>
    <w:lvl w:ilvl="5" w:tplc="7A3A60C8" w:tentative="1">
      <w:start w:val="1"/>
      <w:numFmt w:val="bullet"/>
      <w:lvlText w:val="•"/>
      <w:lvlJc w:val="left"/>
      <w:pPr>
        <w:tabs>
          <w:tab w:val="num" w:pos="4320"/>
        </w:tabs>
        <w:ind w:left="4320" w:hanging="360"/>
      </w:pPr>
      <w:rPr>
        <w:rFonts w:ascii="Times New Roman" w:hAnsi="Times New Roman" w:hint="default"/>
      </w:rPr>
    </w:lvl>
    <w:lvl w:ilvl="6" w:tplc="6C36F074" w:tentative="1">
      <w:start w:val="1"/>
      <w:numFmt w:val="bullet"/>
      <w:lvlText w:val="•"/>
      <w:lvlJc w:val="left"/>
      <w:pPr>
        <w:tabs>
          <w:tab w:val="num" w:pos="5040"/>
        </w:tabs>
        <w:ind w:left="5040" w:hanging="360"/>
      </w:pPr>
      <w:rPr>
        <w:rFonts w:ascii="Times New Roman" w:hAnsi="Times New Roman" w:hint="default"/>
      </w:rPr>
    </w:lvl>
    <w:lvl w:ilvl="7" w:tplc="4A540C72" w:tentative="1">
      <w:start w:val="1"/>
      <w:numFmt w:val="bullet"/>
      <w:lvlText w:val="•"/>
      <w:lvlJc w:val="left"/>
      <w:pPr>
        <w:tabs>
          <w:tab w:val="num" w:pos="5760"/>
        </w:tabs>
        <w:ind w:left="5760" w:hanging="360"/>
      </w:pPr>
      <w:rPr>
        <w:rFonts w:ascii="Times New Roman" w:hAnsi="Times New Roman" w:hint="default"/>
      </w:rPr>
    </w:lvl>
    <w:lvl w:ilvl="8" w:tplc="CA5E2A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55E66"/>
    <w:multiLevelType w:val="multilevel"/>
    <w:tmpl w:val="550C02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986E4D"/>
    <w:multiLevelType w:val="hybridMultilevel"/>
    <w:tmpl w:val="8A8E103C"/>
    <w:lvl w:ilvl="0" w:tplc="7248D238">
      <w:start w:val="1"/>
      <w:numFmt w:val="bullet"/>
      <w:lvlText w:val="–"/>
      <w:lvlJc w:val="left"/>
      <w:pPr>
        <w:tabs>
          <w:tab w:val="num" w:pos="0"/>
        </w:tabs>
        <w:ind w:left="-114" w:firstLine="114"/>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335A18"/>
    <w:multiLevelType w:val="multilevel"/>
    <w:tmpl w:val="2AF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C15CE4"/>
    <w:multiLevelType w:val="hybridMultilevel"/>
    <w:tmpl w:val="C1707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83DBC"/>
    <w:multiLevelType w:val="hybridMultilevel"/>
    <w:tmpl w:val="06A0A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F855C5"/>
    <w:multiLevelType w:val="multilevel"/>
    <w:tmpl w:val="61D82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F2801"/>
    <w:multiLevelType w:val="multilevel"/>
    <w:tmpl w:val="ADB0C2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230DCB"/>
    <w:multiLevelType w:val="multilevel"/>
    <w:tmpl w:val="C99E5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D07840"/>
    <w:multiLevelType w:val="hybridMultilevel"/>
    <w:tmpl w:val="116E0E28"/>
    <w:lvl w:ilvl="0" w:tplc="7248D238">
      <w:start w:val="1"/>
      <w:numFmt w:val="bullet"/>
      <w:lvlText w:val="–"/>
      <w:lvlJc w:val="left"/>
      <w:pPr>
        <w:tabs>
          <w:tab w:val="num" w:pos="180"/>
        </w:tabs>
        <w:ind w:left="66" w:firstLine="114"/>
      </w:pPr>
      <w:rPr>
        <w:rFonts w:ascii="Times New Roman" w:hAnsi="Times New Roman" w:hint="default"/>
        <w:color w:val="auto"/>
      </w:rPr>
    </w:lvl>
    <w:lvl w:ilvl="1" w:tplc="04190003" w:tentative="1">
      <w:start w:val="1"/>
      <w:numFmt w:val="bullet"/>
      <w:lvlText w:val="o"/>
      <w:lvlJc w:val="left"/>
      <w:pPr>
        <w:tabs>
          <w:tab w:val="num" w:pos="1336"/>
        </w:tabs>
        <w:ind w:left="1336" w:hanging="360"/>
      </w:pPr>
      <w:rPr>
        <w:rFonts w:ascii="Courier New" w:hAnsi="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17">
    <w:nsid w:val="47A41F82"/>
    <w:multiLevelType w:val="hybridMultilevel"/>
    <w:tmpl w:val="0D140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1127"/>
    <w:multiLevelType w:val="hybridMultilevel"/>
    <w:tmpl w:val="648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9C6F35"/>
    <w:multiLevelType w:val="multilevel"/>
    <w:tmpl w:val="46464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A82A8B"/>
    <w:multiLevelType w:val="hybridMultilevel"/>
    <w:tmpl w:val="CA0A83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8054A9"/>
    <w:multiLevelType w:val="hybridMultilevel"/>
    <w:tmpl w:val="4A18CB98"/>
    <w:lvl w:ilvl="0" w:tplc="3676D998">
      <w:start w:val="1"/>
      <w:numFmt w:val="bullet"/>
      <w:lvlText w:val="–"/>
      <w:lvlJc w:val="left"/>
      <w:pPr>
        <w:tabs>
          <w:tab w:val="num" w:pos="720"/>
        </w:tabs>
        <w:ind w:left="720" w:hanging="360"/>
      </w:pPr>
      <w:rPr>
        <w:rFonts w:ascii="Times New Roman" w:hAnsi="Times New Roman" w:hint="default"/>
      </w:rPr>
    </w:lvl>
    <w:lvl w:ilvl="1" w:tplc="383A6454">
      <w:start w:val="431"/>
      <w:numFmt w:val="bullet"/>
      <w:lvlText w:val="–"/>
      <w:lvlJc w:val="left"/>
      <w:pPr>
        <w:tabs>
          <w:tab w:val="num" w:pos="1620"/>
        </w:tabs>
        <w:ind w:left="1620" w:hanging="360"/>
      </w:pPr>
      <w:rPr>
        <w:rFonts w:ascii="Times New Roman" w:hAnsi="Times New Roman" w:hint="default"/>
      </w:rPr>
    </w:lvl>
    <w:lvl w:ilvl="2" w:tplc="487C107A" w:tentative="1">
      <w:start w:val="1"/>
      <w:numFmt w:val="bullet"/>
      <w:lvlText w:val="–"/>
      <w:lvlJc w:val="left"/>
      <w:pPr>
        <w:tabs>
          <w:tab w:val="num" w:pos="2160"/>
        </w:tabs>
        <w:ind w:left="2160" w:hanging="360"/>
      </w:pPr>
      <w:rPr>
        <w:rFonts w:ascii="Times New Roman" w:hAnsi="Times New Roman" w:hint="default"/>
      </w:rPr>
    </w:lvl>
    <w:lvl w:ilvl="3" w:tplc="674664E8" w:tentative="1">
      <w:start w:val="1"/>
      <w:numFmt w:val="bullet"/>
      <w:lvlText w:val="–"/>
      <w:lvlJc w:val="left"/>
      <w:pPr>
        <w:tabs>
          <w:tab w:val="num" w:pos="2880"/>
        </w:tabs>
        <w:ind w:left="2880" w:hanging="360"/>
      </w:pPr>
      <w:rPr>
        <w:rFonts w:ascii="Times New Roman" w:hAnsi="Times New Roman" w:hint="default"/>
      </w:rPr>
    </w:lvl>
    <w:lvl w:ilvl="4" w:tplc="75C8F974" w:tentative="1">
      <w:start w:val="1"/>
      <w:numFmt w:val="bullet"/>
      <w:lvlText w:val="–"/>
      <w:lvlJc w:val="left"/>
      <w:pPr>
        <w:tabs>
          <w:tab w:val="num" w:pos="3600"/>
        </w:tabs>
        <w:ind w:left="3600" w:hanging="360"/>
      </w:pPr>
      <w:rPr>
        <w:rFonts w:ascii="Times New Roman" w:hAnsi="Times New Roman" w:hint="default"/>
      </w:rPr>
    </w:lvl>
    <w:lvl w:ilvl="5" w:tplc="778A51B2" w:tentative="1">
      <w:start w:val="1"/>
      <w:numFmt w:val="bullet"/>
      <w:lvlText w:val="–"/>
      <w:lvlJc w:val="left"/>
      <w:pPr>
        <w:tabs>
          <w:tab w:val="num" w:pos="4320"/>
        </w:tabs>
        <w:ind w:left="4320" w:hanging="360"/>
      </w:pPr>
      <w:rPr>
        <w:rFonts w:ascii="Times New Roman" w:hAnsi="Times New Roman" w:hint="default"/>
      </w:rPr>
    </w:lvl>
    <w:lvl w:ilvl="6" w:tplc="9970F3D0" w:tentative="1">
      <w:start w:val="1"/>
      <w:numFmt w:val="bullet"/>
      <w:lvlText w:val="–"/>
      <w:lvlJc w:val="left"/>
      <w:pPr>
        <w:tabs>
          <w:tab w:val="num" w:pos="5040"/>
        </w:tabs>
        <w:ind w:left="5040" w:hanging="360"/>
      </w:pPr>
      <w:rPr>
        <w:rFonts w:ascii="Times New Roman" w:hAnsi="Times New Roman" w:hint="default"/>
      </w:rPr>
    </w:lvl>
    <w:lvl w:ilvl="7" w:tplc="174867FE" w:tentative="1">
      <w:start w:val="1"/>
      <w:numFmt w:val="bullet"/>
      <w:lvlText w:val="–"/>
      <w:lvlJc w:val="left"/>
      <w:pPr>
        <w:tabs>
          <w:tab w:val="num" w:pos="5760"/>
        </w:tabs>
        <w:ind w:left="5760" w:hanging="360"/>
      </w:pPr>
      <w:rPr>
        <w:rFonts w:ascii="Times New Roman" w:hAnsi="Times New Roman" w:hint="default"/>
      </w:rPr>
    </w:lvl>
    <w:lvl w:ilvl="8" w:tplc="F15297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8754F"/>
    <w:multiLevelType w:val="multilevel"/>
    <w:tmpl w:val="4E94E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965CD1"/>
    <w:multiLevelType w:val="multilevel"/>
    <w:tmpl w:val="2AFC60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B75232"/>
    <w:multiLevelType w:val="multilevel"/>
    <w:tmpl w:val="015EB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696E78"/>
    <w:multiLevelType w:val="multilevel"/>
    <w:tmpl w:val="5E38E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DF09C5"/>
    <w:multiLevelType w:val="multilevel"/>
    <w:tmpl w:val="F68880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E87637"/>
    <w:multiLevelType w:val="hybridMultilevel"/>
    <w:tmpl w:val="BABE876A"/>
    <w:lvl w:ilvl="0" w:tplc="00B2E6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F54BE"/>
    <w:multiLevelType w:val="multilevel"/>
    <w:tmpl w:val="A4700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8"/>
  </w:num>
  <w:num w:numId="6">
    <w:abstractNumId w:val="16"/>
  </w:num>
  <w:num w:numId="7">
    <w:abstractNumId w:val="17"/>
  </w:num>
  <w:num w:numId="8">
    <w:abstractNumId w:val="18"/>
  </w:num>
  <w:num w:numId="9">
    <w:abstractNumId w:val="6"/>
  </w:num>
  <w:num w:numId="10">
    <w:abstractNumId w:val="7"/>
  </w:num>
  <w:num w:numId="11">
    <w:abstractNumId w:val="21"/>
  </w:num>
  <w:num w:numId="12">
    <w:abstractNumId w:val="2"/>
  </w:num>
  <w:num w:numId="13">
    <w:abstractNumId w:val="3"/>
  </w:num>
  <w:num w:numId="14">
    <w:abstractNumId w:val="4"/>
  </w:num>
  <w:num w:numId="15">
    <w:abstractNumId w:val="5"/>
  </w:num>
  <w:num w:numId="16">
    <w:abstractNumId w:val="30"/>
  </w:num>
  <w:num w:numId="17">
    <w:abstractNumId w:val="25"/>
  </w:num>
  <w:num w:numId="18">
    <w:abstractNumId w:val="15"/>
  </w:num>
  <w:num w:numId="19">
    <w:abstractNumId w:val="13"/>
  </w:num>
  <w:num w:numId="20">
    <w:abstractNumId w:val="27"/>
  </w:num>
  <w:num w:numId="21">
    <w:abstractNumId w:val="8"/>
  </w:num>
  <w:num w:numId="22">
    <w:abstractNumId w:val="14"/>
  </w:num>
  <w:num w:numId="23">
    <w:abstractNumId w:val="26"/>
  </w:num>
  <w:num w:numId="24">
    <w:abstractNumId w:val="10"/>
  </w:num>
  <w:num w:numId="25">
    <w:abstractNumId w:val="19"/>
  </w:num>
  <w:num w:numId="26">
    <w:abstractNumId w:val="22"/>
  </w:num>
  <w:num w:numId="27">
    <w:abstractNumId w:val="24"/>
  </w:num>
  <w:num w:numId="28">
    <w:abstractNumId w:val="20"/>
  </w:num>
  <w:num w:numId="29">
    <w:abstractNumId w:val="12"/>
  </w:num>
  <w:num w:numId="30">
    <w:abstractNumId w:val="11"/>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4077"/>
    <w:rsid w:val="00007141"/>
    <w:rsid w:val="00014445"/>
    <w:rsid w:val="000213C1"/>
    <w:rsid w:val="000324BD"/>
    <w:rsid w:val="00043741"/>
    <w:rsid w:val="00094F3F"/>
    <w:rsid w:val="000A675F"/>
    <w:rsid w:val="000C1011"/>
    <w:rsid w:val="00133AB1"/>
    <w:rsid w:val="00162113"/>
    <w:rsid w:val="00172367"/>
    <w:rsid w:val="001A1D46"/>
    <w:rsid w:val="001B0CFB"/>
    <w:rsid w:val="001C0981"/>
    <w:rsid w:val="001E0D6C"/>
    <w:rsid w:val="0020421A"/>
    <w:rsid w:val="00217612"/>
    <w:rsid w:val="00263B88"/>
    <w:rsid w:val="002A041D"/>
    <w:rsid w:val="002B1F72"/>
    <w:rsid w:val="002E3B44"/>
    <w:rsid w:val="00313061"/>
    <w:rsid w:val="00350F37"/>
    <w:rsid w:val="00361DAC"/>
    <w:rsid w:val="0036282E"/>
    <w:rsid w:val="003704A5"/>
    <w:rsid w:val="003710F5"/>
    <w:rsid w:val="003C118D"/>
    <w:rsid w:val="003C30F9"/>
    <w:rsid w:val="003F1712"/>
    <w:rsid w:val="003F3405"/>
    <w:rsid w:val="004415ED"/>
    <w:rsid w:val="00441D23"/>
    <w:rsid w:val="004548E6"/>
    <w:rsid w:val="0046782A"/>
    <w:rsid w:val="00471C66"/>
    <w:rsid w:val="0047324B"/>
    <w:rsid w:val="00482658"/>
    <w:rsid w:val="004857A6"/>
    <w:rsid w:val="004F139B"/>
    <w:rsid w:val="004F2F9E"/>
    <w:rsid w:val="0050050C"/>
    <w:rsid w:val="00505C07"/>
    <w:rsid w:val="00552C56"/>
    <w:rsid w:val="00564887"/>
    <w:rsid w:val="005669D5"/>
    <w:rsid w:val="005A6B2C"/>
    <w:rsid w:val="005C5D4F"/>
    <w:rsid w:val="005D6F6B"/>
    <w:rsid w:val="005E2D82"/>
    <w:rsid w:val="005F6464"/>
    <w:rsid w:val="0061655B"/>
    <w:rsid w:val="006226A6"/>
    <w:rsid w:val="00631267"/>
    <w:rsid w:val="00631395"/>
    <w:rsid w:val="00636C0A"/>
    <w:rsid w:val="006509B7"/>
    <w:rsid w:val="00653467"/>
    <w:rsid w:val="00655814"/>
    <w:rsid w:val="00672AEB"/>
    <w:rsid w:val="006B275E"/>
    <w:rsid w:val="006B3E63"/>
    <w:rsid w:val="006B5701"/>
    <w:rsid w:val="006C4FAA"/>
    <w:rsid w:val="006F016F"/>
    <w:rsid w:val="006F3BB3"/>
    <w:rsid w:val="00703150"/>
    <w:rsid w:val="0070715F"/>
    <w:rsid w:val="00707CF6"/>
    <w:rsid w:val="0074659D"/>
    <w:rsid w:val="00764077"/>
    <w:rsid w:val="00767CB0"/>
    <w:rsid w:val="007750C3"/>
    <w:rsid w:val="007857E2"/>
    <w:rsid w:val="007A48D7"/>
    <w:rsid w:val="007C0AE3"/>
    <w:rsid w:val="007E72CD"/>
    <w:rsid w:val="00822E23"/>
    <w:rsid w:val="00825639"/>
    <w:rsid w:val="00867C6C"/>
    <w:rsid w:val="008A7E7C"/>
    <w:rsid w:val="008B2E6F"/>
    <w:rsid w:val="008D7572"/>
    <w:rsid w:val="008E1BEF"/>
    <w:rsid w:val="00922826"/>
    <w:rsid w:val="0093188D"/>
    <w:rsid w:val="00997130"/>
    <w:rsid w:val="009A2A4D"/>
    <w:rsid w:val="009A5DCF"/>
    <w:rsid w:val="009D1943"/>
    <w:rsid w:val="00A01D24"/>
    <w:rsid w:val="00A238D3"/>
    <w:rsid w:val="00A42F3D"/>
    <w:rsid w:val="00A6654B"/>
    <w:rsid w:val="00A70D89"/>
    <w:rsid w:val="00A922F9"/>
    <w:rsid w:val="00A9678F"/>
    <w:rsid w:val="00AB2853"/>
    <w:rsid w:val="00AD1D29"/>
    <w:rsid w:val="00AE0F7C"/>
    <w:rsid w:val="00B056E2"/>
    <w:rsid w:val="00B126D7"/>
    <w:rsid w:val="00B13DE0"/>
    <w:rsid w:val="00B308B2"/>
    <w:rsid w:val="00B44FDC"/>
    <w:rsid w:val="00B56AD1"/>
    <w:rsid w:val="00B612CC"/>
    <w:rsid w:val="00BB0DE8"/>
    <w:rsid w:val="00BB24D3"/>
    <w:rsid w:val="00BC5DBF"/>
    <w:rsid w:val="00C05568"/>
    <w:rsid w:val="00C56F63"/>
    <w:rsid w:val="00C94901"/>
    <w:rsid w:val="00CA50AE"/>
    <w:rsid w:val="00CD0168"/>
    <w:rsid w:val="00CD6092"/>
    <w:rsid w:val="00CE57D6"/>
    <w:rsid w:val="00CF3A73"/>
    <w:rsid w:val="00D2148E"/>
    <w:rsid w:val="00D35EE1"/>
    <w:rsid w:val="00D40F52"/>
    <w:rsid w:val="00D558A1"/>
    <w:rsid w:val="00D77EE4"/>
    <w:rsid w:val="00D8604F"/>
    <w:rsid w:val="00D9737F"/>
    <w:rsid w:val="00DA7015"/>
    <w:rsid w:val="00DB2D91"/>
    <w:rsid w:val="00DD029D"/>
    <w:rsid w:val="00DE0167"/>
    <w:rsid w:val="00E03CCA"/>
    <w:rsid w:val="00E05731"/>
    <w:rsid w:val="00E123E3"/>
    <w:rsid w:val="00E357BF"/>
    <w:rsid w:val="00E47B50"/>
    <w:rsid w:val="00E718B9"/>
    <w:rsid w:val="00E75451"/>
    <w:rsid w:val="00E8091D"/>
    <w:rsid w:val="00E958DD"/>
    <w:rsid w:val="00EB018C"/>
    <w:rsid w:val="00EF3C0F"/>
    <w:rsid w:val="00F037D7"/>
    <w:rsid w:val="00F14D23"/>
    <w:rsid w:val="00F17326"/>
    <w:rsid w:val="00F21DB9"/>
    <w:rsid w:val="00F2670F"/>
    <w:rsid w:val="00F362A1"/>
    <w:rsid w:val="00F43F46"/>
    <w:rsid w:val="00F55245"/>
    <w:rsid w:val="00F61B45"/>
    <w:rsid w:val="00F760A4"/>
    <w:rsid w:val="00FB20F0"/>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640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6407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640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64077"/>
    <w:pPr>
      <w:keepNext/>
      <w:jc w:val="both"/>
      <w:outlineLvl w:val="3"/>
    </w:pPr>
    <w:rPr>
      <w:szCs w:val="20"/>
    </w:rPr>
  </w:style>
  <w:style w:type="paragraph" w:styleId="5">
    <w:name w:val="heading 5"/>
    <w:basedOn w:val="a"/>
    <w:next w:val="a"/>
    <w:link w:val="50"/>
    <w:uiPriority w:val="9"/>
    <w:qFormat/>
    <w:rsid w:val="00764077"/>
    <w:pPr>
      <w:keepNext/>
      <w:jc w:val="both"/>
      <w:outlineLvl w:val="4"/>
    </w:pPr>
    <w:rPr>
      <w:b/>
      <w:sz w:val="20"/>
      <w:szCs w:val="20"/>
    </w:rPr>
  </w:style>
  <w:style w:type="paragraph" w:styleId="6">
    <w:name w:val="heading 6"/>
    <w:basedOn w:val="a"/>
    <w:next w:val="a"/>
    <w:link w:val="60"/>
    <w:uiPriority w:val="9"/>
    <w:qFormat/>
    <w:rsid w:val="00764077"/>
    <w:pPr>
      <w:keepNext/>
      <w:jc w:val="both"/>
      <w:outlineLvl w:val="5"/>
    </w:pPr>
    <w:rPr>
      <w:b/>
      <w:noProof/>
      <w:szCs w:val="20"/>
    </w:rPr>
  </w:style>
  <w:style w:type="paragraph" w:styleId="7">
    <w:name w:val="heading 7"/>
    <w:basedOn w:val="a"/>
    <w:next w:val="a"/>
    <w:link w:val="70"/>
    <w:uiPriority w:val="9"/>
    <w:qFormat/>
    <w:rsid w:val="00764077"/>
    <w:pPr>
      <w:keepNext/>
      <w:outlineLvl w:val="6"/>
    </w:pPr>
    <w:rPr>
      <w:szCs w:val="20"/>
    </w:rPr>
  </w:style>
  <w:style w:type="paragraph" w:styleId="8">
    <w:name w:val="heading 8"/>
    <w:basedOn w:val="a"/>
    <w:next w:val="a"/>
    <w:link w:val="80"/>
    <w:uiPriority w:val="9"/>
    <w:qFormat/>
    <w:rsid w:val="00764077"/>
    <w:pPr>
      <w:keepNext/>
      <w:jc w:val="center"/>
      <w:outlineLvl w:val="7"/>
    </w:pPr>
    <w:rPr>
      <w:b/>
      <w:sz w:val="28"/>
      <w:szCs w:val="20"/>
    </w:rPr>
  </w:style>
  <w:style w:type="paragraph" w:styleId="9">
    <w:name w:val="heading 9"/>
    <w:basedOn w:val="a"/>
    <w:next w:val="a"/>
    <w:link w:val="90"/>
    <w:uiPriority w:val="9"/>
    <w:qFormat/>
    <w:rsid w:val="00764077"/>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4077"/>
    <w:rPr>
      <w:rFonts w:ascii="Arial" w:hAnsi="Arial" w:cs="Arial"/>
      <w:b/>
      <w:bCs/>
      <w:kern w:val="32"/>
      <w:sz w:val="32"/>
      <w:szCs w:val="32"/>
      <w:lang w:eastAsia="ru-RU"/>
    </w:rPr>
  </w:style>
  <w:style w:type="character" w:customStyle="1" w:styleId="20">
    <w:name w:val="Заголовок 2 Знак"/>
    <w:basedOn w:val="a0"/>
    <w:link w:val="2"/>
    <w:uiPriority w:val="9"/>
    <w:locked/>
    <w:rsid w:val="00764077"/>
    <w:rPr>
      <w:rFonts w:ascii="Arial" w:hAnsi="Arial" w:cs="Arial"/>
      <w:b/>
      <w:bCs/>
      <w:i/>
      <w:iCs/>
      <w:sz w:val="28"/>
      <w:szCs w:val="28"/>
      <w:lang w:eastAsia="ru-RU"/>
    </w:rPr>
  </w:style>
  <w:style w:type="character" w:customStyle="1" w:styleId="30">
    <w:name w:val="Заголовок 3 Знак"/>
    <w:basedOn w:val="a0"/>
    <w:link w:val="3"/>
    <w:uiPriority w:val="9"/>
    <w:locked/>
    <w:rsid w:val="00764077"/>
    <w:rPr>
      <w:rFonts w:ascii="Arial" w:hAnsi="Arial" w:cs="Arial"/>
      <w:b/>
      <w:bCs/>
      <w:sz w:val="26"/>
      <w:szCs w:val="26"/>
      <w:lang w:eastAsia="ru-RU"/>
    </w:rPr>
  </w:style>
  <w:style w:type="character" w:customStyle="1" w:styleId="40">
    <w:name w:val="Заголовок 4 Знак"/>
    <w:basedOn w:val="a0"/>
    <w:link w:val="4"/>
    <w:uiPriority w:val="9"/>
    <w:locked/>
    <w:rsid w:val="00764077"/>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764077"/>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764077"/>
    <w:rPr>
      <w:rFonts w:ascii="Times New Roman" w:hAnsi="Times New Roman" w:cs="Times New Roman"/>
      <w:b/>
      <w:noProof/>
      <w:sz w:val="20"/>
      <w:szCs w:val="20"/>
      <w:lang w:eastAsia="ru-RU"/>
    </w:rPr>
  </w:style>
  <w:style w:type="character" w:customStyle="1" w:styleId="70">
    <w:name w:val="Заголовок 7 Знак"/>
    <w:basedOn w:val="a0"/>
    <w:link w:val="7"/>
    <w:uiPriority w:val="9"/>
    <w:locked/>
    <w:rsid w:val="00764077"/>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764077"/>
    <w:rPr>
      <w:rFonts w:ascii="Times New Roman" w:hAnsi="Times New Roman" w:cs="Times New Roman"/>
      <w:b/>
      <w:sz w:val="20"/>
      <w:szCs w:val="20"/>
      <w:lang w:eastAsia="ru-RU"/>
    </w:rPr>
  </w:style>
  <w:style w:type="character" w:customStyle="1" w:styleId="90">
    <w:name w:val="Заголовок 9 Знак"/>
    <w:basedOn w:val="a0"/>
    <w:link w:val="9"/>
    <w:uiPriority w:val="9"/>
    <w:locked/>
    <w:rsid w:val="00764077"/>
    <w:rPr>
      <w:rFonts w:ascii="Times New Roman" w:hAnsi="Times New Roman" w:cs="Times New Roman"/>
      <w:sz w:val="20"/>
      <w:szCs w:val="20"/>
      <w:lang w:eastAsia="ru-RU"/>
    </w:rPr>
  </w:style>
  <w:style w:type="character" w:styleId="a3">
    <w:name w:val="Hyperlink"/>
    <w:basedOn w:val="a0"/>
    <w:uiPriority w:val="99"/>
    <w:rsid w:val="00764077"/>
    <w:rPr>
      <w:rFonts w:cs="Times New Roman"/>
      <w:color w:val="0000FF"/>
      <w:u w:val="single"/>
    </w:rPr>
  </w:style>
  <w:style w:type="paragraph" w:styleId="a4">
    <w:name w:val="Subtitle"/>
    <w:basedOn w:val="a"/>
    <w:next w:val="a"/>
    <w:link w:val="a5"/>
    <w:uiPriority w:val="11"/>
    <w:qFormat/>
    <w:rsid w:val="00764077"/>
    <w:pPr>
      <w:spacing w:after="60"/>
      <w:jc w:val="center"/>
      <w:outlineLvl w:val="1"/>
    </w:pPr>
    <w:rPr>
      <w:rFonts w:asciiTheme="minorHAnsi" w:hAnsiTheme="minorHAnsi"/>
      <w:sz w:val="22"/>
      <w:szCs w:val="22"/>
    </w:rPr>
  </w:style>
  <w:style w:type="character" w:customStyle="1" w:styleId="a5">
    <w:name w:val="Подзаголовок Знак"/>
    <w:basedOn w:val="a0"/>
    <w:link w:val="a4"/>
    <w:uiPriority w:val="11"/>
    <w:locked/>
    <w:rsid w:val="00764077"/>
    <w:rPr>
      <w:rFonts w:asciiTheme="majorHAnsi" w:eastAsiaTheme="majorEastAsia" w:hAnsiTheme="majorHAnsi" w:cs="Times New Roman"/>
      <w:i/>
      <w:iCs/>
      <w:color w:val="4F81BD" w:themeColor="accent1"/>
      <w:spacing w:val="15"/>
      <w:sz w:val="24"/>
      <w:szCs w:val="24"/>
      <w:lang w:eastAsia="ru-RU"/>
    </w:rPr>
  </w:style>
  <w:style w:type="character" w:styleId="a6">
    <w:name w:val="FollowedHyperlink"/>
    <w:basedOn w:val="a0"/>
    <w:uiPriority w:val="99"/>
    <w:rsid w:val="00764077"/>
    <w:rPr>
      <w:rFonts w:cs="Times New Roman"/>
      <w:color w:val="800080"/>
      <w:u w:val="single"/>
    </w:rPr>
  </w:style>
  <w:style w:type="paragraph" w:styleId="a7">
    <w:name w:val="header"/>
    <w:basedOn w:val="a"/>
    <w:link w:val="a8"/>
    <w:uiPriority w:val="99"/>
    <w:rsid w:val="00764077"/>
    <w:pPr>
      <w:tabs>
        <w:tab w:val="center" w:pos="4677"/>
        <w:tab w:val="right" w:pos="9355"/>
      </w:tabs>
    </w:pPr>
  </w:style>
  <w:style w:type="character" w:customStyle="1" w:styleId="a8">
    <w:name w:val="Верхний колонтитул Знак"/>
    <w:basedOn w:val="a0"/>
    <w:link w:val="a7"/>
    <w:uiPriority w:val="99"/>
    <w:locked/>
    <w:rsid w:val="00764077"/>
    <w:rPr>
      <w:rFonts w:ascii="Times New Roman" w:hAnsi="Times New Roman" w:cs="Times New Roman"/>
      <w:sz w:val="24"/>
      <w:szCs w:val="24"/>
      <w:lang w:eastAsia="ru-RU"/>
    </w:rPr>
  </w:style>
  <w:style w:type="paragraph" w:styleId="a9">
    <w:name w:val="footnote text"/>
    <w:basedOn w:val="a"/>
    <w:link w:val="aa"/>
    <w:uiPriority w:val="99"/>
    <w:semiHidden/>
    <w:rsid w:val="00764077"/>
    <w:rPr>
      <w:rFonts w:asciiTheme="minorHAnsi" w:hAnsiTheme="minorHAnsi"/>
      <w:sz w:val="22"/>
      <w:szCs w:val="22"/>
    </w:rPr>
  </w:style>
  <w:style w:type="character" w:customStyle="1" w:styleId="aa">
    <w:name w:val="Текст сноски Знак"/>
    <w:basedOn w:val="a0"/>
    <w:link w:val="a9"/>
    <w:uiPriority w:val="99"/>
    <w:semiHidden/>
    <w:locked/>
    <w:rsid w:val="00764077"/>
    <w:rPr>
      <w:rFonts w:ascii="Times New Roman" w:hAnsi="Times New Roman" w:cs="Times New Roman"/>
      <w:sz w:val="20"/>
      <w:szCs w:val="20"/>
      <w:lang w:eastAsia="ru-RU"/>
    </w:rPr>
  </w:style>
  <w:style w:type="paragraph" w:styleId="ab">
    <w:name w:val="annotation text"/>
    <w:basedOn w:val="a"/>
    <w:link w:val="ac"/>
    <w:uiPriority w:val="99"/>
    <w:rsid w:val="00764077"/>
    <w:rPr>
      <w:rFonts w:asciiTheme="minorHAnsi" w:hAnsiTheme="minorHAnsi"/>
      <w:spacing w:val="-4"/>
      <w:sz w:val="22"/>
      <w:szCs w:val="22"/>
    </w:rPr>
  </w:style>
  <w:style w:type="character" w:customStyle="1" w:styleId="ac">
    <w:name w:val="Текст примечания Знак"/>
    <w:basedOn w:val="a0"/>
    <w:link w:val="ab"/>
    <w:uiPriority w:val="99"/>
    <w:semiHidden/>
    <w:locked/>
    <w:rsid w:val="00764077"/>
    <w:rPr>
      <w:rFonts w:ascii="Times New Roman" w:hAnsi="Times New Roman" w:cs="Times New Roman"/>
      <w:sz w:val="20"/>
      <w:szCs w:val="20"/>
      <w:lang w:eastAsia="ru-RU"/>
    </w:rPr>
  </w:style>
  <w:style w:type="paragraph" w:styleId="ad">
    <w:name w:val="footer"/>
    <w:basedOn w:val="a"/>
    <w:link w:val="ae"/>
    <w:uiPriority w:val="99"/>
    <w:rsid w:val="00764077"/>
    <w:pPr>
      <w:tabs>
        <w:tab w:val="center" w:pos="4677"/>
        <w:tab w:val="right" w:pos="9355"/>
      </w:tabs>
    </w:pPr>
  </w:style>
  <w:style w:type="character" w:customStyle="1" w:styleId="ae">
    <w:name w:val="Нижний колонтитул Знак"/>
    <w:basedOn w:val="a0"/>
    <w:link w:val="ad"/>
    <w:uiPriority w:val="99"/>
    <w:locked/>
    <w:rsid w:val="00764077"/>
    <w:rPr>
      <w:rFonts w:ascii="Times New Roman" w:hAnsi="Times New Roman" w:cs="Times New Roman"/>
      <w:sz w:val="24"/>
      <w:szCs w:val="24"/>
      <w:lang w:eastAsia="ru-RU"/>
    </w:rPr>
  </w:style>
  <w:style w:type="paragraph" w:styleId="af">
    <w:name w:val="caption"/>
    <w:basedOn w:val="a"/>
    <w:next w:val="a"/>
    <w:uiPriority w:val="35"/>
    <w:qFormat/>
    <w:rsid w:val="00764077"/>
    <w:pPr>
      <w:jc w:val="center"/>
    </w:pPr>
    <w:rPr>
      <w:szCs w:val="20"/>
    </w:rPr>
  </w:style>
  <w:style w:type="paragraph" w:styleId="af0">
    <w:name w:val="List"/>
    <w:basedOn w:val="a"/>
    <w:uiPriority w:val="99"/>
    <w:rsid w:val="00764077"/>
    <w:pPr>
      <w:ind w:left="283" w:hanging="283"/>
    </w:pPr>
  </w:style>
  <w:style w:type="paragraph" w:styleId="af1">
    <w:name w:val="endnote text"/>
    <w:basedOn w:val="a"/>
    <w:link w:val="af2"/>
    <w:uiPriority w:val="99"/>
    <w:rsid w:val="00764077"/>
    <w:rPr>
      <w:rFonts w:asciiTheme="minorHAnsi" w:hAnsiTheme="minorHAnsi"/>
      <w:sz w:val="22"/>
      <w:szCs w:val="22"/>
    </w:rPr>
  </w:style>
  <w:style w:type="character" w:customStyle="1" w:styleId="af2">
    <w:name w:val="Текст концевой сноски Знак"/>
    <w:basedOn w:val="a0"/>
    <w:link w:val="af1"/>
    <w:uiPriority w:val="99"/>
    <w:semiHidden/>
    <w:locked/>
    <w:rsid w:val="00764077"/>
    <w:rPr>
      <w:rFonts w:ascii="Times New Roman" w:hAnsi="Times New Roman" w:cs="Times New Roman"/>
      <w:sz w:val="20"/>
      <w:szCs w:val="20"/>
      <w:lang w:eastAsia="ru-RU"/>
    </w:rPr>
  </w:style>
  <w:style w:type="paragraph" w:styleId="21">
    <w:name w:val="Body Text Indent 2"/>
    <w:basedOn w:val="a"/>
    <w:link w:val="22"/>
    <w:uiPriority w:val="99"/>
    <w:rsid w:val="00764077"/>
    <w:pPr>
      <w:spacing w:after="120" w:line="480" w:lineRule="auto"/>
      <w:ind w:left="283"/>
    </w:pPr>
  </w:style>
  <w:style w:type="character" w:customStyle="1" w:styleId="22">
    <w:name w:val="Основной текст с отступом 2 Знак"/>
    <w:basedOn w:val="a0"/>
    <w:link w:val="21"/>
    <w:uiPriority w:val="99"/>
    <w:locked/>
    <w:rsid w:val="00764077"/>
    <w:rPr>
      <w:rFonts w:ascii="Times New Roman" w:hAnsi="Times New Roman" w:cs="Times New Roman"/>
      <w:sz w:val="24"/>
      <w:szCs w:val="24"/>
      <w:lang w:eastAsia="ru-RU"/>
    </w:rPr>
  </w:style>
  <w:style w:type="paragraph" w:styleId="af3">
    <w:name w:val="Body Text"/>
    <w:basedOn w:val="a"/>
    <w:link w:val="af4"/>
    <w:uiPriority w:val="99"/>
    <w:rsid w:val="00764077"/>
    <w:pPr>
      <w:spacing w:after="120"/>
    </w:pPr>
    <w:rPr>
      <w:rFonts w:asciiTheme="minorHAnsi" w:hAnsiTheme="minorHAnsi"/>
    </w:rPr>
  </w:style>
  <w:style w:type="character" w:customStyle="1" w:styleId="af4">
    <w:name w:val="Основной текст Знак"/>
    <w:basedOn w:val="a0"/>
    <w:link w:val="af3"/>
    <w:uiPriority w:val="99"/>
    <w:semiHidden/>
    <w:locked/>
    <w:rsid w:val="00764077"/>
    <w:rPr>
      <w:rFonts w:ascii="Times New Roman" w:hAnsi="Times New Roman" w:cs="Times New Roman"/>
      <w:sz w:val="24"/>
      <w:szCs w:val="24"/>
      <w:lang w:eastAsia="ru-RU"/>
    </w:rPr>
  </w:style>
  <w:style w:type="paragraph" w:styleId="af5">
    <w:name w:val="List Paragraph"/>
    <w:basedOn w:val="a"/>
    <w:uiPriority w:val="34"/>
    <w:qFormat/>
    <w:rsid w:val="00764077"/>
    <w:pPr>
      <w:spacing w:after="200" w:line="276" w:lineRule="auto"/>
      <w:ind w:left="720"/>
      <w:contextualSpacing/>
    </w:pPr>
    <w:rPr>
      <w:rFonts w:ascii="Calibri" w:hAnsi="Calibri"/>
      <w:sz w:val="22"/>
      <w:szCs w:val="22"/>
      <w:lang w:eastAsia="en-US"/>
    </w:rPr>
  </w:style>
  <w:style w:type="paragraph" w:customStyle="1" w:styleId="ConsPlusTitle">
    <w:name w:val="ConsPlusTitle"/>
    <w:rsid w:val="00764077"/>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itl4">
    <w:name w:val="Тitl4"/>
    <w:rsid w:val="00764077"/>
    <w:pPr>
      <w:autoSpaceDE w:val="0"/>
      <w:autoSpaceDN w:val="0"/>
      <w:spacing w:after="120" w:line="288" w:lineRule="auto"/>
      <w:jc w:val="center"/>
    </w:pPr>
    <w:rPr>
      <w:rFonts w:ascii="Times New Roman" w:hAnsi="Times New Roman" w:cs="Times New Roman"/>
      <w:b/>
      <w:bCs/>
      <w:i/>
      <w:iCs/>
      <w:sz w:val="28"/>
      <w:szCs w:val="28"/>
      <w:lang w:eastAsia="ru-RU"/>
    </w:rPr>
  </w:style>
  <w:style w:type="character" w:customStyle="1" w:styleId="11">
    <w:name w:val="Заголовок №1_"/>
    <w:basedOn w:val="a0"/>
    <w:link w:val="110"/>
    <w:locked/>
    <w:rsid w:val="00764077"/>
    <w:rPr>
      <w:rFonts w:cs="Times New Roman"/>
      <w:b/>
      <w:bCs/>
      <w:sz w:val="23"/>
      <w:szCs w:val="23"/>
      <w:shd w:val="clear" w:color="auto" w:fill="FFFFFF"/>
    </w:rPr>
  </w:style>
  <w:style w:type="paragraph" w:customStyle="1" w:styleId="110">
    <w:name w:val="Заголовок №11"/>
    <w:basedOn w:val="a"/>
    <w:link w:val="11"/>
    <w:rsid w:val="00764077"/>
    <w:pPr>
      <w:shd w:val="clear" w:color="auto" w:fill="FFFFFF"/>
      <w:spacing w:before="240" w:line="552" w:lineRule="exact"/>
      <w:outlineLvl w:val="0"/>
    </w:pPr>
    <w:rPr>
      <w:rFonts w:asciiTheme="minorHAnsi" w:hAnsiTheme="minorHAnsi"/>
      <w:b/>
      <w:bCs/>
      <w:sz w:val="23"/>
      <w:szCs w:val="23"/>
      <w:lang w:eastAsia="en-US"/>
    </w:rPr>
  </w:style>
  <w:style w:type="character" w:customStyle="1" w:styleId="31">
    <w:name w:val="Основной текст (3)_"/>
    <w:basedOn w:val="a0"/>
    <w:link w:val="32"/>
    <w:locked/>
    <w:rsid w:val="00764077"/>
    <w:rPr>
      <w:rFonts w:cs="Times New Roman"/>
      <w:b/>
      <w:bCs/>
      <w:sz w:val="18"/>
      <w:szCs w:val="18"/>
      <w:shd w:val="clear" w:color="auto" w:fill="FFFFFF"/>
    </w:rPr>
  </w:style>
  <w:style w:type="paragraph" w:customStyle="1" w:styleId="32">
    <w:name w:val="Основной текст (3)"/>
    <w:basedOn w:val="a"/>
    <w:link w:val="31"/>
    <w:rsid w:val="00764077"/>
    <w:pPr>
      <w:shd w:val="clear" w:color="auto" w:fill="FFFFFF"/>
      <w:spacing w:before="660" w:line="240" w:lineRule="exact"/>
    </w:pPr>
    <w:rPr>
      <w:rFonts w:asciiTheme="minorHAnsi" w:hAnsiTheme="minorHAnsi"/>
      <w:b/>
      <w:bCs/>
      <w:sz w:val="18"/>
      <w:szCs w:val="18"/>
      <w:lang w:eastAsia="en-US"/>
    </w:rPr>
  </w:style>
  <w:style w:type="paragraph" w:customStyle="1" w:styleId="ConsPlusNormal">
    <w:name w:val="ConsPlusNormal"/>
    <w:rsid w:val="00764077"/>
    <w:pPr>
      <w:widowControl w:val="0"/>
      <w:suppressAutoHyphens/>
      <w:autoSpaceDE w:val="0"/>
      <w:spacing w:after="0" w:line="240" w:lineRule="auto"/>
      <w:ind w:firstLine="720"/>
    </w:pPr>
    <w:rPr>
      <w:rFonts w:ascii="Arial" w:hAnsi="Arial" w:cs="Arial"/>
      <w:sz w:val="20"/>
      <w:szCs w:val="20"/>
      <w:lang w:eastAsia="ar-SA"/>
    </w:rPr>
  </w:style>
  <w:style w:type="character" w:customStyle="1" w:styleId="41">
    <w:name w:val="Основной текст (4)_"/>
    <w:basedOn w:val="a0"/>
    <w:link w:val="42"/>
    <w:locked/>
    <w:rsid w:val="00764077"/>
    <w:rPr>
      <w:rFonts w:cs="Times New Roman"/>
      <w:b/>
      <w:bCs/>
      <w:sz w:val="16"/>
      <w:szCs w:val="16"/>
      <w:shd w:val="clear" w:color="auto" w:fill="FFFFFF"/>
    </w:rPr>
  </w:style>
  <w:style w:type="paragraph" w:customStyle="1" w:styleId="42">
    <w:name w:val="Основной текст (4)"/>
    <w:basedOn w:val="a"/>
    <w:link w:val="41"/>
    <w:rsid w:val="00764077"/>
    <w:pPr>
      <w:shd w:val="clear" w:color="auto" w:fill="FFFFFF"/>
      <w:spacing w:before="840" w:line="216" w:lineRule="exact"/>
    </w:pPr>
    <w:rPr>
      <w:rFonts w:asciiTheme="minorHAnsi" w:hAnsiTheme="minorHAnsi"/>
      <w:b/>
      <w:bCs/>
      <w:sz w:val="16"/>
      <w:szCs w:val="16"/>
      <w:lang w:eastAsia="en-US"/>
    </w:rPr>
  </w:style>
  <w:style w:type="character" w:customStyle="1" w:styleId="23">
    <w:name w:val="Основной текст (2)_"/>
    <w:basedOn w:val="a0"/>
    <w:link w:val="24"/>
    <w:locked/>
    <w:rsid w:val="00764077"/>
    <w:rPr>
      <w:rFonts w:cs="Times New Roman"/>
      <w:spacing w:val="10"/>
      <w:sz w:val="17"/>
      <w:szCs w:val="17"/>
      <w:shd w:val="clear" w:color="auto" w:fill="FFFFFF"/>
    </w:rPr>
  </w:style>
  <w:style w:type="paragraph" w:customStyle="1" w:styleId="24">
    <w:name w:val="Основной текст (2)"/>
    <w:basedOn w:val="a"/>
    <w:link w:val="23"/>
    <w:rsid w:val="00764077"/>
    <w:pPr>
      <w:shd w:val="clear" w:color="auto" w:fill="FFFFFF"/>
      <w:spacing w:line="211" w:lineRule="exact"/>
      <w:ind w:hanging="560"/>
    </w:pPr>
    <w:rPr>
      <w:rFonts w:asciiTheme="minorHAnsi" w:hAnsiTheme="minorHAnsi"/>
      <w:spacing w:val="10"/>
      <w:sz w:val="17"/>
      <w:szCs w:val="17"/>
      <w:lang w:eastAsia="en-US"/>
    </w:rPr>
  </w:style>
  <w:style w:type="paragraph" w:customStyle="1" w:styleId="410">
    <w:name w:val="Основной текст (4)1"/>
    <w:basedOn w:val="a"/>
    <w:rsid w:val="00764077"/>
    <w:pPr>
      <w:shd w:val="clear" w:color="auto" w:fill="FFFFFF"/>
      <w:spacing w:line="240" w:lineRule="atLeast"/>
      <w:ind w:hanging="500"/>
    </w:pPr>
    <w:rPr>
      <w:sz w:val="15"/>
      <w:szCs w:val="15"/>
    </w:rPr>
  </w:style>
  <w:style w:type="character" w:customStyle="1" w:styleId="81">
    <w:name w:val="Основной текст (8)_"/>
    <w:basedOn w:val="a0"/>
    <w:link w:val="82"/>
    <w:locked/>
    <w:rsid w:val="00764077"/>
    <w:rPr>
      <w:rFonts w:cs="Times New Roman"/>
      <w:b/>
      <w:bCs/>
      <w:sz w:val="17"/>
      <w:szCs w:val="17"/>
      <w:shd w:val="clear" w:color="auto" w:fill="FFFFFF"/>
      <w:lang w:val="en-US"/>
    </w:rPr>
  </w:style>
  <w:style w:type="paragraph" w:customStyle="1" w:styleId="82">
    <w:name w:val="Основной текст (8)"/>
    <w:basedOn w:val="a"/>
    <w:link w:val="81"/>
    <w:rsid w:val="00764077"/>
    <w:pPr>
      <w:shd w:val="clear" w:color="auto" w:fill="FFFFFF"/>
      <w:spacing w:after="120" w:line="211" w:lineRule="exact"/>
      <w:ind w:hanging="640"/>
    </w:pPr>
    <w:rPr>
      <w:rFonts w:asciiTheme="minorHAnsi" w:hAnsiTheme="minorHAnsi"/>
      <w:b/>
      <w:bCs/>
      <w:sz w:val="17"/>
      <w:szCs w:val="17"/>
      <w:lang w:val="en-US" w:eastAsia="en-US"/>
    </w:rPr>
  </w:style>
  <w:style w:type="character" w:customStyle="1" w:styleId="51">
    <w:name w:val="Основной текст (5)_"/>
    <w:basedOn w:val="a0"/>
    <w:link w:val="52"/>
    <w:locked/>
    <w:rsid w:val="00764077"/>
    <w:rPr>
      <w:rFonts w:cs="Times New Roman"/>
      <w:b/>
      <w:bCs/>
      <w:i/>
      <w:iCs/>
      <w:sz w:val="18"/>
      <w:szCs w:val="18"/>
      <w:shd w:val="clear" w:color="auto" w:fill="FFFFFF"/>
    </w:rPr>
  </w:style>
  <w:style w:type="paragraph" w:customStyle="1" w:styleId="52">
    <w:name w:val="Основной текст (5)"/>
    <w:basedOn w:val="a"/>
    <w:link w:val="51"/>
    <w:rsid w:val="00764077"/>
    <w:pPr>
      <w:shd w:val="clear" w:color="auto" w:fill="FFFFFF"/>
      <w:spacing w:before="180" w:after="60" w:line="240" w:lineRule="atLeast"/>
      <w:ind w:hanging="380"/>
      <w:jc w:val="both"/>
    </w:pPr>
    <w:rPr>
      <w:rFonts w:asciiTheme="minorHAnsi" w:hAnsiTheme="minorHAnsi"/>
      <w:b/>
      <w:bCs/>
      <w:i/>
      <w:iCs/>
      <w:sz w:val="18"/>
      <w:szCs w:val="18"/>
      <w:lang w:eastAsia="en-US"/>
    </w:rPr>
  </w:style>
  <w:style w:type="character" w:customStyle="1" w:styleId="100">
    <w:name w:val="Основной текст (10)_"/>
    <w:basedOn w:val="a0"/>
    <w:link w:val="101"/>
    <w:locked/>
    <w:rsid w:val="00764077"/>
    <w:rPr>
      <w:rFonts w:cs="Times New Roman"/>
      <w:b/>
      <w:bCs/>
      <w:i/>
      <w:iCs/>
      <w:sz w:val="18"/>
      <w:szCs w:val="18"/>
      <w:shd w:val="clear" w:color="auto" w:fill="FFFFFF"/>
      <w:lang w:val="en-US"/>
    </w:rPr>
  </w:style>
  <w:style w:type="paragraph" w:customStyle="1" w:styleId="101">
    <w:name w:val="Основной текст (10)1"/>
    <w:basedOn w:val="a"/>
    <w:link w:val="100"/>
    <w:rsid w:val="00764077"/>
    <w:pPr>
      <w:shd w:val="clear" w:color="auto" w:fill="FFFFFF"/>
      <w:spacing w:before="60" w:after="60" w:line="240" w:lineRule="atLeast"/>
    </w:pPr>
    <w:rPr>
      <w:rFonts w:asciiTheme="minorHAnsi" w:hAnsiTheme="minorHAnsi"/>
      <w:b/>
      <w:bCs/>
      <w:i/>
      <w:iCs/>
      <w:sz w:val="18"/>
      <w:szCs w:val="18"/>
      <w:lang w:val="en-US" w:eastAsia="en-US"/>
    </w:rPr>
  </w:style>
  <w:style w:type="character" w:customStyle="1" w:styleId="61">
    <w:name w:val="Основной текст (6)_"/>
    <w:basedOn w:val="a0"/>
    <w:link w:val="610"/>
    <w:locked/>
    <w:rsid w:val="00764077"/>
    <w:rPr>
      <w:rFonts w:cs="Times New Roman"/>
      <w:b/>
      <w:bCs/>
      <w:shd w:val="clear" w:color="auto" w:fill="FFFFFF"/>
    </w:rPr>
  </w:style>
  <w:style w:type="paragraph" w:customStyle="1" w:styleId="610">
    <w:name w:val="Основной текст (6)1"/>
    <w:basedOn w:val="a"/>
    <w:link w:val="61"/>
    <w:rsid w:val="00764077"/>
    <w:pPr>
      <w:shd w:val="clear" w:color="auto" w:fill="FFFFFF"/>
      <w:spacing w:before="120" w:after="120" w:line="216" w:lineRule="exact"/>
    </w:pPr>
    <w:rPr>
      <w:rFonts w:asciiTheme="minorHAnsi" w:hAnsiTheme="minorHAnsi"/>
      <w:b/>
      <w:bCs/>
      <w:sz w:val="22"/>
      <w:szCs w:val="22"/>
      <w:lang w:eastAsia="en-US"/>
    </w:rPr>
  </w:style>
  <w:style w:type="character" w:customStyle="1" w:styleId="71">
    <w:name w:val="Основной текст (7)_"/>
    <w:basedOn w:val="a0"/>
    <w:link w:val="72"/>
    <w:locked/>
    <w:rsid w:val="00764077"/>
    <w:rPr>
      <w:rFonts w:ascii="Georgia" w:hAnsi="Georgia" w:cs="Times New Roman"/>
      <w:sz w:val="14"/>
      <w:szCs w:val="14"/>
      <w:shd w:val="clear" w:color="auto" w:fill="FFFFFF"/>
    </w:rPr>
  </w:style>
  <w:style w:type="paragraph" w:customStyle="1" w:styleId="72">
    <w:name w:val="Основной текст (7)"/>
    <w:basedOn w:val="a"/>
    <w:link w:val="71"/>
    <w:rsid w:val="00764077"/>
    <w:pPr>
      <w:shd w:val="clear" w:color="auto" w:fill="FFFFFF"/>
      <w:spacing w:line="240" w:lineRule="atLeast"/>
      <w:jc w:val="both"/>
    </w:pPr>
    <w:rPr>
      <w:rFonts w:ascii="Georgia" w:hAnsi="Georgia"/>
      <w:sz w:val="14"/>
      <w:szCs w:val="14"/>
      <w:lang w:eastAsia="en-US"/>
    </w:rPr>
  </w:style>
  <w:style w:type="character" w:customStyle="1" w:styleId="91">
    <w:name w:val="Основной текст (9)_"/>
    <w:basedOn w:val="a0"/>
    <w:link w:val="92"/>
    <w:locked/>
    <w:rsid w:val="00764077"/>
    <w:rPr>
      <w:rFonts w:ascii="Georgia" w:hAnsi="Georgia" w:cs="Times New Roman"/>
      <w:b/>
      <w:bCs/>
      <w:sz w:val="18"/>
      <w:szCs w:val="18"/>
      <w:shd w:val="clear" w:color="auto" w:fill="FFFFFF"/>
    </w:rPr>
  </w:style>
  <w:style w:type="paragraph" w:customStyle="1" w:styleId="92">
    <w:name w:val="Основной текст (9)"/>
    <w:basedOn w:val="a"/>
    <w:link w:val="91"/>
    <w:rsid w:val="00764077"/>
    <w:pPr>
      <w:shd w:val="clear" w:color="auto" w:fill="FFFFFF"/>
      <w:spacing w:line="240" w:lineRule="atLeast"/>
      <w:jc w:val="both"/>
    </w:pPr>
    <w:rPr>
      <w:rFonts w:ascii="Georgia" w:hAnsi="Georgia"/>
      <w:b/>
      <w:bCs/>
      <w:sz w:val="18"/>
      <w:szCs w:val="18"/>
      <w:lang w:eastAsia="en-US"/>
    </w:rPr>
  </w:style>
  <w:style w:type="paragraph" w:customStyle="1" w:styleId="Style10">
    <w:name w:val="Style10"/>
    <w:basedOn w:val="a"/>
    <w:rsid w:val="00764077"/>
    <w:pPr>
      <w:suppressAutoHyphens/>
      <w:spacing w:after="200" w:line="276" w:lineRule="auto"/>
    </w:pPr>
    <w:rPr>
      <w:rFonts w:ascii="Calibri" w:hAnsi="Calibri" w:cs="Calibri"/>
      <w:sz w:val="22"/>
      <w:szCs w:val="22"/>
      <w:lang w:eastAsia="ar-SA"/>
    </w:rPr>
  </w:style>
  <w:style w:type="character" w:styleId="af6">
    <w:name w:val="footnote reference"/>
    <w:basedOn w:val="a0"/>
    <w:uiPriority w:val="99"/>
    <w:semiHidden/>
    <w:rsid w:val="00764077"/>
    <w:rPr>
      <w:rFonts w:cs="Times New Roman"/>
      <w:vertAlign w:val="superscript"/>
    </w:rPr>
  </w:style>
  <w:style w:type="character" w:customStyle="1" w:styleId="af7">
    <w:name w:val="Основной текст + Полужирный"/>
    <w:basedOn w:val="a0"/>
    <w:rsid w:val="00764077"/>
    <w:rPr>
      <w:rFonts w:ascii="Times New Roman" w:hAnsi="Times New Roman" w:cs="Times New Roman"/>
      <w:b/>
      <w:bCs/>
      <w:spacing w:val="0"/>
      <w:sz w:val="23"/>
      <w:szCs w:val="23"/>
      <w:u w:val="single"/>
      <w:lang w:bidi="ar-SA"/>
    </w:rPr>
  </w:style>
  <w:style w:type="character" w:customStyle="1" w:styleId="12">
    <w:name w:val="Заголовок №1"/>
    <w:basedOn w:val="11"/>
    <w:rsid w:val="00764077"/>
    <w:rPr>
      <w:rFonts w:cs="Times New Roman"/>
      <w:b/>
      <w:bCs/>
      <w:sz w:val="23"/>
      <w:szCs w:val="23"/>
      <w:u w:val="single"/>
      <w:shd w:val="clear" w:color="auto" w:fill="FFFFFF"/>
    </w:rPr>
  </w:style>
  <w:style w:type="character" w:customStyle="1" w:styleId="120">
    <w:name w:val="Заголовок №12"/>
    <w:basedOn w:val="11"/>
    <w:rsid w:val="00764077"/>
    <w:rPr>
      <w:rFonts w:cs="Times New Roman"/>
      <w:b/>
      <w:bCs/>
      <w:noProof/>
      <w:sz w:val="23"/>
      <w:szCs w:val="23"/>
      <w:shd w:val="clear" w:color="auto" w:fill="FFFFFF"/>
    </w:rPr>
  </w:style>
  <w:style w:type="character" w:customStyle="1" w:styleId="TimesNewRoman">
    <w:name w:val="Основной текст + Times New Roman"/>
    <w:aliases w:val="174,5 pt4"/>
    <w:rsid w:val="00764077"/>
    <w:rPr>
      <w:rFonts w:ascii="Times New Roman" w:hAnsi="Times New Roman"/>
      <w:sz w:val="35"/>
      <w:lang w:eastAsia="ru-RU"/>
    </w:rPr>
  </w:style>
  <w:style w:type="character" w:customStyle="1" w:styleId="apple-converted-space">
    <w:name w:val="apple-converted-space"/>
    <w:basedOn w:val="a0"/>
    <w:rsid w:val="00764077"/>
    <w:rPr>
      <w:rFonts w:cs="Times New Roman"/>
    </w:rPr>
  </w:style>
  <w:style w:type="character" w:customStyle="1" w:styleId="25">
    <w:name w:val="Основной текст (2) + Курсив"/>
    <w:aliases w:val="Интервал 0 pt1"/>
    <w:basedOn w:val="a0"/>
    <w:rsid w:val="00764077"/>
    <w:rPr>
      <w:rFonts w:cs="Times New Roman"/>
      <w:i/>
      <w:iCs/>
      <w:spacing w:val="0"/>
      <w:sz w:val="17"/>
      <w:szCs w:val="17"/>
      <w:lang w:bidi="ar-SA"/>
    </w:rPr>
  </w:style>
  <w:style w:type="character" w:customStyle="1" w:styleId="af8">
    <w:name w:val="Гипертекстовая ссылка"/>
    <w:rsid w:val="00764077"/>
    <w:rPr>
      <w:color w:val="008000"/>
    </w:rPr>
  </w:style>
  <w:style w:type="character" w:customStyle="1" w:styleId="48">
    <w:name w:val="Основной текст (4) + 8"/>
    <w:aliases w:val="5 pt,Полужирный2"/>
    <w:basedOn w:val="41"/>
    <w:rsid w:val="00764077"/>
    <w:rPr>
      <w:rFonts w:cs="Times New Roman"/>
      <w:b/>
      <w:bCs/>
      <w:spacing w:val="0"/>
      <w:sz w:val="17"/>
      <w:szCs w:val="17"/>
      <w:shd w:val="clear" w:color="auto" w:fill="FFFFFF"/>
    </w:rPr>
  </w:style>
  <w:style w:type="character" w:customStyle="1" w:styleId="5Georgia">
    <w:name w:val="Основной текст (5) + Georgia"/>
    <w:aliases w:val="8,5 pt2"/>
    <w:basedOn w:val="a0"/>
    <w:rsid w:val="00764077"/>
    <w:rPr>
      <w:rFonts w:ascii="Georgia" w:hAnsi="Georgia" w:cs="Georgia"/>
      <w:b/>
      <w:bCs/>
      <w:i/>
      <w:iCs/>
      <w:spacing w:val="0"/>
      <w:sz w:val="17"/>
      <w:szCs w:val="17"/>
      <w:lang w:bidi="ar-SA"/>
    </w:rPr>
  </w:style>
  <w:style w:type="character" w:customStyle="1" w:styleId="73">
    <w:name w:val="Основной текст + Курсив7"/>
    <w:basedOn w:val="a0"/>
    <w:rsid w:val="00764077"/>
    <w:rPr>
      <w:rFonts w:cs="Times New Roman"/>
      <w:i/>
      <w:iCs/>
      <w:spacing w:val="10"/>
      <w:sz w:val="21"/>
      <w:szCs w:val="21"/>
      <w:lang w:bidi="ar-SA"/>
    </w:rPr>
  </w:style>
  <w:style w:type="character" w:customStyle="1" w:styleId="62">
    <w:name w:val="Основной текст (6)"/>
    <w:basedOn w:val="61"/>
    <w:rsid w:val="00764077"/>
    <w:rPr>
      <w:rFonts w:cs="Times New Roman"/>
      <w:b/>
      <w:bCs/>
      <w:noProof/>
      <w:u w:val="single"/>
      <w:shd w:val="clear" w:color="auto" w:fill="FFFFFF"/>
    </w:rPr>
  </w:style>
  <w:style w:type="character" w:customStyle="1" w:styleId="FontStyle247">
    <w:name w:val="Font Style247"/>
    <w:basedOn w:val="a0"/>
    <w:rsid w:val="00764077"/>
    <w:rPr>
      <w:rFonts w:ascii="Times New Roman" w:hAnsi="Times New Roman" w:cs="Times New Roman"/>
      <w:b/>
      <w:bCs/>
      <w:sz w:val="16"/>
      <w:szCs w:val="16"/>
    </w:rPr>
  </w:style>
  <w:style w:type="character" w:customStyle="1" w:styleId="FontStyle208">
    <w:name w:val="Font Style208"/>
    <w:basedOn w:val="a0"/>
    <w:rsid w:val="00764077"/>
    <w:rPr>
      <w:rFonts w:ascii="Times New Roman" w:hAnsi="Times New Roman" w:cs="Times New Roman"/>
      <w:sz w:val="16"/>
      <w:szCs w:val="16"/>
    </w:rPr>
  </w:style>
  <w:style w:type="character" w:customStyle="1" w:styleId="33">
    <w:name w:val="Знак Знак3"/>
    <w:basedOn w:val="a0"/>
    <w:rsid w:val="00764077"/>
    <w:rPr>
      <w:rFonts w:cs="Times New Roman"/>
      <w:sz w:val="24"/>
      <w:szCs w:val="24"/>
      <w:lang w:val="ru-RU" w:eastAsia="ru-RU" w:bidi="ar-SA"/>
    </w:rPr>
  </w:style>
  <w:style w:type="paragraph" w:styleId="af9">
    <w:name w:val="Normal (Web)"/>
    <w:basedOn w:val="a"/>
    <w:uiPriority w:val="99"/>
    <w:unhideWhenUsed/>
    <w:rsid w:val="00764077"/>
    <w:pPr>
      <w:spacing w:before="100" w:beforeAutospacing="1" w:after="119"/>
    </w:pPr>
  </w:style>
  <w:style w:type="character" w:styleId="afa">
    <w:name w:val="page number"/>
    <w:basedOn w:val="a0"/>
    <w:uiPriority w:val="99"/>
    <w:rsid w:val="00FB20F0"/>
    <w:rPr>
      <w:rFonts w:cs="Times New Roman"/>
    </w:rPr>
  </w:style>
  <w:style w:type="character" w:customStyle="1" w:styleId="afb">
    <w:name w:val="Без интервала Знак"/>
    <w:link w:val="afc"/>
    <w:uiPriority w:val="1"/>
    <w:locked/>
    <w:rsid w:val="00043741"/>
    <w:rPr>
      <w:rFonts w:ascii="Times New Roman" w:hAnsi="Times New Roman"/>
      <w:sz w:val="24"/>
      <w:szCs w:val="24"/>
    </w:rPr>
  </w:style>
  <w:style w:type="paragraph" w:styleId="afc">
    <w:name w:val="No Spacing"/>
    <w:link w:val="afb"/>
    <w:uiPriority w:val="1"/>
    <w:qFormat/>
    <w:rsid w:val="00043741"/>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23702">
      <w:marLeft w:val="0"/>
      <w:marRight w:val="0"/>
      <w:marTop w:val="0"/>
      <w:marBottom w:val="0"/>
      <w:divBdr>
        <w:top w:val="none" w:sz="0" w:space="0" w:color="auto"/>
        <w:left w:val="none" w:sz="0" w:space="0" w:color="auto"/>
        <w:bottom w:val="none" w:sz="0" w:space="0" w:color="auto"/>
        <w:right w:val="none" w:sz="0" w:space="0" w:color="auto"/>
      </w:divBdr>
    </w:div>
    <w:div w:id="8611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20524</Words>
  <Characters>116991</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dc:creator>
  <cp:lastModifiedBy>Azerty</cp:lastModifiedBy>
  <cp:revision>14</cp:revision>
  <cp:lastPrinted>2014-03-11T17:57:00Z</cp:lastPrinted>
  <dcterms:created xsi:type="dcterms:W3CDTF">2015-11-06T09:12:00Z</dcterms:created>
  <dcterms:modified xsi:type="dcterms:W3CDTF">2023-02-19T07:39:00Z</dcterms:modified>
</cp:coreProperties>
</file>