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29" w:rsidRPr="00E51C29" w:rsidRDefault="00E51C29" w:rsidP="00E51C29">
      <w:pPr>
        <w:numPr>
          <w:ilvl w:val="0"/>
          <w:numId w:val="86"/>
        </w:numPr>
        <w:tabs>
          <w:tab w:val="num" w:pos="0"/>
        </w:tabs>
        <w:suppressAutoHyphens/>
        <w:jc w:val="center"/>
        <w:rPr>
          <w:rFonts w:eastAsia="Calibri"/>
          <w:b/>
          <w:spacing w:val="-3"/>
        </w:rPr>
      </w:pPr>
      <w:r w:rsidRPr="00E51C29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E51C29" w:rsidRPr="00E51C29" w:rsidRDefault="00E51C29" w:rsidP="00E51C29">
      <w:pPr>
        <w:jc w:val="center"/>
        <w:rPr>
          <w:b/>
          <w:caps/>
        </w:rPr>
      </w:pPr>
      <w:r w:rsidRPr="00E51C29">
        <w:rPr>
          <w:b/>
          <w:caps/>
        </w:rPr>
        <w:t>«КОЛЛЕДЖ СОВРЕМЕННОГО ОБРАЗОВАНИЯ ИМЕНИ САИДА АФАНДИ»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E51C29" w:rsidRPr="00E51C29" w:rsidRDefault="00E51C29" w:rsidP="00E51C29"/>
    <w:tbl>
      <w:tblPr>
        <w:tblW w:w="4961" w:type="dxa"/>
        <w:tblInd w:w="4732" w:type="dxa"/>
        <w:tblLook w:val="01E0"/>
      </w:tblPr>
      <w:tblGrid>
        <w:gridCol w:w="4961"/>
      </w:tblGrid>
      <w:tr w:rsidR="00E51C29" w:rsidRPr="00E51C29" w:rsidTr="00E51C29">
        <w:tc>
          <w:tcPr>
            <w:tcW w:w="4961" w:type="dxa"/>
          </w:tcPr>
          <w:p w:rsidR="00E51C29" w:rsidRPr="00E51C29" w:rsidRDefault="00E51C29" w:rsidP="00E51C29">
            <w:pPr>
              <w:ind w:hanging="18"/>
              <w:rPr>
                <w:caps/>
                <w:lang w:eastAsia="zh-CN"/>
              </w:rPr>
            </w:pPr>
          </w:p>
          <w:p w:rsidR="00E51C29" w:rsidRPr="00E51C29" w:rsidRDefault="00E51C29" w:rsidP="00E51C29">
            <w:pPr>
              <w:ind w:hanging="18"/>
              <w:rPr>
                <w:caps/>
              </w:rPr>
            </w:pPr>
            <w:r w:rsidRPr="00E51C29">
              <w:rPr>
                <w:caps/>
              </w:rPr>
              <w:t>УтверждАЮ</w:t>
            </w:r>
          </w:p>
          <w:p w:rsidR="00E51C29" w:rsidRPr="00E51C29" w:rsidRDefault="00E51C29" w:rsidP="00E51C29">
            <w:pPr>
              <w:rPr>
                <w:vertAlign w:val="superscript"/>
              </w:rPr>
            </w:pPr>
            <w:r w:rsidRPr="00E51C29">
              <w:t>Председатель ПЦК ______________________</w:t>
            </w:r>
          </w:p>
          <w:p w:rsidR="00E51C29" w:rsidRPr="00E51C29" w:rsidRDefault="00E51C29" w:rsidP="00E51C29">
            <w:r w:rsidRPr="00E51C29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E51C29" w:rsidRPr="00E51C29" w:rsidRDefault="00E51C29" w:rsidP="00E51C29">
            <w:r w:rsidRPr="00E51C29">
              <w:t>Рассмотрено на заседании ПЦК</w:t>
            </w:r>
          </w:p>
          <w:p w:rsidR="00E51C29" w:rsidRPr="00E51C29" w:rsidRDefault="00E51C29" w:rsidP="00E51C29">
            <w:r w:rsidRPr="00E51C29">
              <w:t>«____» ______________ 20….. г.</w:t>
            </w:r>
          </w:p>
          <w:p w:rsidR="00E51C29" w:rsidRPr="00E51C29" w:rsidRDefault="00E51C29" w:rsidP="00E51C29">
            <w:r w:rsidRPr="00E51C29">
              <w:t>Протокол № _______________</w:t>
            </w:r>
          </w:p>
          <w:p w:rsidR="00E51C29" w:rsidRPr="00E51C29" w:rsidRDefault="00E51C29" w:rsidP="00E51C29">
            <w:pPr>
              <w:rPr>
                <w:caps/>
              </w:rPr>
            </w:pPr>
          </w:p>
          <w:p w:rsidR="00E51C29" w:rsidRPr="00E51C29" w:rsidRDefault="00E51C29" w:rsidP="00E51C29">
            <w:pPr>
              <w:suppressAutoHyphens/>
              <w:rPr>
                <w:caps/>
                <w:lang w:eastAsia="zh-CN"/>
              </w:rPr>
            </w:pPr>
          </w:p>
        </w:tc>
      </w:tr>
    </w:tbl>
    <w:p w:rsidR="00E51C29" w:rsidRPr="00E51C29" w:rsidRDefault="00E51C29" w:rsidP="00E51C29">
      <w:pPr>
        <w:rPr>
          <w:b/>
          <w:lang w:eastAsia="zh-CN"/>
        </w:rPr>
      </w:pPr>
    </w:p>
    <w:p w:rsidR="00E51C29" w:rsidRPr="00E51C29" w:rsidRDefault="00E51C29" w:rsidP="00E51C29">
      <w:pPr>
        <w:jc w:val="center"/>
        <w:rPr>
          <w:b/>
        </w:rPr>
      </w:pPr>
    </w:p>
    <w:p w:rsidR="00E51C29" w:rsidRPr="00E51C29" w:rsidRDefault="00E51C29" w:rsidP="00E51C29">
      <w:pPr>
        <w:jc w:val="center"/>
        <w:rPr>
          <w:b/>
          <w:sz w:val="28"/>
          <w:szCs w:val="28"/>
        </w:rPr>
      </w:pPr>
      <w:r w:rsidRPr="00E51C29">
        <w:rPr>
          <w:b/>
          <w:sz w:val="28"/>
          <w:szCs w:val="28"/>
        </w:rPr>
        <w:t>ФОНД ОЦЕНОЧНЫХ СРЕДСТВ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E51C29">
        <w:rPr>
          <w:b/>
          <w:bCs/>
          <w:sz w:val="28"/>
          <w:szCs w:val="28"/>
          <w:lang/>
        </w:rPr>
        <w:t xml:space="preserve">ПО ДИСЦИПЛИНЕ </w:t>
      </w:r>
    </w:p>
    <w:p w:rsidR="00E51C29" w:rsidRPr="00E51C29" w:rsidRDefault="00E51C29" w:rsidP="00E51C29">
      <w:pPr>
        <w:keepNext/>
        <w:numPr>
          <w:ilvl w:val="3"/>
          <w:numId w:val="86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E51C29" w:rsidRPr="00B70C03" w:rsidRDefault="009274BD" w:rsidP="00E51C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БД 04 </w:t>
      </w:r>
      <w:r w:rsidR="00E51C29">
        <w:rPr>
          <w:b/>
          <w:sz w:val="28"/>
          <w:szCs w:val="28"/>
        </w:rPr>
        <w:t>ОБЩЕСТВОЗНАНИЕ</w:t>
      </w:r>
    </w:p>
    <w:p w:rsidR="00E51C29" w:rsidRPr="00E51C29" w:rsidRDefault="00E51C29" w:rsidP="00E51C29">
      <w:pPr>
        <w:jc w:val="center"/>
        <w:rPr>
          <w:sz w:val="28"/>
          <w:szCs w:val="28"/>
        </w:rPr>
      </w:pPr>
    </w:p>
    <w:p w:rsidR="00E51C29" w:rsidRPr="00E51C29" w:rsidRDefault="00E51C29" w:rsidP="00194E62">
      <w:pPr>
        <w:jc w:val="center"/>
        <w:rPr>
          <w:b/>
          <w:sz w:val="28"/>
          <w:szCs w:val="28"/>
          <w:u w:val="single"/>
        </w:rPr>
      </w:pPr>
      <w:r w:rsidRPr="00E51C29">
        <w:rPr>
          <w:b/>
          <w:sz w:val="28"/>
          <w:szCs w:val="28"/>
        </w:rPr>
        <w:t xml:space="preserve">специальность </w:t>
      </w:r>
      <w:r w:rsidR="00194E62">
        <w:rPr>
          <w:rFonts w:eastAsia="Calibri"/>
          <w:b/>
          <w:sz w:val="28"/>
          <w:szCs w:val="28"/>
        </w:rPr>
        <w:t>4</w:t>
      </w:r>
      <w:r w:rsidR="009274BD">
        <w:rPr>
          <w:rFonts w:eastAsia="Calibri"/>
          <w:b/>
          <w:sz w:val="28"/>
          <w:szCs w:val="28"/>
        </w:rPr>
        <w:t>0</w:t>
      </w:r>
      <w:r w:rsidR="00194E62">
        <w:rPr>
          <w:rFonts w:eastAsia="Calibri"/>
          <w:b/>
          <w:sz w:val="28"/>
          <w:szCs w:val="28"/>
        </w:rPr>
        <w:t>.02.0</w:t>
      </w:r>
      <w:r w:rsidR="009274BD">
        <w:rPr>
          <w:rFonts w:eastAsia="Calibri"/>
          <w:b/>
          <w:sz w:val="28"/>
          <w:szCs w:val="28"/>
        </w:rPr>
        <w:t>1</w:t>
      </w:r>
      <w:r w:rsidR="00194E62">
        <w:rPr>
          <w:rFonts w:eastAsia="Calibri"/>
          <w:b/>
          <w:sz w:val="28"/>
          <w:szCs w:val="28"/>
        </w:rPr>
        <w:t xml:space="preserve"> «Пр</w:t>
      </w:r>
      <w:r w:rsidR="009274BD">
        <w:rPr>
          <w:rFonts w:eastAsia="Calibri"/>
          <w:b/>
          <w:sz w:val="28"/>
          <w:szCs w:val="28"/>
        </w:rPr>
        <w:t>аво и организация социального обеспечения</w:t>
      </w:r>
      <w:bookmarkStart w:id="0" w:name="_GoBack"/>
      <w:bookmarkEnd w:id="0"/>
      <w:r w:rsidRPr="00E51C29">
        <w:rPr>
          <w:b/>
          <w:sz w:val="28"/>
          <w:szCs w:val="28"/>
        </w:rPr>
        <w:t>»</w:t>
      </w:r>
    </w:p>
    <w:p w:rsidR="00E51C29" w:rsidRPr="00E51C29" w:rsidRDefault="00E51C29" w:rsidP="00E51C29">
      <w:pPr>
        <w:jc w:val="center"/>
        <w:rPr>
          <w:sz w:val="28"/>
          <w:szCs w:val="28"/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jc w:val="center"/>
        <w:rPr>
          <w:sz w:val="44"/>
          <w:szCs w:val="44"/>
          <w:vertAlign w:val="superscript"/>
        </w:rPr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Default="00E51C29" w:rsidP="00E51C29">
      <w:pPr>
        <w:widowControl w:val="0"/>
        <w:autoSpaceDE w:val="0"/>
        <w:jc w:val="both"/>
      </w:pPr>
    </w:p>
    <w:p w:rsidR="00194E62" w:rsidRPr="00E51C29" w:rsidRDefault="00194E62" w:rsidP="00E51C29">
      <w:pPr>
        <w:widowControl w:val="0"/>
        <w:autoSpaceDE w:val="0"/>
        <w:jc w:val="both"/>
      </w:pPr>
    </w:p>
    <w:p w:rsidR="00E51C29" w:rsidRPr="00E51C29" w:rsidRDefault="00E51C29" w:rsidP="00E51C29">
      <w:pPr>
        <w:widowControl w:val="0"/>
        <w:autoSpaceDE w:val="0"/>
        <w:jc w:val="both"/>
      </w:pPr>
    </w:p>
    <w:p w:rsidR="00E51C29" w:rsidRPr="00E51C29" w:rsidRDefault="00F03153" w:rsidP="00E51C29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7901FB" w:rsidRPr="00B13B51" w:rsidRDefault="009C4A0B" w:rsidP="00B13B51">
      <w:pPr>
        <w:pStyle w:val="17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Toc380214084"/>
      <w:r w:rsidRPr="00B13B51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bookmarkEnd w:id="1"/>
    </w:p>
    <w:p w:rsidR="000C558D" w:rsidRPr="004C2B4B" w:rsidRDefault="00B84BC5" w:rsidP="004C2B4B">
      <w:pPr>
        <w:pStyle w:val="13"/>
        <w:rPr>
          <w:noProof/>
          <w:sz w:val="28"/>
          <w:szCs w:val="28"/>
        </w:rPr>
      </w:pPr>
      <w:r w:rsidRPr="00B84BC5">
        <w:rPr>
          <w:sz w:val="28"/>
          <w:szCs w:val="28"/>
        </w:rPr>
        <w:fldChar w:fldCharType="begin"/>
      </w:r>
      <w:r w:rsidR="000C558D" w:rsidRPr="004C2B4B">
        <w:rPr>
          <w:sz w:val="28"/>
          <w:szCs w:val="28"/>
        </w:rPr>
        <w:instrText xml:space="preserve"> TOC \o "1-3" \h \z \u </w:instrText>
      </w:r>
      <w:r w:rsidRPr="00B84BC5">
        <w:rPr>
          <w:sz w:val="28"/>
          <w:szCs w:val="28"/>
        </w:rPr>
        <w:fldChar w:fldCharType="separate"/>
      </w:r>
    </w:p>
    <w:p w:rsidR="000C558D" w:rsidRPr="004C2B4B" w:rsidRDefault="00B84BC5" w:rsidP="004C2B4B">
      <w:pPr>
        <w:pStyle w:val="13"/>
        <w:rPr>
          <w:noProof/>
          <w:sz w:val="28"/>
          <w:szCs w:val="28"/>
        </w:rPr>
      </w:pPr>
      <w:hyperlink w:anchor="_Toc380214085" w:history="1">
        <w:r w:rsidR="00FE1B5C">
          <w:rPr>
            <w:rStyle w:val="aff0"/>
            <w:noProof/>
            <w:sz w:val="28"/>
            <w:szCs w:val="28"/>
          </w:rPr>
          <w:t>1. ПАСПОРТ ФОНДА</w:t>
        </w:r>
        <w:r w:rsidR="000C558D" w:rsidRPr="004C2B4B">
          <w:rPr>
            <w:rStyle w:val="aff0"/>
            <w:noProof/>
            <w:sz w:val="28"/>
            <w:szCs w:val="28"/>
          </w:rPr>
          <w:t xml:space="preserve"> ОЦЕНОЧНЫХ СРЕДСТВ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_Toc380214085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4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B84BC5" w:rsidP="004C2B4B">
      <w:pPr>
        <w:pStyle w:val="13"/>
        <w:rPr>
          <w:noProof/>
          <w:sz w:val="28"/>
          <w:szCs w:val="28"/>
        </w:rPr>
      </w:pPr>
      <w:hyperlink w:anchor="_Toc380214086" w:history="1">
        <w:r w:rsidR="000C558D" w:rsidRPr="004C2B4B">
          <w:rPr>
            <w:rStyle w:val="aff0"/>
            <w:noProof/>
            <w:sz w:val="28"/>
            <w:szCs w:val="28"/>
          </w:rPr>
          <w:t>2. РЕЗУЛЬТАТЫ ОСВОЕНИЯ ДИСЦИПЛИНЫ, ПОДЛЕЖАЩИЕ ПРОВЕРКЕ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_Toc380214086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6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B84BC5" w:rsidP="004C2B4B">
      <w:pPr>
        <w:pStyle w:val="13"/>
        <w:rPr>
          <w:noProof/>
          <w:sz w:val="28"/>
          <w:szCs w:val="28"/>
        </w:rPr>
      </w:pPr>
      <w:hyperlink w:anchor="_Toc380214087" w:history="1">
        <w:r w:rsidR="000C558D" w:rsidRPr="004C2B4B">
          <w:rPr>
            <w:rStyle w:val="aff0"/>
            <w:noProof/>
            <w:sz w:val="28"/>
            <w:szCs w:val="28"/>
          </w:rPr>
          <w:t>3. ОЦЕНКА ОСВОЕНИЯ УЧЕБНОЙ ДИСЦИПЛИНЫ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_Toc380214087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13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B84BC5" w:rsidP="004C2B4B">
      <w:pPr>
        <w:pStyle w:val="13"/>
        <w:rPr>
          <w:noProof/>
          <w:sz w:val="28"/>
          <w:szCs w:val="28"/>
        </w:rPr>
      </w:pPr>
      <w:hyperlink w:anchor="_Toc380214088" w:history="1">
        <w:r w:rsidR="000C558D" w:rsidRPr="004C2B4B">
          <w:rPr>
            <w:rStyle w:val="aff0"/>
            <w:noProof/>
            <w:sz w:val="28"/>
            <w:szCs w:val="28"/>
          </w:rPr>
          <w:t>4. КОНТРОЛЬНО-ОЦЕНОЧНЫЕ МАТЕРИАЛЫ ДЛЯ ИТОГОВОЙ АТТЕСТАЦИИ ПО УЧЕБНОЙ ДИСЦИПЛИНЕ</w:t>
        </w:r>
        <w:r w:rsidR="000C558D" w:rsidRPr="004C2B4B">
          <w:rPr>
            <w:noProof/>
            <w:webHidden/>
            <w:sz w:val="28"/>
            <w:szCs w:val="28"/>
          </w:rPr>
          <w:tab/>
        </w:r>
        <w:r w:rsidRPr="004C2B4B">
          <w:rPr>
            <w:noProof/>
            <w:webHidden/>
            <w:sz w:val="28"/>
            <w:szCs w:val="28"/>
          </w:rPr>
          <w:fldChar w:fldCharType="begin"/>
        </w:r>
        <w:r w:rsidR="000C558D" w:rsidRPr="004C2B4B">
          <w:rPr>
            <w:noProof/>
            <w:webHidden/>
            <w:sz w:val="28"/>
            <w:szCs w:val="28"/>
          </w:rPr>
          <w:instrText xml:space="preserve"> PAGEREF _Toc380214088 \h </w:instrText>
        </w:r>
        <w:r w:rsidRPr="004C2B4B">
          <w:rPr>
            <w:noProof/>
            <w:webHidden/>
            <w:sz w:val="28"/>
            <w:szCs w:val="28"/>
          </w:rPr>
        </w:r>
        <w:r w:rsidRPr="004C2B4B">
          <w:rPr>
            <w:noProof/>
            <w:webHidden/>
            <w:sz w:val="28"/>
            <w:szCs w:val="28"/>
          </w:rPr>
          <w:fldChar w:fldCharType="separate"/>
        </w:r>
        <w:r w:rsidR="0042685C">
          <w:rPr>
            <w:noProof/>
            <w:webHidden/>
            <w:sz w:val="28"/>
            <w:szCs w:val="28"/>
          </w:rPr>
          <w:t>65</w:t>
        </w:r>
        <w:r w:rsidRPr="004C2B4B">
          <w:rPr>
            <w:noProof/>
            <w:webHidden/>
            <w:sz w:val="28"/>
            <w:szCs w:val="28"/>
          </w:rPr>
          <w:fldChar w:fldCharType="end"/>
        </w:r>
      </w:hyperlink>
    </w:p>
    <w:p w:rsidR="000C558D" w:rsidRPr="004C2B4B" w:rsidRDefault="00B84BC5">
      <w:pPr>
        <w:rPr>
          <w:sz w:val="28"/>
          <w:szCs w:val="28"/>
        </w:rPr>
      </w:pPr>
      <w:r w:rsidRPr="004C2B4B">
        <w:rPr>
          <w:bCs/>
          <w:sz w:val="28"/>
          <w:szCs w:val="28"/>
        </w:rPr>
        <w:fldChar w:fldCharType="end"/>
      </w:r>
    </w:p>
    <w:p w:rsidR="000C558D" w:rsidRPr="004C2B4B" w:rsidRDefault="000C558D" w:rsidP="000C558D">
      <w:pPr>
        <w:rPr>
          <w:sz w:val="28"/>
          <w:szCs w:val="28"/>
        </w:rPr>
      </w:pPr>
    </w:p>
    <w:p w:rsidR="005332A3" w:rsidRPr="004C2B4B" w:rsidRDefault="000C558D" w:rsidP="004C2B4B">
      <w:pPr>
        <w:pStyle w:val="1"/>
        <w:rPr>
          <w:sz w:val="28"/>
          <w:szCs w:val="28"/>
        </w:rPr>
      </w:pPr>
      <w:bookmarkStart w:id="2" w:name="_Toc380214085"/>
      <w:r w:rsidRPr="004C2B4B">
        <w:rPr>
          <w:sz w:val="28"/>
          <w:szCs w:val="28"/>
        </w:rPr>
        <w:lastRenderedPageBreak/>
        <w:t xml:space="preserve">1. </w:t>
      </w:r>
      <w:r w:rsidR="0063306B">
        <w:rPr>
          <w:sz w:val="28"/>
          <w:szCs w:val="28"/>
        </w:rPr>
        <w:t>ПАСПОРТ фонда</w:t>
      </w:r>
      <w:r w:rsidR="001D38E9" w:rsidRPr="004C2B4B">
        <w:rPr>
          <w:sz w:val="28"/>
          <w:szCs w:val="28"/>
        </w:rPr>
        <w:t xml:space="preserve"> ОЦЕНОЧНЫХ СРЕДСТВ</w:t>
      </w:r>
      <w:bookmarkEnd w:id="2"/>
    </w:p>
    <w:p w:rsidR="00CE42F9" w:rsidRPr="004C2B4B" w:rsidRDefault="0063306B" w:rsidP="002C2D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4E6DAC" w:rsidRPr="004C2B4B">
        <w:rPr>
          <w:sz w:val="28"/>
          <w:szCs w:val="28"/>
        </w:rPr>
        <w:t xml:space="preserve">ОС) предназначен для проверки результатов освоения учебной дисциплины </w:t>
      </w:r>
      <w:r w:rsidR="00F71FBF">
        <w:rPr>
          <w:sz w:val="28"/>
          <w:szCs w:val="28"/>
        </w:rPr>
        <w:t>«</w:t>
      </w:r>
      <w:r w:rsidR="00B13B51">
        <w:rPr>
          <w:rFonts w:eastAsia="Calibri"/>
          <w:sz w:val="28"/>
          <w:szCs w:val="28"/>
          <w:lang w:eastAsia="en-US"/>
        </w:rPr>
        <w:t>Обществознание</w:t>
      </w:r>
      <w:r w:rsidR="00F71FBF">
        <w:rPr>
          <w:rFonts w:eastAsia="Calibri"/>
          <w:sz w:val="28"/>
          <w:szCs w:val="28"/>
          <w:lang w:eastAsia="en-US"/>
        </w:rPr>
        <w:t>»</w:t>
      </w:r>
      <w:r w:rsidR="00194E62">
        <w:rPr>
          <w:sz w:val="28"/>
          <w:szCs w:val="28"/>
        </w:rPr>
        <w:t>ППССЗ по специальностям СПО</w:t>
      </w:r>
      <w:r w:rsidR="002E1ABC" w:rsidRPr="002E1ABC">
        <w:rPr>
          <w:sz w:val="28"/>
          <w:szCs w:val="28"/>
        </w:rPr>
        <w:t>.</w:t>
      </w:r>
    </w:p>
    <w:p w:rsidR="00CC4DDD" w:rsidRPr="004C2B4B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В результате освоения учебной дисциплины </w:t>
      </w:r>
      <w:r w:rsidR="00F71FBF">
        <w:rPr>
          <w:sz w:val="28"/>
          <w:szCs w:val="28"/>
        </w:rPr>
        <w:t>«</w:t>
      </w:r>
      <w:r w:rsidR="00B13B51">
        <w:rPr>
          <w:rFonts w:eastAsia="Calibri"/>
          <w:sz w:val="28"/>
          <w:szCs w:val="28"/>
          <w:lang w:eastAsia="en-US"/>
        </w:rPr>
        <w:t>Обществознание</w:t>
      </w:r>
      <w:r w:rsidR="00F71FBF">
        <w:rPr>
          <w:rFonts w:eastAsia="Calibri"/>
          <w:sz w:val="28"/>
          <w:szCs w:val="28"/>
          <w:lang w:eastAsia="en-US"/>
        </w:rPr>
        <w:t>»</w:t>
      </w:r>
      <w:r w:rsidRPr="004C2B4B">
        <w:rPr>
          <w:sz w:val="28"/>
          <w:szCs w:val="28"/>
        </w:rPr>
        <w:t xml:space="preserve">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2B4B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4"/>
      </w:tblGrid>
      <w:tr w:rsidR="00023DA8" w:rsidRPr="004C2B4B" w:rsidTr="00361633">
        <w:tc>
          <w:tcPr>
            <w:tcW w:w="9855" w:type="dxa"/>
            <w:gridSpan w:val="2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Умения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1</w:t>
            </w:r>
          </w:p>
        </w:tc>
        <w:tc>
          <w:tcPr>
            <w:tcW w:w="8754" w:type="dxa"/>
          </w:tcPr>
          <w:p w:rsidR="00023DA8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2</w:t>
            </w:r>
          </w:p>
        </w:tc>
        <w:tc>
          <w:tcPr>
            <w:tcW w:w="8754" w:type="dxa"/>
          </w:tcPr>
          <w:p w:rsidR="00023DA8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 3</w:t>
            </w:r>
          </w:p>
        </w:tc>
        <w:tc>
          <w:tcPr>
            <w:tcW w:w="8754" w:type="dxa"/>
          </w:tcPr>
          <w:p w:rsidR="00023DA8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</w:tr>
      <w:tr w:rsidR="00386D05" w:rsidRPr="004C2B4B" w:rsidTr="00361633">
        <w:tc>
          <w:tcPr>
            <w:tcW w:w="1101" w:type="dxa"/>
          </w:tcPr>
          <w:p w:rsidR="00386D05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4</w:t>
            </w:r>
          </w:p>
        </w:tc>
        <w:tc>
          <w:tcPr>
            <w:tcW w:w="8754" w:type="dxa"/>
          </w:tcPr>
          <w:p w:rsidR="00386D05" w:rsidRPr="00126687" w:rsidRDefault="00126687" w:rsidP="00126687">
            <w:pPr>
              <w:tabs>
                <w:tab w:val="left" w:pos="993"/>
              </w:tabs>
              <w:jc w:val="both"/>
              <w:rPr>
                <w:spacing w:val="-6"/>
                <w:sz w:val="28"/>
                <w:szCs w:val="28"/>
              </w:rPr>
            </w:pPr>
            <w:r w:rsidRPr="00AC7303">
              <w:rPr>
                <w:spacing w:val="-6"/>
                <w:sz w:val="28"/>
                <w:szCs w:val="28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5</w:t>
            </w:r>
          </w:p>
        </w:tc>
        <w:tc>
          <w:tcPr>
            <w:tcW w:w="8754" w:type="dxa"/>
          </w:tcPr>
          <w:p w:rsidR="00126687" w:rsidRPr="004C2B4B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6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126687" w:rsidRPr="004C2B4B" w:rsidRDefault="00126687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7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8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подготавливать устное выступление, творческую работу по социальной проблематике;</w:t>
            </w:r>
          </w:p>
        </w:tc>
      </w:tr>
      <w:tr w:rsidR="00126687" w:rsidRPr="004C2B4B" w:rsidTr="00361633">
        <w:tc>
          <w:tcPr>
            <w:tcW w:w="1101" w:type="dxa"/>
          </w:tcPr>
          <w:p w:rsidR="00126687" w:rsidRPr="004C2B4B" w:rsidRDefault="00126687" w:rsidP="00126687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9</w:t>
            </w:r>
          </w:p>
        </w:tc>
        <w:tc>
          <w:tcPr>
            <w:tcW w:w="8754" w:type="dxa"/>
          </w:tcPr>
          <w:p w:rsidR="00126687" w:rsidRPr="00AC7303" w:rsidRDefault="00126687" w:rsidP="0012668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</w:tr>
      <w:tr w:rsidR="00023DA8" w:rsidRPr="004C2B4B" w:rsidTr="00361633">
        <w:tc>
          <w:tcPr>
            <w:tcW w:w="9855" w:type="dxa"/>
            <w:gridSpan w:val="2"/>
          </w:tcPr>
          <w:p w:rsidR="0063306B" w:rsidRDefault="0063306B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Знания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 xml:space="preserve">З 1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2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3 </w:t>
            </w:r>
          </w:p>
        </w:tc>
        <w:tc>
          <w:tcPr>
            <w:tcW w:w="8754" w:type="dxa"/>
          </w:tcPr>
          <w:p w:rsidR="00023DA8" w:rsidRPr="004C2B4B" w:rsidRDefault="00613B5C" w:rsidP="00613B5C">
            <w:pPr>
              <w:pStyle w:val="210"/>
              <w:tabs>
                <w:tab w:val="left" w:pos="1080"/>
                <w:tab w:val="left" w:pos="1497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AC7303">
              <w:rPr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З 4 </w:t>
            </w:r>
          </w:p>
        </w:tc>
        <w:tc>
          <w:tcPr>
            <w:tcW w:w="8754" w:type="dxa"/>
          </w:tcPr>
          <w:p w:rsidR="00613B5C" w:rsidRPr="00AC7303" w:rsidRDefault="00613B5C" w:rsidP="00613B5C">
            <w:pPr>
              <w:pStyle w:val="16"/>
              <w:tabs>
                <w:tab w:val="left" w:pos="10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303">
              <w:rPr>
                <w:rFonts w:ascii="Times New Roman" w:hAnsi="Times New Roman"/>
                <w:sz w:val="28"/>
                <w:szCs w:val="28"/>
              </w:rPr>
              <w:t>особенности социально-гуманитарного познания;</w:t>
            </w:r>
          </w:p>
          <w:p w:rsidR="00023DA8" w:rsidRPr="004C2B4B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23DA8" w:rsidRPr="004C2B4B" w:rsidTr="00361633">
        <w:tc>
          <w:tcPr>
            <w:tcW w:w="9855" w:type="dxa"/>
            <w:gridSpan w:val="2"/>
          </w:tcPr>
          <w:p w:rsidR="00023DA8" w:rsidRPr="004C2B4B" w:rsidRDefault="00023DA8" w:rsidP="00F81FEE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754" w:type="dxa"/>
          </w:tcPr>
          <w:p w:rsidR="00023DA8" w:rsidRPr="004C2B4B" w:rsidRDefault="006A1B41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4355">
              <w:rPr>
                <w:sz w:val="28"/>
                <w:szCs w:val="28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23DA8" w:rsidRPr="004C2B4B" w:rsidTr="00361633">
        <w:tc>
          <w:tcPr>
            <w:tcW w:w="1101" w:type="dxa"/>
          </w:tcPr>
          <w:p w:rsidR="00023DA8" w:rsidRPr="004C2B4B" w:rsidRDefault="00023DA8" w:rsidP="00F81F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8754" w:type="dxa"/>
          </w:tcPr>
          <w:p w:rsidR="00023DA8" w:rsidRPr="004C2B4B" w:rsidRDefault="00654F76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A5346" w:rsidRPr="004C2B4B" w:rsidTr="00361633">
        <w:tc>
          <w:tcPr>
            <w:tcW w:w="1101" w:type="dxa"/>
          </w:tcPr>
          <w:p w:rsidR="002A5346" w:rsidRDefault="002A5346" w:rsidP="002A5346">
            <w:r w:rsidRPr="00542359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6</w:t>
            </w:r>
            <w:r w:rsidRPr="00542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2A5346" w:rsidRPr="0084667E" w:rsidRDefault="005F6EF3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2A5346" w:rsidRPr="004C2B4B" w:rsidTr="00361633">
        <w:tc>
          <w:tcPr>
            <w:tcW w:w="1101" w:type="dxa"/>
          </w:tcPr>
          <w:p w:rsidR="002A5346" w:rsidRDefault="002A5346" w:rsidP="002A5346">
            <w:r w:rsidRPr="00542359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8</w:t>
            </w:r>
            <w:r w:rsidRPr="0054235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2A5346" w:rsidRPr="0084667E" w:rsidRDefault="005F6EF3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61633" w:rsidRPr="004C2B4B" w:rsidTr="00361633">
        <w:tc>
          <w:tcPr>
            <w:tcW w:w="1101" w:type="dxa"/>
          </w:tcPr>
          <w:p w:rsidR="00361633" w:rsidRDefault="00361633" w:rsidP="00AE06B6">
            <w:r w:rsidRPr="00D32801">
              <w:rPr>
                <w:sz w:val="28"/>
                <w:szCs w:val="28"/>
              </w:rPr>
              <w:t>ОК</w:t>
            </w:r>
            <w:r w:rsidR="00AE06B6">
              <w:rPr>
                <w:sz w:val="28"/>
                <w:szCs w:val="28"/>
              </w:rPr>
              <w:t>10</w:t>
            </w:r>
            <w:r w:rsidRPr="00D328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361633" w:rsidRPr="0084667E" w:rsidRDefault="00C63E3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361633" w:rsidRPr="004C2B4B" w:rsidTr="00361633">
        <w:tc>
          <w:tcPr>
            <w:tcW w:w="1101" w:type="dxa"/>
          </w:tcPr>
          <w:p w:rsidR="00361633" w:rsidRDefault="00361633" w:rsidP="00AE06B6">
            <w:r w:rsidRPr="00D32801">
              <w:rPr>
                <w:sz w:val="28"/>
                <w:szCs w:val="28"/>
              </w:rPr>
              <w:t>ОК</w:t>
            </w:r>
            <w:r w:rsidR="00AE06B6">
              <w:rPr>
                <w:sz w:val="28"/>
                <w:szCs w:val="28"/>
              </w:rPr>
              <w:t>12</w:t>
            </w:r>
            <w:r w:rsidRPr="00D328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754" w:type="dxa"/>
          </w:tcPr>
          <w:p w:rsidR="00361633" w:rsidRPr="0084667E" w:rsidRDefault="00C63E3E" w:rsidP="00F81FE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4667E">
              <w:rPr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</w:tbl>
    <w:p w:rsidR="0084153F" w:rsidRPr="004C2B4B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558D" w:rsidRPr="004C2B4B" w:rsidRDefault="00C02EC6" w:rsidP="000C558D">
      <w:pPr>
        <w:jc w:val="both"/>
        <w:rPr>
          <w:sz w:val="28"/>
          <w:szCs w:val="28"/>
        </w:rPr>
      </w:pPr>
      <w:r w:rsidRPr="004C2B4B">
        <w:rPr>
          <w:sz w:val="28"/>
          <w:szCs w:val="28"/>
        </w:rPr>
        <w:tab/>
      </w:r>
      <w:r w:rsidR="00A35A36" w:rsidRPr="004C2B4B">
        <w:rPr>
          <w:sz w:val="28"/>
          <w:szCs w:val="28"/>
        </w:rPr>
        <w:t>Контрольно-оценочные средства</w:t>
      </w:r>
      <w:r w:rsidRPr="004C2B4B">
        <w:rPr>
          <w:sz w:val="28"/>
          <w:szCs w:val="28"/>
        </w:rPr>
        <w:t xml:space="preserve"> включают контрольные материалы для проведения текуще</w:t>
      </w:r>
      <w:r w:rsidR="00E3157E" w:rsidRPr="004C2B4B">
        <w:rPr>
          <w:sz w:val="28"/>
          <w:szCs w:val="28"/>
        </w:rPr>
        <w:t>й</w:t>
      </w:r>
      <w:r w:rsidRPr="004C2B4B">
        <w:rPr>
          <w:sz w:val="28"/>
          <w:szCs w:val="28"/>
        </w:rPr>
        <w:t xml:space="preserve"> и промежуточной аттестации</w:t>
      </w:r>
      <w:r w:rsidR="001904BE" w:rsidRPr="004C2B4B">
        <w:rPr>
          <w:sz w:val="28"/>
          <w:szCs w:val="28"/>
        </w:rPr>
        <w:t xml:space="preserve">. </w:t>
      </w:r>
    </w:p>
    <w:p w:rsidR="00AD3459" w:rsidRPr="004C2B4B" w:rsidRDefault="00AD3459" w:rsidP="000C558D">
      <w:pPr>
        <w:ind w:firstLine="851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Итоговой формой аттестации по </w:t>
      </w:r>
      <w:r w:rsidR="008D2169" w:rsidRPr="004C2B4B">
        <w:rPr>
          <w:sz w:val="28"/>
          <w:szCs w:val="28"/>
        </w:rPr>
        <w:t xml:space="preserve">учебной </w:t>
      </w:r>
      <w:r w:rsidRPr="004C2B4B">
        <w:rPr>
          <w:sz w:val="28"/>
          <w:szCs w:val="28"/>
        </w:rPr>
        <w:t xml:space="preserve">дисциплине является </w:t>
      </w:r>
      <w:r w:rsidR="00EF2FD8">
        <w:rPr>
          <w:i/>
          <w:iCs/>
          <w:sz w:val="28"/>
          <w:szCs w:val="28"/>
        </w:rPr>
        <w:t>экзамен</w:t>
      </w:r>
      <w:r w:rsidRPr="004C2B4B">
        <w:rPr>
          <w:i/>
          <w:iCs/>
          <w:sz w:val="28"/>
          <w:szCs w:val="28"/>
        </w:rPr>
        <w:t>.</w:t>
      </w:r>
    </w:p>
    <w:p w:rsidR="001904BE" w:rsidRPr="004C2B4B" w:rsidRDefault="00AD3459" w:rsidP="004C2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Студенты допускаются к </w:t>
      </w:r>
      <w:r w:rsidR="00EF2FD8">
        <w:rPr>
          <w:sz w:val="28"/>
          <w:szCs w:val="28"/>
        </w:rPr>
        <w:t>экзамену</w:t>
      </w:r>
      <w:r w:rsidRPr="004C2B4B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8D2169" w:rsidRPr="004C2B4B" w:rsidRDefault="00C02EC6" w:rsidP="001904BE">
      <w:pPr>
        <w:jc w:val="both"/>
        <w:rPr>
          <w:sz w:val="28"/>
          <w:szCs w:val="28"/>
        </w:rPr>
        <w:sectPr w:rsidR="008D2169" w:rsidRPr="004C2B4B" w:rsidSect="00A35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2B4B">
        <w:rPr>
          <w:sz w:val="28"/>
          <w:szCs w:val="28"/>
        </w:rPr>
        <w:tab/>
      </w:r>
    </w:p>
    <w:p w:rsidR="00C02EC6" w:rsidRPr="004C2B4B" w:rsidRDefault="00CE433C" w:rsidP="004C2B4B">
      <w:pPr>
        <w:pStyle w:val="1"/>
        <w:rPr>
          <w:sz w:val="28"/>
          <w:szCs w:val="28"/>
        </w:rPr>
      </w:pPr>
      <w:bookmarkStart w:id="3" w:name="_Toc380214086"/>
      <w:r w:rsidRPr="004C2B4B">
        <w:rPr>
          <w:sz w:val="28"/>
          <w:szCs w:val="28"/>
        </w:rPr>
        <w:lastRenderedPageBreak/>
        <w:t>2. РЕЗУЛЬТАТЫ ОСВОЕНИЯ ДИСЦИПЛИНЫ, ПОДЛЕЖАЩИЕ ПРОВЕРКЕ</w:t>
      </w:r>
      <w:bookmarkEnd w:id="3"/>
    </w:p>
    <w:p w:rsidR="008D2169" w:rsidRPr="004C2B4B" w:rsidRDefault="008D2169" w:rsidP="007E0EB8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 </w:t>
      </w:r>
    </w:p>
    <w:p w:rsidR="001904BE" w:rsidRPr="004C2B4B" w:rsidRDefault="001904BE" w:rsidP="001904BE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387"/>
        <w:gridCol w:w="4110"/>
      </w:tblGrid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2B4B" w:rsidRDefault="008D2169" w:rsidP="008D2169">
            <w:pPr>
              <w:pStyle w:val="Default"/>
              <w:jc w:val="center"/>
              <w:rPr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Показатели оценки результата</w:t>
            </w:r>
          </w:p>
          <w:p w:rsidR="00CF2290" w:rsidRPr="004C2B4B" w:rsidRDefault="00CF2290" w:rsidP="008D216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2B4B" w:rsidRDefault="00CF2290" w:rsidP="008D2169">
            <w:pPr>
              <w:jc w:val="center"/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6F08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BC4492" w:rsidP="00813074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>1 -</w:t>
            </w:r>
            <w:r w:rsidR="006E2D17" w:rsidRPr="00AC7303">
              <w:rPr>
                <w:sz w:val="28"/>
                <w:szCs w:val="28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8F13B1" w:rsidRPr="004C2B4B" w:rsidRDefault="008F13B1" w:rsidP="008F13B1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AB" w:rsidRPr="00B949F6" w:rsidRDefault="00812DDD" w:rsidP="006E2D17">
            <w:pPr>
              <w:jc w:val="both"/>
              <w:rPr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6E2D17">
              <w:rPr>
                <w:sz w:val="28"/>
                <w:szCs w:val="28"/>
              </w:rPr>
              <w:t xml:space="preserve">характеристика </w:t>
            </w:r>
            <w:r w:rsidR="006E2D17" w:rsidRPr="00AC7303">
              <w:rPr>
                <w:sz w:val="28"/>
                <w:szCs w:val="28"/>
              </w:rPr>
              <w:t>основны</w:t>
            </w:r>
            <w:r w:rsidR="006E2D17">
              <w:rPr>
                <w:sz w:val="28"/>
                <w:szCs w:val="28"/>
              </w:rPr>
              <w:t>х</w:t>
            </w:r>
            <w:r w:rsidR="006E2D17" w:rsidRPr="00AC7303">
              <w:rPr>
                <w:sz w:val="28"/>
                <w:szCs w:val="28"/>
              </w:rPr>
              <w:t xml:space="preserve"> социальны</w:t>
            </w:r>
            <w:r w:rsidR="006E2D17">
              <w:rPr>
                <w:sz w:val="28"/>
                <w:szCs w:val="28"/>
              </w:rPr>
              <w:t>х</w:t>
            </w:r>
            <w:r w:rsidR="006E2D17" w:rsidRPr="00AC7303">
              <w:rPr>
                <w:sz w:val="28"/>
                <w:szCs w:val="28"/>
              </w:rPr>
              <w:t xml:space="preserve"> объект</w:t>
            </w:r>
            <w:r w:rsidR="006E2D17">
              <w:rPr>
                <w:sz w:val="28"/>
                <w:szCs w:val="28"/>
              </w:rPr>
              <w:t>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  <w:p w:rsidR="00F90C12" w:rsidRPr="004C2B4B" w:rsidRDefault="00F90C12" w:rsidP="002463BF">
            <w:pPr>
              <w:rPr>
                <w:bCs/>
                <w:sz w:val="28"/>
                <w:szCs w:val="28"/>
              </w:rPr>
            </w:pP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AE" w:rsidRPr="004C2B4B" w:rsidRDefault="00C350AE" w:rsidP="00792C88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 xml:space="preserve">2 - </w:t>
            </w:r>
            <w:r w:rsidR="004D4773" w:rsidRPr="00AC7303">
              <w:rPr>
                <w:sz w:val="28"/>
                <w:szCs w:val="28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Default="002A7B55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526730">
              <w:rPr>
                <w:sz w:val="28"/>
                <w:szCs w:val="28"/>
              </w:rPr>
              <w:t xml:space="preserve">анализ </w:t>
            </w:r>
            <w:r w:rsidR="00526730" w:rsidRPr="00AC7303">
              <w:rPr>
                <w:sz w:val="28"/>
                <w:szCs w:val="28"/>
              </w:rPr>
              <w:t>актуальн</w:t>
            </w:r>
            <w:r w:rsidR="00526730">
              <w:rPr>
                <w:sz w:val="28"/>
                <w:szCs w:val="28"/>
              </w:rPr>
              <w:t>ой</w:t>
            </w:r>
            <w:r w:rsidR="00526730" w:rsidRPr="00AC7303">
              <w:rPr>
                <w:sz w:val="28"/>
                <w:szCs w:val="28"/>
              </w:rPr>
              <w:t xml:space="preserve"> информаци</w:t>
            </w:r>
            <w:r w:rsidR="00526730">
              <w:rPr>
                <w:sz w:val="28"/>
                <w:szCs w:val="28"/>
              </w:rPr>
              <w:t>и</w:t>
            </w:r>
            <w:r w:rsidR="00526730" w:rsidRPr="00AC7303">
              <w:rPr>
                <w:sz w:val="28"/>
                <w:szCs w:val="28"/>
              </w:rPr>
              <w:t xml:space="preserve"> о социальных объектах</w:t>
            </w:r>
            <w:r w:rsidR="00526730">
              <w:rPr>
                <w:sz w:val="28"/>
                <w:szCs w:val="28"/>
              </w:rPr>
              <w:t>;</w:t>
            </w:r>
          </w:p>
          <w:p w:rsidR="00526730" w:rsidRDefault="00526730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общих черт и различий;</w:t>
            </w:r>
          </w:p>
          <w:p w:rsidR="00526730" w:rsidRPr="002746E4" w:rsidRDefault="00526730" w:rsidP="005267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устан</w:t>
            </w:r>
            <w:r>
              <w:rPr>
                <w:sz w:val="28"/>
                <w:szCs w:val="28"/>
              </w:rPr>
              <w:t>овление</w:t>
            </w:r>
            <w:r w:rsidRPr="00AC7303">
              <w:rPr>
                <w:sz w:val="28"/>
                <w:szCs w:val="28"/>
              </w:rPr>
              <w:t xml:space="preserve">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12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CF2290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B10" w:rsidRPr="004C2B4B" w:rsidRDefault="00A04B10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 w:rsidR="001C67B5">
              <w:rPr>
                <w:sz w:val="28"/>
                <w:szCs w:val="28"/>
              </w:rPr>
              <w:t>-</w:t>
            </w:r>
            <w:r w:rsidRPr="004C2B4B">
              <w:rPr>
                <w:sz w:val="28"/>
                <w:szCs w:val="28"/>
              </w:rPr>
              <w:t xml:space="preserve">3 - </w:t>
            </w:r>
            <w:r w:rsidR="004D4773" w:rsidRPr="00AC7303">
              <w:rPr>
                <w:sz w:val="28"/>
                <w:szCs w:val="28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CF2290" w:rsidRPr="004C2B4B" w:rsidRDefault="00CF2290" w:rsidP="001316B8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30" w:rsidRPr="002746E4" w:rsidRDefault="002A7B55" w:rsidP="00526730">
            <w:pPr>
              <w:jc w:val="both"/>
              <w:rPr>
                <w:color w:val="FF0000"/>
                <w:sz w:val="28"/>
                <w:szCs w:val="28"/>
              </w:rPr>
            </w:pPr>
            <w:r w:rsidRPr="002746E4">
              <w:rPr>
                <w:sz w:val="28"/>
                <w:szCs w:val="28"/>
              </w:rPr>
              <w:t xml:space="preserve">- </w:t>
            </w:r>
            <w:r w:rsidR="00A2784F">
              <w:rPr>
                <w:sz w:val="28"/>
                <w:szCs w:val="28"/>
              </w:rPr>
              <w:t xml:space="preserve">объяснение </w:t>
            </w:r>
            <w:r w:rsidR="00A2784F" w:rsidRPr="00AC7303">
              <w:rPr>
                <w:sz w:val="28"/>
                <w:szCs w:val="28"/>
              </w:rPr>
              <w:t>причинно-следственны</w:t>
            </w:r>
            <w:r w:rsidR="00A2784F">
              <w:rPr>
                <w:sz w:val="28"/>
                <w:szCs w:val="28"/>
              </w:rPr>
              <w:t>х</w:t>
            </w:r>
            <w:r w:rsidR="00A2784F" w:rsidRPr="00AC7303">
              <w:rPr>
                <w:sz w:val="28"/>
                <w:szCs w:val="28"/>
              </w:rPr>
              <w:t xml:space="preserve"> и функциональны</w:t>
            </w:r>
            <w:r w:rsidR="00A2784F">
              <w:rPr>
                <w:sz w:val="28"/>
                <w:szCs w:val="28"/>
              </w:rPr>
              <w:t>х</w:t>
            </w:r>
            <w:r w:rsidR="00A2784F" w:rsidRPr="00AC7303">
              <w:rPr>
                <w:sz w:val="28"/>
                <w:szCs w:val="28"/>
              </w:rPr>
              <w:t xml:space="preserve"> связ</w:t>
            </w:r>
            <w:r w:rsidR="00A2784F">
              <w:rPr>
                <w:sz w:val="28"/>
                <w:szCs w:val="28"/>
              </w:rPr>
              <w:t>ей</w:t>
            </w:r>
            <w:r w:rsidR="00A2784F" w:rsidRPr="00AC7303">
              <w:rPr>
                <w:sz w:val="28"/>
                <w:szCs w:val="28"/>
              </w:rPr>
              <w:t xml:space="preserve"> изученных социальных объектов</w:t>
            </w:r>
            <w:r w:rsidR="00A2784F">
              <w:rPr>
                <w:sz w:val="28"/>
                <w:szCs w:val="28"/>
              </w:rPr>
              <w:t>.</w:t>
            </w:r>
          </w:p>
          <w:p w:rsidR="00CF2290" w:rsidRPr="002746E4" w:rsidRDefault="00CF2290" w:rsidP="001C3A5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2B4B" w:rsidRDefault="00CF2290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 результатов практических заданий</w:t>
            </w: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-4</w:t>
            </w:r>
            <w:r w:rsidRPr="004C2B4B">
              <w:rPr>
                <w:sz w:val="28"/>
                <w:szCs w:val="28"/>
              </w:rPr>
              <w:t xml:space="preserve"> - </w:t>
            </w:r>
            <w:r w:rsidR="004D4773" w:rsidRPr="00AC7303">
              <w:rPr>
                <w:spacing w:val="-6"/>
                <w:sz w:val="28"/>
                <w:szCs w:val="28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3" w:rsidRPr="004C2B4B" w:rsidRDefault="000B65E3" w:rsidP="000B65E3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раскрытие </w:t>
            </w:r>
            <w:r w:rsidRPr="00AC7303">
              <w:rPr>
                <w:spacing w:val="-6"/>
                <w:sz w:val="28"/>
                <w:szCs w:val="28"/>
              </w:rPr>
              <w:t>изученны</w:t>
            </w:r>
            <w:r>
              <w:rPr>
                <w:spacing w:val="-6"/>
                <w:sz w:val="28"/>
                <w:szCs w:val="28"/>
              </w:rPr>
              <w:t>х</w:t>
            </w:r>
            <w:r w:rsidRPr="00AC7303">
              <w:rPr>
                <w:spacing w:val="-6"/>
                <w:sz w:val="28"/>
                <w:szCs w:val="28"/>
              </w:rPr>
              <w:t xml:space="preserve"> теоретически</w:t>
            </w:r>
            <w:r>
              <w:rPr>
                <w:spacing w:val="-6"/>
                <w:sz w:val="28"/>
                <w:szCs w:val="28"/>
              </w:rPr>
              <w:t>х положений</w:t>
            </w:r>
            <w:r w:rsidRPr="00AC7303">
              <w:rPr>
                <w:spacing w:val="-6"/>
                <w:sz w:val="28"/>
                <w:szCs w:val="28"/>
              </w:rPr>
              <w:t xml:space="preserve"> и поняти</w:t>
            </w:r>
            <w:r>
              <w:rPr>
                <w:spacing w:val="-6"/>
                <w:sz w:val="28"/>
                <w:szCs w:val="28"/>
              </w:rPr>
              <w:t>й</w:t>
            </w:r>
            <w:r w:rsidRPr="00AC7303">
              <w:rPr>
                <w:spacing w:val="-6"/>
                <w:sz w:val="28"/>
                <w:szCs w:val="28"/>
              </w:rPr>
              <w:t xml:space="preserve"> социально-экономических и гуманитарных наук;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-5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C" w:rsidRDefault="000B65E3" w:rsidP="002A7B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42A1" w:rsidRPr="00AC7303">
              <w:rPr>
                <w:sz w:val="28"/>
                <w:szCs w:val="28"/>
              </w:rPr>
              <w:t>поиск социальной информации, представленной в различных знаковых системах</w:t>
            </w:r>
            <w:r w:rsidR="00D942A1">
              <w:rPr>
                <w:sz w:val="28"/>
                <w:szCs w:val="28"/>
              </w:rPr>
              <w:t>;</w:t>
            </w:r>
          </w:p>
          <w:p w:rsidR="00D942A1" w:rsidRPr="002746E4" w:rsidRDefault="00D942A1" w:rsidP="00D94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анализ и обобщение </w:t>
            </w:r>
            <w:r w:rsidRPr="00AC7303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ой</w:t>
            </w:r>
            <w:r w:rsidRPr="00AC7303">
              <w:rPr>
                <w:sz w:val="28"/>
                <w:szCs w:val="28"/>
              </w:rPr>
              <w:t xml:space="preserve"> информаци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798" w:rsidRPr="00AC7303" w:rsidRDefault="00D2099C" w:rsidP="00BB579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-6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A1" w:rsidRPr="00AC7303" w:rsidRDefault="00D942A1" w:rsidP="00D942A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оценка </w:t>
            </w:r>
            <w:r w:rsidRPr="00AC7303">
              <w:rPr>
                <w:sz w:val="28"/>
                <w:szCs w:val="28"/>
              </w:rPr>
              <w:t>действи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-7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C" w:rsidRPr="002746E4" w:rsidRDefault="00D942A1" w:rsidP="00D942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формулирова</w:t>
            </w:r>
            <w:r>
              <w:rPr>
                <w:sz w:val="28"/>
                <w:szCs w:val="28"/>
              </w:rPr>
              <w:t>ние</w:t>
            </w:r>
            <w:r w:rsidRPr="00AC7303">
              <w:rPr>
                <w:sz w:val="28"/>
                <w:szCs w:val="28"/>
              </w:rPr>
              <w:t xml:space="preserve"> собственны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суждени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и аргумент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по определенным проблемам;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-8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подготавливать устное выступление, творческую работу по социальной проблематике;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EC" w:rsidRPr="004C2B4B" w:rsidRDefault="00144AEC" w:rsidP="00144AEC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AC7303">
              <w:rPr>
                <w:sz w:val="28"/>
                <w:szCs w:val="28"/>
              </w:rPr>
              <w:t>устно</w:t>
            </w:r>
            <w:r>
              <w:rPr>
                <w:sz w:val="28"/>
                <w:szCs w:val="28"/>
              </w:rPr>
              <w:t>го</w:t>
            </w:r>
            <w:r w:rsidRPr="00AC7303">
              <w:rPr>
                <w:sz w:val="28"/>
                <w:szCs w:val="28"/>
              </w:rPr>
              <w:t xml:space="preserve"> выступлени</w:t>
            </w:r>
            <w:r>
              <w:rPr>
                <w:sz w:val="28"/>
                <w:szCs w:val="28"/>
              </w:rPr>
              <w:t>я</w:t>
            </w:r>
            <w:r w:rsidRPr="00AC7303">
              <w:rPr>
                <w:sz w:val="28"/>
                <w:szCs w:val="28"/>
              </w:rPr>
              <w:t>, творческ</w:t>
            </w:r>
            <w:r>
              <w:rPr>
                <w:sz w:val="28"/>
                <w:szCs w:val="28"/>
              </w:rPr>
              <w:t>ой</w:t>
            </w:r>
            <w:r w:rsidRPr="00AC7303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AC7303">
              <w:rPr>
                <w:sz w:val="28"/>
                <w:szCs w:val="28"/>
              </w:rPr>
              <w:t xml:space="preserve"> по социальной проблематике;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D2099C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D2099C">
            <w:pPr>
              <w:tabs>
                <w:tab w:val="left" w:pos="327"/>
              </w:tabs>
              <w:rPr>
                <w:sz w:val="28"/>
                <w:szCs w:val="28"/>
              </w:rPr>
            </w:pPr>
            <w:r w:rsidRPr="004C2B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-9</w:t>
            </w:r>
            <w:r w:rsidRPr="004C2B4B">
              <w:rPr>
                <w:sz w:val="28"/>
                <w:szCs w:val="28"/>
              </w:rPr>
              <w:t xml:space="preserve"> - </w:t>
            </w:r>
            <w:r w:rsidR="00BB5798" w:rsidRPr="00AC7303">
              <w:rPr>
                <w:sz w:val="28"/>
                <w:szCs w:val="28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D2099C" w:rsidRPr="004C2B4B" w:rsidRDefault="00D2099C" w:rsidP="00A04B10">
            <w:p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B4" w:rsidRPr="004C2B4B" w:rsidRDefault="008F72B4" w:rsidP="008F72B4">
            <w:pPr>
              <w:tabs>
                <w:tab w:val="left" w:pos="3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303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ение социально-экономических</w:t>
            </w:r>
            <w:r w:rsidRPr="00AC7303">
              <w:rPr>
                <w:sz w:val="28"/>
                <w:szCs w:val="28"/>
              </w:rPr>
              <w:t xml:space="preserve"> и гуманитарны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знани</w:t>
            </w:r>
            <w:r>
              <w:rPr>
                <w:sz w:val="28"/>
                <w:szCs w:val="28"/>
              </w:rPr>
              <w:t>й</w:t>
            </w:r>
            <w:r w:rsidRPr="00AC7303">
              <w:rPr>
                <w:sz w:val="28"/>
                <w:szCs w:val="28"/>
              </w:rPr>
              <w:t xml:space="preserve"> в процессе решения познавательных задач по актуальным социальным проблемам;</w:t>
            </w:r>
          </w:p>
          <w:p w:rsidR="00D2099C" w:rsidRPr="002746E4" w:rsidRDefault="00D2099C" w:rsidP="002A7B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9C" w:rsidRPr="004C2B4B" w:rsidRDefault="00D2099C" w:rsidP="002463BF">
            <w:pPr>
              <w:rPr>
                <w:bCs/>
                <w:sz w:val="28"/>
                <w:szCs w:val="28"/>
              </w:rPr>
            </w:pPr>
          </w:p>
        </w:tc>
      </w:tr>
      <w:tr w:rsidR="009C4A0B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6F0849">
            <w:pPr>
              <w:rPr>
                <w:b/>
                <w:bCs/>
                <w:sz w:val="28"/>
                <w:szCs w:val="28"/>
              </w:rPr>
            </w:pPr>
            <w:r w:rsidRPr="004C2B4B">
              <w:rPr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0B" w:rsidRPr="002746E4" w:rsidRDefault="009C4A0B" w:rsidP="006F0849">
            <w:pPr>
              <w:jc w:val="both"/>
              <w:rPr>
                <w:b/>
                <w:bCs/>
                <w:i/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9C4A0B" w:rsidP="002463BF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9C4A0B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EC0113" w:rsidP="009D2B6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C67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1 - </w:t>
            </w:r>
            <w:r w:rsidR="00B168EF" w:rsidRPr="00AC7303">
              <w:rPr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EF" w:rsidRDefault="007143D5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понимание </w:t>
            </w:r>
            <w:r w:rsidR="00B168EF" w:rsidRPr="00AC7303">
              <w:rPr>
                <w:sz w:val="28"/>
                <w:szCs w:val="28"/>
              </w:rPr>
              <w:t>биосоциальн</w:t>
            </w:r>
            <w:r w:rsidR="00B168EF">
              <w:rPr>
                <w:sz w:val="28"/>
                <w:szCs w:val="28"/>
              </w:rPr>
              <w:t>ой</w:t>
            </w:r>
            <w:r w:rsidR="00B168EF" w:rsidRPr="00AC7303">
              <w:rPr>
                <w:sz w:val="28"/>
                <w:szCs w:val="28"/>
              </w:rPr>
              <w:t xml:space="preserve"> сущност</w:t>
            </w:r>
            <w:r w:rsidR="00B168EF">
              <w:rPr>
                <w:sz w:val="28"/>
                <w:szCs w:val="28"/>
              </w:rPr>
              <w:t>и</w:t>
            </w:r>
            <w:r w:rsidR="00B168EF" w:rsidRPr="00AC7303">
              <w:rPr>
                <w:sz w:val="28"/>
                <w:szCs w:val="28"/>
              </w:rPr>
              <w:t xml:space="preserve"> человека</w:t>
            </w:r>
            <w:r w:rsidR="00B168EF">
              <w:rPr>
                <w:sz w:val="28"/>
                <w:szCs w:val="28"/>
              </w:rPr>
              <w:t>;</w:t>
            </w:r>
          </w:p>
          <w:p w:rsidR="00B168EF" w:rsidRDefault="00B168EF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перечисление</w:t>
            </w:r>
            <w:r w:rsidRPr="00AC7303">
              <w:rPr>
                <w:sz w:val="28"/>
                <w:szCs w:val="28"/>
              </w:rPr>
              <w:t xml:space="preserve"> основны</w:t>
            </w:r>
            <w:r>
              <w:rPr>
                <w:sz w:val="28"/>
                <w:szCs w:val="28"/>
              </w:rPr>
              <w:t>х</w:t>
            </w:r>
            <w:r w:rsidRPr="00AC7303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и фактор</w:t>
            </w:r>
            <w:r>
              <w:rPr>
                <w:sz w:val="28"/>
                <w:szCs w:val="28"/>
              </w:rPr>
              <w:t>ов</w:t>
            </w:r>
            <w:r w:rsidRPr="00AC7303">
              <w:rPr>
                <w:sz w:val="28"/>
                <w:szCs w:val="28"/>
              </w:rPr>
              <w:t xml:space="preserve"> социализации личности</w:t>
            </w:r>
          </w:p>
          <w:p w:rsidR="009C4A0B" w:rsidRPr="002746E4" w:rsidRDefault="00B168EF" w:rsidP="00B16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выявление </w:t>
            </w:r>
            <w:r w:rsidRPr="00AC7303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а</w:t>
            </w:r>
            <w:r w:rsidRPr="00AC7303">
              <w:rPr>
                <w:sz w:val="28"/>
                <w:szCs w:val="28"/>
              </w:rPr>
              <w:t xml:space="preserve"> и рол</w:t>
            </w:r>
            <w:r>
              <w:rPr>
                <w:sz w:val="28"/>
                <w:szCs w:val="28"/>
              </w:rPr>
              <w:t>и</w:t>
            </w:r>
            <w:r w:rsidRPr="00AC7303">
              <w:rPr>
                <w:sz w:val="28"/>
                <w:szCs w:val="28"/>
              </w:rPr>
              <w:t xml:space="preserve"> человека в системе общественных отношений;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0B" w:rsidRPr="004C2B4B" w:rsidRDefault="00696243" w:rsidP="002463BF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9D2B6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З-2 - </w:t>
            </w:r>
            <w:r w:rsidR="007B42EA" w:rsidRPr="00AC7303">
              <w:rPr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F" w:rsidRPr="002746E4" w:rsidRDefault="002463BF" w:rsidP="007B42EA">
            <w:pPr>
              <w:ind w:left="34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2746E4">
              <w:rPr>
                <w:bCs/>
                <w:sz w:val="28"/>
                <w:szCs w:val="28"/>
              </w:rPr>
              <w:t xml:space="preserve">перечисление </w:t>
            </w:r>
            <w:r w:rsidRPr="002746E4">
              <w:rPr>
                <w:sz w:val="28"/>
                <w:szCs w:val="28"/>
              </w:rPr>
              <w:t xml:space="preserve">основных </w:t>
            </w:r>
            <w:r w:rsidR="007B42EA" w:rsidRPr="00AC7303">
              <w:rPr>
                <w:sz w:val="28"/>
                <w:szCs w:val="28"/>
              </w:rPr>
              <w:t>тенденци</w:t>
            </w:r>
            <w:r w:rsidR="007B42EA">
              <w:rPr>
                <w:sz w:val="28"/>
                <w:szCs w:val="28"/>
              </w:rPr>
              <w:t>й</w:t>
            </w:r>
            <w:r w:rsidR="007B42EA" w:rsidRPr="00AC7303">
              <w:rPr>
                <w:sz w:val="28"/>
                <w:szCs w:val="28"/>
              </w:rPr>
              <w:t xml:space="preserve"> развития общества в целом как сложной динамичной системы, а также важнейших социальных институтов;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BF" w:rsidRPr="004C2B4B" w:rsidRDefault="002463BF" w:rsidP="009D2B6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З-3 - </w:t>
            </w:r>
            <w:r w:rsidR="00502BB0" w:rsidRPr="00AC7303">
              <w:rPr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2A59A3" w:rsidRDefault="002463BF" w:rsidP="00502BB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2BB0">
              <w:rPr>
                <w:sz w:val="28"/>
                <w:szCs w:val="28"/>
              </w:rPr>
              <w:t xml:space="preserve">понимание </w:t>
            </w:r>
            <w:r w:rsidR="00502BB0" w:rsidRPr="00AC7303">
              <w:rPr>
                <w:sz w:val="28"/>
                <w:szCs w:val="28"/>
              </w:rPr>
              <w:t>необходимост</w:t>
            </w:r>
            <w:r w:rsidR="00502BB0">
              <w:rPr>
                <w:sz w:val="28"/>
                <w:szCs w:val="28"/>
              </w:rPr>
              <w:t>и</w:t>
            </w:r>
            <w:r w:rsidR="00502BB0" w:rsidRPr="00AC7303">
              <w:rPr>
                <w:sz w:val="28"/>
                <w:szCs w:val="28"/>
              </w:rPr>
              <w:t xml:space="preserve"> регулирования общественных отношений, </w:t>
            </w:r>
            <w:r w:rsidR="00502BB0">
              <w:rPr>
                <w:sz w:val="28"/>
                <w:szCs w:val="28"/>
              </w:rPr>
              <w:t xml:space="preserve">- раскрытие </w:t>
            </w:r>
            <w:r w:rsidR="00502BB0" w:rsidRPr="00AC7303">
              <w:rPr>
                <w:sz w:val="28"/>
                <w:szCs w:val="28"/>
              </w:rPr>
              <w:t>сущност</w:t>
            </w:r>
            <w:r w:rsidR="00502BB0">
              <w:rPr>
                <w:sz w:val="28"/>
                <w:szCs w:val="28"/>
              </w:rPr>
              <w:t>и</w:t>
            </w:r>
            <w:r w:rsidR="00502BB0" w:rsidRPr="00AC7303">
              <w:rPr>
                <w:sz w:val="28"/>
                <w:szCs w:val="28"/>
              </w:rPr>
              <w:t xml:space="preserve"> социальных норм, механизм</w:t>
            </w:r>
            <w:r w:rsidR="00502BB0">
              <w:rPr>
                <w:sz w:val="28"/>
                <w:szCs w:val="28"/>
              </w:rPr>
              <w:t>ов</w:t>
            </w:r>
            <w:r w:rsidR="00502BB0" w:rsidRPr="00AC7303">
              <w:rPr>
                <w:sz w:val="28"/>
                <w:szCs w:val="28"/>
              </w:rPr>
              <w:t xml:space="preserve"> правового регулирования;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  <w:tr w:rsidR="002463BF" w:rsidRPr="004C2B4B" w:rsidTr="00A04B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85" w:rsidRPr="00AC7303" w:rsidRDefault="002463BF" w:rsidP="006B0185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З-4 - </w:t>
            </w:r>
            <w:r w:rsidR="006B0185" w:rsidRPr="00AC7303">
              <w:rPr>
                <w:sz w:val="28"/>
                <w:szCs w:val="28"/>
              </w:rPr>
              <w:t>особенности социально-гуманитарного познания;</w:t>
            </w:r>
          </w:p>
          <w:p w:rsidR="002463BF" w:rsidRPr="004C2B4B" w:rsidRDefault="002463BF" w:rsidP="009D2B68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2746E4" w:rsidRDefault="002463BF" w:rsidP="000063DE">
            <w:pPr>
              <w:ind w:left="34"/>
              <w:rPr>
                <w:bCs/>
                <w:sz w:val="28"/>
                <w:szCs w:val="28"/>
                <w:highlight w:val="yellow"/>
              </w:rPr>
            </w:pPr>
            <w:r w:rsidRPr="0074120F">
              <w:rPr>
                <w:sz w:val="28"/>
                <w:szCs w:val="28"/>
              </w:rPr>
              <w:t xml:space="preserve">- </w:t>
            </w:r>
            <w:r w:rsidR="000063DE">
              <w:rPr>
                <w:sz w:val="28"/>
                <w:szCs w:val="28"/>
              </w:rPr>
              <w:t xml:space="preserve">перечисление  </w:t>
            </w:r>
            <w:r w:rsidR="000063DE" w:rsidRPr="00AC7303">
              <w:rPr>
                <w:sz w:val="28"/>
                <w:szCs w:val="28"/>
              </w:rPr>
              <w:t>особенност</w:t>
            </w:r>
            <w:r w:rsidR="000063DE">
              <w:rPr>
                <w:sz w:val="28"/>
                <w:szCs w:val="28"/>
              </w:rPr>
              <w:t>ей</w:t>
            </w:r>
            <w:r w:rsidR="000063DE" w:rsidRPr="00AC7303">
              <w:rPr>
                <w:sz w:val="28"/>
                <w:szCs w:val="28"/>
              </w:rPr>
              <w:t xml:space="preserve"> социально-гуманитарного познания</w:t>
            </w:r>
            <w:r w:rsidR="000063DE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BF" w:rsidRPr="004C2B4B" w:rsidRDefault="002463BF" w:rsidP="00717818">
            <w:pPr>
              <w:rPr>
                <w:bCs/>
                <w:sz w:val="28"/>
                <w:szCs w:val="28"/>
              </w:rPr>
            </w:pP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решение практических ситуаций; </w:t>
            </w:r>
            <w:r w:rsidRPr="004C2B4B">
              <w:rPr>
                <w:bCs/>
                <w:sz w:val="28"/>
                <w:szCs w:val="28"/>
              </w:rPr>
              <w:t>оценка</w:t>
            </w:r>
            <w:r w:rsidRPr="004C2B4B">
              <w:rPr>
                <w:sz w:val="28"/>
                <w:szCs w:val="28"/>
                <w:lang w:eastAsia="ar-SA"/>
              </w:rPr>
              <w:t xml:space="preserve"> подготовки рефератов</w:t>
            </w:r>
          </w:p>
        </w:tc>
      </w:tr>
    </w:tbl>
    <w:p w:rsidR="001904BE" w:rsidRPr="004C2B4B" w:rsidRDefault="001904BE" w:rsidP="00C02EC6">
      <w:pPr>
        <w:jc w:val="center"/>
        <w:rPr>
          <w:b/>
          <w:sz w:val="28"/>
          <w:szCs w:val="28"/>
        </w:rPr>
      </w:pPr>
    </w:p>
    <w:p w:rsidR="00BC4492" w:rsidRPr="004C2B4B" w:rsidRDefault="00BC4492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</w:pPr>
    </w:p>
    <w:p w:rsidR="004C2B4B" w:rsidRPr="004C2B4B" w:rsidRDefault="004C2B4B" w:rsidP="00C02EC6">
      <w:pPr>
        <w:jc w:val="center"/>
        <w:rPr>
          <w:b/>
          <w:sz w:val="28"/>
          <w:szCs w:val="28"/>
        </w:rPr>
        <w:sectPr w:rsidR="004C2B4B" w:rsidRPr="004C2B4B" w:rsidSect="004C2B4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lastRenderedPageBreak/>
        <w:t>2.2 Формы текущего контроля и промежуточной аттестации по учебной дисциплине</w:t>
      </w:r>
    </w:p>
    <w:p w:rsidR="004C2B4B" w:rsidRPr="004C2B4B" w:rsidRDefault="004C2B4B" w:rsidP="004C2B4B">
      <w:pPr>
        <w:tabs>
          <w:tab w:val="left" w:pos="1477"/>
        </w:tabs>
        <w:jc w:val="center"/>
        <w:rPr>
          <w:b/>
          <w:sz w:val="28"/>
          <w:szCs w:val="28"/>
        </w:rPr>
      </w:pPr>
    </w:p>
    <w:tbl>
      <w:tblPr>
        <w:tblW w:w="10479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2344"/>
        <w:gridCol w:w="1842"/>
        <w:gridCol w:w="1560"/>
        <w:gridCol w:w="1842"/>
      </w:tblGrid>
      <w:tr w:rsidR="00F8051F" w:rsidRPr="003356E2" w:rsidTr="003A5369">
        <w:trPr>
          <w:trHeight w:val="340"/>
        </w:trPr>
        <w:tc>
          <w:tcPr>
            <w:tcW w:w="28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C2659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41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F8051F" w:rsidRPr="003356E2" w:rsidTr="003A5369">
        <w:trPr>
          <w:trHeight w:val="283"/>
        </w:trPr>
        <w:tc>
          <w:tcPr>
            <w:tcW w:w="289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F8051F" w:rsidRPr="003356E2" w:rsidRDefault="00F8051F" w:rsidP="00C2659F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Проверяемые  У, 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051F" w:rsidRPr="003356E2" w:rsidRDefault="00F8051F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Проверяемые  У, З</w:t>
            </w:r>
          </w:p>
        </w:tc>
      </w:tr>
      <w:tr w:rsidR="003B25A0" w:rsidRPr="003356E2" w:rsidTr="00E052DB">
        <w:trPr>
          <w:trHeight w:val="283"/>
        </w:trPr>
        <w:tc>
          <w:tcPr>
            <w:tcW w:w="7077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25A0" w:rsidRPr="003356E2" w:rsidRDefault="003B25A0" w:rsidP="00D8161E">
            <w:pPr>
              <w:pStyle w:val="11"/>
              <w:ind w:left="0"/>
              <w:rPr>
                <w:b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1.  НАЧАЛА ФИЛОСОФСКИХ И ПСИХОЛОГИЧЕСКИХ ЗНАНИЙ О ЧЕЛОВЕКЕ И ОБЩЕСТВЕ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5A0" w:rsidRPr="003356E2" w:rsidRDefault="003B25A0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5A0" w:rsidRPr="003356E2" w:rsidRDefault="003B25A0" w:rsidP="00445D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943B28" w:rsidRPr="003356E2" w:rsidTr="003A5369">
        <w:trPr>
          <w:trHeight w:val="22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E91B29" w:rsidRDefault="00943B28" w:rsidP="00C000D8">
            <w:pPr>
              <w:rPr>
                <w:b/>
                <w:bCs/>
              </w:rPr>
            </w:pPr>
            <w:r w:rsidRPr="00E91B29">
              <w:rPr>
                <w:b/>
              </w:rPr>
              <w:t>Тема 1.1. Природа человека, врожденные и приобретенные качества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3356E2" w:rsidRDefault="00943B28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E57297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03019D">
            <w:pPr>
              <w:pStyle w:val="11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204A1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</w:t>
            </w:r>
            <w:r w:rsidR="00204A16" w:rsidRPr="003356E2">
              <w:rPr>
                <w:i/>
                <w:iCs/>
                <w:sz w:val="24"/>
                <w:szCs w:val="24"/>
              </w:rPr>
              <w:t xml:space="preserve"> У-</w:t>
            </w:r>
            <w:r w:rsidR="00204A16">
              <w:rPr>
                <w:i/>
                <w:iCs/>
                <w:sz w:val="24"/>
                <w:szCs w:val="24"/>
              </w:rPr>
              <w:t>4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5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6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7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8</w:t>
            </w:r>
            <w:r w:rsidR="00204A16" w:rsidRPr="003356E2">
              <w:rPr>
                <w:i/>
                <w:iCs/>
                <w:sz w:val="24"/>
                <w:szCs w:val="24"/>
              </w:rPr>
              <w:t>;У-</w:t>
            </w:r>
            <w:r w:rsidR="00204A16">
              <w:rPr>
                <w:i/>
                <w:iCs/>
                <w:sz w:val="24"/>
                <w:szCs w:val="24"/>
              </w:rPr>
              <w:t>9</w:t>
            </w:r>
            <w:r w:rsidR="00204A16"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iCs/>
                <w:sz w:val="24"/>
                <w:szCs w:val="24"/>
              </w:rPr>
              <w:t>З-1; З-2;З-3;З-4;</w:t>
            </w:r>
          </w:p>
        </w:tc>
      </w:tr>
      <w:tr w:rsidR="00943B28" w:rsidRPr="003356E2" w:rsidTr="003A5369">
        <w:trPr>
          <w:trHeight w:val="510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B28" w:rsidRPr="00E91B29" w:rsidRDefault="00943B28" w:rsidP="00C000D8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1.2. </w:t>
            </w:r>
            <w:r w:rsidRPr="00E91B29">
              <w:rPr>
                <w:b/>
              </w:rPr>
              <w:t xml:space="preserve"> Общество как сложная система</w:t>
            </w: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943B28" w:rsidRPr="003356E2" w:rsidRDefault="00943B28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6A4F72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3;У-6;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>; З-4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;З-1; З-2;З-3;З-4;</w:t>
            </w:r>
          </w:p>
        </w:tc>
      </w:tr>
      <w:tr w:rsidR="00943B28" w:rsidRPr="003356E2" w:rsidTr="00E052DB">
        <w:trPr>
          <w:trHeight w:val="510"/>
        </w:trPr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B420A0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2. ОСНОВЫ ЗНАНИЙ О ДУХОВНОЙ КУЛЬТУРЕ ЧЕЛОВЕКА И ОБЩЕСТВА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423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0D2B6A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2.1. Духовная культура личности и общества</w:t>
            </w:r>
          </w:p>
          <w:p w:rsidR="00204A16" w:rsidRPr="00E91B29" w:rsidRDefault="00204A16" w:rsidP="0089649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3;У-6; </w:t>
            </w:r>
            <w:r w:rsidRPr="003356E2">
              <w:rPr>
                <w:i/>
                <w:iCs/>
                <w:sz w:val="24"/>
                <w:szCs w:val="24"/>
              </w:rPr>
              <w:t>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>; З-4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0D2B6A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2.2. Наука и образование в современном мире</w:t>
            </w:r>
          </w:p>
          <w:p w:rsidR="00204A16" w:rsidRPr="00E91B29" w:rsidRDefault="00204A16" w:rsidP="0089649F">
            <w:pPr>
              <w:jc w:val="center"/>
              <w:rPr>
                <w:b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B65675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;З-1; З-4;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49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2.3. Мораль, искусство и религия как элементы духовной культуры</w:t>
            </w:r>
          </w:p>
          <w:p w:rsidR="00204A16" w:rsidRPr="00E91B29" w:rsidRDefault="00204A16" w:rsidP="0089649F">
            <w:pPr>
              <w:jc w:val="center"/>
              <w:rPr>
                <w:b/>
                <w:bCs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lastRenderedPageBreak/>
              <w:t xml:space="preserve">решение тестовых заданий, ситуационных задач,  результаты </w:t>
            </w:r>
            <w:r w:rsidRPr="003356E2">
              <w:rPr>
                <w:bCs/>
              </w:rPr>
              <w:lastRenderedPageBreak/>
              <w:t>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lastRenderedPageBreak/>
              <w:t>У-1; 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3356E2">
              <w:rPr>
                <w:i/>
                <w:sz w:val="24"/>
                <w:szCs w:val="24"/>
              </w:rPr>
              <w:t>;З-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E67A55">
              <w:rPr>
                <w:i/>
                <w:iCs/>
              </w:rPr>
              <w:t>У-1; У-2; У-3; У-4; У-5; У-6; У-7; У-8; У-9; З-1; З-2; З-3; З-</w:t>
            </w:r>
            <w:r w:rsidRPr="00E67A55">
              <w:rPr>
                <w:i/>
                <w:iCs/>
              </w:rPr>
              <w:lastRenderedPageBreak/>
              <w:t>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lastRenderedPageBreak/>
              <w:t>РАЗДЕЛ 3. ЭКОНОМИКА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1134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3.1. Экономика и экономическая наука. Экономические системы. Экономика семьи</w:t>
            </w:r>
          </w:p>
          <w:p w:rsidR="00204A16" w:rsidRPr="00E91B29" w:rsidRDefault="00204A16" w:rsidP="00E91B29">
            <w:pPr>
              <w:rPr>
                <w:b/>
                <w:bCs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3.2. </w:t>
            </w:r>
            <w:r w:rsidRPr="00E91B29">
              <w:rPr>
                <w:b/>
                <w:bCs/>
              </w:rPr>
              <w:t>Рынок.</w:t>
            </w:r>
            <w:r w:rsidRPr="00E91B29">
              <w:rPr>
                <w:b/>
              </w:rPr>
              <w:t xml:space="preserve"> Фирма. Роль государства в экономике</w:t>
            </w:r>
          </w:p>
          <w:p w:rsidR="00204A16" w:rsidRPr="00E91B29" w:rsidRDefault="00204A16" w:rsidP="00E91B2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>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3.3. </w:t>
            </w:r>
            <w:r w:rsidRPr="00E91B29">
              <w:rPr>
                <w:b/>
                <w:bCs/>
              </w:rPr>
              <w:t>ВВП, его структура и динамика.Рынок труда</w:t>
            </w:r>
            <w:r w:rsidRPr="00E91B29">
              <w:rPr>
                <w:b/>
              </w:rPr>
              <w:t xml:space="preserve"> и безработица. Деньги, банки, инфляция</w:t>
            </w:r>
          </w:p>
          <w:p w:rsidR="00204A16" w:rsidRPr="00E91B29" w:rsidRDefault="00204A16" w:rsidP="00E91B29">
            <w:pPr>
              <w:rPr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2A6A9A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 xml:space="preserve">  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9965E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3A5369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943B28" w:rsidRPr="00E91B29" w:rsidRDefault="00943B28" w:rsidP="00E91B29">
            <w:pPr>
              <w:rPr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 xml:space="preserve">3.4. </w:t>
            </w:r>
            <w:r w:rsidRPr="00E91B29">
              <w:rPr>
                <w:b/>
                <w:bCs/>
              </w:rPr>
              <w:t xml:space="preserve">Основные проблемы экономики России.Элементы международной экономики </w:t>
            </w:r>
          </w:p>
        </w:tc>
        <w:tc>
          <w:tcPr>
            <w:tcW w:w="2344" w:type="dxa"/>
            <w:shd w:val="clear" w:color="auto" w:fill="auto"/>
          </w:tcPr>
          <w:p w:rsidR="00943B28" w:rsidRPr="003356E2" w:rsidRDefault="00943B28" w:rsidP="00717818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  <w:p w:rsidR="00943B28" w:rsidRPr="003356E2" w:rsidRDefault="00943B28" w:rsidP="00717818">
            <w:pPr>
              <w:jc w:val="both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43B28" w:rsidRPr="003356E2" w:rsidRDefault="00943B28" w:rsidP="00D842B8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 w:rsidRPr="003356E2">
              <w:rPr>
                <w:i/>
                <w:sz w:val="24"/>
                <w:szCs w:val="24"/>
              </w:rPr>
              <w:t>З-2;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iCs/>
                <w:sz w:val="24"/>
                <w:szCs w:val="24"/>
              </w:rPr>
              <w:t>У-1; У-2; У-3;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;З-1; З-2;З-3;З-4;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4. СОЦИАЛЬНЫЕ ОТНОШЕНИЯ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4.1. Социальная роль и стратификация</w:t>
            </w:r>
          </w:p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 xml:space="preserve">решение тестовых заданий, ситуационных задач,  результаты выполнения </w:t>
            </w:r>
            <w:r w:rsidRPr="003356E2">
              <w:rPr>
                <w:bCs/>
              </w:rPr>
              <w:lastRenderedPageBreak/>
              <w:t>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lastRenderedPageBreak/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Pr="00E91B29">
              <w:rPr>
                <w:b/>
              </w:rPr>
              <w:t>4.2. Социальные нормы и конфликты</w:t>
            </w:r>
          </w:p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4.3. Важнейшие социальные общности и группы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01F0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 xml:space="preserve">У-6;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CA2B08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5. ПОЛИТИКА КАК ОБЩЕСТВЕННОЕ ЯВЛЕНИЕ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5.1. Политика и власть. Государство в политической системе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 xml:space="preserve">У-1;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 xml:space="preserve">2; </w:t>
            </w:r>
            <w:r w:rsidRPr="003356E2">
              <w:rPr>
                <w:i/>
                <w:sz w:val="24"/>
                <w:szCs w:val="24"/>
              </w:rPr>
              <w:t>У-3;</w:t>
            </w:r>
            <w:r w:rsidRPr="003356E2">
              <w:rPr>
                <w:i/>
                <w:iCs/>
                <w:sz w:val="24"/>
                <w:szCs w:val="24"/>
              </w:rPr>
              <w:t xml:space="preserve"> У-</w:t>
            </w:r>
            <w:r>
              <w:rPr>
                <w:i/>
                <w:iCs/>
                <w:sz w:val="24"/>
                <w:szCs w:val="24"/>
              </w:rPr>
              <w:t>4</w:t>
            </w:r>
            <w:r w:rsidRPr="003356E2">
              <w:rPr>
                <w:i/>
                <w:iCs/>
                <w:sz w:val="24"/>
                <w:szCs w:val="24"/>
              </w:rPr>
              <w:t>; 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</w:t>
            </w:r>
            <w:r>
              <w:rPr>
                <w:i/>
                <w:sz w:val="24"/>
                <w:szCs w:val="24"/>
              </w:rPr>
              <w:t>З-2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D2376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E91B29">
            <w:pPr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5.2. Участники политического процесса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У-5; У-6;</w:t>
            </w:r>
            <w:r w:rsidRPr="003356E2">
              <w:rPr>
                <w:i/>
                <w:iCs/>
                <w:sz w:val="24"/>
                <w:szCs w:val="24"/>
              </w:rPr>
              <w:t xml:space="preserve"> 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D2376A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943B28" w:rsidRPr="003356E2" w:rsidTr="00E052DB">
        <w:trPr>
          <w:trHeight w:val="567"/>
        </w:trPr>
        <w:tc>
          <w:tcPr>
            <w:tcW w:w="70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b/>
                <w:sz w:val="24"/>
                <w:szCs w:val="24"/>
              </w:rPr>
              <w:t>РАЗДЕЛ 6. ПРАВО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3B28" w:rsidRPr="003356E2" w:rsidRDefault="00943B28" w:rsidP="0089649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pStyle w:val="afc"/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6.1. Правовое регулирование общественных отношений</w:t>
            </w:r>
          </w:p>
          <w:p w:rsidR="00204A16" w:rsidRPr="00E91B29" w:rsidRDefault="00204A16" w:rsidP="0089649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 xml:space="preserve">решение тестовых заданий, ситуационных задач,  результаты выполнения практических заданий и </w:t>
            </w:r>
            <w:r w:rsidRPr="003356E2">
              <w:rPr>
                <w:bCs/>
              </w:rPr>
              <w:lastRenderedPageBreak/>
              <w:t>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lastRenderedPageBreak/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lastRenderedPageBreak/>
              <w:t xml:space="preserve">Тема </w:t>
            </w:r>
            <w:r w:rsidRPr="00E91B29">
              <w:rPr>
                <w:b/>
              </w:rPr>
              <w:t>6.2. Основы конституционного права Российской Федерации</w:t>
            </w:r>
          </w:p>
          <w:p w:rsidR="00204A16" w:rsidRPr="00E91B29" w:rsidRDefault="00204A16" w:rsidP="0089649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b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6.3. Отрасли российского права</w:t>
            </w:r>
          </w:p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rFonts w:eastAsia="Calibri"/>
                <w:b/>
                <w:bCs/>
              </w:rPr>
            </w:pP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  <w:tr w:rsidR="00204A16" w:rsidRPr="003356E2" w:rsidTr="00E052DB">
        <w:trPr>
          <w:trHeight w:val="567"/>
        </w:trPr>
        <w:tc>
          <w:tcPr>
            <w:tcW w:w="2891" w:type="dxa"/>
            <w:tcBorders>
              <w:left w:val="single" w:sz="4" w:space="0" w:color="auto"/>
            </w:tcBorders>
            <w:shd w:val="clear" w:color="auto" w:fill="auto"/>
          </w:tcPr>
          <w:p w:rsidR="00204A16" w:rsidRPr="00E91B29" w:rsidRDefault="00204A16" w:rsidP="0074205F">
            <w:pPr>
              <w:snapToGrid w:val="0"/>
              <w:spacing w:line="230" w:lineRule="auto"/>
              <w:ind w:left="123" w:right="141"/>
              <w:rPr>
                <w:rFonts w:eastAsia="Calibri"/>
                <w:b/>
                <w:bCs/>
              </w:rPr>
            </w:pPr>
            <w:r w:rsidRPr="00E91B29">
              <w:rPr>
                <w:rFonts w:eastAsia="Calibri"/>
                <w:b/>
                <w:bCs/>
              </w:rPr>
              <w:t xml:space="preserve">Тема </w:t>
            </w:r>
            <w:r w:rsidRPr="00E91B29">
              <w:rPr>
                <w:b/>
              </w:rPr>
              <w:t>6.4. Международное право</w:t>
            </w:r>
          </w:p>
        </w:tc>
        <w:tc>
          <w:tcPr>
            <w:tcW w:w="2344" w:type="dxa"/>
            <w:shd w:val="clear" w:color="auto" w:fill="auto"/>
          </w:tcPr>
          <w:p w:rsidR="00204A16" w:rsidRPr="003356E2" w:rsidRDefault="00204A16" w:rsidP="00E052DB">
            <w:r w:rsidRPr="003356E2">
              <w:rPr>
                <w:bCs/>
              </w:rPr>
              <w:t>решение тестовых заданий, ситуационных задач,  результаты выполнения практических заданий и самостоятельной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A16" w:rsidRPr="003356E2" w:rsidRDefault="00204A16" w:rsidP="00D627B6">
            <w:pPr>
              <w:pStyle w:val="11"/>
              <w:ind w:left="0"/>
              <w:rPr>
                <w:i/>
                <w:sz w:val="24"/>
                <w:szCs w:val="24"/>
              </w:rPr>
            </w:pPr>
            <w:r w:rsidRPr="003356E2">
              <w:rPr>
                <w:i/>
                <w:sz w:val="24"/>
                <w:szCs w:val="24"/>
              </w:rPr>
              <w:t>У-</w:t>
            </w:r>
            <w:r>
              <w:rPr>
                <w:i/>
                <w:sz w:val="24"/>
                <w:szCs w:val="24"/>
              </w:rPr>
              <w:t>5</w:t>
            </w:r>
            <w:r w:rsidRPr="003356E2">
              <w:rPr>
                <w:i/>
                <w:sz w:val="24"/>
                <w:szCs w:val="24"/>
              </w:rPr>
              <w:t xml:space="preserve">; </w:t>
            </w:r>
            <w:r w:rsidRPr="003356E2">
              <w:rPr>
                <w:i/>
                <w:iCs/>
                <w:sz w:val="24"/>
                <w:szCs w:val="24"/>
              </w:rPr>
              <w:t>У-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3356E2">
              <w:rPr>
                <w:i/>
                <w:iCs/>
                <w:sz w:val="24"/>
                <w:szCs w:val="24"/>
              </w:rPr>
              <w:t>;У-</w:t>
            </w:r>
            <w:r>
              <w:rPr>
                <w:i/>
                <w:iCs/>
                <w:sz w:val="24"/>
                <w:szCs w:val="24"/>
              </w:rPr>
              <w:t>9</w:t>
            </w:r>
            <w:r w:rsidRPr="003356E2">
              <w:rPr>
                <w:i/>
                <w:iCs/>
                <w:sz w:val="24"/>
                <w:szCs w:val="24"/>
              </w:rPr>
              <w:t>;З-1</w:t>
            </w:r>
            <w:r>
              <w:rPr>
                <w:i/>
                <w:iCs/>
                <w:sz w:val="24"/>
                <w:szCs w:val="24"/>
              </w:rPr>
              <w:t xml:space="preserve">; </w:t>
            </w:r>
            <w:r w:rsidRPr="003356E2">
              <w:rPr>
                <w:i/>
                <w:sz w:val="24"/>
                <w:szCs w:val="24"/>
              </w:rPr>
              <w:t>З-2;З-3</w:t>
            </w:r>
            <w:r>
              <w:rPr>
                <w:i/>
                <w:sz w:val="24"/>
                <w:szCs w:val="24"/>
              </w:rPr>
              <w:t xml:space="preserve">; 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04A16" w:rsidRPr="003356E2" w:rsidRDefault="00204A16" w:rsidP="0089649F">
            <w:pPr>
              <w:pStyle w:val="11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204A16" w:rsidRDefault="00204A16">
            <w:r w:rsidRPr="00577ABF">
              <w:rPr>
                <w:i/>
                <w:iCs/>
              </w:rPr>
              <w:t>У-1; У-2; У-3; У-4; У-5; У-6; У-7; У-8; У-9; З-1; З-2; З-3; З-4;</w:t>
            </w:r>
          </w:p>
        </w:tc>
      </w:tr>
    </w:tbl>
    <w:p w:rsidR="008D2169" w:rsidRPr="004C2B4B" w:rsidRDefault="008D2169" w:rsidP="00C02EC6">
      <w:pPr>
        <w:jc w:val="center"/>
        <w:rPr>
          <w:b/>
          <w:sz w:val="28"/>
          <w:szCs w:val="28"/>
        </w:rPr>
      </w:pPr>
    </w:p>
    <w:p w:rsidR="00F5560B" w:rsidRPr="004C2B4B" w:rsidRDefault="00F5560B" w:rsidP="00C02EC6">
      <w:pPr>
        <w:jc w:val="center"/>
        <w:rPr>
          <w:b/>
          <w:sz w:val="28"/>
          <w:szCs w:val="28"/>
        </w:rPr>
        <w:sectPr w:rsidR="00F5560B" w:rsidRPr="004C2B4B" w:rsidSect="00BC44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558D" w:rsidRPr="004C2B4B" w:rsidRDefault="000C558D" w:rsidP="004C2B4B">
      <w:pPr>
        <w:pStyle w:val="1"/>
        <w:rPr>
          <w:sz w:val="28"/>
          <w:szCs w:val="28"/>
        </w:rPr>
      </w:pPr>
      <w:bookmarkStart w:id="4" w:name="_Toc380214087"/>
      <w:r w:rsidRPr="004C2B4B">
        <w:rPr>
          <w:sz w:val="28"/>
          <w:szCs w:val="28"/>
        </w:rPr>
        <w:lastRenderedPageBreak/>
        <w:t>3. ОЦЕНКА ОСВОЕНИЯ УЧЕБНОЙ ДИСЦИПЛИНЫ</w:t>
      </w:r>
      <w:bookmarkEnd w:id="4"/>
    </w:p>
    <w:p w:rsidR="00F5560B" w:rsidRPr="004C2B4B" w:rsidRDefault="00AD4157" w:rsidP="00BF3CF3">
      <w:pPr>
        <w:ind w:firstLine="851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Контроль и оценка результатов освоения дисциплины </w:t>
      </w:r>
      <w:r w:rsidR="00715973" w:rsidRPr="004C2B4B">
        <w:rPr>
          <w:sz w:val="28"/>
          <w:szCs w:val="28"/>
        </w:rPr>
        <w:t>осуществляются</w:t>
      </w:r>
      <w:r w:rsidRPr="004C2B4B">
        <w:rPr>
          <w:sz w:val="28"/>
          <w:szCs w:val="28"/>
        </w:rPr>
        <w:t xml:space="preserve"> преподавателем в процессе проведения практических занятий, выполнения обучающимися индивидуальных заданий, проектов, проведения дискуссий, диспутов, дебатов</w:t>
      </w:r>
      <w:r w:rsidR="00BF3CF3">
        <w:rPr>
          <w:sz w:val="28"/>
          <w:szCs w:val="28"/>
        </w:rPr>
        <w:t>,</w:t>
      </w:r>
      <w:r w:rsidRPr="004C2B4B">
        <w:rPr>
          <w:sz w:val="28"/>
          <w:szCs w:val="28"/>
        </w:rPr>
        <w:t xml:space="preserve"> а также промежуточного тестирования. 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</w:t>
      </w:r>
      <w:r w:rsidR="00AD4157" w:rsidRPr="004C2B4B">
        <w:rPr>
          <w:sz w:val="28"/>
          <w:szCs w:val="28"/>
        </w:rPr>
        <w:t xml:space="preserve">ниями в области по дисциплине. </w:t>
      </w:r>
      <w:r w:rsidRPr="004C2B4B">
        <w:rPr>
          <w:sz w:val="28"/>
          <w:szCs w:val="28"/>
        </w:rPr>
        <w:t>Тестирование занимает часть учебного занятия (</w:t>
      </w:r>
      <w:r w:rsidR="00B76A76" w:rsidRPr="004C2B4B">
        <w:rPr>
          <w:sz w:val="28"/>
          <w:szCs w:val="28"/>
        </w:rPr>
        <w:t>10-</w:t>
      </w:r>
      <w:r w:rsidRPr="004C2B4B">
        <w:rPr>
          <w:sz w:val="28"/>
          <w:szCs w:val="28"/>
        </w:rPr>
        <w:t xml:space="preserve">30 минут), правильность решения разбирается на </w:t>
      </w:r>
      <w:r w:rsidR="00AD4157" w:rsidRPr="004C2B4B">
        <w:rPr>
          <w:sz w:val="28"/>
          <w:szCs w:val="28"/>
        </w:rPr>
        <w:t>следующем занятии</w:t>
      </w:r>
      <w:r w:rsidRPr="004C2B4B">
        <w:rPr>
          <w:sz w:val="28"/>
          <w:szCs w:val="28"/>
        </w:rPr>
        <w:t>.</w:t>
      </w:r>
    </w:p>
    <w:p w:rsidR="00F5560B" w:rsidRPr="004C2B4B" w:rsidRDefault="00F5560B" w:rsidP="00F5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На </w:t>
      </w:r>
      <w:r w:rsidR="005E50CC">
        <w:rPr>
          <w:sz w:val="28"/>
          <w:szCs w:val="28"/>
        </w:rPr>
        <w:t>практических</w:t>
      </w:r>
      <w:r w:rsidRPr="004C2B4B">
        <w:rPr>
          <w:sz w:val="28"/>
          <w:szCs w:val="28"/>
        </w:rPr>
        <w:t xml:space="preserve"> занятиях осуществляется защита представленных рефератов (докладов, проектов), творческих работ или выступлений студентов.</w:t>
      </w:r>
    </w:p>
    <w:p w:rsidR="00F5560B" w:rsidRPr="004C2B4B" w:rsidRDefault="00F5560B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4C377A" w:rsidRPr="004C2B4B" w:rsidRDefault="004C377A" w:rsidP="004C377A">
      <w:pPr>
        <w:pStyle w:val="Default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BC4492" w:rsidRPr="004C2B4B" w:rsidRDefault="00BC4492" w:rsidP="004C37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Круглый стол, дискуссия, полемика, диспут, дебаты</w:t>
      </w:r>
      <w:r w:rsidR="004C377A" w:rsidRPr="004C2B4B">
        <w:rPr>
          <w:sz w:val="28"/>
          <w:szCs w:val="28"/>
        </w:rPr>
        <w:t xml:space="preserve"> - о</w:t>
      </w:r>
      <w:r w:rsidRPr="004C2B4B">
        <w:rPr>
          <w:sz w:val="28"/>
          <w:szCs w:val="28"/>
        </w:rPr>
        <w:t>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</w:t>
      </w:r>
      <w:r w:rsidR="00861E67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 w:rsidR="00DE69BF" w:rsidRPr="004C2B4B">
        <w:rPr>
          <w:sz w:val="28"/>
          <w:szCs w:val="28"/>
        </w:rPr>
        <w:t>.</w:t>
      </w:r>
    </w:p>
    <w:p w:rsidR="00DE69BF" w:rsidRPr="004C2B4B" w:rsidRDefault="004C377A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Продуктом самостоятельной работы студента, является и </w:t>
      </w:r>
      <w:r w:rsidR="00715973" w:rsidRPr="004C2B4B">
        <w:rPr>
          <w:sz w:val="28"/>
          <w:szCs w:val="28"/>
        </w:rPr>
        <w:t>реферат, представляющий</w:t>
      </w:r>
      <w:r w:rsidRPr="004C2B4B">
        <w:rPr>
          <w:sz w:val="28"/>
          <w:szCs w:val="28"/>
        </w:rPr>
        <w:t xml:space="preserve">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DE69BF" w:rsidRPr="004C2B4B" w:rsidRDefault="00DE69BF" w:rsidP="00DE6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BC4492" w:rsidRPr="004C2B4B" w:rsidRDefault="00BC4492" w:rsidP="00BC4492">
      <w:pPr>
        <w:pStyle w:val="Default"/>
        <w:rPr>
          <w:color w:val="auto"/>
          <w:sz w:val="28"/>
          <w:szCs w:val="28"/>
        </w:rPr>
        <w:sectPr w:rsidR="00BC4492" w:rsidRPr="004C2B4B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lastRenderedPageBreak/>
        <w:t>3.1 Тесты, вопросы и задания по проверке знаний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075751" w:rsidRPr="00BE38F7" w:rsidRDefault="0007575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sz w:val="28"/>
          <w:szCs w:val="28"/>
        </w:rPr>
      </w:pPr>
      <w:r w:rsidRPr="00BE38F7">
        <w:rPr>
          <w:b/>
          <w:sz w:val="28"/>
          <w:szCs w:val="28"/>
        </w:rPr>
        <w:t>Раздел 1.  НАЧАЛА ФИЛОСОФСКИХ И ПСИХОЛОГИЧЕСКИХ ЗНАНИЙ О ЧЕЛОВЕКЕ И ОБЩЕСТВЕ</w:t>
      </w:r>
    </w:p>
    <w:p w:rsidR="00075751" w:rsidRDefault="0007575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7B1468" w:rsidRPr="00E17F06" w:rsidRDefault="00AF67F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17F0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5251E4" w:rsidRPr="00E17F06">
        <w:rPr>
          <w:b/>
          <w:caps/>
        </w:rPr>
        <w:t>1.1. Природа человека, врожденные и приобретенные качества</w:t>
      </w:r>
    </w:p>
    <w:p w:rsidR="00173F56" w:rsidRDefault="00173F56" w:rsidP="001163F6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E21FA0" w:rsidRDefault="001163F6" w:rsidP="0071597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914EBC" w:rsidRPr="004C2B4B" w:rsidRDefault="00914EBC" w:rsidP="00DB4C0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 xml:space="preserve">Человек в группе. Межличностные отношения. 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 xml:space="preserve">Общение. 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>Межличностные конфликты, их разрешение.</w:t>
      </w:r>
    </w:p>
    <w:p w:rsidR="00E17F06" w:rsidRPr="00E17F06" w:rsidRDefault="002B5AFF" w:rsidP="006F505D">
      <w:pPr>
        <w:pStyle w:val="220"/>
        <w:numPr>
          <w:ilvl w:val="0"/>
          <w:numId w:val="1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eastAsia="Times New Roman" w:hAnsi="Times New Roman"/>
          <w:b w:val="0"/>
          <w:bCs w:val="0"/>
          <w:lang w:eastAsia="ru-RU"/>
        </w:rPr>
        <w:t>Выбор жизненного пути.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>Деятельность и мышление.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>Самосознание и социальное поведение.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Формирование характера.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Потребности, способности и интересы.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hAnsi="Times New Roman"/>
          <w:b w:val="0"/>
        </w:rPr>
      </w:pPr>
      <w:r w:rsidRPr="00E17F06">
        <w:rPr>
          <w:rFonts w:ascii="Times New Roman" w:hAnsi="Times New Roman"/>
          <w:b w:val="0"/>
        </w:rPr>
        <w:t xml:space="preserve">Ценности и нормы. </w:t>
      </w:r>
    </w:p>
    <w:p w:rsidR="00DA2AD8" w:rsidRPr="00E17F06" w:rsidRDefault="00DA2AD8" w:rsidP="006F505D">
      <w:pPr>
        <w:pStyle w:val="220"/>
        <w:numPr>
          <w:ilvl w:val="0"/>
          <w:numId w:val="17"/>
        </w:numPr>
        <w:tabs>
          <w:tab w:val="clear" w:pos="1418"/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E17F06">
        <w:rPr>
          <w:rFonts w:ascii="Times New Roman" w:hAnsi="Times New Roman"/>
          <w:b w:val="0"/>
        </w:rPr>
        <w:t>Цель и смысл человеческой жизни.</w:t>
      </w:r>
    </w:p>
    <w:p w:rsidR="002B5AFF" w:rsidRDefault="002B5AFF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914EBC" w:rsidRPr="004C2B4B" w:rsidRDefault="00914EBC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Деятельность и сознание.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Влияние творчества на становление личности.</w:t>
      </w:r>
    </w:p>
    <w:p w:rsidR="00506978" w:rsidRDefault="00C05463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Социализация как часть формирования личности.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Толерантность.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Поиск взаимопонимания.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Причины и истоки агрессивного поведения.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Человек в группе.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Проблемы межличностного общения в молодежной среде.</w:t>
      </w:r>
    </w:p>
    <w:p w:rsid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>Умение общаться.</w:t>
      </w:r>
    </w:p>
    <w:p w:rsidR="0065792C" w:rsidRPr="00506978" w:rsidRDefault="0065792C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color w:val="000000"/>
          <w:sz w:val="28"/>
          <w:szCs w:val="28"/>
          <w:shd w:val="clear" w:color="auto" w:fill="FFFFFF"/>
        </w:rPr>
      </w:pPr>
      <w:r w:rsidRPr="00506978">
        <w:rPr>
          <w:color w:val="000000"/>
          <w:sz w:val="28"/>
          <w:szCs w:val="28"/>
          <w:shd w:val="clear" w:color="auto" w:fill="FFFFFF"/>
        </w:rPr>
        <w:t xml:space="preserve"> Человек в учебной и трудовой деятельности.</w:t>
      </w:r>
    </w:p>
    <w:p w:rsidR="0065792C" w:rsidRDefault="0065792C" w:rsidP="00C05463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rPr>
          <w:sz w:val="28"/>
          <w:szCs w:val="28"/>
        </w:rPr>
      </w:pPr>
    </w:p>
    <w:p w:rsidR="000E29EA" w:rsidRDefault="000E29EA" w:rsidP="006941C7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самопроверки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Что такое «социальная группа»? Назовите критерии выделения групп.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виды групп вы знаете?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факторы влияют на развитие межличностных отношений? Дайте характеристику основных типов доминирующих отношений личности.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мотивы побуждают человека общаться?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новые формы общения появились в современном обществе?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Каковы причины межличностного конфликта?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Охарактеризуйте структуру и стадии развития конфликта.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Перечислите стратегии разрешения конфликтной ситуации одним изсубъектов конфликта. </w:t>
      </w:r>
    </w:p>
    <w:p w:rsidR="00995F6B" w:rsidRPr="001917EC" w:rsidRDefault="00995F6B" w:rsidP="006F505D">
      <w:pPr>
        <w:numPr>
          <w:ilvl w:val="0"/>
          <w:numId w:val="19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Какими факторами обусловлен выбор жизненного пути человека. </w:t>
      </w:r>
    </w:p>
    <w:p w:rsidR="00F5113E" w:rsidRPr="001917EC" w:rsidRDefault="00995F6B" w:rsidP="006F505D">
      <w:pPr>
        <w:numPr>
          <w:ilvl w:val="0"/>
          <w:numId w:val="18"/>
        </w:num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 w:rsidRPr="001917EC">
        <w:rPr>
          <w:sz w:val="28"/>
          <w:szCs w:val="28"/>
        </w:rPr>
        <w:t xml:space="preserve">Какие ресурсы должен учитывать человек при выборе жизненного пути? </w:t>
      </w:r>
      <w:r w:rsidRPr="001917EC">
        <w:rPr>
          <w:sz w:val="28"/>
          <w:szCs w:val="28"/>
        </w:rPr>
        <w:cr/>
      </w:r>
    </w:p>
    <w:p w:rsidR="00F5113E" w:rsidRDefault="00F5113E" w:rsidP="00F5113E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Тесты</w:t>
      </w:r>
    </w:p>
    <w:p w:rsidR="00F5113E" w:rsidRDefault="00F5113E" w:rsidP="00F5113E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b/>
          <w:sz w:val="28"/>
          <w:szCs w:val="28"/>
        </w:rPr>
      </w:pPr>
    </w:p>
    <w:p w:rsidR="00F1184A" w:rsidRPr="001F48A1" w:rsidRDefault="001F48A1" w:rsidP="00795FEC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>1. Ц</w:t>
      </w:r>
      <w:r w:rsidR="00F1184A" w:rsidRPr="001F48A1">
        <w:rPr>
          <w:rStyle w:val="c17"/>
          <w:b/>
          <w:iCs/>
          <w:sz w:val="28"/>
          <w:szCs w:val="28"/>
        </w:rPr>
        <w:t>елостность социальных свойств человека, продукт общественного развития и включения индивида в систему социальных отношений</w:t>
      </w:r>
      <w:r w:rsidR="00F1184A" w:rsidRPr="001F48A1">
        <w:rPr>
          <w:rStyle w:val="c17"/>
          <w:b/>
          <w:sz w:val="28"/>
          <w:szCs w:val="28"/>
        </w:rPr>
        <w:t> </w:t>
      </w:r>
      <w:r w:rsidR="00F1184A" w:rsidRPr="001F48A1">
        <w:rPr>
          <w:rStyle w:val="c17"/>
          <w:b/>
          <w:iCs/>
          <w:sz w:val="28"/>
          <w:szCs w:val="28"/>
        </w:rPr>
        <w:t>– это…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> индивид;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личность;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F1184A" w:rsidRPr="001F48A1">
        <w:rPr>
          <w:sz w:val="28"/>
          <w:szCs w:val="28"/>
        </w:rPr>
        <w:t xml:space="preserve"> характер;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F1184A" w:rsidRPr="001F48A1">
        <w:rPr>
          <w:sz w:val="28"/>
          <w:szCs w:val="28"/>
        </w:rPr>
        <w:t xml:space="preserve"> индивидуальность.</w:t>
      </w:r>
    </w:p>
    <w:p w:rsidR="001F48A1" w:rsidRPr="001F48A1" w:rsidRDefault="001F48A1" w:rsidP="00795FEC">
      <w:pPr>
        <w:rPr>
          <w:rStyle w:val="c17"/>
          <w:sz w:val="28"/>
          <w:szCs w:val="28"/>
        </w:rPr>
      </w:pPr>
    </w:p>
    <w:p w:rsidR="00F1184A" w:rsidRPr="001F48A1" w:rsidRDefault="001F48A1" w:rsidP="00795FEC">
      <w:pPr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 xml:space="preserve">2. </w:t>
      </w:r>
      <w:r w:rsidR="00F1184A" w:rsidRPr="001F48A1">
        <w:rPr>
          <w:rStyle w:val="c17"/>
          <w:b/>
          <w:iCs/>
          <w:sz w:val="28"/>
          <w:szCs w:val="28"/>
        </w:rPr>
        <w:t>Врожденным свойством личности является –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 xml:space="preserve"> психика;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темперамент;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F1184A" w:rsidRPr="001F48A1">
        <w:rPr>
          <w:sz w:val="28"/>
          <w:szCs w:val="28"/>
        </w:rPr>
        <w:t xml:space="preserve"> характер;</w:t>
      </w:r>
    </w:p>
    <w:p w:rsidR="00F1184A" w:rsidRPr="001F48A1" w:rsidRDefault="001F48A1" w:rsidP="00795FEC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F1184A" w:rsidRPr="001F48A1">
        <w:rPr>
          <w:sz w:val="28"/>
          <w:szCs w:val="28"/>
        </w:rPr>
        <w:t xml:space="preserve"> мышление.</w:t>
      </w:r>
    </w:p>
    <w:p w:rsidR="001F48A1" w:rsidRDefault="001F48A1" w:rsidP="00795FEC">
      <w:pPr>
        <w:rPr>
          <w:rStyle w:val="c17"/>
          <w:iCs/>
          <w:sz w:val="28"/>
          <w:szCs w:val="28"/>
        </w:rPr>
      </w:pPr>
    </w:p>
    <w:p w:rsidR="00F1184A" w:rsidRPr="001F48A1" w:rsidRDefault="001F48A1" w:rsidP="00795FEC">
      <w:pPr>
        <w:rPr>
          <w:b/>
          <w:sz w:val="28"/>
          <w:szCs w:val="28"/>
        </w:rPr>
      </w:pPr>
      <w:r w:rsidRPr="001F48A1">
        <w:rPr>
          <w:rStyle w:val="c17"/>
          <w:b/>
          <w:iCs/>
          <w:sz w:val="28"/>
          <w:szCs w:val="28"/>
        </w:rPr>
        <w:t>3. О</w:t>
      </w:r>
      <w:r w:rsidR="00F1184A" w:rsidRPr="001F48A1">
        <w:rPr>
          <w:rStyle w:val="c17"/>
          <w:b/>
          <w:iCs/>
          <w:sz w:val="28"/>
          <w:szCs w:val="28"/>
        </w:rPr>
        <w:t>бъективная нужда человека в чем-либо – это…</w:t>
      </w:r>
    </w:p>
    <w:p w:rsidR="00F1184A" w:rsidRPr="001F48A1" w:rsidRDefault="001F48A1" w:rsidP="001F48A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F1184A" w:rsidRPr="001F48A1">
        <w:rPr>
          <w:sz w:val="28"/>
          <w:szCs w:val="28"/>
        </w:rPr>
        <w:t xml:space="preserve"> общение;                                                                                </w:t>
      </w:r>
    </w:p>
    <w:p w:rsidR="00F1184A" w:rsidRPr="001F48A1" w:rsidRDefault="001F48A1" w:rsidP="001F48A1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F1184A" w:rsidRPr="001F48A1">
        <w:rPr>
          <w:sz w:val="28"/>
          <w:szCs w:val="28"/>
        </w:rPr>
        <w:t xml:space="preserve"> существование;                                                                      </w:t>
      </w:r>
    </w:p>
    <w:p w:rsidR="00D3622B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F48A1">
        <w:rPr>
          <w:sz w:val="28"/>
          <w:szCs w:val="28"/>
        </w:rPr>
        <w:t xml:space="preserve"> потребности;</w:t>
      </w:r>
    </w:p>
    <w:p w:rsidR="001F48A1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F48A1">
        <w:rPr>
          <w:sz w:val="28"/>
          <w:szCs w:val="28"/>
        </w:rPr>
        <w:t xml:space="preserve"> права</w:t>
      </w:r>
      <w:r>
        <w:rPr>
          <w:sz w:val="28"/>
          <w:szCs w:val="28"/>
        </w:rPr>
        <w:t>.</w:t>
      </w:r>
    </w:p>
    <w:p w:rsidR="001F48A1" w:rsidRPr="001F48A1" w:rsidRDefault="001F48A1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:rsidR="00F5113E" w:rsidRPr="00D05DF2" w:rsidRDefault="00795FEC" w:rsidP="00D05DF2">
      <w:pPr>
        <w:jc w:val="both"/>
        <w:rPr>
          <w:b/>
          <w:sz w:val="28"/>
          <w:szCs w:val="28"/>
        </w:rPr>
      </w:pPr>
      <w:r w:rsidRPr="00D05DF2">
        <w:rPr>
          <w:b/>
          <w:sz w:val="28"/>
          <w:szCs w:val="28"/>
        </w:rPr>
        <w:t xml:space="preserve">4. </w:t>
      </w:r>
      <w:r w:rsidR="00F5113E" w:rsidRPr="00D05DF2">
        <w:rPr>
          <w:b/>
          <w:sz w:val="28"/>
          <w:szCs w:val="28"/>
        </w:rPr>
        <w:t xml:space="preserve">Для характеристики человека как личности в первую очередь учитывают его  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а) биологические особенности;      </w:t>
      </w:r>
    </w:p>
    <w:p w:rsidR="00D05DF2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 xml:space="preserve">б) тип нервной системы; </w:t>
      </w:r>
    </w:p>
    <w:p w:rsidR="00D05DF2" w:rsidRDefault="00D05DF2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>в) жизненный опыт;</w:t>
      </w:r>
    </w:p>
    <w:p w:rsidR="00F5113E" w:rsidRPr="001F48A1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>г) состояние здоровья</w:t>
      </w:r>
    </w:p>
    <w:p w:rsidR="00D05DF2" w:rsidRDefault="00D05DF2" w:rsidP="001F48A1">
      <w:pPr>
        <w:jc w:val="both"/>
        <w:rPr>
          <w:sz w:val="28"/>
          <w:szCs w:val="28"/>
        </w:rPr>
      </w:pPr>
    </w:p>
    <w:p w:rsidR="00F5113E" w:rsidRPr="00D05DF2" w:rsidRDefault="00D05DF2" w:rsidP="001F48A1">
      <w:pPr>
        <w:jc w:val="both"/>
        <w:rPr>
          <w:b/>
          <w:sz w:val="28"/>
          <w:szCs w:val="28"/>
        </w:rPr>
      </w:pPr>
      <w:r w:rsidRPr="00D05DF2">
        <w:rPr>
          <w:b/>
          <w:sz w:val="28"/>
          <w:szCs w:val="28"/>
        </w:rPr>
        <w:t>5</w:t>
      </w:r>
      <w:r w:rsidR="00F5113E" w:rsidRPr="00D05DF2">
        <w:rPr>
          <w:b/>
          <w:sz w:val="28"/>
          <w:szCs w:val="28"/>
        </w:rPr>
        <w:t>.Человек как существо биологическое характеризуется</w:t>
      </w:r>
    </w:p>
    <w:p w:rsidR="00F5113E" w:rsidRPr="001F48A1" w:rsidRDefault="00F5113E" w:rsidP="001F48A1">
      <w:pPr>
        <w:jc w:val="both"/>
        <w:rPr>
          <w:sz w:val="28"/>
          <w:szCs w:val="28"/>
        </w:rPr>
      </w:pPr>
      <w:r w:rsidRPr="001F48A1">
        <w:rPr>
          <w:sz w:val="28"/>
          <w:szCs w:val="28"/>
        </w:rPr>
        <w:t xml:space="preserve">а) сознанием;                                    </w:t>
      </w:r>
    </w:p>
    <w:p w:rsidR="00C62370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б) членораздельной речью; </w:t>
      </w:r>
    </w:p>
    <w:p w:rsidR="00C62370" w:rsidRDefault="00C6237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в) потребностью в пище;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г) потребностью в общении</w:t>
      </w:r>
    </w:p>
    <w:p w:rsidR="00C62370" w:rsidRDefault="00C62370" w:rsidP="001F48A1">
      <w:pPr>
        <w:rPr>
          <w:sz w:val="28"/>
          <w:szCs w:val="28"/>
        </w:rPr>
      </w:pPr>
    </w:p>
    <w:p w:rsidR="00F5113E" w:rsidRPr="00C62370" w:rsidRDefault="00C62370" w:rsidP="00C62370">
      <w:pPr>
        <w:jc w:val="both"/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6</w:t>
      </w:r>
      <w:r w:rsidR="00F5113E" w:rsidRPr="00C62370">
        <w:rPr>
          <w:b/>
          <w:sz w:val="28"/>
          <w:szCs w:val="28"/>
        </w:rPr>
        <w:t>.Признаком деятельности человека, в отличие от поведения животных, является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постановка осознанных целей;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приспособление к внешней среде;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использование природных веществ;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взаимодействие с себе подобными</w:t>
      </w:r>
    </w:p>
    <w:p w:rsidR="00C62370" w:rsidRDefault="00C62370" w:rsidP="001F48A1">
      <w:pPr>
        <w:rPr>
          <w:sz w:val="28"/>
          <w:szCs w:val="28"/>
        </w:rPr>
      </w:pPr>
    </w:p>
    <w:p w:rsidR="00F5113E" w:rsidRPr="00C62370" w:rsidRDefault="00C62370" w:rsidP="001F48A1">
      <w:pPr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7</w:t>
      </w:r>
      <w:r w:rsidR="00F5113E" w:rsidRPr="00C62370">
        <w:rPr>
          <w:b/>
          <w:sz w:val="28"/>
          <w:szCs w:val="28"/>
        </w:rPr>
        <w:t>.Верны ли следующие суждения о человеке?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А.Природные свойства человека доминируют над его социальными качествами.</w:t>
      </w:r>
    </w:p>
    <w:p w:rsidR="00F5113E" w:rsidRPr="001F48A1" w:rsidRDefault="00F5113E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Б. Человек, как и животное, приспосабливается к природным условиям</w:t>
      </w:r>
    </w:p>
    <w:p w:rsidR="00C62370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а) верно только А;                               </w:t>
      </w:r>
    </w:p>
    <w:p w:rsidR="00C62370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б) верно только Б;                 </w:t>
      </w:r>
    </w:p>
    <w:p w:rsidR="00C62370" w:rsidRPr="001F48A1" w:rsidRDefault="00C62370" w:rsidP="00C62370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lastRenderedPageBreak/>
        <w:t>в) верно А и Б;</w:t>
      </w:r>
    </w:p>
    <w:p w:rsidR="00F5113E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г) оба суждения неверны</w:t>
      </w:r>
    </w:p>
    <w:p w:rsidR="00C62370" w:rsidRPr="001F48A1" w:rsidRDefault="00C62370" w:rsidP="001F48A1">
      <w:pPr>
        <w:tabs>
          <w:tab w:val="center" w:pos="4677"/>
        </w:tabs>
        <w:rPr>
          <w:sz w:val="28"/>
          <w:szCs w:val="28"/>
        </w:rPr>
      </w:pPr>
    </w:p>
    <w:p w:rsidR="00F5113E" w:rsidRPr="00C62370" w:rsidRDefault="00C62370" w:rsidP="001F48A1">
      <w:pPr>
        <w:tabs>
          <w:tab w:val="center" w:pos="4677"/>
        </w:tabs>
        <w:rPr>
          <w:b/>
          <w:sz w:val="28"/>
          <w:szCs w:val="28"/>
        </w:rPr>
      </w:pPr>
      <w:r w:rsidRPr="00C62370">
        <w:rPr>
          <w:b/>
          <w:sz w:val="28"/>
          <w:szCs w:val="28"/>
        </w:rPr>
        <w:t>8</w:t>
      </w:r>
      <w:r w:rsidR="00F5113E" w:rsidRPr="00C62370">
        <w:rPr>
          <w:b/>
          <w:sz w:val="28"/>
          <w:szCs w:val="28"/>
        </w:rPr>
        <w:t>.Верны ли следующие суждения о социализации?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А) Социализация – процесс, свойственный взрослому человеку и не характерный для ребенка.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Б) Социализация происходит в результате воздействия на личность семьи, школы, общества.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а) верно только А;                               </w:t>
      </w:r>
    </w:p>
    <w:p w:rsidR="00436EFD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б) верно только Б;     </w:t>
      </w:r>
    </w:p>
    <w:p w:rsidR="00436EFD" w:rsidRDefault="00436EFD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в) верно А и Б;</w:t>
      </w:r>
    </w:p>
    <w:p w:rsidR="00F5113E" w:rsidRPr="001F48A1" w:rsidRDefault="00F5113E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г) оба суждения неверны</w:t>
      </w:r>
      <w:r w:rsidR="00436EFD">
        <w:rPr>
          <w:sz w:val="28"/>
          <w:szCs w:val="28"/>
        </w:rPr>
        <w:t>.</w:t>
      </w:r>
    </w:p>
    <w:p w:rsidR="00F5113E" w:rsidRPr="001F48A1" w:rsidRDefault="00F5113E" w:rsidP="001F48A1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sz w:val="28"/>
          <w:szCs w:val="28"/>
        </w:rPr>
      </w:pPr>
    </w:p>
    <w:p w:rsidR="00230EC0" w:rsidRPr="0077764C" w:rsidRDefault="0077764C" w:rsidP="0077764C">
      <w:pPr>
        <w:jc w:val="both"/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9</w:t>
      </w:r>
      <w:r w:rsidR="00230EC0" w:rsidRPr="0077764C">
        <w:rPr>
          <w:b/>
          <w:sz w:val="28"/>
          <w:szCs w:val="28"/>
        </w:rPr>
        <w:t>.Социальным, формируемым в процессе взаимодействия с обществом, качеством человека является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потребность в пище и воде;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способность укрываться от опасности;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потребность в движении;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потребность в творчестве.</w:t>
      </w:r>
    </w:p>
    <w:p w:rsidR="0077764C" w:rsidRDefault="0077764C" w:rsidP="001F48A1">
      <w:pPr>
        <w:rPr>
          <w:sz w:val="28"/>
          <w:szCs w:val="28"/>
        </w:rPr>
      </w:pPr>
    </w:p>
    <w:p w:rsidR="00230EC0" w:rsidRPr="0077764C" w:rsidRDefault="0077764C" w:rsidP="001F48A1">
      <w:pPr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10</w:t>
      </w:r>
      <w:r w:rsidR="00230EC0" w:rsidRPr="0077764C">
        <w:rPr>
          <w:b/>
          <w:sz w:val="28"/>
          <w:szCs w:val="28"/>
        </w:rPr>
        <w:t>. Человеку, и животному присуще качество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стремление к успеху;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потребность к самореализации;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необходимость поддержания теплового баланса;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стремление к самопознанию</w:t>
      </w:r>
    </w:p>
    <w:p w:rsidR="0077764C" w:rsidRDefault="0077764C" w:rsidP="001F48A1">
      <w:pPr>
        <w:rPr>
          <w:sz w:val="28"/>
          <w:szCs w:val="28"/>
        </w:rPr>
      </w:pPr>
    </w:p>
    <w:p w:rsidR="00230EC0" w:rsidRPr="0077764C" w:rsidRDefault="0077764C" w:rsidP="001F48A1">
      <w:pPr>
        <w:rPr>
          <w:b/>
          <w:sz w:val="28"/>
          <w:szCs w:val="28"/>
        </w:rPr>
      </w:pPr>
      <w:r w:rsidRPr="0077764C">
        <w:rPr>
          <w:b/>
          <w:sz w:val="28"/>
          <w:szCs w:val="28"/>
        </w:rPr>
        <w:t>11</w:t>
      </w:r>
      <w:r w:rsidR="00230EC0" w:rsidRPr="0077764C">
        <w:rPr>
          <w:b/>
          <w:sz w:val="28"/>
          <w:szCs w:val="28"/>
        </w:rPr>
        <w:t>.Особенностью творчества как вида человеческой деятельности служит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а) использование природных веществ;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б) удовлетворение биологических потребностей;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в) создание нового, не имеющего аналогов в природе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  г) выдвижение гипотез</w:t>
      </w:r>
    </w:p>
    <w:p w:rsidR="00067E24" w:rsidRDefault="00067E24" w:rsidP="001F48A1">
      <w:pPr>
        <w:rPr>
          <w:sz w:val="28"/>
          <w:szCs w:val="28"/>
        </w:rPr>
      </w:pPr>
    </w:p>
    <w:p w:rsidR="00230EC0" w:rsidRPr="00067E24" w:rsidRDefault="00067E24" w:rsidP="001F48A1">
      <w:pPr>
        <w:rPr>
          <w:b/>
          <w:sz w:val="28"/>
          <w:szCs w:val="28"/>
        </w:rPr>
      </w:pPr>
      <w:r w:rsidRPr="00067E24">
        <w:rPr>
          <w:b/>
          <w:sz w:val="28"/>
          <w:szCs w:val="28"/>
        </w:rPr>
        <w:t>12</w:t>
      </w:r>
      <w:r w:rsidR="00230EC0" w:rsidRPr="00067E24">
        <w:rPr>
          <w:b/>
          <w:sz w:val="28"/>
          <w:szCs w:val="28"/>
        </w:rPr>
        <w:t>. Верны ли следующие суждения о человеке?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А.Человек отличается от животного способностью преобразовывать своим трудом окружающую среду.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Б.Человек отличается от животного способностью мыслить</w:t>
      </w:r>
    </w:p>
    <w:p w:rsidR="00230EC0" w:rsidRPr="001F48A1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а) верно только А;                               </w:t>
      </w:r>
    </w:p>
    <w:p w:rsidR="00067E24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б) верно только Б;   </w:t>
      </w:r>
    </w:p>
    <w:p w:rsidR="00067E24" w:rsidRDefault="00067E24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>в) верно А и Б;</w:t>
      </w:r>
    </w:p>
    <w:p w:rsidR="00230EC0" w:rsidRPr="001F48A1" w:rsidRDefault="00230EC0" w:rsidP="001F48A1">
      <w:pPr>
        <w:tabs>
          <w:tab w:val="center" w:pos="4677"/>
        </w:tabs>
        <w:rPr>
          <w:sz w:val="28"/>
          <w:szCs w:val="28"/>
        </w:rPr>
      </w:pPr>
      <w:r w:rsidRPr="001F48A1">
        <w:rPr>
          <w:sz w:val="28"/>
          <w:szCs w:val="28"/>
        </w:rPr>
        <w:t xml:space="preserve"> г) оба суждения неверны</w:t>
      </w:r>
    </w:p>
    <w:p w:rsidR="00067E24" w:rsidRDefault="00067E24" w:rsidP="001F48A1">
      <w:pPr>
        <w:rPr>
          <w:sz w:val="28"/>
          <w:szCs w:val="28"/>
        </w:rPr>
      </w:pPr>
    </w:p>
    <w:p w:rsidR="00230EC0" w:rsidRPr="00423C8B" w:rsidRDefault="00423C8B" w:rsidP="001F48A1">
      <w:pPr>
        <w:rPr>
          <w:b/>
          <w:sz w:val="28"/>
          <w:szCs w:val="28"/>
        </w:rPr>
      </w:pPr>
      <w:r w:rsidRPr="00423C8B">
        <w:rPr>
          <w:b/>
          <w:sz w:val="28"/>
          <w:szCs w:val="28"/>
        </w:rPr>
        <w:t>13</w:t>
      </w:r>
      <w:r w:rsidR="00230EC0" w:rsidRPr="00423C8B">
        <w:rPr>
          <w:b/>
          <w:sz w:val="28"/>
          <w:szCs w:val="28"/>
        </w:rPr>
        <w:t>.Социальной потребностью является потребность в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а) пище;   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б) воздухе; </w:t>
      </w:r>
    </w:p>
    <w:p w:rsidR="00423C8B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 xml:space="preserve">в) воде;    </w:t>
      </w:r>
    </w:p>
    <w:p w:rsidR="00230EC0" w:rsidRPr="001F48A1" w:rsidRDefault="00230EC0" w:rsidP="001F48A1">
      <w:pPr>
        <w:rPr>
          <w:sz w:val="28"/>
          <w:szCs w:val="28"/>
        </w:rPr>
      </w:pPr>
      <w:r w:rsidRPr="001F48A1">
        <w:rPr>
          <w:sz w:val="28"/>
          <w:szCs w:val="28"/>
        </w:rPr>
        <w:t>г) семье</w:t>
      </w:r>
    </w:p>
    <w:p w:rsidR="007D39F2" w:rsidRDefault="007D39F2" w:rsidP="00423C8B">
      <w:pPr>
        <w:pStyle w:val="c14"/>
        <w:spacing w:before="0" w:beforeAutospacing="0" w:after="0" w:afterAutospacing="0"/>
        <w:jc w:val="both"/>
        <w:rPr>
          <w:rStyle w:val="c7"/>
          <w:b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lastRenderedPageBreak/>
        <w:t>14</w:t>
      </w:r>
      <w:r w:rsidR="007D7EE5" w:rsidRPr="00423C8B">
        <w:rPr>
          <w:rStyle w:val="c7"/>
          <w:b/>
          <w:sz w:val="28"/>
          <w:szCs w:val="28"/>
        </w:rPr>
        <w:t>. Термин, определяющий человека как представителя общности людей: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индивид;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индивидуальность;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гуманизм;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личность.</w:t>
      </w:r>
    </w:p>
    <w:p w:rsidR="00423C8B" w:rsidRDefault="00423C8B" w:rsidP="00423C8B">
      <w:pPr>
        <w:pStyle w:val="c14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t>15</w:t>
      </w:r>
      <w:r w:rsidR="007D7EE5" w:rsidRPr="00423C8B">
        <w:rPr>
          <w:rStyle w:val="c7"/>
          <w:b/>
          <w:sz w:val="28"/>
          <w:szCs w:val="28"/>
        </w:rPr>
        <w:t>. Понятие «личность» не включает в себя: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неразрывную связь человека с обществом;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отрицание общества как необходимого условия развития личности;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набор ролей человека в обществе;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индивидуальные особенности человека.</w:t>
      </w:r>
    </w:p>
    <w:p w:rsidR="00423C8B" w:rsidRDefault="00423C8B" w:rsidP="00423C8B">
      <w:pPr>
        <w:pStyle w:val="c14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7D7EE5" w:rsidRPr="00423C8B" w:rsidRDefault="00423C8B" w:rsidP="00423C8B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423C8B">
        <w:rPr>
          <w:rStyle w:val="c7"/>
          <w:b/>
          <w:sz w:val="28"/>
          <w:szCs w:val="28"/>
        </w:rPr>
        <w:t>16</w:t>
      </w:r>
      <w:r w:rsidR="007D7EE5" w:rsidRPr="00423C8B">
        <w:rPr>
          <w:rStyle w:val="c7"/>
          <w:b/>
          <w:sz w:val="28"/>
          <w:szCs w:val="28"/>
        </w:rPr>
        <w:t>. Соотнесите определение и вид деятельности: «Деятельность, порождающая нечто качественно новое, никогда ранее не существовавшее»: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а) игра;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б) труд;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в) творчество;</w:t>
      </w:r>
    </w:p>
    <w:p w:rsidR="007D7EE5" w:rsidRPr="001F48A1" w:rsidRDefault="007D7EE5" w:rsidP="00423C8B">
      <w:pPr>
        <w:pStyle w:val="c1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F48A1">
        <w:rPr>
          <w:rStyle w:val="c7"/>
          <w:sz w:val="28"/>
          <w:szCs w:val="28"/>
        </w:rPr>
        <w:t>г) учеба.</w:t>
      </w:r>
    </w:p>
    <w:p w:rsidR="00D3622B" w:rsidRPr="00D3622B" w:rsidRDefault="00D3622B" w:rsidP="00D3622B">
      <w:pPr>
        <w:tabs>
          <w:tab w:val="left" w:pos="916"/>
          <w:tab w:val="left" w:pos="993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A66111" w:rsidRPr="003019E8" w:rsidRDefault="00AF67F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019E8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672F27" w:rsidRPr="003019E8">
        <w:rPr>
          <w:rFonts w:eastAsia="Calibri"/>
          <w:b/>
          <w:bCs/>
          <w:caps/>
        </w:rPr>
        <w:t xml:space="preserve">1.2. </w:t>
      </w:r>
      <w:r w:rsidR="00672F27" w:rsidRPr="003019E8">
        <w:rPr>
          <w:b/>
          <w:caps/>
        </w:rPr>
        <w:t xml:space="preserve"> Общество как сложная система</w:t>
      </w:r>
    </w:p>
    <w:p w:rsidR="00214B36" w:rsidRDefault="00214B36" w:rsidP="001163F6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7B1468" w:rsidRPr="004C2B4B" w:rsidRDefault="001163F6" w:rsidP="00E56A9C">
      <w:pPr>
        <w:tabs>
          <w:tab w:val="left" w:pos="993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7B1468" w:rsidRPr="004C2B4B" w:rsidRDefault="007B1468" w:rsidP="00DB4C0A">
      <w:pPr>
        <w:tabs>
          <w:tab w:val="left" w:pos="993"/>
          <w:tab w:val="left" w:pos="1134"/>
        </w:tabs>
        <w:spacing w:before="120"/>
        <w:ind w:firstLine="709"/>
        <w:jc w:val="both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586B7F" w:rsidRPr="003019E8" w:rsidRDefault="00D87545" w:rsidP="006F505D">
      <w:pPr>
        <w:pStyle w:val="220"/>
        <w:numPr>
          <w:ilvl w:val="0"/>
          <w:numId w:val="20"/>
        </w:numPr>
        <w:tabs>
          <w:tab w:val="clear" w:pos="1418"/>
          <w:tab w:val="left" w:pos="567"/>
          <w:tab w:val="left" w:pos="993"/>
        </w:tabs>
        <w:spacing w:before="0" w:after="0"/>
        <w:ind w:left="993" w:hanging="284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3019E8">
        <w:rPr>
          <w:rFonts w:ascii="Times New Roman" w:hAnsi="Times New Roman"/>
          <w:b w:val="0"/>
        </w:rPr>
        <w:t>Подсистемы и элементы общества.</w:t>
      </w:r>
    </w:p>
    <w:p w:rsidR="00D87545" w:rsidRPr="003019E8" w:rsidRDefault="00D87545" w:rsidP="006F505D">
      <w:pPr>
        <w:pStyle w:val="220"/>
        <w:numPr>
          <w:ilvl w:val="0"/>
          <w:numId w:val="20"/>
        </w:numPr>
        <w:tabs>
          <w:tab w:val="clear" w:pos="1418"/>
          <w:tab w:val="left" w:pos="567"/>
          <w:tab w:val="left" w:pos="993"/>
        </w:tabs>
        <w:spacing w:before="0" w:after="0"/>
        <w:ind w:left="993" w:hanging="284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3019E8">
        <w:rPr>
          <w:rFonts w:ascii="Times New Roman" w:hAnsi="Times New Roman"/>
          <w:b w:val="0"/>
        </w:rPr>
        <w:t>институты общества, их функции</w:t>
      </w:r>
    </w:p>
    <w:p w:rsidR="00D87545" w:rsidRDefault="00D87545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2D7ACF" w:rsidRPr="004C2B4B" w:rsidRDefault="002D7ACF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C96ABB" w:rsidRPr="003019E8" w:rsidRDefault="00C96ABB" w:rsidP="006F505D">
      <w:pPr>
        <w:numPr>
          <w:ilvl w:val="0"/>
          <w:numId w:val="21"/>
        </w:numPr>
        <w:tabs>
          <w:tab w:val="left" w:pos="709"/>
        </w:tabs>
        <w:jc w:val="both"/>
        <w:rPr>
          <w:sz w:val="28"/>
          <w:szCs w:val="28"/>
        </w:rPr>
      </w:pPr>
      <w:r w:rsidRPr="003019E8">
        <w:rPr>
          <w:sz w:val="28"/>
          <w:szCs w:val="28"/>
        </w:rPr>
        <w:t>Общество и его регуляторы.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Значение техногенных революций: аграрной, индустриальной, информационной.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Противоречивость воздействия людей на природную среду.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Смысл и цель истории.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Эволюция и революция как формы социального изменения.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Цивилизация и формация.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Философы о прогрессе в прошлом и в наше время.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Антиглобализм, его причины и проявления.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Глобальные проблемы современности.</w:t>
      </w:r>
    </w:p>
    <w:p w:rsidR="00C96ABB" w:rsidRPr="003019E8" w:rsidRDefault="00C96ABB" w:rsidP="006F505D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019E8">
        <w:rPr>
          <w:color w:val="000000"/>
          <w:sz w:val="28"/>
          <w:szCs w:val="28"/>
        </w:rPr>
        <w:t>Социальные и гуманитарные аспекты глобальных проблем.</w:t>
      </w:r>
    </w:p>
    <w:p w:rsidR="004217DA" w:rsidRDefault="004217DA" w:rsidP="004844FE">
      <w:pPr>
        <w:ind w:firstLine="709"/>
        <w:jc w:val="both"/>
        <w:rPr>
          <w:b/>
          <w:sz w:val="28"/>
          <w:szCs w:val="28"/>
        </w:rPr>
      </w:pPr>
    </w:p>
    <w:p w:rsidR="00663BEC" w:rsidRDefault="00DE010F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63BEC">
        <w:rPr>
          <w:b/>
          <w:sz w:val="28"/>
          <w:szCs w:val="28"/>
        </w:rPr>
        <w:t>опросы для самопроверки</w:t>
      </w:r>
    </w:p>
    <w:p w:rsidR="00663BEC" w:rsidRPr="00DE010F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DE010F">
        <w:rPr>
          <w:sz w:val="28"/>
          <w:szCs w:val="28"/>
        </w:rPr>
        <w:t xml:space="preserve">Что такое общество в узком и широком смысле. Как взаимодействует общество и природа.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Факторы развития общества. Общественный прогресс и регресс.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 xml:space="preserve">Культура и цивилизация. Особенности древних цивилизаций. </w:t>
      </w:r>
    </w:p>
    <w:p w:rsidR="00663BEC" w:rsidRPr="00486C99" w:rsidRDefault="00663BEC" w:rsidP="006F505D">
      <w:pPr>
        <w:pStyle w:val="af7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 w:rsidRPr="00486C99">
        <w:rPr>
          <w:sz w:val="28"/>
          <w:szCs w:val="28"/>
        </w:rPr>
        <w:t>Глобальные проблемы человечества и пути их решения</w:t>
      </w:r>
    </w:p>
    <w:p w:rsidR="004E3006" w:rsidRDefault="00B16300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4552DC" w:rsidRPr="00777968" w:rsidRDefault="00777968" w:rsidP="00777968">
      <w:pPr>
        <w:ind w:left="360"/>
        <w:jc w:val="both"/>
        <w:rPr>
          <w:b/>
          <w:color w:val="000000"/>
          <w:sz w:val="28"/>
          <w:szCs w:val="28"/>
        </w:rPr>
      </w:pPr>
      <w:r w:rsidRPr="00777968">
        <w:rPr>
          <w:rStyle w:val="c17"/>
          <w:b/>
          <w:iCs/>
          <w:color w:val="000000"/>
          <w:sz w:val="28"/>
          <w:szCs w:val="28"/>
        </w:rPr>
        <w:t xml:space="preserve">1. </w:t>
      </w:r>
      <w:r w:rsidR="004552DC" w:rsidRPr="00777968">
        <w:rPr>
          <w:rStyle w:val="c17"/>
          <w:b/>
          <w:iCs/>
          <w:color w:val="000000"/>
          <w:sz w:val="28"/>
          <w:szCs w:val="28"/>
        </w:rPr>
        <w:t>Продолжите ряд названий сфер общественной жизни: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а) экономическая;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б) социальная;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в) …</w:t>
      </w:r>
    </w:p>
    <w:p w:rsidR="004552DC" w:rsidRPr="00777968" w:rsidRDefault="004552DC" w:rsidP="004552DC">
      <w:pPr>
        <w:pStyle w:val="c33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777968">
        <w:rPr>
          <w:color w:val="000000"/>
          <w:sz w:val="28"/>
          <w:szCs w:val="28"/>
        </w:rPr>
        <w:t>г) …</w:t>
      </w:r>
    </w:p>
    <w:p w:rsidR="00777968" w:rsidRPr="00777968" w:rsidRDefault="00777968" w:rsidP="00777968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2A446F" w:rsidRPr="00777968" w:rsidRDefault="002A446F" w:rsidP="00777968">
      <w:pPr>
        <w:ind w:left="360"/>
        <w:jc w:val="both"/>
        <w:rPr>
          <w:b/>
          <w:color w:val="000000"/>
          <w:sz w:val="28"/>
          <w:szCs w:val="28"/>
        </w:rPr>
      </w:pPr>
      <w:r w:rsidRPr="00777968">
        <w:rPr>
          <w:rStyle w:val="c17"/>
          <w:b/>
          <w:iCs/>
          <w:color w:val="000000"/>
          <w:sz w:val="28"/>
          <w:szCs w:val="28"/>
        </w:rPr>
        <w:t> </w:t>
      </w:r>
      <w:r w:rsidR="00777968" w:rsidRPr="00777968">
        <w:rPr>
          <w:rStyle w:val="c17"/>
          <w:b/>
          <w:iCs/>
          <w:color w:val="000000"/>
          <w:sz w:val="28"/>
          <w:szCs w:val="28"/>
        </w:rPr>
        <w:t xml:space="preserve">2. </w:t>
      </w:r>
      <w:r w:rsidRPr="00777968">
        <w:rPr>
          <w:rStyle w:val="c17"/>
          <w:b/>
          <w:iCs/>
          <w:color w:val="000000"/>
          <w:sz w:val="28"/>
          <w:szCs w:val="28"/>
        </w:rPr>
        <w:t>Ответьте «да» или «нет».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Чем ближе к современности, тем сильнее сжимается спираль исторического времени, общество развивается быстрее, динамичнее.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Еще 200 лет назад трудно было представить, что проживающие на Земле люди будут объединены в какую-то единую систему.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Экономическая сфера включает четыре главных вида деятельности: производство, распределение, обмен и потребление.</w:t>
      </w:r>
    </w:p>
    <w:p w:rsidR="002A446F" w:rsidRPr="00777968" w:rsidRDefault="002A446F" w:rsidP="006F505D">
      <w:pPr>
        <w:numPr>
          <w:ilvl w:val="0"/>
          <w:numId w:val="10"/>
        </w:numPr>
        <w:ind w:left="1004"/>
        <w:jc w:val="both"/>
        <w:rPr>
          <w:color w:val="000000"/>
          <w:sz w:val="28"/>
          <w:szCs w:val="28"/>
        </w:rPr>
      </w:pPr>
      <w:r w:rsidRPr="00777968">
        <w:rPr>
          <w:rStyle w:val="c17"/>
          <w:iCs/>
          <w:color w:val="000000"/>
          <w:sz w:val="28"/>
          <w:szCs w:val="28"/>
        </w:rPr>
        <w:t>Самый древний способ пропитания – земледелие.</w:t>
      </w:r>
    </w:p>
    <w:p w:rsidR="00B16300" w:rsidRDefault="00B16300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</w:p>
    <w:p w:rsidR="00B021E6" w:rsidRDefault="00B021E6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  <w:r w:rsidRPr="00B021E6">
        <w:rPr>
          <w:b/>
          <w:sz w:val="28"/>
          <w:szCs w:val="28"/>
        </w:rPr>
        <w:t>Тесты</w:t>
      </w:r>
    </w:p>
    <w:p w:rsidR="00777968" w:rsidRPr="00D56304" w:rsidRDefault="00777968" w:rsidP="00B021E6">
      <w:pPr>
        <w:pStyle w:val="af7"/>
        <w:spacing w:after="0"/>
        <w:ind w:left="262" w:firstLine="447"/>
        <w:jc w:val="both"/>
        <w:rPr>
          <w:b/>
          <w:sz w:val="28"/>
          <w:szCs w:val="28"/>
        </w:rPr>
      </w:pPr>
    </w:p>
    <w:p w:rsidR="00875699" w:rsidRPr="00772CC3" w:rsidRDefault="00875699" w:rsidP="006A5036">
      <w:pPr>
        <w:jc w:val="both"/>
        <w:rPr>
          <w:b/>
          <w:sz w:val="28"/>
          <w:szCs w:val="28"/>
        </w:rPr>
      </w:pPr>
      <w:r w:rsidRPr="00772CC3">
        <w:rPr>
          <w:b/>
          <w:sz w:val="28"/>
          <w:szCs w:val="28"/>
        </w:rPr>
        <w:t>1.Общество в широком смысле означает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а) естественную среду обитания людей;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б) способ совместной жизнедеятельности людей;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в) группу людей по интересам;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г) конкретный этап в историческом развитии</w:t>
      </w:r>
    </w:p>
    <w:p w:rsidR="00772CC3" w:rsidRDefault="00772CC3" w:rsidP="006A5036">
      <w:pPr>
        <w:pStyle w:val="12"/>
        <w:shd w:val="clear" w:color="auto" w:fill="FFFFFF"/>
        <w:ind w:right="1"/>
        <w:jc w:val="both"/>
        <w:rPr>
          <w:i w:val="0"/>
          <w:color w:val="000000"/>
          <w:spacing w:val="3"/>
          <w:sz w:val="28"/>
          <w:szCs w:val="28"/>
        </w:rPr>
      </w:pPr>
    </w:p>
    <w:p w:rsidR="00875699" w:rsidRPr="00772CC3" w:rsidRDefault="00875699" w:rsidP="006A5036">
      <w:pPr>
        <w:pStyle w:val="12"/>
        <w:shd w:val="clear" w:color="auto" w:fill="FFFFFF"/>
        <w:ind w:right="1"/>
        <w:jc w:val="both"/>
        <w:rPr>
          <w:b/>
          <w:i w:val="0"/>
          <w:sz w:val="28"/>
          <w:szCs w:val="28"/>
        </w:rPr>
      </w:pPr>
      <w:r w:rsidRPr="00772CC3">
        <w:rPr>
          <w:b/>
          <w:i w:val="0"/>
          <w:color w:val="000000"/>
          <w:spacing w:val="3"/>
          <w:sz w:val="28"/>
          <w:szCs w:val="28"/>
        </w:rPr>
        <w:t>2.Признак, характеризующий общество как систему</w:t>
      </w:r>
    </w:p>
    <w:p w:rsidR="00875699" w:rsidRPr="006A5036" w:rsidRDefault="00875699" w:rsidP="006A5036">
      <w:pPr>
        <w:pStyle w:val="12"/>
        <w:shd w:val="clear" w:color="auto" w:fill="FFFFFF"/>
        <w:tabs>
          <w:tab w:val="left" w:pos="355"/>
          <w:tab w:val="left" w:pos="3830"/>
        </w:tabs>
        <w:jc w:val="both"/>
        <w:rPr>
          <w:i w:val="0"/>
          <w:color w:val="000000"/>
          <w:spacing w:val="-16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>а)обособление от природы;</w:t>
      </w:r>
      <w:r w:rsidRPr="006A5036">
        <w:rPr>
          <w:i w:val="0"/>
          <w:color w:val="000000"/>
          <w:sz w:val="28"/>
          <w:szCs w:val="28"/>
        </w:rPr>
        <w:tab/>
      </w:r>
    </w:p>
    <w:p w:rsidR="00772CC3" w:rsidRDefault="00875699" w:rsidP="006A5036">
      <w:pPr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 xml:space="preserve">б) часть материального мира;  </w:t>
      </w:r>
    </w:p>
    <w:p w:rsidR="00772CC3" w:rsidRDefault="00772CC3" w:rsidP="006A5036">
      <w:pPr>
        <w:jc w:val="both"/>
        <w:rPr>
          <w:color w:val="000000"/>
          <w:spacing w:val="-2"/>
          <w:sz w:val="28"/>
          <w:szCs w:val="28"/>
        </w:rPr>
      </w:pPr>
      <w:r w:rsidRPr="006A5036">
        <w:rPr>
          <w:color w:val="000000"/>
          <w:spacing w:val="-2"/>
          <w:sz w:val="28"/>
          <w:szCs w:val="28"/>
        </w:rPr>
        <w:t>в) способы взаимодействия людей;</w:t>
      </w:r>
    </w:p>
    <w:p w:rsidR="00875699" w:rsidRPr="006A5036" w:rsidRDefault="00875699" w:rsidP="006A5036">
      <w:pPr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сохранение связи с природой</w:t>
      </w:r>
    </w:p>
    <w:p w:rsidR="00772CC3" w:rsidRDefault="00772CC3" w:rsidP="006A5036">
      <w:pPr>
        <w:pStyle w:val="12"/>
        <w:shd w:val="clear" w:color="auto" w:fill="FFFFFF"/>
        <w:tabs>
          <w:tab w:val="left" w:pos="355"/>
        </w:tabs>
        <w:jc w:val="both"/>
        <w:rPr>
          <w:i w:val="0"/>
          <w:color w:val="000000"/>
          <w:spacing w:val="-26"/>
          <w:sz w:val="28"/>
          <w:szCs w:val="28"/>
        </w:rPr>
      </w:pPr>
    </w:p>
    <w:p w:rsidR="00875699" w:rsidRPr="00772CC3" w:rsidRDefault="00875699" w:rsidP="006A5036">
      <w:pPr>
        <w:pStyle w:val="12"/>
        <w:shd w:val="clear" w:color="auto" w:fill="FFFFFF"/>
        <w:tabs>
          <w:tab w:val="left" w:pos="355"/>
        </w:tabs>
        <w:jc w:val="both"/>
        <w:rPr>
          <w:b/>
          <w:i w:val="0"/>
          <w:color w:val="000000"/>
          <w:spacing w:val="-5"/>
          <w:sz w:val="28"/>
          <w:szCs w:val="28"/>
        </w:rPr>
      </w:pPr>
      <w:r w:rsidRPr="00772CC3">
        <w:rPr>
          <w:b/>
          <w:i w:val="0"/>
          <w:color w:val="000000"/>
          <w:spacing w:val="-26"/>
          <w:sz w:val="28"/>
          <w:szCs w:val="28"/>
        </w:rPr>
        <w:t>3.</w:t>
      </w:r>
      <w:r w:rsidRPr="00772CC3">
        <w:rPr>
          <w:b/>
          <w:i w:val="0"/>
          <w:color w:val="000000"/>
          <w:spacing w:val="-2"/>
          <w:sz w:val="28"/>
          <w:szCs w:val="28"/>
        </w:rPr>
        <w:t>Деятельность, включающая отношение людей по поводу власти</w:t>
      </w:r>
    </w:p>
    <w:p w:rsidR="00772CC3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z w:val="28"/>
          <w:szCs w:val="28"/>
        </w:rPr>
      </w:pPr>
      <w:r w:rsidRPr="006A5036">
        <w:rPr>
          <w:i w:val="0"/>
          <w:color w:val="000000"/>
          <w:spacing w:val="-4"/>
          <w:sz w:val="28"/>
          <w:szCs w:val="28"/>
        </w:rPr>
        <w:t xml:space="preserve"> а) экономическая;</w:t>
      </w:r>
      <w:r w:rsidRPr="006A5036">
        <w:rPr>
          <w:i w:val="0"/>
          <w:color w:val="000000"/>
          <w:sz w:val="28"/>
          <w:szCs w:val="28"/>
        </w:rPr>
        <w:tab/>
      </w:r>
    </w:p>
    <w:p w:rsidR="00772CC3" w:rsidRDefault="00772CC3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pacing w:val="-3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>б) политическая;</w:t>
      </w:r>
    </w:p>
    <w:p w:rsidR="00772CC3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color w:val="000000"/>
          <w:spacing w:val="-3"/>
          <w:sz w:val="28"/>
          <w:szCs w:val="28"/>
        </w:rPr>
      </w:pPr>
      <w:r w:rsidRPr="006A5036">
        <w:rPr>
          <w:i w:val="0"/>
          <w:color w:val="000000"/>
          <w:spacing w:val="-3"/>
          <w:sz w:val="28"/>
          <w:szCs w:val="28"/>
        </w:rPr>
        <w:t xml:space="preserve">в) социальная    </w:t>
      </w:r>
    </w:p>
    <w:p w:rsidR="00875699" w:rsidRPr="006A5036" w:rsidRDefault="00875699" w:rsidP="006A5036">
      <w:pPr>
        <w:pStyle w:val="12"/>
        <w:shd w:val="clear" w:color="auto" w:fill="FFFFFF"/>
        <w:tabs>
          <w:tab w:val="left" w:pos="2938"/>
        </w:tabs>
        <w:jc w:val="both"/>
        <w:rPr>
          <w:i w:val="0"/>
          <w:sz w:val="28"/>
          <w:szCs w:val="28"/>
        </w:rPr>
      </w:pPr>
      <w:r w:rsidRPr="006A5036">
        <w:rPr>
          <w:i w:val="0"/>
          <w:color w:val="000000"/>
          <w:spacing w:val="-2"/>
          <w:sz w:val="28"/>
          <w:szCs w:val="28"/>
        </w:rPr>
        <w:t>г) духовная</w:t>
      </w:r>
    </w:p>
    <w:p w:rsidR="00772CC3" w:rsidRDefault="00772CC3" w:rsidP="006A5036">
      <w:pPr>
        <w:jc w:val="both"/>
        <w:rPr>
          <w:sz w:val="28"/>
          <w:szCs w:val="28"/>
        </w:rPr>
      </w:pPr>
    </w:p>
    <w:p w:rsidR="00875699" w:rsidRPr="00772CC3" w:rsidRDefault="00875699" w:rsidP="006A5036">
      <w:pPr>
        <w:jc w:val="both"/>
        <w:rPr>
          <w:b/>
          <w:sz w:val="28"/>
          <w:szCs w:val="28"/>
        </w:rPr>
      </w:pPr>
      <w:r w:rsidRPr="00772CC3">
        <w:rPr>
          <w:b/>
          <w:sz w:val="28"/>
          <w:szCs w:val="28"/>
        </w:rPr>
        <w:t>4. Социальным институтом общества является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а) природа;                              </w:t>
      </w:r>
    </w:p>
    <w:p w:rsidR="00FF702C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б) ноосфера;                            </w:t>
      </w:r>
    </w:p>
    <w:p w:rsidR="00FF702C" w:rsidRDefault="00FF702C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человек;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государство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875699" w:rsidRPr="00FF702C" w:rsidRDefault="00875699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5.Наука, изучающая общество и человека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а) математика;                      </w:t>
      </w:r>
    </w:p>
    <w:p w:rsidR="00FF702C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в) идеология;                        </w:t>
      </w:r>
    </w:p>
    <w:p w:rsidR="00FF702C" w:rsidRDefault="00FF702C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физика;</w:t>
      </w:r>
    </w:p>
    <w:p w:rsidR="00875699" w:rsidRPr="006A5036" w:rsidRDefault="00875699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социология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E7083B" w:rsidRPr="00FF702C" w:rsidRDefault="00FF702C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6</w:t>
      </w:r>
      <w:r w:rsidR="00E7083B" w:rsidRPr="00FF702C">
        <w:rPr>
          <w:b/>
          <w:sz w:val="28"/>
          <w:szCs w:val="28"/>
        </w:rPr>
        <w:t>. Общество в широком смысле означает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а) этап человеческой истории;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б) совокупность всех связей и взаимодействий людей;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в) объединение людей по интересам;</w:t>
      </w:r>
    </w:p>
    <w:p w:rsidR="00E7083B" w:rsidRPr="006A5036" w:rsidRDefault="00E7083B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 xml:space="preserve">  г) естественную среду</w:t>
      </w:r>
    </w:p>
    <w:p w:rsidR="00FF702C" w:rsidRDefault="00FF702C" w:rsidP="006A5036">
      <w:pPr>
        <w:pStyle w:val="12"/>
        <w:shd w:val="clear" w:color="auto" w:fill="FFFFFF"/>
        <w:ind w:right="1"/>
        <w:jc w:val="both"/>
        <w:rPr>
          <w:i w:val="0"/>
          <w:color w:val="000000"/>
          <w:sz w:val="28"/>
          <w:szCs w:val="28"/>
        </w:rPr>
      </w:pPr>
    </w:p>
    <w:p w:rsidR="00E7083B" w:rsidRPr="00FF702C" w:rsidRDefault="00FF702C" w:rsidP="006A5036">
      <w:pPr>
        <w:pStyle w:val="12"/>
        <w:shd w:val="clear" w:color="auto" w:fill="FFFFFF"/>
        <w:ind w:right="1"/>
        <w:jc w:val="both"/>
        <w:rPr>
          <w:b/>
          <w:i w:val="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7</w:t>
      </w:r>
      <w:r w:rsidR="00E7083B" w:rsidRPr="00FF702C">
        <w:rPr>
          <w:b/>
          <w:i w:val="0"/>
          <w:color w:val="000000"/>
          <w:sz w:val="28"/>
          <w:szCs w:val="28"/>
        </w:rPr>
        <w:t>.</w:t>
      </w:r>
      <w:r w:rsidR="00E7083B" w:rsidRPr="00FF702C">
        <w:rPr>
          <w:b/>
          <w:i w:val="0"/>
          <w:color w:val="000000"/>
          <w:spacing w:val="-11"/>
          <w:sz w:val="28"/>
          <w:szCs w:val="28"/>
        </w:rPr>
        <w:t xml:space="preserve">Общество </w:t>
      </w:r>
      <w:r w:rsidR="00E56A9C" w:rsidRPr="00FF702C">
        <w:rPr>
          <w:b/>
          <w:i w:val="0"/>
          <w:color w:val="000000"/>
          <w:spacing w:val="-11"/>
          <w:sz w:val="28"/>
          <w:szCs w:val="28"/>
        </w:rPr>
        <w:t>в процессе</w:t>
      </w:r>
      <w:r w:rsidR="00E7083B" w:rsidRPr="00FF702C">
        <w:rPr>
          <w:b/>
          <w:i w:val="0"/>
          <w:color w:val="000000"/>
          <w:spacing w:val="-11"/>
          <w:sz w:val="28"/>
          <w:szCs w:val="28"/>
        </w:rPr>
        <w:t xml:space="preserve"> развития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18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а) обособилось от природы, но осталось неразрывно связанно с ней;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4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б) обособилось от природы и стало независимо от нее;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20"/>
        </w:tabs>
        <w:jc w:val="both"/>
        <w:rPr>
          <w:i w:val="0"/>
          <w:color w:val="000000"/>
          <w:spacing w:val="-9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в) осталось частью природы;</w:t>
      </w:r>
    </w:p>
    <w:p w:rsidR="00E7083B" w:rsidRPr="006A5036" w:rsidRDefault="00E7083B" w:rsidP="006A5036">
      <w:pPr>
        <w:pStyle w:val="12"/>
        <w:shd w:val="clear" w:color="auto" w:fill="FFFFFF"/>
        <w:tabs>
          <w:tab w:val="left" w:pos="706"/>
        </w:tabs>
        <w:jc w:val="both"/>
        <w:rPr>
          <w:i w:val="0"/>
          <w:color w:val="000000"/>
          <w:spacing w:val="-5"/>
          <w:sz w:val="28"/>
          <w:szCs w:val="28"/>
        </w:rPr>
      </w:pPr>
      <w:r w:rsidRPr="006A5036">
        <w:rPr>
          <w:i w:val="0"/>
          <w:color w:val="000000"/>
          <w:spacing w:val="-1"/>
          <w:sz w:val="28"/>
          <w:szCs w:val="28"/>
        </w:rPr>
        <w:t>г) перестало оказывать влияние на природу.</w:t>
      </w:r>
    </w:p>
    <w:p w:rsidR="00FF702C" w:rsidRDefault="00FF702C" w:rsidP="006A5036">
      <w:pPr>
        <w:jc w:val="both"/>
        <w:rPr>
          <w:sz w:val="28"/>
          <w:szCs w:val="28"/>
        </w:rPr>
      </w:pPr>
    </w:p>
    <w:p w:rsidR="00CE0EFE" w:rsidRPr="00FF702C" w:rsidRDefault="00FF702C" w:rsidP="006A5036">
      <w:pPr>
        <w:jc w:val="both"/>
        <w:rPr>
          <w:b/>
          <w:sz w:val="28"/>
          <w:szCs w:val="28"/>
        </w:rPr>
      </w:pPr>
      <w:r w:rsidRPr="00FF702C">
        <w:rPr>
          <w:b/>
          <w:sz w:val="28"/>
          <w:szCs w:val="28"/>
        </w:rPr>
        <w:t>8</w:t>
      </w:r>
      <w:r w:rsidR="00CE0EFE" w:rsidRPr="00FF702C">
        <w:rPr>
          <w:b/>
          <w:sz w:val="28"/>
          <w:szCs w:val="28"/>
        </w:rPr>
        <w:t>. Общество как динамическую систему характеризует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а) наличие элементов и подсистем;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б) отмирание определённых элементов;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в) коммуникация внутри элементов и подсистем;</w:t>
      </w:r>
    </w:p>
    <w:p w:rsidR="00CE0EFE" w:rsidRPr="006A5036" w:rsidRDefault="00CE0EFE" w:rsidP="006A5036">
      <w:pPr>
        <w:jc w:val="both"/>
        <w:rPr>
          <w:sz w:val="28"/>
          <w:szCs w:val="28"/>
        </w:rPr>
      </w:pPr>
      <w:r w:rsidRPr="006A5036">
        <w:rPr>
          <w:sz w:val="28"/>
          <w:szCs w:val="28"/>
        </w:rPr>
        <w:t>г) связь социальной системы с природой</w:t>
      </w:r>
    </w:p>
    <w:p w:rsidR="00FF702C" w:rsidRDefault="00FF702C" w:rsidP="00FF702C">
      <w:pPr>
        <w:jc w:val="both"/>
        <w:rPr>
          <w:iCs/>
          <w:color w:val="000000"/>
          <w:sz w:val="28"/>
          <w:szCs w:val="28"/>
        </w:rPr>
      </w:pPr>
    </w:p>
    <w:p w:rsidR="009C4968" w:rsidRPr="009C4968" w:rsidRDefault="00FF702C" w:rsidP="00FF702C">
      <w:pPr>
        <w:jc w:val="both"/>
        <w:rPr>
          <w:b/>
          <w:color w:val="000000"/>
          <w:sz w:val="28"/>
          <w:szCs w:val="28"/>
        </w:rPr>
      </w:pPr>
      <w:r w:rsidRPr="00FF702C">
        <w:rPr>
          <w:b/>
          <w:iCs/>
          <w:color w:val="000000"/>
          <w:sz w:val="28"/>
          <w:szCs w:val="28"/>
        </w:rPr>
        <w:t xml:space="preserve">9. </w:t>
      </w:r>
      <w:r w:rsidR="009C4968" w:rsidRPr="00FF702C">
        <w:rPr>
          <w:b/>
          <w:iCs/>
          <w:color w:val="000000"/>
          <w:sz w:val="28"/>
          <w:szCs w:val="28"/>
        </w:rPr>
        <w:t>Какое общество называется традиционным: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а) 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б) доиндустриальное;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в) постиндустриальное;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г) аграрное.</w:t>
      </w:r>
    </w:p>
    <w:p w:rsidR="00C479B9" w:rsidRPr="00C479B9" w:rsidRDefault="00C479B9" w:rsidP="00841F1B">
      <w:pPr>
        <w:ind w:left="568"/>
        <w:jc w:val="both"/>
        <w:rPr>
          <w:color w:val="000000"/>
          <w:sz w:val="28"/>
          <w:szCs w:val="28"/>
        </w:rPr>
      </w:pPr>
    </w:p>
    <w:p w:rsidR="009C4968" w:rsidRPr="009C4968" w:rsidRDefault="00C479B9" w:rsidP="00C479B9">
      <w:pPr>
        <w:jc w:val="both"/>
        <w:rPr>
          <w:b/>
          <w:color w:val="000000"/>
          <w:sz w:val="28"/>
          <w:szCs w:val="28"/>
        </w:rPr>
      </w:pPr>
      <w:r w:rsidRPr="00C479B9">
        <w:rPr>
          <w:b/>
          <w:iCs/>
          <w:color w:val="000000"/>
          <w:sz w:val="28"/>
          <w:szCs w:val="28"/>
        </w:rPr>
        <w:t xml:space="preserve">10. </w:t>
      </w:r>
      <w:r w:rsidR="009C4968" w:rsidRPr="00C479B9">
        <w:rPr>
          <w:b/>
          <w:iCs/>
          <w:color w:val="000000"/>
          <w:sz w:val="28"/>
          <w:szCs w:val="28"/>
        </w:rPr>
        <w:t>Центральным органом координации действий мирового сообщества выступает: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а) Европейское Сообщество;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б) Мировой экономический банк;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в) ЮНЕСКО;</w:t>
      </w:r>
    </w:p>
    <w:p w:rsidR="009C4968" w:rsidRPr="009C4968" w:rsidRDefault="009C4968" w:rsidP="00841F1B">
      <w:pPr>
        <w:jc w:val="both"/>
        <w:rPr>
          <w:color w:val="000000"/>
          <w:sz w:val="28"/>
          <w:szCs w:val="28"/>
        </w:rPr>
      </w:pPr>
      <w:r w:rsidRPr="009C4968">
        <w:rPr>
          <w:color w:val="000000"/>
          <w:sz w:val="28"/>
          <w:szCs w:val="28"/>
        </w:rPr>
        <w:t>г) ООН</w:t>
      </w:r>
    </w:p>
    <w:p w:rsidR="00B021E6" w:rsidRPr="006A5036" w:rsidRDefault="00B021E6" w:rsidP="006A5036">
      <w:pPr>
        <w:ind w:firstLine="709"/>
        <w:jc w:val="both"/>
        <w:rPr>
          <w:sz w:val="28"/>
          <w:szCs w:val="28"/>
        </w:rPr>
      </w:pPr>
    </w:p>
    <w:p w:rsidR="004552DC" w:rsidRPr="00C479B9" w:rsidRDefault="00C479B9" w:rsidP="00C479B9">
      <w:pPr>
        <w:jc w:val="both"/>
        <w:rPr>
          <w:b/>
          <w:color w:val="000000"/>
          <w:sz w:val="28"/>
          <w:szCs w:val="28"/>
        </w:rPr>
      </w:pPr>
      <w:r w:rsidRPr="00C479B9">
        <w:rPr>
          <w:rStyle w:val="c17"/>
          <w:b/>
          <w:color w:val="000000"/>
          <w:sz w:val="28"/>
          <w:szCs w:val="28"/>
        </w:rPr>
        <w:t xml:space="preserve">11. </w:t>
      </w:r>
      <w:r w:rsidR="004552DC" w:rsidRPr="00C479B9">
        <w:rPr>
          <w:rStyle w:val="c17"/>
          <w:b/>
          <w:color w:val="000000"/>
          <w:sz w:val="28"/>
          <w:szCs w:val="28"/>
        </w:rPr>
        <w:t>Даны высказывания: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</w:t>
      </w:r>
      <w:r w:rsidRPr="006A5036">
        <w:rPr>
          <w:rStyle w:val="apple-converted-space"/>
          <w:color w:val="000000"/>
          <w:sz w:val="28"/>
          <w:szCs w:val="28"/>
        </w:rPr>
        <w:t> </w:t>
      </w:r>
      <w:r w:rsidRPr="006A5036">
        <w:rPr>
          <w:rStyle w:val="c16"/>
          <w:iCs/>
          <w:color w:val="000000"/>
          <w:sz w:val="28"/>
          <w:szCs w:val="28"/>
        </w:rPr>
        <w:t>Природа и общество неразрывно взаимосвязаны.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</w:t>
      </w:r>
      <w:r w:rsidRPr="006A5036">
        <w:rPr>
          <w:rStyle w:val="apple-converted-space"/>
          <w:color w:val="000000"/>
          <w:sz w:val="28"/>
          <w:szCs w:val="28"/>
        </w:rPr>
        <w:t> </w:t>
      </w:r>
      <w:r w:rsidRPr="006A5036">
        <w:rPr>
          <w:rStyle w:val="c16"/>
          <w:iCs/>
          <w:color w:val="000000"/>
          <w:sz w:val="28"/>
          <w:szCs w:val="28"/>
        </w:rPr>
        <w:t>Природа – это основа, на которой возникло и развивается общество.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rStyle w:val="c16"/>
          <w:iCs/>
          <w:color w:val="000000"/>
          <w:sz w:val="28"/>
          <w:szCs w:val="28"/>
        </w:rPr>
        <w:t>Из высказываний А и Б верно: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только А;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только Б;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 А, и Б;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ни А, ни Б.</w:t>
      </w:r>
    </w:p>
    <w:p w:rsidR="00C70450" w:rsidRPr="00C70450" w:rsidRDefault="00C70450" w:rsidP="00C70450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4552DC" w:rsidRPr="00C70450" w:rsidRDefault="00C70450" w:rsidP="00C70450">
      <w:pPr>
        <w:jc w:val="both"/>
        <w:rPr>
          <w:b/>
          <w:color w:val="000000"/>
          <w:sz w:val="28"/>
          <w:szCs w:val="28"/>
        </w:rPr>
      </w:pPr>
      <w:r w:rsidRPr="00C70450">
        <w:rPr>
          <w:rStyle w:val="c17"/>
          <w:b/>
          <w:iCs/>
          <w:color w:val="000000"/>
          <w:sz w:val="28"/>
          <w:szCs w:val="28"/>
        </w:rPr>
        <w:t xml:space="preserve">12. </w:t>
      </w:r>
      <w:r w:rsidR="004552DC" w:rsidRPr="00C70450">
        <w:rPr>
          <w:rStyle w:val="c17"/>
          <w:b/>
          <w:iCs/>
          <w:color w:val="000000"/>
          <w:sz w:val="28"/>
          <w:szCs w:val="28"/>
        </w:rPr>
        <w:t>К социальной сфере жизни общества непосредственно относится: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создание новой биржи;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рост числа верующих;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ратификация международного договора;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введение нового налога.</w:t>
      </w:r>
    </w:p>
    <w:p w:rsidR="00284AB7" w:rsidRPr="00284AB7" w:rsidRDefault="00284AB7" w:rsidP="00284AB7">
      <w:pPr>
        <w:ind w:left="360"/>
        <w:jc w:val="both"/>
        <w:rPr>
          <w:rStyle w:val="c17"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lastRenderedPageBreak/>
        <w:t xml:space="preserve">13.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К глобальным проблемам современности не относится: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сокращение разрыва в уровне экономического развития между развитыми странами Запада и странами «третьего мира»;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сохранение монархии в некоторых странах;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борьба с наркоманией;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предотвращение угрозы мировой войны;</w:t>
      </w:r>
    </w:p>
    <w:p w:rsidR="00284AB7" w:rsidRDefault="00284AB7" w:rsidP="00284AB7">
      <w:pPr>
        <w:jc w:val="both"/>
        <w:rPr>
          <w:rStyle w:val="c17"/>
          <w:iCs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t xml:space="preserve">14.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Какое положение не характеризует многообразия современного мира: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наличие глобальных проблем;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уровень экономического развития;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многонациональный состав государств;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геополитические интересы.</w:t>
      </w:r>
    </w:p>
    <w:p w:rsidR="00284AB7" w:rsidRDefault="00284AB7" w:rsidP="00284AB7">
      <w:pPr>
        <w:jc w:val="both"/>
        <w:rPr>
          <w:rStyle w:val="c17"/>
          <w:iCs/>
          <w:color w:val="000000"/>
          <w:sz w:val="28"/>
          <w:szCs w:val="28"/>
        </w:rPr>
      </w:pPr>
    </w:p>
    <w:p w:rsidR="004552DC" w:rsidRPr="00284AB7" w:rsidRDefault="00284AB7" w:rsidP="00284AB7">
      <w:pPr>
        <w:jc w:val="both"/>
        <w:rPr>
          <w:b/>
          <w:color w:val="000000"/>
          <w:sz w:val="28"/>
          <w:szCs w:val="28"/>
        </w:rPr>
      </w:pPr>
      <w:r w:rsidRPr="00284AB7">
        <w:rPr>
          <w:rStyle w:val="c17"/>
          <w:b/>
          <w:iCs/>
          <w:color w:val="000000"/>
          <w:sz w:val="28"/>
          <w:szCs w:val="28"/>
        </w:rPr>
        <w:t xml:space="preserve">15. </w:t>
      </w:r>
      <w:r w:rsidR="004552DC" w:rsidRPr="00284AB7">
        <w:rPr>
          <w:rStyle w:val="c17"/>
          <w:b/>
          <w:iCs/>
          <w:color w:val="000000"/>
          <w:sz w:val="28"/>
          <w:szCs w:val="28"/>
        </w:rPr>
        <w:t>Выберите неверное суждение о глобальных проблемах современности: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их существование указывает на всемирную общность людей;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в современном мире локальные противоречия могут приобрести глобальный характер;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глобальные проблемы взаимосвязаны;</w:t>
      </w:r>
    </w:p>
    <w:p w:rsidR="004552DC" w:rsidRPr="006A5036" w:rsidRDefault="004552DC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глобальные проблемы – неизменный спутник всей истории человечества.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16.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Переходом от какого общества (типа хозяйства) к какому служит социалистическая революция: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от охоты и собирательства к земледелию;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от земледелия к индустриальному обществу;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от традиционного к современному;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от капиталистического к социалистическому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17.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Фундаментом социального прогресса выступает: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духовный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технический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интеллектуальный прогресс;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политический прогресс.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18.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В аграрном обществе в отличие от индустриального: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происходит быстрое улучшение орудий труда сельского хозяйства;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повышенное внимание уделяется соблюдению традиций;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господствуют рыночные отношения;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преобладает промышленное производство.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t xml:space="preserve">19.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К духовной сфере жизни общества относится: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принятие Кодекса законов о труде;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введение правил, облегчающих открытие предприятий малого бизнеса;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проведение поэтического конкурса;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рост городского населения.</w:t>
      </w:r>
    </w:p>
    <w:p w:rsidR="001E2953" w:rsidRDefault="001E2953" w:rsidP="001E2953">
      <w:pPr>
        <w:jc w:val="both"/>
        <w:rPr>
          <w:rStyle w:val="c17"/>
          <w:iCs/>
          <w:color w:val="000000"/>
          <w:sz w:val="28"/>
          <w:szCs w:val="28"/>
        </w:rPr>
      </w:pPr>
    </w:p>
    <w:p w:rsidR="00E56A9C" w:rsidRDefault="00E56A9C" w:rsidP="001E2953">
      <w:pPr>
        <w:jc w:val="both"/>
        <w:rPr>
          <w:rStyle w:val="c17"/>
          <w:b/>
          <w:iCs/>
          <w:color w:val="000000"/>
          <w:sz w:val="28"/>
          <w:szCs w:val="28"/>
        </w:rPr>
      </w:pPr>
    </w:p>
    <w:p w:rsidR="00E56A9C" w:rsidRDefault="00E56A9C" w:rsidP="001E2953">
      <w:pPr>
        <w:jc w:val="both"/>
        <w:rPr>
          <w:rStyle w:val="c17"/>
          <w:b/>
          <w:iCs/>
          <w:color w:val="000000"/>
          <w:sz w:val="28"/>
          <w:szCs w:val="28"/>
        </w:rPr>
      </w:pPr>
    </w:p>
    <w:p w:rsidR="003342F2" w:rsidRPr="001E2953" w:rsidRDefault="001E2953" w:rsidP="001E2953">
      <w:pPr>
        <w:jc w:val="both"/>
        <w:rPr>
          <w:b/>
          <w:color w:val="000000"/>
          <w:sz w:val="28"/>
          <w:szCs w:val="28"/>
        </w:rPr>
      </w:pPr>
      <w:r w:rsidRPr="001E2953">
        <w:rPr>
          <w:rStyle w:val="c17"/>
          <w:b/>
          <w:iCs/>
          <w:color w:val="000000"/>
          <w:sz w:val="28"/>
          <w:szCs w:val="28"/>
        </w:rPr>
        <w:lastRenderedPageBreak/>
        <w:t xml:space="preserve">20. </w:t>
      </w:r>
      <w:r w:rsidR="003342F2" w:rsidRPr="001E2953">
        <w:rPr>
          <w:rStyle w:val="c17"/>
          <w:b/>
          <w:iCs/>
          <w:color w:val="000000"/>
          <w:sz w:val="28"/>
          <w:szCs w:val="28"/>
        </w:rPr>
        <w:t>Глобальные проблемы современности характеризует: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их взаимообусловленность;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автономность решения каждой из них;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ограниченность вопросами экономического и политического характера;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их связь только с развитием стран «третьего мира».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21.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Человек как участник общественных отношений и сознательной деятельности – это: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индивид;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субъект;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индивидуальность;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личность.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22.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Одной из основных сфер жизни общества является: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производительные силы общества;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духовная культура общества;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общественные отношения;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товарно-денежные отношения.</w:t>
      </w:r>
    </w:p>
    <w:p w:rsidR="006D6BFD" w:rsidRDefault="006D6BFD" w:rsidP="006D6BFD">
      <w:pPr>
        <w:jc w:val="both"/>
        <w:rPr>
          <w:rStyle w:val="c17"/>
          <w:iCs/>
          <w:color w:val="000000"/>
          <w:sz w:val="28"/>
          <w:szCs w:val="28"/>
        </w:rPr>
      </w:pPr>
    </w:p>
    <w:p w:rsidR="003342F2" w:rsidRPr="006D6BFD" w:rsidRDefault="006D6BFD" w:rsidP="006D6BFD">
      <w:pPr>
        <w:jc w:val="both"/>
        <w:rPr>
          <w:b/>
          <w:color w:val="000000"/>
          <w:sz w:val="28"/>
          <w:szCs w:val="28"/>
        </w:rPr>
      </w:pPr>
      <w:r w:rsidRPr="006D6BFD">
        <w:rPr>
          <w:rStyle w:val="c17"/>
          <w:b/>
          <w:iCs/>
          <w:color w:val="000000"/>
          <w:sz w:val="28"/>
          <w:szCs w:val="28"/>
        </w:rPr>
        <w:t xml:space="preserve">23. </w:t>
      </w:r>
      <w:r w:rsidR="003342F2" w:rsidRPr="006D6BFD">
        <w:rPr>
          <w:rStyle w:val="c17"/>
          <w:b/>
          <w:iCs/>
          <w:color w:val="000000"/>
          <w:sz w:val="28"/>
          <w:szCs w:val="28"/>
        </w:rPr>
        <w:t>В индустриальном обществе в отличие от аграрного: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а) углубляется разделение труда;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б) существует эксплуатация человека человеком;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в) развивается денежный обмен;</w:t>
      </w:r>
    </w:p>
    <w:p w:rsidR="003342F2" w:rsidRPr="006A5036" w:rsidRDefault="003342F2" w:rsidP="006A5036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6A5036">
        <w:rPr>
          <w:color w:val="000000"/>
          <w:sz w:val="28"/>
          <w:szCs w:val="28"/>
        </w:rPr>
        <w:t>г) производство ориентировано не на объем, а на качество продукции.</w:t>
      </w:r>
    </w:p>
    <w:p w:rsidR="006C4C55" w:rsidRDefault="006C4C55" w:rsidP="006C4C55">
      <w:pPr>
        <w:pStyle w:val="afc"/>
        <w:snapToGrid w:val="0"/>
        <w:spacing w:line="230" w:lineRule="auto"/>
        <w:ind w:left="123" w:right="141"/>
        <w:jc w:val="center"/>
        <w:rPr>
          <w:b/>
          <w:bCs/>
          <w:caps/>
          <w:sz w:val="28"/>
          <w:szCs w:val="28"/>
          <w:lang w:eastAsia="ar-SA"/>
        </w:rPr>
      </w:pPr>
    </w:p>
    <w:p w:rsidR="006C4C55" w:rsidRDefault="004E3006" w:rsidP="006C4C55">
      <w:pPr>
        <w:pStyle w:val="afc"/>
        <w:snapToGrid w:val="0"/>
        <w:spacing w:line="230" w:lineRule="auto"/>
        <w:ind w:left="123" w:right="141"/>
        <w:jc w:val="center"/>
        <w:rPr>
          <w:b/>
          <w:sz w:val="28"/>
          <w:szCs w:val="28"/>
        </w:rPr>
      </w:pPr>
      <w:r w:rsidRPr="00211A7E">
        <w:rPr>
          <w:b/>
          <w:sz w:val="28"/>
          <w:szCs w:val="28"/>
        </w:rPr>
        <w:t>Раздел 2. ОСНОВЫ ЗНАНИЙ О ДУХОВНОЙ КУЛЬТУРЕ ЧЕЛОВЕКА И ОБЩЕСТВА</w:t>
      </w:r>
    </w:p>
    <w:p w:rsidR="00211A7E" w:rsidRPr="00211A7E" w:rsidRDefault="00211A7E" w:rsidP="006C4C55">
      <w:pPr>
        <w:pStyle w:val="afc"/>
        <w:snapToGrid w:val="0"/>
        <w:spacing w:line="230" w:lineRule="auto"/>
        <w:ind w:left="123" w:right="141"/>
        <w:jc w:val="center"/>
        <w:rPr>
          <w:b/>
          <w:bCs/>
          <w:caps/>
          <w:sz w:val="28"/>
          <w:szCs w:val="28"/>
          <w:lang w:eastAsia="ar-SA"/>
        </w:rPr>
      </w:pPr>
    </w:p>
    <w:p w:rsidR="006C4C55" w:rsidRPr="001A08F7" w:rsidRDefault="00AF67FF" w:rsidP="006C4C55">
      <w:pPr>
        <w:pStyle w:val="afc"/>
        <w:snapToGrid w:val="0"/>
        <w:spacing w:line="230" w:lineRule="auto"/>
        <w:ind w:left="123" w:right="141"/>
        <w:jc w:val="center"/>
        <w:rPr>
          <w:b/>
          <w:caps/>
          <w:sz w:val="28"/>
          <w:szCs w:val="28"/>
        </w:rPr>
      </w:pPr>
      <w:r w:rsidRPr="001A08F7">
        <w:rPr>
          <w:b/>
          <w:bCs/>
          <w:caps/>
          <w:sz w:val="28"/>
          <w:szCs w:val="28"/>
          <w:lang w:eastAsia="ar-SA"/>
        </w:rPr>
        <w:t xml:space="preserve">ТЕМА </w:t>
      </w:r>
      <w:r w:rsidR="006C4C55" w:rsidRPr="001A08F7">
        <w:rPr>
          <w:b/>
          <w:caps/>
          <w:sz w:val="28"/>
          <w:szCs w:val="28"/>
        </w:rPr>
        <w:t>2.1. Духовная культура личности и общества</w:t>
      </w:r>
    </w:p>
    <w:p w:rsidR="001A08F7" w:rsidRDefault="001A08F7" w:rsidP="007B1C73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7B1C73" w:rsidRPr="004C2B4B" w:rsidRDefault="007B1C73" w:rsidP="007B1C7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9E5D4F" w:rsidRDefault="009E5D4F" w:rsidP="00DB4C0A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7B1468" w:rsidRPr="004C2B4B" w:rsidRDefault="007B1468" w:rsidP="00DB4C0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DE53A7" w:rsidRPr="00DD4297" w:rsidRDefault="007F6E58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D4297">
        <w:rPr>
          <w:rFonts w:ascii="Times New Roman" w:hAnsi="Times New Roman"/>
          <w:b w:val="0"/>
          <w:lang w:eastAsia="ar-SA"/>
        </w:rPr>
        <w:t>Понятие о культуре</w:t>
      </w:r>
    </w:p>
    <w:p w:rsidR="007F6E58" w:rsidRPr="00DD4297" w:rsidRDefault="00EE677D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  <w:tab w:val="left" w:pos="993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D4297">
        <w:rPr>
          <w:rFonts w:ascii="Times New Roman" w:hAnsi="Times New Roman"/>
          <w:b w:val="0"/>
          <w:lang w:eastAsia="ar-SA"/>
        </w:rPr>
        <w:t>Особенности молодежной субкультуры.</w:t>
      </w:r>
    </w:p>
    <w:p w:rsidR="00EE677D" w:rsidRPr="00DD4297" w:rsidRDefault="00752369" w:rsidP="006F505D">
      <w:pPr>
        <w:pStyle w:val="220"/>
        <w:numPr>
          <w:ilvl w:val="0"/>
          <w:numId w:val="23"/>
        </w:numPr>
        <w:tabs>
          <w:tab w:val="clear" w:pos="1418"/>
          <w:tab w:val="left" w:pos="567"/>
          <w:tab w:val="left" w:pos="709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DD4297">
        <w:rPr>
          <w:rFonts w:ascii="Times New Roman" w:hAnsi="Times New Roman"/>
          <w:b w:val="0"/>
          <w:lang w:eastAsia="ar-SA"/>
        </w:rPr>
        <w:t>Взаимодействие и взаимосвязь различных культур.</w:t>
      </w:r>
    </w:p>
    <w:p w:rsidR="00752369" w:rsidRDefault="00752369" w:rsidP="00DE53A7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DE53A7" w:rsidRDefault="00DE53A7" w:rsidP="00DE53A7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Духовная культура личности и общества, ее значение в общественной жизни.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Молодежные субкультуры.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Культура общения, труда, учебы, поведения в обществе.</w:t>
      </w:r>
    </w:p>
    <w:p w:rsidR="00741115" w:rsidRPr="00EA2E46" w:rsidRDefault="00741115" w:rsidP="006F505D">
      <w:pPr>
        <w:numPr>
          <w:ilvl w:val="0"/>
          <w:numId w:val="6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EA2E46">
        <w:rPr>
          <w:color w:val="000000"/>
          <w:sz w:val="28"/>
          <w:szCs w:val="28"/>
        </w:rPr>
        <w:t>Этикет.</w:t>
      </w:r>
    </w:p>
    <w:p w:rsidR="00EA2E46" w:rsidRDefault="00EA2E46" w:rsidP="0098124B">
      <w:pPr>
        <w:rPr>
          <w:b/>
          <w:sz w:val="28"/>
          <w:szCs w:val="28"/>
        </w:rPr>
      </w:pPr>
    </w:p>
    <w:p w:rsidR="00E56A9C" w:rsidRDefault="00E56A9C" w:rsidP="0098124B">
      <w:pPr>
        <w:rPr>
          <w:b/>
          <w:sz w:val="28"/>
          <w:szCs w:val="28"/>
        </w:rPr>
      </w:pPr>
    </w:p>
    <w:p w:rsidR="00741115" w:rsidRDefault="006A6B63" w:rsidP="009812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Задания </w:t>
      </w:r>
    </w:p>
    <w:p w:rsidR="00A119F5" w:rsidRDefault="00A119F5" w:rsidP="0098124B">
      <w:pPr>
        <w:rPr>
          <w:b/>
          <w:sz w:val="28"/>
          <w:szCs w:val="28"/>
        </w:rPr>
      </w:pPr>
    </w:p>
    <w:p w:rsidR="006A6B63" w:rsidRPr="00A119F5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A119F5">
        <w:rPr>
          <w:rStyle w:val="c2"/>
          <w:b/>
          <w:bCs/>
          <w:iCs/>
          <w:color w:val="000000"/>
          <w:sz w:val="28"/>
          <w:szCs w:val="28"/>
        </w:rPr>
        <w:t xml:space="preserve">1. 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>Верны ли суждения?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Культура – это: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А. Совокупность всего созданного человеком на протяжении всей истории.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Б. Все виды преобразовательной деятельности общества, а также все их результаты.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1) верно только А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2) верно только Б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3) верны оба суждения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4) оба суждения неверны</w:t>
      </w:r>
    </w:p>
    <w:p w:rsidR="00CD6EE7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6A6B63" w:rsidRPr="00A119F5" w:rsidRDefault="00CD6EE7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A119F5">
        <w:rPr>
          <w:rStyle w:val="c2"/>
          <w:b/>
          <w:bCs/>
          <w:iCs/>
          <w:color w:val="000000"/>
          <w:sz w:val="28"/>
          <w:szCs w:val="28"/>
        </w:rPr>
        <w:t>2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 xml:space="preserve">. Верны </w:t>
      </w:r>
      <w:r w:rsidR="00E56A9C" w:rsidRPr="00A119F5">
        <w:rPr>
          <w:rStyle w:val="c2"/>
          <w:b/>
          <w:bCs/>
          <w:iCs/>
          <w:color w:val="000000"/>
          <w:sz w:val="28"/>
          <w:szCs w:val="28"/>
        </w:rPr>
        <w:t>ли суждения</w:t>
      </w:r>
      <w:r w:rsidR="006A6B63" w:rsidRPr="00A119F5">
        <w:rPr>
          <w:rStyle w:val="c2"/>
          <w:b/>
          <w:bCs/>
          <w:iCs/>
          <w:color w:val="000000"/>
          <w:sz w:val="28"/>
          <w:szCs w:val="28"/>
        </w:rPr>
        <w:t>?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  Произведения массовой культуры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А. Отражают все эмоциональные проблемы современного человека.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Б. Не должны использовать приемы элитарной культуры.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1) верно только А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2) верно только Б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 xml:space="preserve">3) верны </w:t>
      </w:r>
      <w:r w:rsidR="00E56A9C" w:rsidRPr="00CD6EE7">
        <w:rPr>
          <w:color w:val="000000"/>
          <w:sz w:val="28"/>
          <w:szCs w:val="28"/>
        </w:rPr>
        <w:t>оба суждения</w:t>
      </w:r>
    </w:p>
    <w:p w:rsidR="006A6B63" w:rsidRPr="00CD6EE7" w:rsidRDefault="006A6B63" w:rsidP="00CD6EE7">
      <w:pPr>
        <w:pStyle w:val="c5"/>
        <w:spacing w:before="0" w:beforeAutospacing="0" w:after="0" w:afterAutospacing="0" w:line="270" w:lineRule="atLeast"/>
        <w:ind w:left="852"/>
        <w:jc w:val="both"/>
        <w:rPr>
          <w:color w:val="000000"/>
          <w:sz w:val="28"/>
          <w:szCs w:val="28"/>
        </w:rPr>
      </w:pPr>
      <w:r w:rsidRPr="00CD6EE7">
        <w:rPr>
          <w:color w:val="000000"/>
          <w:sz w:val="28"/>
          <w:szCs w:val="28"/>
        </w:rPr>
        <w:t>4) оба суждения неверны</w:t>
      </w:r>
    </w:p>
    <w:p w:rsidR="00A26D80" w:rsidRDefault="00A26D80" w:rsidP="00F2160F">
      <w:pPr>
        <w:pStyle w:val="af7"/>
        <w:spacing w:after="0"/>
        <w:rPr>
          <w:b/>
          <w:sz w:val="28"/>
          <w:szCs w:val="28"/>
        </w:rPr>
      </w:pPr>
    </w:p>
    <w:p w:rsidR="00F2160F" w:rsidRDefault="00F2160F" w:rsidP="00F2160F">
      <w:pPr>
        <w:pStyle w:val="af7"/>
        <w:spacing w:after="0"/>
        <w:rPr>
          <w:b/>
          <w:sz w:val="28"/>
          <w:szCs w:val="28"/>
        </w:rPr>
      </w:pPr>
      <w:r w:rsidRPr="00F2160F">
        <w:rPr>
          <w:b/>
          <w:sz w:val="28"/>
          <w:szCs w:val="28"/>
        </w:rPr>
        <w:t>Тесты</w:t>
      </w:r>
    </w:p>
    <w:p w:rsidR="00CD6EE7" w:rsidRDefault="00CD6EE7" w:rsidP="00F2160F">
      <w:pPr>
        <w:pStyle w:val="af7"/>
        <w:spacing w:after="0"/>
        <w:rPr>
          <w:b/>
          <w:sz w:val="28"/>
          <w:szCs w:val="28"/>
        </w:rPr>
      </w:pPr>
    </w:p>
    <w:p w:rsidR="00681968" w:rsidRPr="00681968" w:rsidRDefault="00BC038C" w:rsidP="00BC038C">
      <w:pPr>
        <w:jc w:val="both"/>
        <w:rPr>
          <w:b/>
          <w:color w:val="000000"/>
          <w:sz w:val="28"/>
          <w:szCs w:val="28"/>
        </w:rPr>
      </w:pPr>
      <w:r w:rsidRPr="00BC038C">
        <w:rPr>
          <w:b/>
          <w:color w:val="000000"/>
          <w:sz w:val="28"/>
          <w:szCs w:val="28"/>
        </w:rPr>
        <w:t xml:space="preserve">1. </w:t>
      </w:r>
      <w:r w:rsidR="00681968" w:rsidRPr="00BC038C">
        <w:rPr>
          <w:b/>
          <w:color w:val="000000"/>
          <w:sz w:val="28"/>
          <w:szCs w:val="28"/>
        </w:rPr>
        <w:t>Под культурой в наиболее общем виде понимается: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81968" w:rsidRPr="00BC038C">
        <w:rPr>
          <w:color w:val="000000"/>
          <w:sz w:val="28"/>
          <w:szCs w:val="28"/>
        </w:rPr>
        <w:t>) уровень воспитанности человека;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81968" w:rsidRPr="00BC038C">
        <w:rPr>
          <w:color w:val="000000"/>
          <w:sz w:val="28"/>
          <w:szCs w:val="28"/>
        </w:rPr>
        <w:t>) вся преобразовательная деятельность человека;</w:t>
      </w:r>
    </w:p>
    <w:p w:rsidR="00681968" w:rsidRPr="00681968" w:rsidRDefault="002532A2" w:rsidP="00BC038C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81968" w:rsidRPr="00BC038C">
        <w:rPr>
          <w:color w:val="000000"/>
          <w:sz w:val="28"/>
          <w:szCs w:val="28"/>
        </w:rPr>
        <w:t>) производство и применение орудий труда;</w:t>
      </w:r>
    </w:p>
    <w:p w:rsidR="00BC038C" w:rsidRDefault="002532A2" w:rsidP="00BC038C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1968" w:rsidRPr="00BC038C">
        <w:rPr>
          <w:color w:val="000000"/>
          <w:sz w:val="28"/>
          <w:szCs w:val="28"/>
        </w:rPr>
        <w:t>) приспособление развитых живых организмов к окружающей                   действительности.</w:t>
      </w:r>
    </w:p>
    <w:p w:rsidR="00BC038C" w:rsidRDefault="00BC038C" w:rsidP="00BC038C">
      <w:pPr>
        <w:jc w:val="both"/>
        <w:rPr>
          <w:b/>
          <w:color w:val="000000"/>
          <w:sz w:val="28"/>
          <w:szCs w:val="28"/>
        </w:rPr>
      </w:pPr>
    </w:p>
    <w:p w:rsidR="00CB1B5D" w:rsidRPr="00BC038C" w:rsidRDefault="00BC038C" w:rsidP="00BC038C">
      <w:pPr>
        <w:jc w:val="both"/>
        <w:rPr>
          <w:b/>
          <w:color w:val="000000"/>
          <w:sz w:val="28"/>
          <w:szCs w:val="28"/>
        </w:rPr>
      </w:pPr>
      <w:r w:rsidRPr="00BC038C">
        <w:rPr>
          <w:b/>
          <w:color w:val="000000"/>
          <w:sz w:val="28"/>
          <w:szCs w:val="28"/>
        </w:rPr>
        <w:t xml:space="preserve">2. 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 xml:space="preserve">Культура, </w:t>
      </w:r>
      <w:r w:rsidR="00E56A9C" w:rsidRPr="00BC038C">
        <w:rPr>
          <w:rStyle w:val="c2"/>
          <w:b/>
          <w:bCs/>
          <w:iCs/>
          <w:color w:val="000000"/>
          <w:sz w:val="28"/>
          <w:szCs w:val="28"/>
        </w:rPr>
        <w:t>произведения которой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 xml:space="preserve"> рассчитаны на узкий круг знатоков, называется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народной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массовой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национальной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элитарной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CB1B5D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t xml:space="preserve">3. </w:t>
      </w:r>
      <w:r w:rsidR="00CB1B5D" w:rsidRPr="00BC038C">
        <w:rPr>
          <w:rStyle w:val="c2"/>
          <w:b/>
          <w:bCs/>
          <w:iCs/>
          <w:color w:val="000000"/>
          <w:sz w:val="28"/>
          <w:szCs w:val="28"/>
        </w:rPr>
        <w:t>Массовая культура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появилась с развитием средств массовой информации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сопровождает всю историю человечества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является продуктом тоталитарных обществ с их стремлением к контролю, в том числе и средствами культуры</w:t>
      </w:r>
    </w:p>
    <w:p w:rsidR="00CB1B5D" w:rsidRPr="00BC038C" w:rsidRDefault="00CB1B5D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зародилась в Древнем Риме как зрелище для народа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E56A9C" w:rsidRDefault="00E56A9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E56A9C" w:rsidRDefault="00E56A9C" w:rsidP="00BC038C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643FC5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lastRenderedPageBreak/>
        <w:t>4</w:t>
      </w:r>
      <w:r w:rsidR="00643FC5" w:rsidRPr="00BC038C">
        <w:rPr>
          <w:rStyle w:val="c2"/>
          <w:b/>
          <w:bCs/>
          <w:iCs/>
          <w:color w:val="000000"/>
          <w:sz w:val="28"/>
          <w:szCs w:val="28"/>
        </w:rPr>
        <w:t>. Духовной культурой называется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культура чтения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религиозный культ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процесс и результат духовного производства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устойчивое преобладание духовных потребностей над материальными</w:t>
      </w:r>
    </w:p>
    <w:p w:rsidR="00BC038C" w:rsidRDefault="00BC038C" w:rsidP="00BC038C">
      <w:pPr>
        <w:pStyle w:val="c5"/>
        <w:spacing w:before="0" w:beforeAutospacing="0" w:after="0" w:afterAutospacing="0"/>
        <w:jc w:val="both"/>
        <w:rPr>
          <w:rStyle w:val="c2"/>
          <w:bCs/>
          <w:iCs/>
          <w:color w:val="000000"/>
          <w:sz w:val="28"/>
          <w:szCs w:val="28"/>
        </w:rPr>
      </w:pPr>
    </w:p>
    <w:p w:rsidR="00643FC5" w:rsidRPr="00BC038C" w:rsidRDefault="00BC038C" w:rsidP="00BC038C">
      <w:pPr>
        <w:pStyle w:val="c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C038C">
        <w:rPr>
          <w:rStyle w:val="c2"/>
          <w:b/>
          <w:bCs/>
          <w:iCs/>
          <w:color w:val="000000"/>
          <w:sz w:val="28"/>
          <w:szCs w:val="28"/>
        </w:rPr>
        <w:t>5</w:t>
      </w:r>
      <w:r w:rsidR="00643FC5" w:rsidRPr="00BC038C">
        <w:rPr>
          <w:rStyle w:val="c2"/>
          <w:b/>
          <w:bCs/>
          <w:iCs/>
          <w:color w:val="000000"/>
          <w:sz w:val="28"/>
          <w:szCs w:val="28"/>
        </w:rPr>
        <w:t>. Многообразие культур служит в современном мире проявлением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1) национальной изолированности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2) национальной дифференциации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3) культурного застоя</w:t>
      </w:r>
    </w:p>
    <w:p w:rsidR="00643FC5" w:rsidRPr="00BC038C" w:rsidRDefault="00643FC5" w:rsidP="00BC038C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BC038C">
        <w:rPr>
          <w:color w:val="000000"/>
          <w:sz w:val="28"/>
          <w:szCs w:val="28"/>
        </w:rPr>
        <w:t>4) культурной глобализации</w:t>
      </w:r>
    </w:p>
    <w:p w:rsidR="00DF5332" w:rsidRDefault="00DF5332" w:rsidP="00BC038C">
      <w:pPr>
        <w:jc w:val="both"/>
        <w:rPr>
          <w:bCs/>
          <w:iCs/>
          <w:color w:val="000000"/>
          <w:sz w:val="28"/>
          <w:szCs w:val="28"/>
        </w:rPr>
      </w:pPr>
    </w:p>
    <w:p w:rsidR="00150D66" w:rsidRPr="00150D66" w:rsidRDefault="00DF5332" w:rsidP="00BC038C">
      <w:pPr>
        <w:jc w:val="both"/>
        <w:rPr>
          <w:b/>
          <w:color w:val="000000"/>
          <w:sz w:val="28"/>
          <w:szCs w:val="28"/>
        </w:rPr>
      </w:pPr>
      <w:r w:rsidRPr="00DF5332">
        <w:rPr>
          <w:b/>
          <w:bCs/>
          <w:iCs/>
          <w:color w:val="000000"/>
          <w:sz w:val="28"/>
          <w:szCs w:val="28"/>
        </w:rPr>
        <w:t>6</w:t>
      </w:r>
      <w:r w:rsidR="00150D66" w:rsidRPr="00DF5332">
        <w:rPr>
          <w:b/>
          <w:bCs/>
          <w:iCs/>
          <w:color w:val="000000"/>
          <w:sz w:val="28"/>
          <w:szCs w:val="28"/>
        </w:rPr>
        <w:t>. Фундаментом духовной жизни общества является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1) познание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2) искусство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3) наука</w:t>
      </w:r>
    </w:p>
    <w:p w:rsidR="00150D66" w:rsidRPr="00150D66" w:rsidRDefault="00150D66" w:rsidP="007304E4">
      <w:pPr>
        <w:ind w:firstLine="567"/>
        <w:jc w:val="both"/>
        <w:rPr>
          <w:color w:val="000000"/>
          <w:sz w:val="28"/>
          <w:szCs w:val="28"/>
        </w:rPr>
      </w:pPr>
      <w:r w:rsidRPr="00150D66">
        <w:rPr>
          <w:color w:val="000000"/>
          <w:sz w:val="28"/>
          <w:szCs w:val="28"/>
        </w:rPr>
        <w:t>4) культура</w:t>
      </w:r>
    </w:p>
    <w:p w:rsidR="00DF5332" w:rsidRDefault="00DF5332" w:rsidP="00DF5332">
      <w:pPr>
        <w:jc w:val="both"/>
        <w:rPr>
          <w:rStyle w:val="c2"/>
          <w:color w:val="444444"/>
          <w:sz w:val="28"/>
          <w:szCs w:val="28"/>
        </w:rPr>
      </w:pPr>
    </w:p>
    <w:p w:rsidR="0042402D" w:rsidRPr="00DF5332" w:rsidRDefault="00DF5332" w:rsidP="00DF5332">
      <w:pPr>
        <w:jc w:val="both"/>
        <w:rPr>
          <w:b/>
          <w:sz w:val="28"/>
          <w:szCs w:val="28"/>
        </w:rPr>
      </w:pPr>
      <w:r w:rsidRPr="00DF5332">
        <w:rPr>
          <w:rStyle w:val="c2"/>
          <w:b/>
          <w:sz w:val="28"/>
          <w:szCs w:val="28"/>
        </w:rPr>
        <w:t xml:space="preserve">7. </w:t>
      </w:r>
      <w:r w:rsidR="0042402D" w:rsidRPr="00DF5332">
        <w:rPr>
          <w:rStyle w:val="c2"/>
          <w:b/>
          <w:sz w:val="28"/>
          <w:szCs w:val="28"/>
        </w:rPr>
        <w:t>Какой из примеров иллюстрирует новаторство в развитии культуры?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1) выразительное чтение стихотворения,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2) ежегодный бал выпускников школы,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3) просмотр кинофильма,</w:t>
      </w:r>
    </w:p>
    <w:p w:rsidR="0042402D" w:rsidRPr="00BC038C" w:rsidRDefault="0042402D" w:rsidP="00BC038C">
      <w:pPr>
        <w:pStyle w:val="c6"/>
        <w:spacing w:before="0" w:beforeAutospacing="0" w:after="0" w:afterAutospacing="0"/>
        <w:ind w:left="540"/>
        <w:jc w:val="both"/>
        <w:rPr>
          <w:color w:val="000000"/>
          <w:sz w:val="28"/>
          <w:szCs w:val="28"/>
        </w:rPr>
      </w:pPr>
      <w:r w:rsidRPr="00BC038C">
        <w:rPr>
          <w:rStyle w:val="c2"/>
          <w:color w:val="000000"/>
          <w:sz w:val="28"/>
          <w:szCs w:val="28"/>
        </w:rPr>
        <w:t>4) изобретение телефона.</w:t>
      </w:r>
    </w:p>
    <w:p w:rsidR="007304E4" w:rsidRDefault="007304E4" w:rsidP="007304E4">
      <w:pPr>
        <w:jc w:val="both"/>
        <w:rPr>
          <w:rStyle w:val="c2"/>
          <w:color w:val="444444"/>
          <w:sz w:val="28"/>
          <w:szCs w:val="28"/>
        </w:rPr>
      </w:pPr>
    </w:p>
    <w:p w:rsidR="0042402D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8. </w:t>
      </w:r>
      <w:r w:rsidR="0042402D" w:rsidRPr="007304E4">
        <w:rPr>
          <w:rStyle w:val="c2"/>
          <w:b/>
          <w:sz w:val="28"/>
          <w:szCs w:val="28"/>
        </w:rPr>
        <w:t>Культура, произведения которой ориентированы на узкий круг знатоков, называется: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народной,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массовой,</w:t>
      </w:r>
    </w:p>
    <w:p w:rsidR="0042402D" w:rsidRPr="007304E4" w:rsidRDefault="0042402D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экранной,</w:t>
      </w:r>
    </w:p>
    <w:p w:rsidR="0042402D" w:rsidRDefault="0042402D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элитарной.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3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>Массовая культура: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появилась с развитием средств массовой информации,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сопровождает всю историю человечества,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 xml:space="preserve">3) является продуктом тоталитарных </w:t>
      </w:r>
      <w:r w:rsidR="00E56A9C" w:rsidRPr="007304E4">
        <w:rPr>
          <w:rStyle w:val="c2"/>
          <w:sz w:val="28"/>
          <w:szCs w:val="28"/>
        </w:rPr>
        <w:t>обществ с</w:t>
      </w:r>
      <w:r w:rsidRPr="007304E4">
        <w:rPr>
          <w:rStyle w:val="c2"/>
          <w:sz w:val="28"/>
          <w:szCs w:val="28"/>
        </w:rPr>
        <w:t xml:space="preserve"> их стремлением к контролю над массами,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зародилась в Древнем Риме как зрелище для народа.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4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>Массовая культура, в отличие от народной: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воспринимается узким кругом ценителей,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возникла только с переходом к индустриальному обществу,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не взаимодействует с элитарной культурой,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базируется на национальных традициях.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E56A9C" w:rsidRDefault="00E56A9C" w:rsidP="00E56A9C">
      <w:pPr>
        <w:ind w:left="360"/>
        <w:jc w:val="both"/>
        <w:rPr>
          <w:rStyle w:val="c2"/>
          <w:b/>
          <w:sz w:val="28"/>
          <w:szCs w:val="28"/>
        </w:rPr>
      </w:pPr>
    </w:p>
    <w:p w:rsidR="00E56A9C" w:rsidRDefault="00E56A9C" w:rsidP="00E56A9C">
      <w:pPr>
        <w:ind w:left="360"/>
        <w:jc w:val="both"/>
        <w:rPr>
          <w:rStyle w:val="c2"/>
          <w:b/>
          <w:sz w:val="28"/>
          <w:szCs w:val="28"/>
        </w:rPr>
      </w:pPr>
    </w:p>
    <w:p w:rsidR="007F19C7" w:rsidRPr="007304E4" w:rsidRDefault="007F19C7" w:rsidP="006F505D">
      <w:pPr>
        <w:numPr>
          <w:ilvl w:val="0"/>
          <w:numId w:val="15"/>
        </w:numPr>
        <w:ind w:left="360"/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lastRenderedPageBreak/>
        <w:t>Произведения массового искусства, в отличие от элитарного: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имеют авторство,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предусматривают широкое тиражирование,</w:t>
      </w:r>
    </w:p>
    <w:p w:rsidR="007F19C7" w:rsidRPr="007304E4" w:rsidRDefault="007F19C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обладают жанровым разнообразием,</w:t>
      </w:r>
    </w:p>
    <w:p w:rsidR="007F19C7" w:rsidRDefault="007F19C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используют систему художественных образов.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12. </w:t>
      </w:r>
      <w:r w:rsidR="00007577" w:rsidRPr="007304E4">
        <w:rPr>
          <w:rStyle w:val="c2"/>
          <w:b/>
          <w:sz w:val="28"/>
          <w:szCs w:val="28"/>
        </w:rPr>
        <w:t>Верны ли суждения о разновидностях культуры?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Свобода творца всегда ограничена необходимостью продажи своих произведений.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Произведения массовой культуры, как правило, ориентированы на выражение социального протеста.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Default="0000757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13. </w:t>
      </w:r>
      <w:r w:rsidR="00007577" w:rsidRPr="007304E4">
        <w:rPr>
          <w:rStyle w:val="c2"/>
          <w:b/>
          <w:sz w:val="28"/>
          <w:szCs w:val="28"/>
        </w:rPr>
        <w:t>Верны ли суждения о культуре?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Каждый предмет материальной культуры – это результат не только «исполняющей руки», но и «мыслящей головы».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Каждый продукт духовной культуры может существовать лишь в материальной форме.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Default="00007577" w:rsidP="00BC038C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7304E4" w:rsidRPr="007304E4" w:rsidRDefault="007304E4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007577" w:rsidRPr="007304E4" w:rsidRDefault="007304E4" w:rsidP="007304E4">
      <w:pPr>
        <w:jc w:val="both"/>
        <w:rPr>
          <w:b/>
          <w:sz w:val="28"/>
          <w:szCs w:val="28"/>
        </w:rPr>
      </w:pPr>
      <w:r w:rsidRPr="007304E4">
        <w:rPr>
          <w:rStyle w:val="c2"/>
          <w:b/>
          <w:sz w:val="28"/>
          <w:szCs w:val="28"/>
        </w:rPr>
        <w:t xml:space="preserve">14. </w:t>
      </w:r>
      <w:r w:rsidR="00007577" w:rsidRPr="007304E4">
        <w:rPr>
          <w:rStyle w:val="c2"/>
          <w:b/>
          <w:sz w:val="28"/>
          <w:szCs w:val="28"/>
        </w:rPr>
        <w:t>Верны ли суждения о культурных процессах?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Интернационализации культуры способствует мировое разделение труда, возросшая подвижность населения.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Интернационализации культуры способствует научно-технический прогресс, развитие информационных технологий.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007577" w:rsidRPr="007304E4" w:rsidRDefault="00007577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FC5AB5" w:rsidRDefault="00FC5AB5" w:rsidP="00FC5AB5">
      <w:pPr>
        <w:jc w:val="both"/>
        <w:rPr>
          <w:rStyle w:val="c2"/>
          <w:sz w:val="28"/>
          <w:szCs w:val="28"/>
        </w:rPr>
      </w:pPr>
    </w:p>
    <w:p w:rsidR="00BC2F6F" w:rsidRPr="00FC5AB5" w:rsidRDefault="00FC5AB5" w:rsidP="00FC5AB5">
      <w:pPr>
        <w:jc w:val="both"/>
        <w:rPr>
          <w:b/>
          <w:sz w:val="28"/>
          <w:szCs w:val="28"/>
        </w:rPr>
      </w:pPr>
      <w:r w:rsidRPr="00FC5AB5">
        <w:rPr>
          <w:rStyle w:val="c2"/>
          <w:b/>
          <w:sz w:val="28"/>
          <w:szCs w:val="28"/>
        </w:rPr>
        <w:t xml:space="preserve">15. </w:t>
      </w:r>
      <w:r w:rsidR="00BC2F6F" w:rsidRPr="00FC5AB5">
        <w:rPr>
          <w:rStyle w:val="c2"/>
          <w:b/>
          <w:sz w:val="28"/>
          <w:szCs w:val="28"/>
        </w:rPr>
        <w:t>Верны ли суждения о современной культуре?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А. В современной культуре представлены многочисленные формы и разновидности культуры: массовая, элитарная, народная, экранная и другие.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Б. Произведения современной культуры доступны только узкому кругу знатоков искусства, высокообразованных интеллектуалов.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1) верно только А,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2) верно только Б,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3) верны оба суждения,</w:t>
      </w:r>
    </w:p>
    <w:p w:rsidR="00BC2F6F" w:rsidRPr="007304E4" w:rsidRDefault="00BC2F6F" w:rsidP="00BC038C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7304E4">
        <w:rPr>
          <w:rStyle w:val="c2"/>
          <w:sz w:val="28"/>
          <w:szCs w:val="28"/>
        </w:rPr>
        <w:t>4) оба суждения неверны.</w:t>
      </w:r>
    </w:p>
    <w:p w:rsidR="00A26D80" w:rsidRPr="00F2160F" w:rsidRDefault="00A26D80" w:rsidP="00F2160F">
      <w:pPr>
        <w:pStyle w:val="af7"/>
        <w:spacing w:after="0"/>
        <w:rPr>
          <w:b/>
          <w:sz w:val="28"/>
          <w:szCs w:val="28"/>
        </w:rPr>
      </w:pPr>
    </w:p>
    <w:p w:rsidR="007B1468" w:rsidRPr="005E2B6E" w:rsidRDefault="009C4D78" w:rsidP="00C87DDA">
      <w:pPr>
        <w:tabs>
          <w:tab w:val="left" w:pos="993"/>
          <w:tab w:val="left" w:pos="2344"/>
        </w:tabs>
        <w:ind w:firstLine="709"/>
        <w:jc w:val="center"/>
        <w:rPr>
          <w:b/>
          <w:caps/>
          <w:sz w:val="28"/>
          <w:szCs w:val="28"/>
        </w:rPr>
      </w:pPr>
      <w:r w:rsidRPr="005E2B6E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096CC6" w:rsidRPr="005E2B6E">
        <w:rPr>
          <w:b/>
          <w:caps/>
          <w:sz w:val="28"/>
          <w:szCs w:val="28"/>
        </w:rPr>
        <w:t>2.2. Наука и образование в современном мире</w:t>
      </w:r>
    </w:p>
    <w:p w:rsidR="00547E51" w:rsidRDefault="00547E51" w:rsidP="00C87DDA">
      <w:pPr>
        <w:tabs>
          <w:tab w:val="left" w:pos="993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C87DDA" w:rsidRPr="004C2B4B" w:rsidRDefault="00C87DDA" w:rsidP="00C87DDA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Pr="004C2B4B">
        <w:rPr>
          <w:b/>
          <w:bCs/>
          <w:sz w:val="28"/>
          <w:szCs w:val="28"/>
        </w:rPr>
        <w:t>:</w:t>
      </w:r>
    </w:p>
    <w:p w:rsidR="00C87DDA" w:rsidRPr="004C2B4B" w:rsidRDefault="00C87DDA" w:rsidP="00DB4C0A">
      <w:pPr>
        <w:tabs>
          <w:tab w:val="left" w:pos="993"/>
          <w:tab w:val="left" w:pos="2344"/>
        </w:tabs>
        <w:ind w:firstLine="709"/>
        <w:rPr>
          <w:rFonts w:eastAsia="Calibri"/>
          <w:sz w:val="28"/>
          <w:szCs w:val="28"/>
          <w:lang w:eastAsia="en-US"/>
        </w:rPr>
      </w:pPr>
    </w:p>
    <w:p w:rsidR="00421B78" w:rsidRPr="004C2B4B" w:rsidRDefault="00421B78" w:rsidP="00421B7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0B5883" w:rsidRPr="005E2B6E" w:rsidRDefault="003B13D0" w:rsidP="006F505D">
      <w:pPr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5E2B6E">
        <w:rPr>
          <w:sz w:val="28"/>
          <w:szCs w:val="28"/>
          <w:lang w:eastAsia="ar-SA"/>
        </w:rPr>
        <w:t>Естественные и социально-гуманитарные науки.</w:t>
      </w:r>
    </w:p>
    <w:p w:rsidR="003B13D0" w:rsidRPr="005E2B6E" w:rsidRDefault="003C501B" w:rsidP="006F505D">
      <w:pPr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  <w:lang w:eastAsia="ar-SA"/>
        </w:rPr>
      </w:pPr>
      <w:r w:rsidRPr="005E2B6E">
        <w:rPr>
          <w:sz w:val="28"/>
          <w:szCs w:val="28"/>
          <w:lang w:eastAsia="ar-SA"/>
        </w:rPr>
        <w:t>Роль образования в жизни современного человека и общества</w:t>
      </w:r>
    </w:p>
    <w:p w:rsidR="003B13D0" w:rsidRDefault="003B13D0" w:rsidP="000B5883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0B5883" w:rsidRDefault="000B5883" w:rsidP="000B5883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A07F5C" w:rsidRPr="005E2B6E" w:rsidRDefault="00A07F5C" w:rsidP="006F505D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Свобода научного поиска.</w:t>
      </w:r>
    </w:p>
    <w:p w:rsidR="00A07F5C" w:rsidRPr="005E2B6E" w:rsidRDefault="00A07F5C" w:rsidP="006F505D">
      <w:pPr>
        <w:numPr>
          <w:ilvl w:val="0"/>
          <w:numId w:val="7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Роль науки в современном обществе.</w:t>
      </w:r>
    </w:p>
    <w:p w:rsidR="00A07F5C" w:rsidRPr="005E2B6E" w:rsidRDefault="00A07F5C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Роль образования в жизни современного человека и общества.</w:t>
      </w:r>
    </w:p>
    <w:p w:rsidR="00A07F5C" w:rsidRPr="005E2B6E" w:rsidRDefault="00A07F5C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>Дополнительные образовательные услуги, порядок их предоставления.</w:t>
      </w:r>
    </w:p>
    <w:p w:rsidR="008649C6" w:rsidRPr="005E2B6E" w:rsidRDefault="008649C6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 xml:space="preserve">Наука как часть культуры общества. </w:t>
      </w:r>
    </w:p>
    <w:p w:rsidR="008649C6" w:rsidRPr="005E2B6E" w:rsidRDefault="008649C6" w:rsidP="006F505D">
      <w:pPr>
        <w:numPr>
          <w:ilvl w:val="0"/>
          <w:numId w:val="8"/>
        </w:numPr>
        <w:shd w:val="clear" w:color="auto" w:fill="FFFFFF"/>
        <w:ind w:left="714" w:hanging="357"/>
        <w:jc w:val="both"/>
        <w:rPr>
          <w:color w:val="000000"/>
          <w:sz w:val="28"/>
          <w:szCs w:val="28"/>
        </w:rPr>
      </w:pPr>
      <w:r w:rsidRPr="005E2B6E">
        <w:rPr>
          <w:color w:val="000000"/>
          <w:sz w:val="28"/>
          <w:szCs w:val="28"/>
        </w:rPr>
        <w:t xml:space="preserve">Роль и значение образования в жизни общества. </w:t>
      </w:r>
      <w:r w:rsidRPr="005E2B6E">
        <w:rPr>
          <w:color w:val="000000"/>
          <w:sz w:val="28"/>
          <w:szCs w:val="28"/>
        </w:rPr>
        <w:cr/>
      </w:r>
    </w:p>
    <w:p w:rsidR="005E2B6E" w:rsidRPr="00867411" w:rsidRDefault="004A002C" w:rsidP="00867411">
      <w:pPr>
        <w:pStyle w:val="af7"/>
        <w:spacing w:after="0"/>
        <w:ind w:firstLine="709"/>
        <w:jc w:val="both"/>
        <w:rPr>
          <w:b/>
          <w:sz w:val="28"/>
          <w:szCs w:val="28"/>
        </w:rPr>
      </w:pPr>
      <w:r w:rsidRPr="00867411">
        <w:rPr>
          <w:b/>
          <w:sz w:val="28"/>
          <w:szCs w:val="28"/>
        </w:rPr>
        <w:t>Тесты</w:t>
      </w:r>
    </w:p>
    <w:p w:rsidR="00D84AA0" w:rsidRPr="00C87349" w:rsidRDefault="00C87349" w:rsidP="00C87349">
      <w:pPr>
        <w:jc w:val="both"/>
        <w:rPr>
          <w:b/>
          <w:sz w:val="28"/>
          <w:szCs w:val="28"/>
        </w:rPr>
      </w:pPr>
      <w:r w:rsidRPr="00C87349">
        <w:rPr>
          <w:b/>
          <w:sz w:val="28"/>
          <w:szCs w:val="28"/>
        </w:rPr>
        <w:t>1</w:t>
      </w:r>
      <w:r w:rsidR="00D84AA0" w:rsidRPr="00C87349">
        <w:rPr>
          <w:b/>
          <w:sz w:val="28"/>
          <w:szCs w:val="28"/>
        </w:rPr>
        <w:t>.Верны ли суждения о социальной функции образования?</w:t>
      </w:r>
    </w:p>
    <w:p w:rsidR="00D84AA0" w:rsidRPr="00C87349" w:rsidRDefault="00D84AA0" w:rsidP="00C87349">
      <w:pPr>
        <w:jc w:val="both"/>
        <w:rPr>
          <w:sz w:val="28"/>
          <w:szCs w:val="28"/>
        </w:rPr>
      </w:pPr>
      <w:r w:rsidRPr="00C87349">
        <w:rPr>
          <w:sz w:val="28"/>
          <w:szCs w:val="28"/>
        </w:rPr>
        <w:t>А. Социальная функция образования заключается в том, что человек овладевает социальным опытом, происходит социализация личности.</w:t>
      </w:r>
    </w:p>
    <w:p w:rsidR="00D84AA0" w:rsidRPr="00C87349" w:rsidRDefault="00D84AA0" w:rsidP="00C87349">
      <w:pPr>
        <w:jc w:val="both"/>
        <w:rPr>
          <w:sz w:val="28"/>
          <w:szCs w:val="28"/>
        </w:rPr>
      </w:pPr>
      <w:r w:rsidRPr="00C87349">
        <w:rPr>
          <w:sz w:val="28"/>
          <w:szCs w:val="28"/>
        </w:rPr>
        <w:t>Б. Социальная функция образования заключается в том, что оно непосредственно регулирует социальные процессы</w:t>
      </w:r>
    </w:p>
    <w:p w:rsidR="00D84AA0" w:rsidRP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4AA0" w:rsidRPr="00C87349">
        <w:rPr>
          <w:sz w:val="28"/>
          <w:szCs w:val="28"/>
        </w:rPr>
        <w:t xml:space="preserve">) верно только А;                               </w:t>
      </w:r>
    </w:p>
    <w:p w:rsid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4AA0" w:rsidRPr="00C87349">
        <w:rPr>
          <w:sz w:val="28"/>
          <w:szCs w:val="28"/>
        </w:rPr>
        <w:t xml:space="preserve">) верно только Б:                                </w:t>
      </w:r>
    </w:p>
    <w:p w:rsid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349">
        <w:rPr>
          <w:sz w:val="28"/>
          <w:szCs w:val="28"/>
        </w:rPr>
        <w:t>) верно А и Б;</w:t>
      </w:r>
    </w:p>
    <w:p w:rsidR="00D84AA0" w:rsidRPr="00C87349" w:rsidRDefault="00C87349" w:rsidP="00C8734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4AA0" w:rsidRPr="00C87349">
        <w:rPr>
          <w:sz w:val="28"/>
          <w:szCs w:val="28"/>
        </w:rPr>
        <w:t>) оба суждения неверны</w:t>
      </w:r>
    </w:p>
    <w:p w:rsidR="00C87349" w:rsidRDefault="00C87349" w:rsidP="00C87349">
      <w:pPr>
        <w:pStyle w:val="c14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</w:rPr>
      </w:pPr>
    </w:p>
    <w:p w:rsidR="00A36A5A" w:rsidRPr="00C87349" w:rsidRDefault="00C87349" w:rsidP="00C87349">
      <w:pPr>
        <w:pStyle w:val="c1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87349">
        <w:rPr>
          <w:rStyle w:val="c7"/>
          <w:b/>
          <w:color w:val="000000"/>
          <w:sz w:val="28"/>
          <w:szCs w:val="28"/>
        </w:rPr>
        <w:t xml:space="preserve">2. </w:t>
      </w:r>
      <w:r w:rsidR="00A36A5A" w:rsidRPr="00C87349">
        <w:rPr>
          <w:rStyle w:val="c7"/>
          <w:b/>
          <w:color w:val="000000"/>
          <w:sz w:val="28"/>
          <w:szCs w:val="28"/>
        </w:rPr>
        <w:t>Образование – это: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1</w:t>
      </w:r>
      <w:r w:rsidR="00A36A5A" w:rsidRPr="00C87349">
        <w:rPr>
          <w:rStyle w:val="c7"/>
          <w:color w:val="000000"/>
          <w:sz w:val="28"/>
          <w:szCs w:val="28"/>
        </w:rPr>
        <w:t>) процесс получения профессиональных знаний и умений: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2</w:t>
      </w:r>
      <w:r w:rsidR="00A36A5A" w:rsidRPr="00C87349">
        <w:rPr>
          <w:rStyle w:val="c7"/>
          <w:color w:val="000000"/>
          <w:sz w:val="28"/>
          <w:szCs w:val="28"/>
        </w:rPr>
        <w:t>) процесс приобретения знаний об обществе и мире;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3</w:t>
      </w:r>
      <w:r w:rsidR="00A36A5A" w:rsidRPr="00C87349">
        <w:rPr>
          <w:rStyle w:val="c7"/>
          <w:color w:val="000000"/>
          <w:sz w:val="28"/>
          <w:szCs w:val="28"/>
        </w:rPr>
        <w:t>) процесс формирования личности;</w:t>
      </w:r>
    </w:p>
    <w:p w:rsidR="00A36A5A" w:rsidRPr="00C87349" w:rsidRDefault="00FB6546" w:rsidP="00C87349">
      <w:pPr>
        <w:pStyle w:val="c1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4</w:t>
      </w:r>
      <w:r w:rsidR="00A36A5A" w:rsidRPr="00C87349">
        <w:rPr>
          <w:rStyle w:val="c7"/>
          <w:color w:val="000000"/>
          <w:sz w:val="28"/>
          <w:szCs w:val="28"/>
        </w:rPr>
        <w:t>) верны все три утверждения.</w:t>
      </w:r>
    </w:p>
    <w:p w:rsidR="00C87349" w:rsidRDefault="00C87349" w:rsidP="00C87349">
      <w:pPr>
        <w:ind w:left="360"/>
        <w:jc w:val="both"/>
        <w:rPr>
          <w:color w:val="000000"/>
          <w:sz w:val="28"/>
          <w:szCs w:val="28"/>
        </w:rPr>
      </w:pPr>
    </w:p>
    <w:p w:rsidR="00156DA9" w:rsidRPr="00156DA9" w:rsidRDefault="00C87349" w:rsidP="00C87349">
      <w:pPr>
        <w:jc w:val="both"/>
        <w:rPr>
          <w:b/>
          <w:color w:val="000000"/>
          <w:sz w:val="28"/>
          <w:szCs w:val="28"/>
        </w:rPr>
      </w:pPr>
      <w:r w:rsidRPr="00C87349">
        <w:rPr>
          <w:b/>
          <w:color w:val="000000"/>
          <w:sz w:val="28"/>
          <w:szCs w:val="28"/>
        </w:rPr>
        <w:t>3.</w:t>
      </w:r>
      <w:r w:rsidR="00156DA9" w:rsidRPr="00C87349">
        <w:rPr>
          <w:b/>
          <w:color w:val="000000"/>
          <w:sz w:val="28"/>
          <w:szCs w:val="28"/>
        </w:rPr>
        <w:t xml:space="preserve"> К особенностям современного этапа развития науки в отличие от предыдущих относится:</w:t>
      </w:r>
    </w:p>
    <w:p w:rsidR="00156DA9" w:rsidRPr="00156DA9" w:rsidRDefault="00FB6546" w:rsidP="00C87349">
      <w:pPr>
        <w:ind w:left="36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56DA9" w:rsidRPr="00C87349">
        <w:rPr>
          <w:color w:val="000000"/>
          <w:sz w:val="28"/>
          <w:szCs w:val="28"/>
        </w:rPr>
        <w:t>) стремление к познанию истины;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56DA9" w:rsidRPr="00C87349">
        <w:rPr>
          <w:color w:val="000000"/>
          <w:sz w:val="28"/>
          <w:szCs w:val="28"/>
        </w:rPr>
        <w:t>) широкое использование исследовательской аппаратуры промышленного производства;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6DA9" w:rsidRPr="00C87349">
        <w:rPr>
          <w:color w:val="000000"/>
          <w:sz w:val="28"/>
          <w:szCs w:val="28"/>
        </w:rPr>
        <w:t>) периодическое обновление взглядов на окружающий мир;</w:t>
      </w:r>
    </w:p>
    <w:p w:rsidR="00156DA9" w:rsidRPr="00156DA9" w:rsidRDefault="00FB6546" w:rsidP="00C87349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6DA9" w:rsidRPr="00C87349">
        <w:rPr>
          <w:color w:val="000000"/>
          <w:sz w:val="28"/>
          <w:szCs w:val="28"/>
        </w:rPr>
        <w:t>) стремление составить научную картину мира.</w:t>
      </w:r>
    </w:p>
    <w:p w:rsidR="00C87349" w:rsidRDefault="00C87349" w:rsidP="00C8734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="0052222C" w:rsidRPr="00FB6546">
        <w:rPr>
          <w:b/>
          <w:bCs/>
          <w:iCs/>
          <w:color w:val="000000"/>
          <w:sz w:val="28"/>
          <w:szCs w:val="28"/>
        </w:rPr>
        <w:t>. Что из перечисленного относится к культурно-мировоззренческой функции современной науки?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программирование развития общества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разработка новых средств коммуникации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разработка проблемы происхождения жизни на Земле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прогнозирование социальных последствий реформ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52222C" w:rsidRPr="00FB6546">
        <w:rPr>
          <w:b/>
          <w:bCs/>
          <w:iCs/>
          <w:color w:val="000000"/>
          <w:sz w:val="28"/>
          <w:szCs w:val="28"/>
        </w:rPr>
        <w:t>. Закон РФ «Об образовании» называет следующие ступени образования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дошкольное общее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дошкольное, общее, профессиональное, дополнительное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дошкольное, начальное, профессиональное, дополнительное образование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основное, профессиональное образование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52222C" w:rsidRPr="0052222C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6</w:t>
      </w:r>
      <w:r w:rsidR="0052222C" w:rsidRPr="00FB6546">
        <w:rPr>
          <w:b/>
          <w:bCs/>
          <w:iCs/>
          <w:color w:val="000000"/>
          <w:sz w:val="28"/>
          <w:szCs w:val="28"/>
        </w:rPr>
        <w:t>. Гуманитаризация образования предполагает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1) особое внимание к социальным дисциплинам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2) унификация требований к оборудованию школ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3) разнообразие типов образовательных учреждений</w:t>
      </w:r>
    </w:p>
    <w:p w:rsidR="0052222C" w:rsidRPr="0052222C" w:rsidRDefault="0052222C" w:rsidP="00C87349">
      <w:pPr>
        <w:jc w:val="both"/>
        <w:rPr>
          <w:color w:val="000000"/>
          <w:sz w:val="28"/>
          <w:szCs w:val="28"/>
        </w:rPr>
      </w:pPr>
      <w:r w:rsidRPr="0052222C">
        <w:rPr>
          <w:color w:val="000000"/>
          <w:sz w:val="28"/>
          <w:szCs w:val="28"/>
        </w:rPr>
        <w:t>4) учет возможностей и интересов ребенка</w:t>
      </w:r>
    </w:p>
    <w:p w:rsidR="00FB6546" w:rsidRDefault="00FB6546" w:rsidP="00C87349">
      <w:pPr>
        <w:jc w:val="both"/>
        <w:rPr>
          <w:b/>
          <w:bCs/>
          <w:iCs/>
          <w:color w:val="000000"/>
          <w:sz w:val="28"/>
          <w:szCs w:val="28"/>
        </w:rPr>
      </w:pPr>
    </w:p>
    <w:p w:rsidR="004D0AE6" w:rsidRPr="004D0AE6" w:rsidRDefault="00FB6546" w:rsidP="00C8734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7</w:t>
      </w:r>
      <w:r w:rsidR="004D0AE6" w:rsidRPr="00FB6546">
        <w:rPr>
          <w:b/>
          <w:bCs/>
          <w:iCs/>
          <w:color w:val="000000"/>
          <w:sz w:val="28"/>
          <w:szCs w:val="28"/>
        </w:rPr>
        <w:t>. Верны ли следующие суждения о роли образования в современном обществе?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А. Образование считается одним из важнейших каналов социализации личности.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Б. В системе современного образования все большее значение приобретает тенденция к его гуманизации,  к учету индивидуальных особенностей школьников.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1) верно  только А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2) верно только Б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3) верны оба суждения</w:t>
      </w:r>
    </w:p>
    <w:p w:rsidR="004D0AE6" w:rsidRPr="004D0AE6" w:rsidRDefault="004D0AE6" w:rsidP="00C87349">
      <w:pPr>
        <w:jc w:val="both"/>
        <w:rPr>
          <w:color w:val="000000"/>
          <w:sz w:val="28"/>
          <w:szCs w:val="28"/>
        </w:rPr>
      </w:pPr>
      <w:r w:rsidRPr="004D0AE6">
        <w:rPr>
          <w:color w:val="000000"/>
          <w:sz w:val="28"/>
          <w:szCs w:val="28"/>
        </w:rPr>
        <w:t>4) оба суждения не верны</w:t>
      </w:r>
    </w:p>
    <w:p w:rsidR="008505A9" w:rsidRDefault="008505A9" w:rsidP="00C87349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8505A9">
        <w:rPr>
          <w:b/>
          <w:bCs/>
          <w:iCs/>
          <w:color w:val="000000"/>
          <w:sz w:val="28"/>
          <w:szCs w:val="28"/>
        </w:rPr>
        <w:t>8. Верны ли следующие суждения о науке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А. Для науки характерно постижение закономерностей развития природы, общества и мышления.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Б.Для науки характерно описание, объяснение и предсказание процессов и явлений действительности.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1) верно  только А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2) верно только Б</w:t>
      </w:r>
    </w:p>
    <w:p w:rsidR="00314D6F" w:rsidRP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3) верны оба суждения</w:t>
      </w:r>
    </w:p>
    <w:p w:rsidR="00314D6F" w:rsidRDefault="00314D6F" w:rsidP="00C87349">
      <w:pPr>
        <w:jc w:val="both"/>
        <w:rPr>
          <w:color w:val="000000"/>
          <w:sz w:val="28"/>
          <w:szCs w:val="28"/>
        </w:rPr>
      </w:pPr>
      <w:r w:rsidRPr="00314D6F">
        <w:rPr>
          <w:color w:val="000000"/>
          <w:sz w:val="28"/>
          <w:szCs w:val="28"/>
        </w:rPr>
        <w:t>4) оба суждения не верны</w:t>
      </w:r>
    </w:p>
    <w:p w:rsidR="008505A9" w:rsidRPr="00314D6F" w:rsidRDefault="008505A9" w:rsidP="00C87349">
      <w:pPr>
        <w:jc w:val="both"/>
        <w:rPr>
          <w:color w:val="000000"/>
          <w:sz w:val="28"/>
          <w:szCs w:val="28"/>
        </w:rPr>
      </w:pPr>
    </w:p>
    <w:p w:rsidR="008832A6" w:rsidRPr="00D564E6" w:rsidRDefault="00D564E6" w:rsidP="00D564E6">
      <w:pPr>
        <w:jc w:val="both"/>
        <w:rPr>
          <w:b/>
          <w:sz w:val="28"/>
          <w:szCs w:val="28"/>
        </w:rPr>
      </w:pPr>
      <w:r w:rsidRPr="00D564E6">
        <w:rPr>
          <w:rStyle w:val="c2"/>
          <w:b/>
          <w:sz w:val="28"/>
          <w:szCs w:val="28"/>
        </w:rPr>
        <w:t xml:space="preserve">9. </w:t>
      </w:r>
      <w:r w:rsidR="008832A6" w:rsidRPr="00D564E6">
        <w:rPr>
          <w:rStyle w:val="c2"/>
          <w:b/>
          <w:sz w:val="28"/>
          <w:szCs w:val="28"/>
        </w:rPr>
        <w:t>Какая черта отличает науку от других отраслей культуры?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вера в сверхъестественные силы,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теоретическое обоснование законов развития природы и общества,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выражение субъективного отношения к миру,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предложение законченной мировоззренческой системы.</w:t>
      </w:r>
    </w:p>
    <w:p w:rsidR="00D564E6" w:rsidRDefault="00D564E6" w:rsidP="00D564E6">
      <w:pPr>
        <w:jc w:val="both"/>
        <w:rPr>
          <w:rStyle w:val="c2"/>
          <w:sz w:val="28"/>
          <w:szCs w:val="28"/>
        </w:rPr>
      </w:pPr>
    </w:p>
    <w:p w:rsidR="008832A6" w:rsidRPr="00D564E6" w:rsidRDefault="00D564E6" w:rsidP="00D564E6">
      <w:pPr>
        <w:jc w:val="both"/>
        <w:rPr>
          <w:b/>
          <w:sz w:val="28"/>
          <w:szCs w:val="28"/>
        </w:rPr>
      </w:pPr>
      <w:r w:rsidRPr="00D564E6">
        <w:rPr>
          <w:rStyle w:val="c2"/>
          <w:b/>
          <w:sz w:val="28"/>
          <w:szCs w:val="28"/>
        </w:rPr>
        <w:t xml:space="preserve">10. </w:t>
      </w:r>
      <w:r w:rsidR="008832A6" w:rsidRPr="00D564E6">
        <w:rPr>
          <w:rStyle w:val="c2"/>
          <w:b/>
          <w:sz w:val="28"/>
          <w:szCs w:val="28"/>
        </w:rPr>
        <w:t>Наука отражает мир в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понятиях и терминах,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художественных образах,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символах веры,</w:t>
      </w:r>
    </w:p>
    <w:p w:rsidR="008832A6" w:rsidRDefault="008832A6" w:rsidP="00C87349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D564E6">
        <w:rPr>
          <w:rStyle w:val="c2"/>
          <w:sz w:val="28"/>
          <w:szCs w:val="28"/>
        </w:rPr>
        <w:t>4) обыденных представлениях.</w:t>
      </w:r>
    </w:p>
    <w:p w:rsidR="00441F58" w:rsidRPr="00D564E6" w:rsidRDefault="00441F58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8832A6" w:rsidRPr="00441F58" w:rsidRDefault="00441F58" w:rsidP="00441F58">
      <w:pPr>
        <w:jc w:val="both"/>
        <w:rPr>
          <w:b/>
          <w:sz w:val="28"/>
          <w:szCs w:val="28"/>
        </w:rPr>
      </w:pPr>
      <w:r w:rsidRPr="00441F58">
        <w:rPr>
          <w:rStyle w:val="c2"/>
          <w:b/>
          <w:sz w:val="28"/>
          <w:szCs w:val="28"/>
        </w:rPr>
        <w:lastRenderedPageBreak/>
        <w:t xml:space="preserve">11. </w:t>
      </w:r>
      <w:r w:rsidR="008832A6" w:rsidRPr="00441F58">
        <w:rPr>
          <w:rStyle w:val="c2"/>
          <w:b/>
          <w:sz w:val="28"/>
          <w:szCs w:val="28"/>
        </w:rPr>
        <w:t>Культурно-мировоззренческая функция науки проявляется в ее способности участвовать в решении вопросов: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управление общественными процессами,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совершенствования производства,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разработки экономических реформ,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возникновения и сущности жизни.</w:t>
      </w:r>
    </w:p>
    <w:p w:rsidR="00441F58" w:rsidRDefault="00441F58" w:rsidP="00441F58">
      <w:pPr>
        <w:jc w:val="both"/>
        <w:rPr>
          <w:rStyle w:val="c2"/>
          <w:sz w:val="28"/>
          <w:szCs w:val="28"/>
        </w:rPr>
      </w:pPr>
    </w:p>
    <w:p w:rsidR="008832A6" w:rsidRPr="00441F58" w:rsidRDefault="00441F58" w:rsidP="00441F58">
      <w:pPr>
        <w:jc w:val="both"/>
        <w:rPr>
          <w:b/>
          <w:sz w:val="28"/>
          <w:szCs w:val="28"/>
        </w:rPr>
      </w:pPr>
      <w:r w:rsidRPr="00441F58">
        <w:rPr>
          <w:rStyle w:val="c2"/>
          <w:b/>
          <w:sz w:val="28"/>
          <w:szCs w:val="28"/>
        </w:rPr>
        <w:t xml:space="preserve">12. </w:t>
      </w:r>
      <w:r w:rsidR="008832A6" w:rsidRPr="00441F58">
        <w:rPr>
          <w:rStyle w:val="c2"/>
          <w:b/>
          <w:sz w:val="28"/>
          <w:szCs w:val="28"/>
        </w:rPr>
        <w:t>Социальная функция науки проявляется в ее способности участвовать в: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познании строения Вселенной,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совершенствовании техники,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решении глобальных проблем современности,</w:t>
      </w:r>
    </w:p>
    <w:p w:rsidR="008832A6" w:rsidRPr="00D564E6" w:rsidRDefault="008832A6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изучении вопросов происхождения и сущности человека.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013661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>13.</w:t>
      </w:r>
      <w:r w:rsidR="00013661" w:rsidRPr="00076924">
        <w:rPr>
          <w:rStyle w:val="c2"/>
          <w:b/>
          <w:sz w:val="28"/>
          <w:szCs w:val="28"/>
        </w:rPr>
        <w:t>Верны ли суждения о роли науки в современном обществе?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А. Проблема социальной ответственности ученого за последствия своих научных открытий была осознанна много столетий назад.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Б. В современном обществе вопросы социальной ответственности ученого утратили свою актуальность.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верно только А,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верно только Б,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верны оба суждения,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оба суждения неверны.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013661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 xml:space="preserve">14. </w:t>
      </w:r>
      <w:r w:rsidR="00013661" w:rsidRPr="00076924">
        <w:rPr>
          <w:rStyle w:val="c2"/>
          <w:b/>
          <w:sz w:val="28"/>
          <w:szCs w:val="28"/>
        </w:rPr>
        <w:t>Верны ли суждения о науке?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А. Наука вырабатывает и теоретически систематизирует объективные знания о действительности.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Б. Наука создает эмоционально-чувственный образ объективной реальности.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верно только А,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верно только Б,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верны оба суждения,</w:t>
      </w:r>
    </w:p>
    <w:p w:rsidR="00013661" w:rsidRPr="00D564E6" w:rsidRDefault="00013661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оба суждения неверны.</w:t>
      </w:r>
    </w:p>
    <w:p w:rsidR="00076924" w:rsidRDefault="00076924" w:rsidP="00076924">
      <w:pPr>
        <w:jc w:val="both"/>
        <w:rPr>
          <w:rStyle w:val="c2"/>
          <w:sz w:val="28"/>
          <w:szCs w:val="28"/>
        </w:rPr>
      </w:pPr>
    </w:p>
    <w:p w:rsidR="004F45C2" w:rsidRPr="00076924" w:rsidRDefault="00076924" w:rsidP="00076924">
      <w:pPr>
        <w:jc w:val="both"/>
        <w:rPr>
          <w:b/>
          <w:sz w:val="28"/>
          <w:szCs w:val="28"/>
        </w:rPr>
      </w:pPr>
      <w:r w:rsidRPr="00076924">
        <w:rPr>
          <w:rStyle w:val="c2"/>
          <w:b/>
          <w:sz w:val="28"/>
          <w:szCs w:val="28"/>
        </w:rPr>
        <w:t xml:space="preserve">15. </w:t>
      </w:r>
      <w:r w:rsidR="004F45C2" w:rsidRPr="00076924">
        <w:rPr>
          <w:rStyle w:val="c2"/>
          <w:b/>
          <w:sz w:val="28"/>
          <w:szCs w:val="28"/>
        </w:rPr>
        <w:t>Гуманизация образования предполагает: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1) разнообразие образовательных услуг,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2) компьютеризацию учебных заведений,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3) унификацию требований к учебному оборудованию,</w:t>
      </w:r>
    </w:p>
    <w:p w:rsidR="004F45C2" w:rsidRPr="00D564E6" w:rsidRDefault="004F45C2" w:rsidP="00C87349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D564E6">
        <w:rPr>
          <w:rStyle w:val="c2"/>
          <w:sz w:val="28"/>
          <w:szCs w:val="28"/>
        </w:rPr>
        <w:t>4) особое внимание к общественным дисциплинам.</w:t>
      </w:r>
    </w:p>
    <w:p w:rsidR="004A002C" w:rsidRPr="00D84AA0" w:rsidRDefault="004A002C" w:rsidP="004A002C">
      <w:pPr>
        <w:shd w:val="clear" w:color="auto" w:fill="FFFFFF"/>
        <w:ind w:firstLine="709"/>
        <w:rPr>
          <w:b/>
          <w:bCs/>
          <w:iCs/>
          <w:sz w:val="28"/>
          <w:szCs w:val="28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EB346F" w:rsidRDefault="00EB346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D0521E" w:rsidRPr="000D3C76" w:rsidRDefault="00D0521E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caps/>
          <w:color w:val="000000"/>
          <w:sz w:val="28"/>
          <w:szCs w:val="28"/>
        </w:rPr>
      </w:pPr>
      <w:r w:rsidRPr="000D3C76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7F2545" w:rsidRPr="000D3C76">
        <w:rPr>
          <w:b/>
          <w:caps/>
        </w:rPr>
        <w:t>2.3. Мораль, искусство и религия как элементы духовной культуры</w:t>
      </w:r>
      <w:r w:rsidRPr="000D3C76">
        <w:rPr>
          <w:rFonts w:eastAsia="Calibri"/>
          <w:b/>
          <w:caps/>
          <w:sz w:val="28"/>
          <w:szCs w:val="28"/>
          <w:lang w:eastAsia="en-US"/>
        </w:rPr>
        <w:t>.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BF6FCB" w:rsidRDefault="00107463" w:rsidP="00A71933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  <w:r w:rsidR="00BF6FCB" w:rsidRPr="004C2B4B">
        <w:rPr>
          <w:b/>
          <w:bCs/>
          <w:sz w:val="28"/>
          <w:szCs w:val="28"/>
        </w:rPr>
        <w:t>:</w:t>
      </w:r>
    </w:p>
    <w:p w:rsidR="0053514D" w:rsidRDefault="0053514D" w:rsidP="00481C18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81C18" w:rsidRPr="004C2B4B" w:rsidRDefault="00481C18" w:rsidP="00481C1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1. Религия в современном мире.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2. Мораль.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3. Ценности и нормы морали.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4. Моральный выбор. 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 xml:space="preserve">5. Смысл жизни. </w:t>
      </w:r>
    </w:p>
    <w:p w:rsidR="00576389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112A2">
        <w:rPr>
          <w:sz w:val="28"/>
          <w:szCs w:val="28"/>
        </w:rPr>
        <w:t>6. Патриотизм и гражданственность</w:t>
      </w:r>
    </w:p>
    <w:p w:rsidR="008112A2" w:rsidRPr="008112A2" w:rsidRDefault="008112A2" w:rsidP="008112A2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6389" w:rsidRDefault="00576389" w:rsidP="00576389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Гуманизм.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Добро и зло.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Долг и совесть.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выбор.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самоконтроль личности.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Моральный идеал.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Религия как феномен культуры.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Религиозные объединения в РФ.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Мировые религии.</w:t>
      </w:r>
    </w:p>
    <w:p w:rsidR="008F3C26" w:rsidRPr="000D3C76" w:rsidRDefault="008F3C26" w:rsidP="006F505D">
      <w:pPr>
        <w:numPr>
          <w:ilvl w:val="0"/>
          <w:numId w:val="9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3C76">
        <w:rPr>
          <w:color w:val="000000"/>
          <w:sz w:val="28"/>
          <w:szCs w:val="28"/>
        </w:rPr>
        <w:t>Искусство и его роль в жизни людей.</w:t>
      </w:r>
    </w:p>
    <w:p w:rsidR="003C5271" w:rsidRDefault="003C5271" w:rsidP="006B5370">
      <w:pPr>
        <w:pStyle w:val="af7"/>
        <w:spacing w:after="0"/>
        <w:jc w:val="center"/>
        <w:rPr>
          <w:i/>
        </w:rPr>
      </w:pPr>
    </w:p>
    <w:p w:rsidR="009859BE" w:rsidRDefault="009859BE" w:rsidP="006B5370">
      <w:pPr>
        <w:pStyle w:val="af7"/>
        <w:spacing w:after="0"/>
        <w:jc w:val="center"/>
        <w:rPr>
          <w:i/>
        </w:rPr>
      </w:pPr>
    </w:p>
    <w:p w:rsidR="009859BE" w:rsidRPr="008664DE" w:rsidRDefault="008664DE" w:rsidP="008664DE">
      <w:pPr>
        <w:pStyle w:val="af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859BE" w:rsidRPr="008664DE">
        <w:rPr>
          <w:b/>
          <w:sz w:val="28"/>
          <w:szCs w:val="28"/>
        </w:rPr>
        <w:t>опросы для самопроверки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1. Что такое религия?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2. Что вы понимаете под религиозным опытом.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3. Что такое мораль?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4. Каковы источники морали?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5. Что понимается под нравственными ценностями и нормами.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6. В чем состоит нравственное совершенствование личности? 7. Что такое совесть?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8. Как понимается справедливость? </w:t>
      </w:r>
    </w:p>
    <w:p w:rsidR="001D25FB" w:rsidRPr="008664DE" w:rsidRDefault="001D25FB" w:rsidP="008664DE">
      <w:pPr>
        <w:pStyle w:val="af7"/>
        <w:spacing w:after="0"/>
        <w:jc w:val="both"/>
        <w:rPr>
          <w:sz w:val="28"/>
          <w:szCs w:val="28"/>
        </w:rPr>
      </w:pPr>
      <w:r w:rsidRPr="008664DE">
        <w:rPr>
          <w:sz w:val="28"/>
          <w:szCs w:val="28"/>
        </w:rPr>
        <w:t xml:space="preserve">9. В чем заключается смысл жизни? </w:t>
      </w:r>
      <w:r w:rsidRPr="008664DE">
        <w:rPr>
          <w:sz w:val="28"/>
          <w:szCs w:val="28"/>
        </w:rPr>
        <w:cr/>
      </w:r>
    </w:p>
    <w:p w:rsidR="00385D5E" w:rsidRPr="00385D5E" w:rsidRDefault="00385D5E" w:rsidP="00385D5E">
      <w:pPr>
        <w:pStyle w:val="af7"/>
        <w:ind w:firstLine="709"/>
        <w:jc w:val="both"/>
        <w:rPr>
          <w:b/>
          <w:sz w:val="28"/>
          <w:szCs w:val="28"/>
        </w:rPr>
      </w:pPr>
      <w:r w:rsidRPr="00385D5E">
        <w:rPr>
          <w:b/>
          <w:sz w:val="28"/>
          <w:szCs w:val="28"/>
        </w:rPr>
        <w:t xml:space="preserve">Практическое задание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 Ответить «Да» или «Нет» на следующие утверждения: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>1. Совесть требует быть честным тогда, к</w:t>
      </w:r>
      <w:r w:rsidR="00506848">
        <w:rPr>
          <w:sz w:val="28"/>
          <w:szCs w:val="28"/>
        </w:rPr>
        <w:t>огда никто не может проконтроли</w:t>
      </w:r>
      <w:r w:rsidRPr="00506848">
        <w:rPr>
          <w:sz w:val="28"/>
          <w:szCs w:val="28"/>
        </w:rPr>
        <w:t xml:space="preserve">ровать тебя?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>2. Вариативность в истолкованиях не доп</w:t>
      </w:r>
      <w:r w:rsidR="00506848">
        <w:rPr>
          <w:sz w:val="28"/>
          <w:szCs w:val="28"/>
        </w:rPr>
        <w:t>олняется вариативностью в испол</w:t>
      </w:r>
      <w:r w:rsidRPr="00506848">
        <w:rPr>
          <w:sz w:val="28"/>
          <w:szCs w:val="28"/>
        </w:rPr>
        <w:t xml:space="preserve">нении.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4. Образцы народной культуры быстро теряют актуальность, устаревают,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выходят из моды. </w:t>
      </w:r>
    </w:p>
    <w:p w:rsidR="00385D5E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t xml:space="preserve">5. Архаичные религии основаны на верованиях и мифах. </w:t>
      </w:r>
    </w:p>
    <w:p w:rsidR="00261ED1" w:rsidRPr="00506848" w:rsidRDefault="00385D5E" w:rsidP="00506848">
      <w:pPr>
        <w:pStyle w:val="af7"/>
        <w:spacing w:after="0"/>
        <w:ind w:firstLine="709"/>
        <w:jc w:val="both"/>
        <w:rPr>
          <w:sz w:val="28"/>
          <w:szCs w:val="28"/>
        </w:rPr>
      </w:pPr>
      <w:r w:rsidRPr="00506848">
        <w:rPr>
          <w:sz w:val="28"/>
          <w:szCs w:val="28"/>
        </w:rPr>
        <w:lastRenderedPageBreak/>
        <w:t>6. Тотализм, фетишизм и анимизм – самые древние культурные комплексы.</w:t>
      </w:r>
    </w:p>
    <w:p w:rsidR="00261ED1" w:rsidRDefault="00261ED1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</w:p>
    <w:p w:rsidR="006B5370" w:rsidRDefault="006B5370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  <w:r w:rsidRPr="0053514D">
        <w:rPr>
          <w:b/>
          <w:sz w:val="28"/>
          <w:szCs w:val="28"/>
        </w:rPr>
        <w:t>Тесты</w:t>
      </w:r>
    </w:p>
    <w:p w:rsidR="00B65C12" w:rsidRPr="0053514D" w:rsidRDefault="00B65C12" w:rsidP="0053514D">
      <w:pPr>
        <w:pStyle w:val="af7"/>
        <w:spacing w:after="0"/>
        <w:ind w:firstLine="709"/>
        <w:jc w:val="both"/>
        <w:rPr>
          <w:b/>
          <w:sz w:val="28"/>
          <w:szCs w:val="28"/>
        </w:rPr>
      </w:pPr>
    </w:p>
    <w:p w:rsidR="00532C67" w:rsidRPr="00E04E09" w:rsidRDefault="00E04E09" w:rsidP="00B65C12">
      <w:pPr>
        <w:pStyle w:val="c1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E04E09">
        <w:rPr>
          <w:rStyle w:val="c7"/>
          <w:b/>
          <w:sz w:val="28"/>
          <w:szCs w:val="28"/>
        </w:rPr>
        <w:t>1</w:t>
      </w:r>
      <w:r w:rsidR="00532C67" w:rsidRPr="00E04E09">
        <w:rPr>
          <w:rStyle w:val="c7"/>
          <w:b/>
          <w:sz w:val="28"/>
          <w:szCs w:val="28"/>
        </w:rPr>
        <w:t>. Мораль в отличие от права: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содержит нормы поведения людей;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возникает на основе исторического опыта людей;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опирается исключительно на поддержку общества;</w:t>
      </w:r>
    </w:p>
    <w:p w:rsidR="00532C67" w:rsidRPr="00B65C12" w:rsidRDefault="00532C67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находиться в развитии.</w:t>
      </w:r>
    </w:p>
    <w:p w:rsidR="00E04E09" w:rsidRDefault="00E04E09" w:rsidP="00B65C12">
      <w:pPr>
        <w:ind w:left="540" w:hanging="180"/>
        <w:jc w:val="both"/>
        <w:rPr>
          <w:sz w:val="28"/>
          <w:szCs w:val="28"/>
        </w:rPr>
      </w:pPr>
    </w:p>
    <w:p w:rsidR="001C0B66" w:rsidRPr="00E04E09" w:rsidRDefault="00E04E09" w:rsidP="00B65C12">
      <w:pPr>
        <w:ind w:left="540" w:hanging="180"/>
        <w:jc w:val="both"/>
        <w:rPr>
          <w:b/>
          <w:sz w:val="28"/>
          <w:szCs w:val="28"/>
        </w:rPr>
      </w:pPr>
      <w:r w:rsidRPr="00E04E09">
        <w:rPr>
          <w:b/>
          <w:sz w:val="28"/>
          <w:szCs w:val="28"/>
        </w:rPr>
        <w:t>2.</w:t>
      </w:r>
      <w:r w:rsidR="001C0B66" w:rsidRPr="00E04E09">
        <w:rPr>
          <w:b/>
          <w:sz w:val="28"/>
          <w:szCs w:val="28"/>
        </w:rPr>
        <w:t> Искусство в широком смысле – это: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а) одна из важнейших отраслей науки;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б) повседневная деятельность каждого человека;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в) все процессы человеческого мастерства, воображения и изобретательства;</w:t>
      </w:r>
    </w:p>
    <w:p w:rsidR="001C0B66" w:rsidRPr="00B65C12" w:rsidRDefault="001C0B66" w:rsidP="00B65C12">
      <w:pPr>
        <w:ind w:left="540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г) деятельность, противоречащая природе, ставящая человека выше её.</w:t>
      </w:r>
    </w:p>
    <w:p w:rsidR="00E04E09" w:rsidRDefault="00E04E09" w:rsidP="00E04E09">
      <w:pPr>
        <w:ind w:left="-360"/>
        <w:jc w:val="both"/>
        <w:rPr>
          <w:rStyle w:val="c7"/>
          <w:sz w:val="28"/>
          <w:szCs w:val="28"/>
        </w:rPr>
      </w:pPr>
    </w:p>
    <w:p w:rsidR="00D169AE" w:rsidRPr="00E04E09" w:rsidRDefault="00E04E09" w:rsidP="00E04E09">
      <w:pPr>
        <w:jc w:val="both"/>
        <w:rPr>
          <w:b/>
          <w:sz w:val="28"/>
          <w:szCs w:val="28"/>
        </w:rPr>
      </w:pPr>
      <w:r w:rsidRPr="00E04E09">
        <w:rPr>
          <w:rStyle w:val="c7"/>
          <w:b/>
          <w:sz w:val="28"/>
          <w:szCs w:val="28"/>
        </w:rPr>
        <w:t xml:space="preserve">3. </w:t>
      </w:r>
      <w:r w:rsidR="00D169AE" w:rsidRPr="00E04E09">
        <w:rPr>
          <w:rStyle w:val="c7"/>
          <w:b/>
          <w:sz w:val="28"/>
          <w:szCs w:val="28"/>
        </w:rPr>
        <w:t>К обязательным элементам религии относится: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вера в существование сверхъестественного;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законодательство о свободе совести;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научная аргументация истинности религиозных догматов;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активное участие деятелей церкви в политике.</w:t>
      </w:r>
    </w:p>
    <w:p w:rsidR="00035622" w:rsidRDefault="00035622" w:rsidP="00B65C12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D169AE" w:rsidRPr="00035622" w:rsidRDefault="00035622" w:rsidP="008975A3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035622">
        <w:rPr>
          <w:rStyle w:val="c7"/>
          <w:b/>
          <w:sz w:val="28"/>
          <w:szCs w:val="28"/>
        </w:rPr>
        <w:t>4.</w:t>
      </w:r>
      <w:r w:rsidR="00D169AE" w:rsidRPr="00035622">
        <w:rPr>
          <w:rStyle w:val="c7"/>
          <w:b/>
          <w:sz w:val="28"/>
          <w:szCs w:val="28"/>
        </w:rPr>
        <w:t xml:space="preserve"> Моральные принципы – не убей, не укради, не лги – принадлежат: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только христианству;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христианству и буддизму;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всем мировым религиям;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только буддизму.</w:t>
      </w:r>
    </w:p>
    <w:p w:rsidR="00035622" w:rsidRDefault="00035622" w:rsidP="00B65C12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D169AE" w:rsidRPr="00035622" w:rsidRDefault="00035622" w:rsidP="008975A3">
      <w:pPr>
        <w:pStyle w:val="c14"/>
        <w:spacing w:before="0" w:beforeAutospacing="0" w:after="0" w:afterAutospacing="0"/>
        <w:jc w:val="both"/>
        <w:rPr>
          <w:b/>
          <w:sz w:val="28"/>
          <w:szCs w:val="28"/>
        </w:rPr>
      </w:pPr>
      <w:r w:rsidRPr="00035622">
        <w:rPr>
          <w:rStyle w:val="c7"/>
          <w:b/>
          <w:sz w:val="28"/>
          <w:szCs w:val="28"/>
        </w:rPr>
        <w:t>5</w:t>
      </w:r>
      <w:r w:rsidR="00D169AE" w:rsidRPr="00035622">
        <w:rPr>
          <w:rStyle w:val="c7"/>
          <w:b/>
          <w:sz w:val="28"/>
          <w:szCs w:val="28"/>
        </w:rPr>
        <w:t>. К морали в отличие от права относится: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а) любой закон;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б) конституция государства;</w:t>
      </w:r>
    </w:p>
    <w:p w:rsidR="00D169AE" w:rsidRPr="00B65C12" w:rsidRDefault="00D169AE" w:rsidP="00B65C12">
      <w:pPr>
        <w:pStyle w:val="c13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в) определенные принципы, нормы поведения, принятые обществом;</w:t>
      </w:r>
    </w:p>
    <w:p w:rsidR="00D169AE" w:rsidRPr="00B65C12" w:rsidRDefault="00D169AE" w:rsidP="00B65C12">
      <w:pPr>
        <w:pStyle w:val="c6"/>
        <w:spacing w:before="0" w:beforeAutospacing="0" w:after="0" w:afterAutospacing="0"/>
        <w:ind w:left="360" w:firstLine="180"/>
        <w:jc w:val="both"/>
        <w:rPr>
          <w:sz w:val="28"/>
          <w:szCs w:val="28"/>
        </w:rPr>
      </w:pPr>
      <w:r w:rsidRPr="00B65C12">
        <w:rPr>
          <w:rStyle w:val="c7"/>
          <w:sz w:val="28"/>
          <w:szCs w:val="28"/>
        </w:rPr>
        <w:t>г) устав общественной организации.</w:t>
      </w:r>
    </w:p>
    <w:p w:rsidR="008975A3" w:rsidRDefault="008975A3" w:rsidP="008975A3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CB1B5D" w:rsidRPr="008975A3" w:rsidRDefault="008975A3" w:rsidP="008975A3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975A3">
        <w:rPr>
          <w:rStyle w:val="c2"/>
          <w:b/>
          <w:bCs/>
          <w:iCs/>
          <w:sz w:val="28"/>
          <w:szCs w:val="28"/>
        </w:rPr>
        <w:t>6</w:t>
      </w:r>
      <w:r w:rsidR="00CB1B5D" w:rsidRPr="008975A3">
        <w:rPr>
          <w:rStyle w:val="c2"/>
          <w:b/>
          <w:bCs/>
          <w:iCs/>
          <w:sz w:val="28"/>
          <w:szCs w:val="28"/>
        </w:rPr>
        <w:t>. Непосредственно искусство характеризует признак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удовлетворение потребностей человека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эстетическое освоение окружающего мира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установление законов развития общества</w:t>
      </w:r>
    </w:p>
    <w:p w:rsidR="00CB1B5D" w:rsidRPr="00B65C12" w:rsidRDefault="00CB1B5D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отражение сущности природных и социальных явлений</w:t>
      </w:r>
    </w:p>
    <w:p w:rsidR="008975A3" w:rsidRDefault="008975A3" w:rsidP="008975A3">
      <w:pPr>
        <w:pStyle w:val="c5"/>
        <w:spacing w:before="0" w:beforeAutospacing="0" w:after="0" w:afterAutospacing="0"/>
        <w:jc w:val="both"/>
        <w:rPr>
          <w:rStyle w:val="apple-converted-space"/>
          <w:bCs/>
          <w:iCs/>
          <w:sz w:val="28"/>
          <w:szCs w:val="28"/>
        </w:rPr>
      </w:pPr>
    </w:p>
    <w:p w:rsidR="00D1631F" w:rsidRPr="008975A3" w:rsidRDefault="008975A3" w:rsidP="008975A3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975A3">
        <w:rPr>
          <w:rStyle w:val="c2"/>
          <w:b/>
          <w:bCs/>
          <w:iCs/>
          <w:sz w:val="28"/>
          <w:szCs w:val="28"/>
        </w:rPr>
        <w:t>7</w:t>
      </w:r>
      <w:r w:rsidR="00D1631F" w:rsidRPr="008975A3">
        <w:rPr>
          <w:rStyle w:val="c2"/>
          <w:b/>
          <w:bCs/>
          <w:iCs/>
          <w:sz w:val="28"/>
          <w:szCs w:val="28"/>
        </w:rPr>
        <w:t>. Искусство от других форм духовной деятельности отличает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влияние на все сферы общественной жизни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решение фундаментальных проблем бытия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выявление законов человеческой психики</w:t>
      </w:r>
    </w:p>
    <w:p w:rsidR="00D1631F" w:rsidRPr="00B65C12" w:rsidRDefault="00D1631F" w:rsidP="00B65C1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образное восприятие окружающего мира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9E50B0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8</w:t>
      </w:r>
      <w:r w:rsidR="009E50B0" w:rsidRPr="000F6206">
        <w:rPr>
          <w:b/>
          <w:bCs/>
          <w:iCs/>
          <w:sz w:val="28"/>
          <w:szCs w:val="28"/>
        </w:rPr>
        <w:t>. Верны ли следующие суждения о религии?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А. Специфическим свойством религии является связь с миром переживаний человека.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Б. Специфическим свойством религии является вера в сверхъестественное.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верно только А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верно только Б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верны оба  суждения</w:t>
      </w:r>
    </w:p>
    <w:p w:rsidR="009E50B0" w:rsidRPr="00B65C12" w:rsidRDefault="009E50B0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оба суждения неверны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25113B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9</w:t>
      </w:r>
      <w:r w:rsidR="0025113B" w:rsidRPr="000F6206">
        <w:rPr>
          <w:b/>
          <w:bCs/>
          <w:iCs/>
          <w:sz w:val="28"/>
          <w:szCs w:val="28"/>
        </w:rPr>
        <w:t>. Произведения массового искусства, в отличие от элитарного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имеют авторство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предусматривают широкое тиражирование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обладают жанровым разнообразием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используют систему художественных образов</w:t>
      </w:r>
    </w:p>
    <w:p w:rsidR="000F6206" w:rsidRDefault="000F6206" w:rsidP="00B65C12">
      <w:pPr>
        <w:jc w:val="both"/>
        <w:rPr>
          <w:bCs/>
          <w:iCs/>
          <w:sz w:val="28"/>
          <w:szCs w:val="28"/>
        </w:rPr>
      </w:pPr>
    </w:p>
    <w:p w:rsidR="0025113B" w:rsidRPr="000F6206" w:rsidRDefault="000F6206" w:rsidP="00B65C12">
      <w:pPr>
        <w:jc w:val="both"/>
        <w:rPr>
          <w:b/>
          <w:sz w:val="28"/>
          <w:szCs w:val="28"/>
        </w:rPr>
      </w:pPr>
      <w:r w:rsidRPr="000F6206">
        <w:rPr>
          <w:b/>
          <w:bCs/>
          <w:iCs/>
          <w:sz w:val="28"/>
          <w:szCs w:val="28"/>
        </w:rPr>
        <w:t>10</w:t>
      </w:r>
      <w:r w:rsidR="0025113B" w:rsidRPr="000F6206">
        <w:rPr>
          <w:b/>
          <w:bCs/>
          <w:iCs/>
          <w:sz w:val="28"/>
          <w:szCs w:val="28"/>
        </w:rPr>
        <w:t>. Искусство, наука, образование охватываются понятием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духовная культура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общественный прогресс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индустриальное общество</w:t>
      </w:r>
    </w:p>
    <w:p w:rsidR="0025113B" w:rsidRPr="00B65C12" w:rsidRDefault="0025113B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социальная стратификация</w:t>
      </w:r>
    </w:p>
    <w:p w:rsidR="00EB6F57" w:rsidRDefault="00EB6F57" w:rsidP="00B65C12">
      <w:pPr>
        <w:jc w:val="both"/>
        <w:rPr>
          <w:bCs/>
          <w:iCs/>
          <w:sz w:val="28"/>
          <w:szCs w:val="28"/>
        </w:rPr>
      </w:pPr>
    </w:p>
    <w:p w:rsidR="00A16EAC" w:rsidRPr="00EB6F57" w:rsidRDefault="00EB6F57" w:rsidP="00B65C12">
      <w:pPr>
        <w:jc w:val="both"/>
        <w:rPr>
          <w:b/>
          <w:sz w:val="28"/>
          <w:szCs w:val="28"/>
        </w:rPr>
      </w:pPr>
      <w:r w:rsidRPr="00EB6F57">
        <w:rPr>
          <w:b/>
          <w:bCs/>
          <w:iCs/>
          <w:sz w:val="28"/>
          <w:szCs w:val="28"/>
        </w:rPr>
        <w:t>11</w:t>
      </w:r>
      <w:r w:rsidR="00A16EAC" w:rsidRPr="00EB6F57">
        <w:rPr>
          <w:b/>
          <w:bCs/>
          <w:iCs/>
          <w:sz w:val="28"/>
          <w:szCs w:val="28"/>
        </w:rPr>
        <w:t>. К мировым религиям относится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христианство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синтоизм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индуизм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конфуцианство</w:t>
      </w:r>
    </w:p>
    <w:p w:rsidR="00411986" w:rsidRDefault="00411986" w:rsidP="00B65C12">
      <w:pPr>
        <w:jc w:val="both"/>
        <w:rPr>
          <w:bCs/>
          <w:iCs/>
          <w:sz w:val="28"/>
          <w:szCs w:val="28"/>
        </w:rPr>
      </w:pPr>
    </w:p>
    <w:p w:rsidR="00A16EAC" w:rsidRPr="00411986" w:rsidRDefault="00411986" w:rsidP="00B65C12">
      <w:pPr>
        <w:jc w:val="both"/>
        <w:rPr>
          <w:b/>
          <w:sz w:val="28"/>
          <w:szCs w:val="28"/>
        </w:rPr>
      </w:pPr>
      <w:r w:rsidRPr="00411986">
        <w:rPr>
          <w:b/>
          <w:bCs/>
          <w:iCs/>
          <w:sz w:val="28"/>
          <w:szCs w:val="28"/>
        </w:rPr>
        <w:t>12</w:t>
      </w:r>
      <w:r w:rsidR="00A16EAC" w:rsidRPr="00411986">
        <w:rPr>
          <w:b/>
          <w:bCs/>
          <w:iCs/>
          <w:sz w:val="28"/>
          <w:szCs w:val="28"/>
        </w:rPr>
        <w:t>. К национальным религиям  относится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1) буддизм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2) христианство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3) конфуцианство</w:t>
      </w:r>
    </w:p>
    <w:p w:rsidR="00A16EAC" w:rsidRPr="00B65C12" w:rsidRDefault="00A16EAC" w:rsidP="00B65C12">
      <w:pPr>
        <w:jc w:val="both"/>
        <w:rPr>
          <w:sz w:val="28"/>
          <w:szCs w:val="28"/>
        </w:rPr>
      </w:pPr>
      <w:r w:rsidRPr="00B65C12">
        <w:rPr>
          <w:sz w:val="28"/>
          <w:szCs w:val="28"/>
        </w:rPr>
        <w:t>4) ислам</w:t>
      </w:r>
    </w:p>
    <w:p w:rsidR="0084078B" w:rsidRDefault="0084078B" w:rsidP="0084078B">
      <w:pPr>
        <w:jc w:val="both"/>
        <w:rPr>
          <w:rStyle w:val="c2"/>
          <w:sz w:val="28"/>
          <w:szCs w:val="28"/>
        </w:rPr>
      </w:pPr>
    </w:p>
    <w:p w:rsidR="00AE0158" w:rsidRPr="0084078B" w:rsidRDefault="0084078B" w:rsidP="0084078B">
      <w:pPr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t xml:space="preserve">13. </w:t>
      </w:r>
      <w:r w:rsidR="00AE0158" w:rsidRPr="0084078B">
        <w:rPr>
          <w:rStyle w:val="c2"/>
          <w:b/>
          <w:sz w:val="28"/>
          <w:szCs w:val="28"/>
        </w:rPr>
        <w:t>Общим для науки и искусства является: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обоснованность предположений,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стремление к познанию мира,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выражение эмоций,</w:t>
      </w:r>
    </w:p>
    <w:p w:rsidR="0084078B" w:rsidRDefault="00AE0158" w:rsidP="0084078B">
      <w:pPr>
        <w:pStyle w:val="c6"/>
        <w:spacing w:before="0" w:beforeAutospacing="0" w:after="0" w:afterAutospacing="0"/>
        <w:ind w:left="540"/>
        <w:jc w:val="both"/>
        <w:rPr>
          <w:rStyle w:val="c2"/>
          <w:sz w:val="28"/>
          <w:szCs w:val="28"/>
        </w:rPr>
      </w:pPr>
      <w:r w:rsidRPr="00B65C12">
        <w:rPr>
          <w:rStyle w:val="c2"/>
          <w:sz w:val="28"/>
          <w:szCs w:val="28"/>
        </w:rPr>
        <w:t>4) формирование чувства прекрасного.</w:t>
      </w:r>
    </w:p>
    <w:p w:rsidR="0084078B" w:rsidRDefault="0084078B" w:rsidP="0084078B">
      <w:pPr>
        <w:pStyle w:val="c6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AE0158" w:rsidRPr="0084078B" w:rsidRDefault="0084078B" w:rsidP="0084078B">
      <w:pPr>
        <w:pStyle w:val="c6"/>
        <w:spacing w:before="0" w:beforeAutospacing="0" w:after="0" w:afterAutospacing="0"/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t xml:space="preserve">14. </w:t>
      </w:r>
      <w:r w:rsidR="00AE0158" w:rsidRPr="0084078B">
        <w:rPr>
          <w:rStyle w:val="c2"/>
          <w:b/>
          <w:sz w:val="28"/>
          <w:szCs w:val="28"/>
        </w:rPr>
        <w:t>Что из перечисленного, характеризует искусство в отличие от науки: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выявление закономерностей развития природы и общества,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теоретическое решение мировоззренческих проблем,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отражение мира в художественных образах,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использование теоретических понятий.</w:t>
      </w:r>
    </w:p>
    <w:p w:rsidR="0084078B" w:rsidRDefault="0084078B" w:rsidP="0084078B">
      <w:pPr>
        <w:jc w:val="both"/>
        <w:rPr>
          <w:rStyle w:val="c2"/>
          <w:sz w:val="28"/>
          <w:szCs w:val="28"/>
        </w:rPr>
      </w:pPr>
    </w:p>
    <w:p w:rsidR="00EB346F" w:rsidRDefault="00EB346F" w:rsidP="0084078B">
      <w:pPr>
        <w:jc w:val="both"/>
        <w:rPr>
          <w:rStyle w:val="c2"/>
          <w:b/>
          <w:sz w:val="28"/>
          <w:szCs w:val="28"/>
        </w:rPr>
      </w:pPr>
    </w:p>
    <w:p w:rsidR="00AE0158" w:rsidRPr="0084078B" w:rsidRDefault="0084078B" w:rsidP="0084078B">
      <w:pPr>
        <w:jc w:val="both"/>
        <w:rPr>
          <w:b/>
          <w:sz w:val="28"/>
          <w:szCs w:val="28"/>
        </w:rPr>
      </w:pPr>
      <w:r w:rsidRPr="0084078B">
        <w:rPr>
          <w:rStyle w:val="c2"/>
          <w:b/>
          <w:sz w:val="28"/>
          <w:szCs w:val="28"/>
        </w:rPr>
        <w:lastRenderedPageBreak/>
        <w:t>15.</w:t>
      </w:r>
      <w:r w:rsidR="00AE0158" w:rsidRPr="0084078B">
        <w:rPr>
          <w:rStyle w:val="c2"/>
          <w:b/>
          <w:sz w:val="28"/>
          <w:szCs w:val="28"/>
        </w:rPr>
        <w:t>Для художес</w:t>
      </w:r>
      <w:r>
        <w:rPr>
          <w:rStyle w:val="c2"/>
          <w:b/>
          <w:sz w:val="28"/>
          <w:szCs w:val="28"/>
        </w:rPr>
        <w:t>твенного творчества обязательно</w:t>
      </w:r>
      <w:r w:rsidR="00AE0158" w:rsidRPr="0084078B">
        <w:rPr>
          <w:rStyle w:val="c2"/>
          <w:b/>
          <w:sz w:val="28"/>
          <w:szCs w:val="28"/>
        </w:rPr>
        <w:t>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стремление к точному отражению действительности,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простота формы произведения,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работа в творческом коллективе,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использование образно-символических средствах.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>16.</w:t>
      </w:r>
      <w:r w:rsidR="00AE0158" w:rsidRPr="00BF5063">
        <w:rPr>
          <w:rStyle w:val="c2"/>
          <w:b/>
          <w:sz w:val="28"/>
          <w:szCs w:val="28"/>
        </w:rPr>
        <w:t>Верны ли суждения об искусстве?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А. Искусство как компонент культуры отличается наибольшей устойчивостью своих форм.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Б. Одним из проявлений новаторства в искусстве служит смена художественных стилей.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верно только 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верно только Б,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верны оба суждения,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оба суждения неверны.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 xml:space="preserve">17. </w:t>
      </w:r>
      <w:r w:rsidR="00AE0158" w:rsidRPr="00BF5063">
        <w:rPr>
          <w:rStyle w:val="c2"/>
          <w:b/>
          <w:sz w:val="28"/>
          <w:szCs w:val="28"/>
        </w:rPr>
        <w:t>Важнейшим необходимым механизмом творчества является: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интуиция,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безукоризненная логика,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наличие высшего профессионального образования,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приобретение знаний.</w:t>
      </w:r>
    </w:p>
    <w:p w:rsidR="00BF5063" w:rsidRDefault="00BF5063" w:rsidP="00BF5063">
      <w:pPr>
        <w:jc w:val="both"/>
        <w:rPr>
          <w:rStyle w:val="c2"/>
          <w:sz w:val="28"/>
          <w:szCs w:val="28"/>
        </w:rPr>
      </w:pPr>
    </w:p>
    <w:p w:rsidR="00AE0158" w:rsidRPr="00BF5063" w:rsidRDefault="00BF5063" w:rsidP="00BF5063">
      <w:pPr>
        <w:jc w:val="both"/>
        <w:rPr>
          <w:b/>
          <w:sz w:val="28"/>
          <w:szCs w:val="28"/>
        </w:rPr>
      </w:pPr>
      <w:r w:rsidRPr="00BF5063">
        <w:rPr>
          <w:rStyle w:val="c2"/>
          <w:b/>
          <w:sz w:val="28"/>
          <w:szCs w:val="28"/>
        </w:rPr>
        <w:t xml:space="preserve">18. </w:t>
      </w:r>
      <w:r w:rsidR="00AE0158" w:rsidRPr="00BF5063">
        <w:rPr>
          <w:rStyle w:val="c2"/>
          <w:b/>
          <w:sz w:val="28"/>
          <w:szCs w:val="28"/>
        </w:rPr>
        <w:t>В отличие от средств массовой информации, средства массового воздействия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не имеют массового охвата аудитории,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не отличаются регулярностью обращения к массовой аудитории,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не требуют наличия особых технических средств,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не связаны с социально значимыми сторонами жизни.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19. </w:t>
      </w:r>
      <w:r w:rsidR="00AE0158" w:rsidRPr="000B4748">
        <w:rPr>
          <w:rStyle w:val="c2"/>
          <w:b/>
          <w:sz w:val="28"/>
          <w:szCs w:val="28"/>
        </w:rPr>
        <w:t>К средствам массовой коммуникации, возникновение которых связано с переходом к постиндустриальному обществу, относится: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телевидение,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радио,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периодическая печать,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Интернет.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>20.</w:t>
      </w:r>
      <w:r w:rsidR="00AE0158" w:rsidRPr="000B4748">
        <w:rPr>
          <w:rStyle w:val="c2"/>
          <w:b/>
          <w:sz w:val="28"/>
          <w:szCs w:val="28"/>
        </w:rPr>
        <w:t>Реклама является неотъемлемой частью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элитарной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народной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массовой культуры,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духовной культуры.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21. </w:t>
      </w:r>
      <w:r w:rsidR="00AE0158" w:rsidRPr="000B4748">
        <w:rPr>
          <w:rStyle w:val="c2"/>
          <w:b/>
          <w:sz w:val="28"/>
          <w:szCs w:val="28"/>
        </w:rPr>
        <w:t>К мировым религиям относится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христианство,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конфуцианство,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индуизм,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синтоизм.</w:t>
      </w: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lastRenderedPageBreak/>
        <w:t xml:space="preserve">22. </w:t>
      </w:r>
      <w:r w:rsidR="00AE0158" w:rsidRPr="000B4748">
        <w:rPr>
          <w:rStyle w:val="c2"/>
          <w:b/>
          <w:sz w:val="28"/>
          <w:szCs w:val="28"/>
        </w:rPr>
        <w:t>Религия характеризуется тем, что: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отражает действительность в образно-символической форме,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выполняет функцию социального управления,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основана на вере в сверхъестественное,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комплексно описывает и объясняет события и явления.</w:t>
      </w:r>
    </w:p>
    <w:p w:rsidR="000B4748" w:rsidRDefault="000B4748" w:rsidP="000B4748">
      <w:pPr>
        <w:jc w:val="both"/>
        <w:rPr>
          <w:rStyle w:val="c2"/>
          <w:sz w:val="28"/>
          <w:szCs w:val="28"/>
        </w:rPr>
      </w:pPr>
    </w:p>
    <w:p w:rsidR="00AE0158" w:rsidRPr="000B4748" w:rsidRDefault="000B4748" w:rsidP="000B4748">
      <w:pPr>
        <w:jc w:val="both"/>
        <w:rPr>
          <w:b/>
          <w:sz w:val="28"/>
          <w:szCs w:val="28"/>
        </w:rPr>
      </w:pPr>
      <w:r w:rsidRPr="000B4748">
        <w:rPr>
          <w:rStyle w:val="c2"/>
          <w:b/>
          <w:sz w:val="28"/>
          <w:szCs w:val="28"/>
        </w:rPr>
        <w:t xml:space="preserve">23. </w:t>
      </w:r>
      <w:r w:rsidR="00AE0158" w:rsidRPr="000B4748">
        <w:rPr>
          <w:rStyle w:val="c2"/>
          <w:b/>
          <w:sz w:val="28"/>
          <w:szCs w:val="28"/>
        </w:rPr>
        <w:t>Верны ли суждения о религии?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А. Религия оказалась долговременной, устойчивой формой культуры.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Б. Культ – один из основных компонентов религии.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1) верно только А,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2) верно только Б,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3) верны оба суждения,</w:t>
      </w:r>
    </w:p>
    <w:p w:rsidR="00AE0158" w:rsidRPr="00B65C12" w:rsidRDefault="00AE0158" w:rsidP="00B65C12">
      <w:pPr>
        <w:pStyle w:val="c6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B65C12">
        <w:rPr>
          <w:rStyle w:val="c2"/>
          <w:sz w:val="28"/>
          <w:szCs w:val="28"/>
        </w:rPr>
        <w:t>4) оба суждения неверны.</w:t>
      </w:r>
    </w:p>
    <w:p w:rsidR="006B5370" w:rsidRPr="0053514D" w:rsidRDefault="006B5370" w:rsidP="006B5370">
      <w:pPr>
        <w:pStyle w:val="af7"/>
        <w:spacing w:after="0"/>
        <w:jc w:val="center"/>
        <w:rPr>
          <w:i/>
          <w:sz w:val="28"/>
          <w:szCs w:val="28"/>
        </w:rPr>
      </w:pPr>
    </w:p>
    <w:p w:rsidR="006B5370" w:rsidRPr="001C0B66" w:rsidRDefault="006B5370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01728" w:rsidRDefault="00201728" w:rsidP="00BA4AD0">
      <w:pPr>
        <w:pStyle w:val="afc"/>
        <w:snapToGrid w:val="0"/>
        <w:spacing w:line="230" w:lineRule="auto"/>
        <w:ind w:left="123" w:right="141"/>
        <w:jc w:val="center"/>
        <w:rPr>
          <w:b/>
          <w:sz w:val="28"/>
          <w:szCs w:val="28"/>
        </w:rPr>
      </w:pPr>
      <w:r w:rsidRPr="00201728">
        <w:rPr>
          <w:b/>
          <w:sz w:val="28"/>
          <w:szCs w:val="28"/>
        </w:rPr>
        <w:t>РАЗДЕЛ 3. ЭКОНОМИКА</w:t>
      </w:r>
    </w:p>
    <w:p w:rsidR="00247E01" w:rsidRPr="00247E01" w:rsidRDefault="00247E01" w:rsidP="00BA4AD0">
      <w:pPr>
        <w:pStyle w:val="afc"/>
        <w:snapToGrid w:val="0"/>
        <w:spacing w:line="230" w:lineRule="auto"/>
        <w:ind w:left="123" w:right="141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C71651" w:rsidRPr="00BA4AD0" w:rsidRDefault="00B76A76" w:rsidP="00BA4AD0">
      <w:pPr>
        <w:pStyle w:val="afc"/>
        <w:snapToGrid w:val="0"/>
        <w:spacing w:line="230" w:lineRule="auto"/>
        <w:ind w:left="123" w:right="141"/>
        <w:jc w:val="center"/>
        <w:rPr>
          <w:b/>
          <w:caps/>
          <w:sz w:val="28"/>
          <w:szCs w:val="28"/>
        </w:rPr>
      </w:pPr>
      <w:r w:rsidRPr="00BA4AD0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C71651" w:rsidRPr="00BA4AD0">
        <w:rPr>
          <w:b/>
          <w:caps/>
          <w:sz w:val="28"/>
          <w:szCs w:val="28"/>
        </w:rPr>
        <w:t>3.1. Экономика и экономическая наука. Экономические системы. Экономика семьи</w:t>
      </w:r>
    </w:p>
    <w:p w:rsidR="00D0521E" w:rsidRPr="00E20649" w:rsidRDefault="00D0521E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caps/>
          <w:sz w:val="28"/>
          <w:szCs w:val="28"/>
          <w:lang w:eastAsia="en-US"/>
        </w:rPr>
      </w:pPr>
    </w:p>
    <w:p w:rsidR="00107463" w:rsidRPr="004C2B4B" w:rsidRDefault="00107463" w:rsidP="00D44E0F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E20649" w:rsidRDefault="00E20649" w:rsidP="00CB5DB8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CB5DB8" w:rsidRPr="004C2B4B" w:rsidRDefault="00CB5DB8" w:rsidP="00CB5DB8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C65B7" w:rsidRPr="00BF2465" w:rsidRDefault="00AC65B7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Факторы производства. </w:t>
      </w:r>
    </w:p>
    <w:p w:rsidR="00BF2465" w:rsidRPr="00BF2465" w:rsidRDefault="00AC65B7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>Рыночная экономика.</w:t>
      </w:r>
    </w:p>
    <w:p w:rsidR="00D33EB7" w:rsidRPr="00BF2465" w:rsidRDefault="007F37A3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bCs/>
          <w:sz w:val="28"/>
          <w:szCs w:val="28"/>
          <w:lang w:eastAsia="ar-SA"/>
        </w:rPr>
      </w:pPr>
      <w:r w:rsidRPr="00BF2465">
        <w:rPr>
          <w:bCs/>
          <w:sz w:val="28"/>
          <w:szCs w:val="28"/>
          <w:lang w:eastAsia="ar-SA"/>
        </w:rPr>
        <w:t>Типы экономических систем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Собственность, ее формы.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Конкуренция.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Предпринимательская деятельность </w:t>
      </w:r>
    </w:p>
    <w:p w:rsidR="00E14F2E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 xml:space="preserve">Бюджет семьи. </w:t>
      </w:r>
    </w:p>
    <w:p w:rsidR="007F37A3" w:rsidRPr="00BF2465" w:rsidRDefault="00E14F2E" w:rsidP="006F505D">
      <w:pPr>
        <w:numPr>
          <w:ilvl w:val="0"/>
          <w:numId w:val="25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714" w:hanging="357"/>
        <w:jc w:val="both"/>
        <w:rPr>
          <w:rFonts w:eastAsia="Calibri"/>
          <w:bCs/>
          <w:sz w:val="28"/>
          <w:szCs w:val="28"/>
          <w:lang w:eastAsia="ar-SA"/>
        </w:rPr>
      </w:pPr>
      <w:r w:rsidRPr="00BF2465">
        <w:rPr>
          <w:rFonts w:eastAsia="Calibri"/>
          <w:bCs/>
          <w:sz w:val="28"/>
          <w:szCs w:val="28"/>
          <w:lang w:eastAsia="ar-SA"/>
        </w:rPr>
        <w:t>Экономические реформы в России</w:t>
      </w:r>
    </w:p>
    <w:p w:rsidR="00E14F2E" w:rsidRPr="00D33EB7" w:rsidRDefault="00E14F2E" w:rsidP="00BF246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360"/>
        <w:jc w:val="both"/>
        <w:rPr>
          <w:rFonts w:eastAsia="Calibri"/>
          <w:bCs/>
          <w:sz w:val="28"/>
          <w:szCs w:val="28"/>
          <w:lang w:eastAsia="ar-SA"/>
        </w:rPr>
      </w:pPr>
    </w:p>
    <w:p w:rsidR="00916AD1" w:rsidRDefault="00916AD1" w:rsidP="00916AD1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Экономические реформы в Российской Федерации. От экономики сырьевой к экономике инновационной.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Предпринимательство. История развития предпринимательства в России.</w:t>
      </w:r>
    </w:p>
    <w:p w:rsidR="00E82F03" w:rsidRPr="00C30FCE" w:rsidRDefault="00E82F03" w:rsidP="006F505D">
      <w:pPr>
        <w:numPr>
          <w:ilvl w:val="0"/>
          <w:numId w:val="26"/>
        </w:numPr>
        <w:tabs>
          <w:tab w:val="left" w:pos="1440"/>
        </w:tabs>
        <w:jc w:val="both"/>
        <w:rPr>
          <w:sz w:val="28"/>
          <w:szCs w:val="28"/>
        </w:rPr>
      </w:pPr>
      <w:r w:rsidRPr="00C30FCE">
        <w:rPr>
          <w:sz w:val="28"/>
          <w:szCs w:val="28"/>
        </w:rPr>
        <w:t>Конкуренция и ее роль в рыночной экономике.</w:t>
      </w:r>
    </w:p>
    <w:p w:rsidR="00882172" w:rsidRPr="00C30FCE" w:rsidRDefault="00E82F03" w:rsidP="006F505D">
      <w:pPr>
        <w:numPr>
          <w:ilvl w:val="0"/>
          <w:numId w:val="2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C30FCE">
        <w:rPr>
          <w:sz w:val="28"/>
          <w:szCs w:val="28"/>
        </w:rPr>
        <w:t>Социально-регулируемое рыночное хозяйство.</w:t>
      </w:r>
    </w:p>
    <w:p w:rsidR="00882172" w:rsidRDefault="00882172" w:rsidP="00E2064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D67160" w:rsidRDefault="0080268C" w:rsidP="00E2064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>Вопросы для самопроверки</w:t>
      </w:r>
    </w:p>
    <w:p w:rsidR="00EB3346" w:rsidRPr="0080268C" w:rsidRDefault="00EB3346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Чем отличаются факторы производства от ресурсов производства? </w:t>
      </w:r>
    </w:p>
    <w:p w:rsidR="0080268C" w:rsidRDefault="00EB3346" w:rsidP="006F505D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Какие факторы производства являются основными.</w:t>
      </w:r>
    </w:p>
    <w:p w:rsidR="00D67160" w:rsidRPr="0080268C" w:rsidRDefault="00D67160" w:rsidP="006F505D">
      <w:pPr>
        <w:numPr>
          <w:ilvl w:val="0"/>
          <w:numId w:val="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Назовите принципы рыночной экономики. </w:t>
      </w:r>
    </w:p>
    <w:p w:rsidR="00D67160" w:rsidRPr="0080268C" w:rsidRDefault="00D67160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Какие условия необходимы для эффективного функционирования рынка.</w:t>
      </w:r>
    </w:p>
    <w:p w:rsidR="00E14F2E" w:rsidRPr="0080268C" w:rsidRDefault="00E14F2E" w:rsidP="006F505D">
      <w:pPr>
        <w:numPr>
          <w:ilvl w:val="0"/>
          <w:numId w:val="27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чем заключается отличие права собственности от отношений собственности.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lastRenderedPageBreak/>
        <w:t xml:space="preserve">Чем различаются типы собственности.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Чем объясняется важность конкуренции в рыночной экономике.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чем состоит отличие естественной монополии от монополии?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Назовите основные признаки предпринимательства.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В какой поддержке нуждается малый бизнес? Почему? </w:t>
      </w:r>
    </w:p>
    <w:p w:rsidR="00E14F2E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 xml:space="preserve">Что понимается под бюджетом семьи. </w:t>
      </w:r>
    </w:p>
    <w:p w:rsidR="00D67160" w:rsidRPr="0080268C" w:rsidRDefault="00E14F2E" w:rsidP="006F505D">
      <w:pPr>
        <w:numPr>
          <w:ilvl w:val="0"/>
          <w:numId w:val="24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80268C">
        <w:rPr>
          <w:rFonts w:eastAsia="Calibri"/>
          <w:bCs/>
          <w:sz w:val="28"/>
          <w:szCs w:val="28"/>
          <w:lang w:eastAsia="ar-SA"/>
        </w:rPr>
        <w:t>Как определяется бюджет прожиточного минимума?</w:t>
      </w:r>
    </w:p>
    <w:p w:rsidR="00E14F2E" w:rsidRDefault="00E14F2E" w:rsidP="00E14F2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</w:p>
    <w:p w:rsidR="00105CA7" w:rsidRDefault="00105CA7" w:rsidP="001446E0">
      <w:pPr>
        <w:pStyle w:val="af7"/>
        <w:spacing w:after="0"/>
        <w:ind w:left="262" w:firstLine="447"/>
        <w:rPr>
          <w:b/>
          <w:sz w:val="28"/>
          <w:szCs w:val="28"/>
        </w:rPr>
      </w:pPr>
      <w:r w:rsidRPr="001446E0">
        <w:rPr>
          <w:b/>
          <w:sz w:val="28"/>
          <w:szCs w:val="28"/>
        </w:rPr>
        <w:t>Тесты</w:t>
      </w:r>
    </w:p>
    <w:p w:rsidR="009A11FD" w:rsidRPr="00375A11" w:rsidRDefault="009A11FD" w:rsidP="00375A11">
      <w:pPr>
        <w:jc w:val="both"/>
        <w:rPr>
          <w:b/>
          <w:color w:val="000000"/>
          <w:sz w:val="28"/>
          <w:szCs w:val="28"/>
        </w:rPr>
      </w:pPr>
      <w:r w:rsidRPr="00375A11">
        <w:rPr>
          <w:b/>
          <w:color w:val="000000"/>
          <w:sz w:val="28"/>
          <w:szCs w:val="28"/>
        </w:rPr>
        <w:t>1. Рыночное хозяйство- это: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замкнутое хозяйство, где производят «простой продукт»;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прямое управление из центра, полный контроль государства за производством и распределением;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открытое хозяйство, экономическая свобода и всестороннее разделение труда;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частичный контроль государства за производством и распределением.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11FD" w:rsidRPr="002875C7" w:rsidRDefault="009A11FD" w:rsidP="00CA4949">
      <w:pPr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2.Соотнесите определение и понятие:«экономическая система, основанная на частной собственности на средства производства, конкуренции, мотиве извлечения прибыли» - это: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феодализм;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капитализм;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социализм;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рабство.</w:t>
      </w:r>
    </w:p>
    <w:p w:rsidR="002875C7" w:rsidRDefault="002875C7" w:rsidP="00375A11">
      <w:pPr>
        <w:ind w:left="360"/>
        <w:jc w:val="both"/>
        <w:rPr>
          <w:b/>
          <w:color w:val="000000"/>
          <w:sz w:val="28"/>
          <w:szCs w:val="28"/>
        </w:rPr>
      </w:pPr>
    </w:p>
    <w:p w:rsidR="009A11FD" w:rsidRPr="002875C7" w:rsidRDefault="009A11FD" w:rsidP="00375A11">
      <w:pPr>
        <w:ind w:left="36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3. Выделите форму движимого имущества: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приусадебный участок;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автомобиль;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квартира;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гараж.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11FD" w:rsidRPr="002875C7" w:rsidRDefault="009A11FD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4. Определите человеческое качество, влияющее на устройство экономической жизни: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стремление удовлетворить потребности;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склонность к эгоизму;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чувство собственности;</w:t>
      </w:r>
    </w:p>
    <w:p w:rsidR="009A11FD" w:rsidRPr="00375A11" w:rsidRDefault="009A11FD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дух состязательности;</w:t>
      </w:r>
    </w:p>
    <w:p w:rsidR="002875C7" w:rsidRDefault="002875C7" w:rsidP="00375A11">
      <w:pPr>
        <w:ind w:left="360"/>
        <w:jc w:val="both"/>
        <w:rPr>
          <w:color w:val="000000"/>
          <w:sz w:val="28"/>
          <w:szCs w:val="28"/>
        </w:rPr>
      </w:pPr>
    </w:p>
    <w:p w:rsidR="009A11FD" w:rsidRPr="002875C7" w:rsidRDefault="009A11FD" w:rsidP="00375A11">
      <w:pPr>
        <w:ind w:left="36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5. Смета доходов и расходов государства является: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монетарной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фискальной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налоговой политикой;</w:t>
      </w:r>
    </w:p>
    <w:p w:rsidR="009A11FD" w:rsidRPr="00375A11" w:rsidRDefault="009A11FD" w:rsidP="00375A11">
      <w:pPr>
        <w:ind w:left="360" w:firstLine="18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экономической политикой.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8973D2" w:rsidRDefault="008973D2" w:rsidP="00375A11">
      <w:pPr>
        <w:ind w:left="540" w:hanging="180"/>
        <w:jc w:val="both"/>
        <w:rPr>
          <w:b/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lastRenderedPageBreak/>
        <w:t>6</w:t>
      </w:r>
      <w:r w:rsidR="009A64A7" w:rsidRPr="002875C7">
        <w:rPr>
          <w:b/>
          <w:color w:val="000000"/>
          <w:sz w:val="28"/>
          <w:szCs w:val="28"/>
        </w:rPr>
        <w:t>. Экономика – это: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наука, которая описывает и анализирует выбор общества при ограниченных ресурсах для удовлетворения потребностей;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наука о хозяйстве как целом;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наука о потребителях и фирмах;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верны все утверждения.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7</w:t>
      </w:r>
      <w:r w:rsidR="009A64A7" w:rsidRPr="002875C7">
        <w:rPr>
          <w:b/>
          <w:color w:val="000000"/>
          <w:sz w:val="28"/>
          <w:szCs w:val="28"/>
        </w:rPr>
        <w:t>. Основная характеристика командной модели экономики: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полный контроль государства за производством и потреблением;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экономическая свобода и всестороннее разделение труда;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частичный контроль государства в сфере экономики с сохранением экономической свободы граждан;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цена устанавливается потребителем.</w:t>
      </w:r>
    </w:p>
    <w:p w:rsidR="002875C7" w:rsidRDefault="002875C7" w:rsidP="00375A11">
      <w:pPr>
        <w:ind w:left="540" w:hanging="180"/>
        <w:jc w:val="both"/>
        <w:rPr>
          <w:color w:val="000000"/>
          <w:sz w:val="28"/>
          <w:szCs w:val="28"/>
        </w:rPr>
      </w:pPr>
    </w:p>
    <w:p w:rsidR="009A64A7" w:rsidRPr="002875C7" w:rsidRDefault="002875C7" w:rsidP="00375A11">
      <w:pPr>
        <w:ind w:left="540" w:hanging="180"/>
        <w:jc w:val="both"/>
        <w:rPr>
          <w:b/>
          <w:color w:val="000000"/>
          <w:sz w:val="28"/>
          <w:szCs w:val="28"/>
        </w:rPr>
      </w:pPr>
      <w:r w:rsidRPr="002875C7">
        <w:rPr>
          <w:b/>
          <w:color w:val="000000"/>
          <w:sz w:val="28"/>
          <w:szCs w:val="28"/>
        </w:rPr>
        <w:t>8</w:t>
      </w:r>
      <w:r w:rsidR="009A64A7" w:rsidRPr="002875C7">
        <w:rPr>
          <w:b/>
          <w:color w:val="000000"/>
          <w:sz w:val="28"/>
          <w:szCs w:val="28"/>
        </w:rPr>
        <w:t>. Выделите формы недвижимости: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статья в журнале;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автомобиль;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вклад в банке;</w:t>
      </w:r>
    </w:p>
    <w:p w:rsidR="009A64A7" w:rsidRPr="00375A11" w:rsidRDefault="009A64A7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гараж.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9.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Что не может являться объектом собственности: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предметы домашнего обихода;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производственное оборудование;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знания и умения работника;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здания и жилища.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10.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Дефицит государственного бюджета существует, если: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увеличиваются государственные расходы на социальные нужды;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государственные расходы превышают доходы;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увеличивается государственный долг;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уменьшаются налоги.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11.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Налог – это: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безвозмездная помощь государства гражданам и предприятиям с целью их социальной защиты и поддержки;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плата за пользование государственным имуществом;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установленный государством для предприятий и граждан обязательный платеж;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сумма денег, выдаваемая предприятиям и гражданам на условиях возврата.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BE5669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t xml:space="preserve">12. </w:t>
      </w:r>
      <w:r w:rsidR="00BE5669" w:rsidRPr="002875C7">
        <w:rPr>
          <w:rStyle w:val="c17"/>
          <w:b/>
          <w:iCs/>
          <w:color w:val="000000"/>
          <w:sz w:val="28"/>
          <w:szCs w:val="28"/>
        </w:rPr>
        <w:t>Факторами производства являются: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а) природные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б) финансовые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в) трудовые ресурсы;</w:t>
      </w:r>
    </w:p>
    <w:p w:rsidR="00BE5669" w:rsidRPr="00375A11" w:rsidRDefault="00BE5669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г) все перечисленное.</w:t>
      </w:r>
    </w:p>
    <w:p w:rsidR="002875C7" w:rsidRDefault="002875C7" w:rsidP="002875C7">
      <w:pPr>
        <w:jc w:val="both"/>
        <w:rPr>
          <w:rStyle w:val="c17"/>
          <w:iCs/>
          <w:color w:val="000000"/>
          <w:sz w:val="28"/>
          <w:szCs w:val="28"/>
        </w:rPr>
      </w:pPr>
    </w:p>
    <w:p w:rsidR="00740AEC" w:rsidRPr="002875C7" w:rsidRDefault="002875C7" w:rsidP="002875C7">
      <w:pPr>
        <w:jc w:val="both"/>
        <w:rPr>
          <w:b/>
          <w:color w:val="000000"/>
          <w:sz w:val="28"/>
          <w:szCs w:val="28"/>
        </w:rPr>
      </w:pPr>
      <w:r w:rsidRPr="002875C7">
        <w:rPr>
          <w:rStyle w:val="c17"/>
          <w:b/>
          <w:iCs/>
          <w:color w:val="000000"/>
          <w:sz w:val="28"/>
          <w:szCs w:val="28"/>
        </w:rPr>
        <w:lastRenderedPageBreak/>
        <w:t xml:space="preserve">13. </w:t>
      </w:r>
      <w:r w:rsidR="00740AEC" w:rsidRPr="002875C7">
        <w:rPr>
          <w:rStyle w:val="c17"/>
          <w:b/>
          <w:iCs/>
          <w:color w:val="000000"/>
          <w:sz w:val="28"/>
          <w:szCs w:val="28"/>
        </w:rPr>
        <w:t>Какое из определений понятия «экономика» представляется вам наиболее полным: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1) экономика – это производство;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2) экономика – это экономное использование ресурсов;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3) экономика – это все, что создано и используется людьми для обеспечения их жизни;</w:t>
      </w:r>
    </w:p>
    <w:p w:rsidR="00740AEC" w:rsidRPr="00375A11" w:rsidRDefault="00740AEC" w:rsidP="00375A11">
      <w:pPr>
        <w:pStyle w:val="c3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4) экономика – это деятельность по созданию материальных и культурных благ для удовлетворения разнообразных потребностей людей.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F64F8A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14. </w:t>
      </w:r>
      <w:r w:rsidR="00F64F8A" w:rsidRPr="002875C7">
        <w:rPr>
          <w:b/>
          <w:sz w:val="28"/>
          <w:szCs w:val="28"/>
        </w:rPr>
        <w:t>Решение главных вопросов экономики направлено на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борьбу с монополизацией экономики,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 </w:t>
      </w:r>
      <w:r w:rsidRPr="002875C7">
        <w:rPr>
          <w:bCs/>
          <w:sz w:val="28"/>
          <w:szCs w:val="28"/>
        </w:rPr>
        <w:t>эффективное распределение и использование ресурсов,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повышение стоимости основных факторов производства,</w:t>
      </w:r>
    </w:p>
    <w:p w:rsidR="00F64F8A" w:rsidRPr="002875C7" w:rsidRDefault="00F64F8A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снижение уровня конкуренции в отдельных отраслях.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B06494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15. </w:t>
      </w:r>
      <w:r w:rsidR="00B06494" w:rsidRPr="002875C7">
        <w:rPr>
          <w:b/>
          <w:sz w:val="28"/>
          <w:szCs w:val="28"/>
        </w:rPr>
        <w:t>Фактором производства являются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методы планирования объемов производства,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способы распределения прибыли,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источники финансирования предприятия,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 </w:t>
      </w:r>
      <w:r w:rsidRPr="002875C7">
        <w:rPr>
          <w:bCs/>
          <w:sz w:val="28"/>
          <w:szCs w:val="28"/>
        </w:rPr>
        <w:t>промышленные станки и оборудование.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B06494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16. </w:t>
      </w:r>
      <w:r w:rsidR="00B06494" w:rsidRPr="002875C7">
        <w:rPr>
          <w:b/>
          <w:sz w:val="28"/>
          <w:szCs w:val="28"/>
        </w:rPr>
        <w:t>Верны ли суждения о факторах производства?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А. В современной экономике важнейшим фактором производства становится информация.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Б. Количество используемых в экономике факторов производства ограниченно.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верно только А,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верно только Б,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 </w:t>
      </w:r>
      <w:r w:rsidRPr="002875C7">
        <w:rPr>
          <w:bCs/>
          <w:sz w:val="28"/>
          <w:szCs w:val="28"/>
        </w:rPr>
        <w:t>верны оба суждения,</w:t>
      </w:r>
    </w:p>
    <w:p w:rsidR="00B06494" w:rsidRPr="002875C7" w:rsidRDefault="00B06494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оба суждения неверны.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17. </w:t>
      </w:r>
      <w:r w:rsidR="00CF6E68" w:rsidRPr="002875C7">
        <w:rPr>
          <w:b/>
          <w:sz w:val="28"/>
          <w:szCs w:val="28"/>
        </w:rPr>
        <w:t>Командная экономика, в отличие от рыночной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 </w:t>
      </w:r>
      <w:r w:rsidRPr="002875C7">
        <w:rPr>
          <w:bCs/>
          <w:sz w:val="28"/>
          <w:szCs w:val="28"/>
        </w:rPr>
        <w:t>порождает товарный дефицит,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подвержена циклическим колебаниям,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обеспечивает пропорции между производством и потреблением,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создает условия для внедрения в производство технических достижений.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>18.</w:t>
      </w:r>
      <w:r w:rsidR="00CF6E68" w:rsidRPr="002875C7">
        <w:rPr>
          <w:b/>
          <w:sz w:val="28"/>
          <w:szCs w:val="28"/>
        </w:rPr>
        <w:t>Что свойственно командной экономике?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свободное ценообразование,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 </w:t>
      </w:r>
      <w:r w:rsidRPr="002875C7">
        <w:rPr>
          <w:bCs/>
          <w:sz w:val="28"/>
          <w:szCs w:val="28"/>
        </w:rPr>
        <w:t>централизованное распределение факторов производства,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преобладание частной собственности над другими видами,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свободная конкуренция.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8973D2" w:rsidRDefault="008973D2" w:rsidP="002875C7">
      <w:pPr>
        <w:jc w:val="both"/>
        <w:rPr>
          <w:b/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lastRenderedPageBreak/>
        <w:t xml:space="preserve">19. </w:t>
      </w:r>
      <w:r w:rsidR="00CF6E68" w:rsidRPr="002875C7">
        <w:rPr>
          <w:b/>
          <w:sz w:val="28"/>
          <w:szCs w:val="28"/>
        </w:rPr>
        <w:t>Что характерно для традиционной экономической системы?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 </w:t>
      </w:r>
      <w:r w:rsidRPr="002875C7">
        <w:rPr>
          <w:bCs/>
          <w:sz w:val="28"/>
          <w:szCs w:val="28"/>
        </w:rPr>
        <w:t>натуральное хозяйство,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2) свободная конкуренция,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3) развитые товарно-денежные отношения,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4) дефицит товаров и услуг.</w:t>
      </w:r>
    </w:p>
    <w:p w:rsidR="002875C7" w:rsidRDefault="002875C7" w:rsidP="002875C7">
      <w:pPr>
        <w:jc w:val="both"/>
        <w:rPr>
          <w:sz w:val="28"/>
          <w:szCs w:val="28"/>
        </w:rPr>
      </w:pPr>
    </w:p>
    <w:p w:rsidR="00CF6E68" w:rsidRPr="002875C7" w:rsidRDefault="002875C7" w:rsidP="002875C7">
      <w:pPr>
        <w:jc w:val="both"/>
        <w:rPr>
          <w:b/>
          <w:sz w:val="28"/>
          <w:szCs w:val="28"/>
        </w:rPr>
      </w:pPr>
      <w:r w:rsidRPr="002875C7">
        <w:rPr>
          <w:b/>
          <w:sz w:val="28"/>
          <w:szCs w:val="28"/>
        </w:rPr>
        <w:t xml:space="preserve">20. </w:t>
      </w:r>
      <w:r w:rsidR="00CF6E68" w:rsidRPr="002875C7">
        <w:rPr>
          <w:b/>
          <w:sz w:val="28"/>
          <w:szCs w:val="28"/>
        </w:rPr>
        <w:t>И рыночная, и командная экономики</w:t>
      </w:r>
    </w:p>
    <w:p w:rsidR="00CF6E68" w:rsidRPr="002875C7" w:rsidRDefault="00CF6E68" w:rsidP="00375A11">
      <w:pPr>
        <w:ind w:left="540"/>
        <w:jc w:val="both"/>
        <w:rPr>
          <w:sz w:val="28"/>
          <w:szCs w:val="28"/>
        </w:rPr>
      </w:pPr>
      <w:r w:rsidRPr="002875C7">
        <w:rPr>
          <w:sz w:val="28"/>
          <w:szCs w:val="28"/>
        </w:rPr>
        <w:t>1) основываются на частной собственности,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2) централизованно регулируют цены на продукцию,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3) </w:t>
      </w:r>
      <w:r w:rsidRPr="00375A11">
        <w:rPr>
          <w:bCs/>
          <w:color w:val="000000"/>
          <w:sz w:val="28"/>
          <w:szCs w:val="28"/>
        </w:rPr>
        <w:t>обеспечивают основные народнохозяйственные пропорции,</w:t>
      </w:r>
    </w:p>
    <w:p w:rsidR="00CF6E68" w:rsidRPr="00375A11" w:rsidRDefault="00CF6E68" w:rsidP="00375A11">
      <w:pPr>
        <w:ind w:left="540"/>
        <w:jc w:val="both"/>
        <w:rPr>
          <w:color w:val="000000"/>
          <w:sz w:val="28"/>
          <w:szCs w:val="28"/>
        </w:rPr>
      </w:pPr>
      <w:r w:rsidRPr="00375A11">
        <w:rPr>
          <w:color w:val="000000"/>
          <w:sz w:val="28"/>
          <w:szCs w:val="28"/>
        </w:rPr>
        <w:t>4) исключают монополизацию.</w:t>
      </w:r>
    </w:p>
    <w:p w:rsidR="001446E0" w:rsidRPr="001446E0" w:rsidRDefault="001446E0" w:rsidP="001446E0">
      <w:pPr>
        <w:pStyle w:val="af7"/>
        <w:spacing w:after="0"/>
        <w:ind w:left="262" w:firstLine="447"/>
        <w:rPr>
          <w:b/>
          <w:sz w:val="28"/>
          <w:szCs w:val="28"/>
        </w:rPr>
      </w:pPr>
    </w:p>
    <w:p w:rsidR="00105CA7" w:rsidRDefault="00105CA7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997F9F" w:rsidRPr="003353BE" w:rsidRDefault="00997F9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353BE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467617" w:rsidRPr="003353BE">
        <w:rPr>
          <w:b/>
          <w:caps/>
          <w:sz w:val="28"/>
          <w:szCs w:val="28"/>
        </w:rPr>
        <w:t xml:space="preserve">3.2. </w:t>
      </w:r>
      <w:r w:rsidR="00467617" w:rsidRPr="003353BE">
        <w:rPr>
          <w:b/>
          <w:bCs/>
          <w:caps/>
          <w:sz w:val="28"/>
          <w:szCs w:val="28"/>
        </w:rPr>
        <w:t>Рынок.</w:t>
      </w:r>
      <w:r w:rsidR="00467617" w:rsidRPr="003353BE">
        <w:rPr>
          <w:b/>
          <w:caps/>
          <w:sz w:val="28"/>
          <w:szCs w:val="28"/>
        </w:rPr>
        <w:t xml:space="preserve"> Фирма. Роль государства в экономике</w:t>
      </w:r>
      <w:r w:rsidRPr="003353BE">
        <w:rPr>
          <w:rFonts w:eastAsia="Calibri"/>
          <w:b/>
          <w:caps/>
          <w:sz w:val="28"/>
          <w:szCs w:val="28"/>
          <w:lang w:eastAsia="en-US"/>
        </w:rPr>
        <w:t>.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Pr="004C2B4B" w:rsidRDefault="00107463" w:rsidP="0006680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76A76" w:rsidRDefault="00B76A7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F3283" w:rsidRPr="004C2B4B" w:rsidRDefault="00CF3283" w:rsidP="00CF3283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Рынок. 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Спрос. Факторы спроса. </w:t>
      </w:r>
    </w:p>
    <w:p w:rsidR="00AC03ED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Предложение. Факторы предложения. </w:t>
      </w:r>
    </w:p>
    <w:p w:rsidR="00CF3283" w:rsidRPr="003353BE" w:rsidRDefault="00AC03ED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>Рыночное равновесие.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Функции государства в экономике.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Виды налогов.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 xml:space="preserve">Государственные расходы. </w:t>
      </w:r>
    </w:p>
    <w:p w:rsidR="00AD0372" w:rsidRPr="003353BE" w:rsidRDefault="00AD0372" w:rsidP="006F505D">
      <w:pPr>
        <w:numPr>
          <w:ilvl w:val="0"/>
          <w:numId w:val="2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3353BE">
        <w:rPr>
          <w:sz w:val="28"/>
          <w:szCs w:val="28"/>
          <w:lang w:eastAsia="ar-SA"/>
        </w:rPr>
        <w:t>Государственный бюджет.</w:t>
      </w:r>
    </w:p>
    <w:p w:rsidR="00AD0372" w:rsidRDefault="00AD0372" w:rsidP="007E3A1B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E3A1B" w:rsidRDefault="007E3A1B" w:rsidP="007E3A1B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left="360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Виды фирм в промышленности и торговле.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Государственный бюджет – финансовый план правительства.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Налоги как способ изъятия и перераспределения доходов.</w:t>
      </w:r>
    </w:p>
    <w:p w:rsidR="000D06D1" w:rsidRPr="00062F5A" w:rsidRDefault="000D06D1" w:rsidP="006F505D">
      <w:pPr>
        <w:numPr>
          <w:ilvl w:val="0"/>
          <w:numId w:val="29"/>
        </w:numPr>
        <w:rPr>
          <w:sz w:val="28"/>
          <w:szCs w:val="28"/>
        </w:rPr>
      </w:pPr>
      <w:r w:rsidRPr="00062F5A">
        <w:rPr>
          <w:sz w:val="28"/>
          <w:szCs w:val="28"/>
        </w:rPr>
        <w:t>Спрос и предложение, их роль в механизме рыночного регулирования.</w:t>
      </w:r>
    </w:p>
    <w:p w:rsidR="00EF6221" w:rsidRDefault="00EF6221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B264D" w:rsidRDefault="000B264D" w:rsidP="0043360B">
      <w:pPr>
        <w:pStyle w:val="af7"/>
        <w:spacing w:after="0"/>
        <w:rPr>
          <w:b/>
          <w:sz w:val="28"/>
          <w:szCs w:val="28"/>
        </w:rPr>
      </w:pPr>
      <w:r w:rsidRPr="0043360B">
        <w:rPr>
          <w:b/>
          <w:sz w:val="28"/>
          <w:szCs w:val="28"/>
        </w:rPr>
        <w:t>Тесты</w:t>
      </w:r>
    </w:p>
    <w:p w:rsidR="006F7F8C" w:rsidRPr="0043360B" w:rsidRDefault="006F7F8C" w:rsidP="0043360B">
      <w:pPr>
        <w:pStyle w:val="af7"/>
        <w:spacing w:after="0"/>
        <w:rPr>
          <w:b/>
          <w:sz w:val="28"/>
          <w:szCs w:val="28"/>
        </w:rPr>
      </w:pPr>
    </w:p>
    <w:p w:rsidR="00740AEC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1. </w:t>
      </w:r>
      <w:r w:rsidR="00740AEC" w:rsidRPr="006F7F8C">
        <w:rPr>
          <w:rStyle w:val="c17"/>
          <w:b/>
          <w:iCs/>
          <w:sz w:val="28"/>
          <w:szCs w:val="28"/>
        </w:rPr>
        <w:t>К основным функциям государства в рыночной экономике относится: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0AEC" w:rsidRPr="006F7F8C">
        <w:rPr>
          <w:sz w:val="28"/>
          <w:szCs w:val="28"/>
        </w:rPr>
        <w:t>) финансовая поддержка убыточных частных предприятий;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0AEC" w:rsidRPr="006F7F8C">
        <w:rPr>
          <w:sz w:val="28"/>
          <w:szCs w:val="28"/>
        </w:rPr>
        <w:t>) распределение ресурсов между предприятиями;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0AEC" w:rsidRPr="006F7F8C">
        <w:rPr>
          <w:sz w:val="28"/>
          <w:szCs w:val="28"/>
        </w:rPr>
        <w:t>) правовое регулирование экономических отношений;</w:t>
      </w:r>
    </w:p>
    <w:p w:rsidR="00740AEC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AEC" w:rsidRPr="006F7F8C">
        <w:rPr>
          <w:sz w:val="28"/>
          <w:szCs w:val="28"/>
        </w:rPr>
        <w:t>) установление цен на товары и услуги.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740AEC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2. </w:t>
      </w:r>
      <w:r w:rsidR="00740AEC" w:rsidRPr="006F7F8C">
        <w:rPr>
          <w:rStyle w:val="c17"/>
          <w:b/>
          <w:iCs/>
          <w:sz w:val="28"/>
          <w:szCs w:val="28"/>
        </w:rPr>
        <w:t>Кто подвергается обложению налогами: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негосударственные предприятия и торговые организации;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предприятия и предприниматели;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физические и юридические лица, получающие доход;</w:t>
      </w:r>
    </w:p>
    <w:p w:rsidR="00740AEC" w:rsidRPr="006F7F8C" w:rsidRDefault="00740AEC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все люди, получающие заработную плату.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974C0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3. </w:t>
      </w:r>
      <w:r w:rsidR="00974C08" w:rsidRPr="006F7F8C">
        <w:rPr>
          <w:rStyle w:val="c17"/>
          <w:b/>
          <w:iCs/>
          <w:sz w:val="28"/>
          <w:szCs w:val="28"/>
        </w:rPr>
        <w:t>Государственный бюджет – это: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4C08" w:rsidRPr="006F7F8C">
        <w:rPr>
          <w:sz w:val="28"/>
          <w:szCs w:val="28"/>
        </w:rPr>
        <w:t>) общая сумма денежных доходов, которыми располагает государство;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4C08" w:rsidRPr="006F7F8C">
        <w:rPr>
          <w:sz w:val="28"/>
          <w:szCs w:val="28"/>
        </w:rPr>
        <w:t>) отчет о финансово-экономической деятельности государства;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C08" w:rsidRPr="006F7F8C">
        <w:rPr>
          <w:sz w:val="28"/>
          <w:szCs w:val="28"/>
        </w:rPr>
        <w:t>) сумма всех расходов государства;</w:t>
      </w:r>
    </w:p>
    <w:p w:rsidR="00974C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4C08" w:rsidRPr="006F7F8C">
        <w:rPr>
          <w:sz w:val="28"/>
          <w:szCs w:val="28"/>
        </w:rPr>
        <w:t>) сводный план сбора доходов государства и использования полученных средств на покрытие всех видов его расходов.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23320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4. </w:t>
      </w:r>
      <w:r w:rsidR="00233208" w:rsidRPr="006F7F8C">
        <w:rPr>
          <w:rStyle w:val="c17"/>
          <w:b/>
          <w:iCs/>
          <w:sz w:val="28"/>
          <w:szCs w:val="28"/>
        </w:rPr>
        <w:t>Способом воздействия государства на экономику не является: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3208" w:rsidRPr="006F7F8C">
        <w:rPr>
          <w:sz w:val="28"/>
          <w:szCs w:val="28"/>
        </w:rPr>
        <w:t>) регулирование налогообложения;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208" w:rsidRPr="006F7F8C">
        <w:rPr>
          <w:sz w:val="28"/>
          <w:szCs w:val="28"/>
        </w:rPr>
        <w:t>) регулирование социальных потребностей;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208" w:rsidRPr="006F7F8C">
        <w:rPr>
          <w:sz w:val="28"/>
          <w:szCs w:val="28"/>
        </w:rPr>
        <w:t>) регулирование государственных расходов;</w:t>
      </w:r>
    </w:p>
    <w:p w:rsidR="0023320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3208" w:rsidRPr="006F7F8C">
        <w:rPr>
          <w:sz w:val="28"/>
          <w:szCs w:val="28"/>
        </w:rPr>
        <w:t>) регулирование количества денег, находящихся в обороте.</w:t>
      </w:r>
    </w:p>
    <w:p w:rsidR="006F7F8C" w:rsidRDefault="006F7F8C" w:rsidP="006F7F8C">
      <w:pPr>
        <w:jc w:val="both"/>
        <w:rPr>
          <w:rStyle w:val="c17"/>
          <w:iCs/>
          <w:sz w:val="28"/>
          <w:szCs w:val="28"/>
        </w:rPr>
      </w:pPr>
    </w:p>
    <w:p w:rsidR="00503CB8" w:rsidRPr="006F7F8C" w:rsidRDefault="006F7F8C" w:rsidP="006F7F8C">
      <w:pPr>
        <w:jc w:val="both"/>
        <w:rPr>
          <w:b/>
          <w:sz w:val="28"/>
          <w:szCs w:val="28"/>
        </w:rPr>
      </w:pPr>
      <w:r w:rsidRPr="006F7F8C">
        <w:rPr>
          <w:rStyle w:val="c17"/>
          <w:b/>
          <w:iCs/>
          <w:sz w:val="28"/>
          <w:szCs w:val="28"/>
        </w:rPr>
        <w:t xml:space="preserve">5. </w:t>
      </w:r>
      <w:r w:rsidR="00503CB8" w:rsidRPr="006F7F8C">
        <w:rPr>
          <w:rStyle w:val="c17"/>
          <w:b/>
          <w:iCs/>
          <w:sz w:val="28"/>
          <w:szCs w:val="28"/>
        </w:rPr>
        <w:t>Налог – это: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3CB8" w:rsidRPr="006F7F8C">
        <w:rPr>
          <w:sz w:val="28"/>
          <w:szCs w:val="28"/>
        </w:rPr>
        <w:t>) безвозмездная помощь государству граждан и предприятий;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CB8" w:rsidRPr="006F7F8C">
        <w:rPr>
          <w:sz w:val="28"/>
          <w:szCs w:val="28"/>
        </w:rPr>
        <w:t>) плата за пользование имуществом государства;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CB8" w:rsidRPr="006F7F8C">
        <w:rPr>
          <w:sz w:val="28"/>
          <w:szCs w:val="28"/>
        </w:rPr>
        <w:t>) обязательный платеж, устанавливаемый государством для предприятий и граждан;</w:t>
      </w:r>
    </w:p>
    <w:p w:rsidR="00503CB8" w:rsidRPr="006F7F8C" w:rsidRDefault="00525C67" w:rsidP="006F7F8C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3CB8" w:rsidRPr="006F7F8C">
        <w:rPr>
          <w:sz w:val="28"/>
          <w:szCs w:val="28"/>
        </w:rPr>
        <w:t>) сумма денег, выдаваемая предприятиям и гражданам на условиях возвращения с процентами.</w:t>
      </w:r>
    </w:p>
    <w:p w:rsidR="008C48AE" w:rsidRDefault="008C48AE" w:rsidP="008C48AE">
      <w:pPr>
        <w:jc w:val="both"/>
        <w:rPr>
          <w:sz w:val="28"/>
          <w:szCs w:val="28"/>
        </w:rPr>
      </w:pPr>
    </w:p>
    <w:p w:rsidR="00EA6DE3" w:rsidRPr="008C48AE" w:rsidRDefault="008C48AE" w:rsidP="008C48AE">
      <w:pPr>
        <w:jc w:val="both"/>
        <w:rPr>
          <w:b/>
          <w:sz w:val="28"/>
          <w:szCs w:val="28"/>
        </w:rPr>
      </w:pPr>
      <w:r w:rsidRPr="008C48AE">
        <w:rPr>
          <w:b/>
          <w:sz w:val="28"/>
          <w:szCs w:val="28"/>
        </w:rPr>
        <w:t xml:space="preserve">6. </w:t>
      </w:r>
      <w:r w:rsidR="00EA6DE3" w:rsidRPr="008C48AE">
        <w:rPr>
          <w:b/>
          <w:sz w:val="28"/>
          <w:szCs w:val="28"/>
        </w:rPr>
        <w:t>Государство в условиях рыночной экономики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обеспечивает правовую защиту частной собственности,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устанавливает цены на товары первой необходимости,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централизовано распределяет ресурсы,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определяет размеры ставок и окладов рабочих на предприятиях.</w:t>
      </w:r>
    </w:p>
    <w:p w:rsidR="008C48AE" w:rsidRDefault="008C48AE" w:rsidP="008C48AE">
      <w:pPr>
        <w:jc w:val="both"/>
        <w:rPr>
          <w:sz w:val="28"/>
          <w:szCs w:val="28"/>
        </w:rPr>
      </w:pPr>
    </w:p>
    <w:p w:rsidR="00EA6DE3" w:rsidRPr="008C48AE" w:rsidRDefault="008C48AE" w:rsidP="008C48AE">
      <w:pPr>
        <w:jc w:val="both"/>
        <w:rPr>
          <w:b/>
          <w:sz w:val="28"/>
          <w:szCs w:val="28"/>
        </w:rPr>
      </w:pPr>
      <w:r w:rsidRPr="008C48AE">
        <w:rPr>
          <w:b/>
          <w:sz w:val="28"/>
          <w:szCs w:val="28"/>
        </w:rPr>
        <w:t xml:space="preserve">7. </w:t>
      </w:r>
      <w:r w:rsidR="00EA6DE3" w:rsidRPr="008C48AE">
        <w:rPr>
          <w:b/>
          <w:sz w:val="28"/>
          <w:szCs w:val="28"/>
        </w:rPr>
        <w:t>Одной из функций государства в условиях рыночной экономики является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распределение производственных ресурсов,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повышение производительности труда,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регулирование ценообразования,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справедливое перераспределение доходов.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EA6DE3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8. </w:t>
      </w:r>
      <w:r w:rsidR="00EA6DE3" w:rsidRPr="008462D4">
        <w:rPr>
          <w:b/>
          <w:sz w:val="28"/>
          <w:szCs w:val="28"/>
        </w:rPr>
        <w:t>В обществе с рыночной экономикой государство воздействует на экономическую жизнь через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систему налогообложения,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централизованное установление цен,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директивное планирование производства,</w:t>
      </w:r>
    </w:p>
    <w:p w:rsidR="00EA6DE3" w:rsidRPr="006F7F8C" w:rsidRDefault="00EA6DE3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снабжение населения товарами.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9. </w:t>
      </w:r>
      <w:r w:rsidR="000B296E" w:rsidRPr="008462D4">
        <w:rPr>
          <w:b/>
          <w:sz w:val="28"/>
          <w:szCs w:val="28"/>
        </w:rPr>
        <w:t>К расходам государственного бюджета относится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прибыль государственных предприятий,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проценты по государственным облигациям,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взносы на социальное обеспечение,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акцизы.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10. </w:t>
      </w:r>
      <w:r w:rsidR="000B296E" w:rsidRPr="008462D4">
        <w:rPr>
          <w:b/>
          <w:sz w:val="28"/>
          <w:szCs w:val="28"/>
        </w:rPr>
        <w:t>Статьи государственного бюджета России включают расходы на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регистрацию новых политических партий и объединений,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финансовую поддержку производственных кооперативов,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обеспечение деятельности коммерческих банков,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осуществление государственного управления.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11. </w:t>
      </w:r>
      <w:r w:rsidR="000B296E" w:rsidRPr="008462D4">
        <w:rPr>
          <w:b/>
          <w:sz w:val="28"/>
          <w:szCs w:val="28"/>
        </w:rPr>
        <w:t>Статьи государственного бюджета отражают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размеры фондов общественных организаций,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объемы кредитования фирм,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расходы на ликвидацию последствий стихийных бедствий,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доходы частных инвестиционных компаний.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12. </w:t>
      </w:r>
      <w:r w:rsidR="000B296E" w:rsidRPr="008462D4">
        <w:rPr>
          <w:b/>
          <w:sz w:val="28"/>
          <w:szCs w:val="28"/>
        </w:rPr>
        <w:t>Профицит государственного бюджета – это: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понижение курса национальной валюты,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высокий уровень инфляции,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отказ исполнять долговые обязательства,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превышение доходов над расходами.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13. </w:t>
      </w:r>
      <w:r w:rsidR="000B296E" w:rsidRPr="008462D4">
        <w:rPr>
          <w:b/>
          <w:sz w:val="28"/>
          <w:szCs w:val="28"/>
        </w:rPr>
        <w:t>Дефицит государственного бюджета – это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снижение внешнего долга государства,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 </w:t>
      </w:r>
      <w:r w:rsidRPr="006F7F8C">
        <w:rPr>
          <w:bCs/>
          <w:sz w:val="28"/>
          <w:szCs w:val="28"/>
        </w:rPr>
        <w:t>превышение государственных расходов над доходами,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превышение государственных доходов над расходами,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сокращение объема денежной массы в стране.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14. </w:t>
      </w:r>
      <w:r w:rsidR="000B296E" w:rsidRPr="008462D4">
        <w:rPr>
          <w:b/>
          <w:sz w:val="28"/>
          <w:szCs w:val="28"/>
        </w:rPr>
        <w:t>Верны ли суждения о государственном бюджете?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Государственный бюджет РФ обсуждается и утверждается Государственной Думой, а исполняет его – Правительство РФ.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Бюджетная программа страны зависит от наличия в ней факторов производства.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 </w:t>
      </w:r>
      <w:r w:rsidRPr="006F7F8C">
        <w:rPr>
          <w:bCs/>
          <w:sz w:val="28"/>
          <w:szCs w:val="28"/>
        </w:rPr>
        <w:t>верно только 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 Б,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оба суждения неверны.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t xml:space="preserve">15. </w:t>
      </w:r>
      <w:r w:rsidR="000B296E" w:rsidRPr="008462D4">
        <w:rPr>
          <w:b/>
          <w:sz w:val="28"/>
          <w:szCs w:val="28"/>
        </w:rPr>
        <w:t>Верны ли суждения о государственном бюджете?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Государственный бюджет – это особая форма перераспределительных отношений.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Государственный бюджет – это финансовый план страны на определенный период времени.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верно только 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 Б,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 </w:t>
      </w:r>
      <w:r w:rsidRPr="006F7F8C">
        <w:rPr>
          <w:bCs/>
          <w:sz w:val="28"/>
          <w:szCs w:val="28"/>
        </w:rPr>
        <w:t>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 оба суждения неверны.</w:t>
      </w:r>
    </w:p>
    <w:p w:rsidR="008462D4" w:rsidRDefault="008462D4" w:rsidP="008462D4">
      <w:pPr>
        <w:jc w:val="both"/>
        <w:rPr>
          <w:sz w:val="28"/>
          <w:szCs w:val="28"/>
        </w:rPr>
      </w:pPr>
    </w:p>
    <w:p w:rsidR="008973D2" w:rsidRDefault="008973D2" w:rsidP="008462D4">
      <w:pPr>
        <w:jc w:val="both"/>
        <w:rPr>
          <w:b/>
          <w:sz w:val="28"/>
          <w:szCs w:val="28"/>
        </w:rPr>
      </w:pPr>
    </w:p>
    <w:p w:rsidR="008973D2" w:rsidRDefault="008973D2" w:rsidP="008462D4">
      <w:pPr>
        <w:jc w:val="both"/>
        <w:rPr>
          <w:b/>
          <w:sz w:val="28"/>
          <w:szCs w:val="28"/>
        </w:rPr>
      </w:pPr>
    </w:p>
    <w:p w:rsidR="000B296E" w:rsidRPr="008462D4" w:rsidRDefault="008462D4" w:rsidP="008462D4">
      <w:pPr>
        <w:jc w:val="both"/>
        <w:rPr>
          <w:b/>
          <w:sz w:val="28"/>
          <w:szCs w:val="28"/>
        </w:rPr>
      </w:pPr>
      <w:r w:rsidRPr="008462D4">
        <w:rPr>
          <w:b/>
          <w:sz w:val="28"/>
          <w:szCs w:val="28"/>
        </w:rPr>
        <w:lastRenderedPageBreak/>
        <w:t xml:space="preserve">16. </w:t>
      </w:r>
      <w:r w:rsidR="000B296E" w:rsidRPr="008462D4">
        <w:rPr>
          <w:b/>
          <w:sz w:val="28"/>
          <w:szCs w:val="28"/>
        </w:rPr>
        <w:t>Верны ли суждения о бюджетной политике государства?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А. Государство использует в рыночной экономике бюджетную политику для ограничения конкуренции.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Б. Бюджетная политика государства направлена на правовое регулирование предпринимательской деятельности.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1) верно только А,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2) верно только Б,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3) верны оба суждения,</w:t>
      </w:r>
    </w:p>
    <w:p w:rsidR="000B296E" w:rsidRPr="006F7F8C" w:rsidRDefault="000B296E" w:rsidP="006F7F8C">
      <w:pPr>
        <w:ind w:left="540"/>
        <w:jc w:val="both"/>
        <w:rPr>
          <w:sz w:val="28"/>
          <w:szCs w:val="28"/>
        </w:rPr>
      </w:pPr>
      <w:r w:rsidRPr="006F7F8C">
        <w:rPr>
          <w:sz w:val="28"/>
          <w:szCs w:val="28"/>
        </w:rPr>
        <w:t>4) </w:t>
      </w:r>
      <w:r w:rsidRPr="006F7F8C">
        <w:rPr>
          <w:bCs/>
          <w:sz w:val="28"/>
          <w:szCs w:val="28"/>
        </w:rPr>
        <w:t>оба суждения неверны.</w:t>
      </w:r>
    </w:p>
    <w:p w:rsidR="000B264D" w:rsidRPr="006F7F8C" w:rsidRDefault="000B264D" w:rsidP="006F7F8C">
      <w:pPr>
        <w:ind w:firstLine="709"/>
        <w:jc w:val="both"/>
        <w:rPr>
          <w:sz w:val="28"/>
          <w:szCs w:val="28"/>
        </w:rPr>
      </w:pPr>
    </w:p>
    <w:p w:rsidR="000B264D" w:rsidRPr="006F7F8C" w:rsidRDefault="000B264D" w:rsidP="006F7F8C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997F9F" w:rsidRPr="000C3439" w:rsidRDefault="00997F9F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caps/>
          <w:snapToGrid w:val="0"/>
          <w:sz w:val="28"/>
          <w:szCs w:val="28"/>
          <w:lang w:eastAsia="en-US"/>
        </w:rPr>
      </w:pPr>
      <w:r w:rsidRPr="000C3439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970A71" w:rsidRPr="000C3439">
        <w:rPr>
          <w:b/>
          <w:caps/>
          <w:sz w:val="28"/>
          <w:szCs w:val="28"/>
        </w:rPr>
        <w:t xml:space="preserve">3.3. </w:t>
      </w:r>
      <w:r w:rsidR="00970A71" w:rsidRPr="000C3439">
        <w:rPr>
          <w:b/>
          <w:bCs/>
          <w:caps/>
          <w:sz w:val="28"/>
          <w:szCs w:val="28"/>
        </w:rPr>
        <w:t>ВВП, его структура и динамика.Рынок труда</w:t>
      </w:r>
      <w:r w:rsidR="00970A71" w:rsidRPr="000C3439">
        <w:rPr>
          <w:b/>
          <w:caps/>
          <w:sz w:val="28"/>
          <w:szCs w:val="28"/>
        </w:rPr>
        <w:t xml:space="preserve"> и безработица. Деньги, банки, инфляция</w:t>
      </w:r>
    </w:p>
    <w:p w:rsidR="00B76A76" w:rsidRPr="004C2B4B" w:rsidRDefault="00B76A76" w:rsidP="00DB4C0A">
      <w:pPr>
        <w:tabs>
          <w:tab w:val="left" w:pos="993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107463" w:rsidRPr="004C2B4B" w:rsidRDefault="00107463" w:rsidP="0009187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A82F52" w:rsidRDefault="00A82F52" w:rsidP="004501AD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4501AD" w:rsidRPr="004C2B4B" w:rsidRDefault="004501AD" w:rsidP="004501AD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 xml:space="preserve">Понятие ВВП и его структура. 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Экономический рост и развитие.</w:t>
      </w:r>
    </w:p>
    <w:p w:rsidR="00B76A76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Экономические циклы.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Деньги.</w:t>
      </w:r>
    </w:p>
    <w:p w:rsidR="009C5B90" w:rsidRPr="000C3439" w:rsidRDefault="009C5B90" w:rsidP="006F505D">
      <w:pPr>
        <w:numPr>
          <w:ilvl w:val="0"/>
          <w:numId w:val="3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0C3439">
        <w:rPr>
          <w:sz w:val="28"/>
          <w:szCs w:val="28"/>
          <w:lang w:eastAsia="ar-SA"/>
        </w:rPr>
        <w:t>Банковская система.</w:t>
      </w:r>
    </w:p>
    <w:p w:rsidR="004A6726" w:rsidRDefault="004A672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4A6726" w:rsidRDefault="004A6726" w:rsidP="00A82F52">
      <w:pPr>
        <w:pStyle w:val="af7"/>
        <w:spacing w:after="0"/>
        <w:rPr>
          <w:b/>
          <w:sz w:val="28"/>
          <w:szCs w:val="28"/>
        </w:rPr>
      </w:pPr>
      <w:r w:rsidRPr="00A82F52">
        <w:rPr>
          <w:b/>
          <w:sz w:val="28"/>
          <w:szCs w:val="28"/>
        </w:rPr>
        <w:t>Тесты</w:t>
      </w:r>
    </w:p>
    <w:p w:rsidR="000C3439" w:rsidRPr="00A82F52" w:rsidRDefault="000C3439" w:rsidP="00A82F52">
      <w:pPr>
        <w:pStyle w:val="af7"/>
        <w:spacing w:after="0"/>
        <w:rPr>
          <w:b/>
          <w:sz w:val="28"/>
          <w:szCs w:val="28"/>
        </w:rPr>
      </w:pPr>
    </w:p>
    <w:p w:rsidR="00432349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rStyle w:val="c17"/>
          <w:b/>
          <w:iCs/>
          <w:sz w:val="28"/>
          <w:szCs w:val="28"/>
        </w:rPr>
        <w:t xml:space="preserve">1. </w:t>
      </w:r>
      <w:r w:rsidR="00432349" w:rsidRPr="00207EF2">
        <w:rPr>
          <w:rStyle w:val="c17"/>
          <w:b/>
          <w:iCs/>
          <w:sz w:val="28"/>
          <w:szCs w:val="28"/>
        </w:rPr>
        <w:t>К основным ресурсам экономики относятся: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349" w:rsidRPr="00207EF2">
        <w:rPr>
          <w:sz w:val="28"/>
          <w:szCs w:val="28"/>
        </w:rPr>
        <w:t>) земля;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349" w:rsidRPr="00207EF2">
        <w:rPr>
          <w:sz w:val="28"/>
          <w:szCs w:val="28"/>
        </w:rPr>
        <w:t>) деньги;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349" w:rsidRPr="00207EF2">
        <w:rPr>
          <w:sz w:val="28"/>
          <w:szCs w:val="28"/>
        </w:rPr>
        <w:t>) труд;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9" w:rsidRPr="00207EF2">
        <w:rPr>
          <w:sz w:val="28"/>
          <w:szCs w:val="28"/>
        </w:rPr>
        <w:t>) сырье.</w:t>
      </w:r>
    </w:p>
    <w:p w:rsidR="00207EF2" w:rsidRDefault="00207EF2" w:rsidP="00207EF2">
      <w:pPr>
        <w:jc w:val="both"/>
        <w:rPr>
          <w:rStyle w:val="c17"/>
          <w:iCs/>
          <w:sz w:val="28"/>
          <w:szCs w:val="28"/>
        </w:rPr>
      </w:pPr>
    </w:p>
    <w:p w:rsidR="00432349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rStyle w:val="c17"/>
          <w:b/>
          <w:iCs/>
          <w:sz w:val="28"/>
          <w:szCs w:val="28"/>
        </w:rPr>
        <w:t xml:space="preserve">2. </w:t>
      </w:r>
      <w:r w:rsidR="00432349" w:rsidRPr="00207EF2">
        <w:rPr>
          <w:rStyle w:val="c17"/>
          <w:b/>
          <w:iCs/>
          <w:sz w:val="28"/>
          <w:szCs w:val="28"/>
        </w:rPr>
        <w:t>Общепринятое средство платежа, которое потребитель может обменивать на любые товары и услуги, – это: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2349" w:rsidRPr="00207EF2">
        <w:rPr>
          <w:sz w:val="28"/>
          <w:szCs w:val="28"/>
        </w:rPr>
        <w:t>) дисконтная карта;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2349" w:rsidRPr="00207EF2">
        <w:rPr>
          <w:sz w:val="28"/>
          <w:szCs w:val="28"/>
        </w:rPr>
        <w:t>) товарный чек;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2349" w:rsidRPr="00207EF2">
        <w:rPr>
          <w:sz w:val="28"/>
          <w:szCs w:val="28"/>
        </w:rPr>
        <w:t>) деньги;</w:t>
      </w:r>
    </w:p>
    <w:p w:rsidR="00432349" w:rsidRPr="00207EF2" w:rsidRDefault="00207EF2" w:rsidP="00207EF2">
      <w:pPr>
        <w:pStyle w:val="c3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2349" w:rsidRPr="00207EF2">
        <w:rPr>
          <w:sz w:val="28"/>
          <w:szCs w:val="28"/>
        </w:rPr>
        <w:t>) облигация.</w:t>
      </w:r>
    </w:p>
    <w:p w:rsidR="00207EF2" w:rsidRDefault="00207EF2" w:rsidP="00207EF2">
      <w:pPr>
        <w:jc w:val="both"/>
        <w:rPr>
          <w:iCs/>
          <w:sz w:val="28"/>
          <w:szCs w:val="28"/>
        </w:rPr>
      </w:pPr>
    </w:p>
    <w:p w:rsidR="00E32632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b/>
          <w:iCs/>
          <w:sz w:val="28"/>
          <w:szCs w:val="28"/>
        </w:rPr>
        <w:t xml:space="preserve">3. </w:t>
      </w:r>
      <w:r w:rsidR="00E32632" w:rsidRPr="00207EF2">
        <w:rPr>
          <w:b/>
          <w:iCs/>
          <w:sz w:val="28"/>
          <w:szCs w:val="28"/>
        </w:rPr>
        <w:t>Особый товар, выступающий средством платежа при обмене на любой другой товар, – это: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2632" w:rsidRPr="00207EF2">
        <w:rPr>
          <w:sz w:val="28"/>
          <w:szCs w:val="28"/>
        </w:rPr>
        <w:t>) драгоценные камни;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632" w:rsidRPr="00207EF2">
        <w:rPr>
          <w:sz w:val="28"/>
          <w:szCs w:val="28"/>
        </w:rPr>
        <w:t>) полезные ископаемые;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2632" w:rsidRPr="00207EF2">
        <w:rPr>
          <w:sz w:val="28"/>
          <w:szCs w:val="28"/>
        </w:rPr>
        <w:t>) антиквариат;</w:t>
      </w:r>
    </w:p>
    <w:p w:rsidR="00E32632" w:rsidRPr="00207EF2" w:rsidRDefault="00207EF2" w:rsidP="00207E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2632" w:rsidRPr="00207EF2">
        <w:rPr>
          <w:sz w:val="28"/>
          <w:szCs w:val="28"/>
        </w:rPr>
        <w:t>) деньги.</w:t>
      </w:r>
    </w:p>
    <w:p w:rsidR="00207EF2" w:rsidRDefault="00207EF2" w:rsidP="00207EF2">
      <w:pPr>
        <w:jc w:val="both"/>
        <w:rPr>
          <w:sz w:val="28"/>
          <w:szCs w:val="28"/>
        </w:rPr>
      </w:pPr>
    </w:p>
    <w:p w:rsidR="008973D2" w:rsidRDefault="008973D2" w:rsidP="00207EF2">
      <w:pPr>
        <w:jc w:val="both"/>
        <w:rPr>
          <w:b/>
          <w:sz w:val="28"/>
          <w:szCs w:val="28"/>
        </w:rPr>
      </w:pPr>
    </w:p>
    <w:p w:rsidR="008973D2" w:rsidRDefault="008973D2" w:rsidP="00207EF2">
      <w:pPr>
        <w:jc w:val="both"/>
        <w:rPr>
          <w:b/>
          <w:sz w:val="28"/>
          <w:szCs w:val="28"/>
        </w:rPr>
      </w:pPr>
    </w:p>
    <w:p w:rsidR="00C872F7" w:rsidRPr="00207EF2" w:rsidRDefault="00207EF2" w:rsidP="00207EF2">
      <w:pPr>
        <w:jc w:val="both"/>
        <w:rPr>
          <w:b/>
          <w:sz w:val="28"/>
          <w:szCs w:val="28"/>
        </w:rPr>
      </w:pPr>
      <w:r w:rsidRPr="00207EF2">
        <w:rPr>
          <w:b/>
          <w:sz w:val="28"/>
          <w:szCs w:val="28"/>
        </w:rPr>
        <w:lastRenderedPageBreak/>
        <w:t xml:space="preserve">4. </w:t>
      </w:r>
      <w:r w:rsidR="00C872F7" w:rsidRPr="00207EF2">
        <w:rPr>
          <w:b/>
          <w:sz w:val="28"/>
          <w:szCs w:val="28"/>
        </w:rPr>
        <w:t>Верны ли суждения о внутреннем валовом продукте?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Во внутренний валовой продукт входит стоимость только конечных товаров и услуг.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Во внутренний валовой продукт входит стоимость промежуточных товаров и услуг.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Pr="00207EF2">
        <w:rPr>
          <w:bCs/>
          <w:sz w:val="28"/>
          <w:szCs w:val="28"/>
        </w:rPr>
        <w:t>верно только А,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C872F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5. </w:t>
      </w:r>
      <w:r w:rsidR="00C872F7" w:rsidRPr="001372F0">
        <w:rPr>
          <w:b/>
          <w:sz w:val="28"/>
          <w:szCs w:val="28"/>
        </w:rPr>
        <w:t>Верны ли суждения о внутреннем валовом продукте?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Внутренний валовой продукт используется в качестве показателя, определяющего уровень доходов населения страны.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Объем внутреннего валового продукта характеризует уровень и темпы экономического роста страны.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верно только Б,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C872F7" w:rsidRPr="00207EF2" w:rsidRDefault="00C872F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2E5282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6. </w:t>
      </w:r>
      <w:r w:rsidR="002E5282" w:rsidRPr="001372F0">
        <w:rPr>
          <w:b/>
          <w:sz w:val="28"/>
          <w:szCs w:val="28"/>
        </w:rPr>
        <w:t>Экстенсивный путь экономического развития предполагает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="008973D2" w:rsidRPr="00207EF2">
        <w:rPr>
          <w:bCs/>
          <w:sz w:val="28"/>
          <w:szCs w:val="28"/>
        </w:rPr>
        <w:t>вовлечение в</w:t>
      </w:r>
      <w:r w:rsidRPr="00207EF2">
        <w:rPr>
          <w:bCs/>
          <w:sz w:val="28"/>
          <w:szCs w:val="28"/>
        </w:rPr>
        <w:t xml:space="preserve"> производство все большего количества ресурсов,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повышение производительности труда,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совершенствование технологических процессов,</w:t>
      </w:r>
    </w:p>
    <w:p w:rsidR="002E5282" w:rsidRPr="00207EF2" w:rsidRDefault="002E5282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сокращение числа занятых в производстве.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3C4EF5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7. </w:t>
      </w:r>
      <w:r w:rsidR="003C4EF5" w:rsidRPr="001372F0">
        <w:rPr>
          <w:b/>
          <w:sz w:val="28"/>
          <w:szCs w:val="28"/>
        </w:rPr>
        <w:t>Верны ли суждения о функциях коммерческого банка?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Основной целью коммерческих банков является получение прибыли.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Для осуществления своей деятельности коммерческие банки должны получить специальное разрешение (лицензию) Банка России.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 </w:t>
      </w:r>
      <w:r w:rsidRPr="00207EF2">
        <w:rPr>
          <w:bCs/>
          <w:sz w:val="28"/>
          <w:szCs w:val="28"/>
        </w:rPr>
        <w:t>верны оба суждения,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3C4EF5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8. </w:t>
      </w:r>
      <w:r w:rsidR="003C4EF5" w:rsidRPr="001372F0">
        <w:rPr>
          <w:b/>
          <w:sz w:val="28"/>
          <w:szCs w:val="28"/>
        </w:rPr>
        <w:t>Основным источником дохода коммерческого банка является: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сдача в аренду недвижимости,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оплата населением коммунальных услуг,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налоговые отчисления,</w:t>
      </w:r>
    </w:p>
    <w:p w:rsidR="003C4EF5" w:rsidRPr="00207EF2" w:rsidRDefault="003C4EF5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 </w:t>
      </w:r>
      <w:r w:rsidRPr="00207EF2">
        <w:rPr>
          <w:bCs/>
          <w:sz w:val="28"/>
          <w:szCs w:val="28"/>
        </w:rPr>
        <w:t>плата за предоставляемый кредит.</w:t>
      </w:r>
    </w:p>
    <w:p w:rsidR="00A2038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9. </w:t>
      </w:r>
      <w:r w:rsidR="00A20387" w:rsidRPr="001372F0">
        <w:rPr>
          <w:b/>
          <w:sz w:val="28"/>
          <w:szCs w:val="28"/>
        </w:rPr>
        <w:t>Как называется ежегодный доход владельцев акций?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заработная плата,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дивиденд,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прибыль,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банковский процент.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8973D2" w:rsidRDefault="008973D2" w:rsidP="001372F0">
      <w:pPr>
        <w:jc w:val="both"/>
        <w:rPr>
          <w:b/>
          <w:sz w:val="28"/>
          <w:szCs w:val="28"/>
        </w:rPr>
      </w:pPr>
    </w:p>
    <w:p w:rsidR="00A20387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lastRenderedPageBreak/>
        <w:t xml:space="preserve">10. </w:t>
      </w:r>
      <w:r w:rsidR="00A20387" w:rsidRPr="001372F0">
        <w:rPr>
          <w:b/>
          <w:sz w:val="28"/>
          <w:szCs w:val="28"/>
        </w:rPr>
        <w:t>К ценным бумагам относится: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дивиденд,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вексель,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кредитная карта,</w:t>
      </w:r>
    </w:p>
    <w:p w:rsidR="00A20387" w:rsidRPr="00207EF2" w:rsidRDefault="00A20387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купон.</w:t>
      </w:r>
    </w:p>
    <w:p w:rsidR="004A6726" w:rsidRPr="00207EF2" w:rsidRDefault="004A6726" w:rsidP="00207EF2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11. </w:t>
      </w:r>
      <w:r w:rsidR="00A71A6D" w:rsidRPr="001372F0">
        <w:rPr>
          <w:b/>
          <w:sz w:val="28"/>
          <w:szCs w:val="28"/>
        </w:rPr>
        <w:t>Верны ли суждения о безработице?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Безработица является закономерным следствием рыночного регулирования экономики.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В каждой стране устанавливается свой неизменный и в течение многих десятилетий уровень безработицы.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 </w:t>
      </w:r>
      <w:r w:rsidRPr="00207EF2">
        <w:rPr>
          <w:bCs/>
          <w:sz w:val="28"/>
          <w:szCs w:val="28"/>
        </w:rPr>
        <w:t>верно только А,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12. </w:t>
      </w:r>
      <w:r w:rsidR="00A71A6D" w:rsidRPr="001372F0">
        <w:rPr>
          <w:b/>
          <w:sz w:val="28"/>
          <w:szCs w:val="28"/>
        </w:rPr>
        <w:t>Верны ли суждения о безработице?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К условиям, способным повлиять на снижение уровня безработицы, можно отнести увеличение пособий по безработице.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К условиям, способным повлиять на снижение уровня безработицы, можно отнести уменьшение размера налогов.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 верно только Б,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 </w:t>
      </w:r>
      <w:r w:rsidRPr="00207EF2">
        <w:rPr>
          <w:bCs/>
          <w:sz w:val="28"/>
          <w:szCs w:val="28"/>
        </w:rPr>
        <w:t>оба суждения неверны.</w:t>
      </w:r>
    </w:p>
    <w:p w:rsidR="001372F0" w:rsidRDefault="001372F0" w:rsidP="001372F0">
      <w:pPr>
        <w:jc w:val="both"/>
        <w:rPr>
          <w:sz w:val="28"/>
          <w:szCs w:val="28"/>
        </w:rPr>
      </w:pPr>
    </w:p>
    <w:p w:rsidR="00A71A6D" w:rsidRPr="001372F0" w:rsidRDefault="001372F0" w:rsidP="001372F0">
      <w:pPr>
        <w:jc w:val="both"/>
        <w:rPr>
          <w:b/>
          <w:sz w:val="28"/>
          <w:szCs w:val="28"/>
        </w:rPr>
      </w:pPr>
      <w:r w:rsidRPr="001372F0">
        <w:rPr>
          <w:b/>
          <w:sz w:val="28"/>
          <w:szCs w:val="28"/>
        </w:rPr>
        <w:t xml:space="preserve">13. </w:t>
      </w:r>
      <w:r w:rsidR="00A71A6D" w:rsidRPr="001372F0">
        <w:rPr>
          <w:b/>
          <w:sz w:val="28"/>
          <w:szCs w:val="28"/>
        </w:rPr>
        <w:t>Верны ли суждения о последствиях безработицы?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А. Безработица уменьшает нагрузку на занятых.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Б. Безработица создает социальную напряженность в обществе.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1) верно только А,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2) </w:t>
      </w:r>
      <w:r w:rsidRPr="00207EF2">
        <w:rPr>
          <w:bCs/>
          <w:sz w:val="28"/>
          <w:szCs w:val="28"/>
        </w:rPr>
        <w:t>верно только Б,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3) верны оба суждения,</w:t>
      </w:r>
    </w:p>
    <w:p w:rsidR="00A71A6D" w:rsidRPr="00207EF2" w:rsidRDefault="00A71A6D" w:rsidP="00207EF2">
      <w:pPr>
        <w:ind w:left="540"/>
        <w:jc w:val="both"/>
        <w:rPr>
          <w:sz w:val="28"/>
          <w:szCs w:val="28"/>
        </w:rPr>
      </w:pPr>
      <w:r w:rsidRPr="00207EF2">
        <w:rPr>
          <w:sz w:val="28"/>
          <w:szCs w:val="28"/>
        </w:rPr>
        <w:t>4) оба суждения неверны.</w:t>
      </w:r>
    </w:p>
    <w:p w:rsidR="00A71A6D" w:rsidRDefault="00A71A6D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4E6088" w:rsidRPr="005172DA" w:rsidRDefault="00997F9F" w:rsidP="004E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5172DA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0D7DCE" w:rsidRPr="005172DA">
        <w:rPr>
          <w:b/>
          <w:caps/>
          <w:sz w:val="28"/>
          <w:szCs w:val="28"/>
        </w:rPr>
        <w:t xml:space="preserve">3.4. </w:t>
      </w:r>
      <w:r w:rsidR="000D7DCE" w:rsidRPr="005172DA">
        <w:rPr>
          <w:b/>
          <w:bCs/>
          <w:caps/>
          <w:sz w:val="28"/>
          <w:szCs w:val="28"/>
        </w:rPr>
        <w:t>Основные проблемы экономики России.Элементы международной экономики</w:t>
      </w:r>
    </w:p>
    <w:p w:rsidR="00B76A76" w:rsidRPr="004C2B4B" w:rsidRDefault="00B76A76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2D7ACF" w:rsidRPr="004C2B4B" w:rsidRDefault="00107463" w:rsidP="004E6088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A82F52" w:rsidRDefault="00A82F52" w:rsidP="00847BCA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847BCA" w:rsidRPr="004C2B4B" w:rsidRDefault="00847BCA" w:rsidP="00847BCA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847BCA" w:rsidRPr="005172DA" w:rsidRDefault="00D16D53" w:rsidP="006F505D">
      <w:pPr>
        <w:pStyle w:val="220"/>
        <w:numPr>
          <w:ilvl w:val="0"/>
          <w:numId w:val="31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5172DA">
        <w:rPr>
          <w:rFonts w:ascii="Times New Roman" w:hAnsi="Times New Roman"/>
          <w:b w:val="0"/>
          <w:lang w:eastAsia="ar-SA"/>
        </w:rPr>
        <w:t>Экономические институты России</w:t>
      </w:r>
    </w:p>
    <w:p w:rsidR="00CA3B8A" w:rsidRPr="005172DA" w:rsidRDefault="00CA3B8A" w:rsidP="006F505D">
      <w:pPr>
        <w:pStyle w:val="220"/>
        <w:numPr>
          <w:ilvl w:val="0"/>
          <w:numId w:val="31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5172DA">
        <w:rPr>
          <w:rFonts w:ascii="Times New Roman" w:hAnsi="Times New Roman"/>
          <w:b w:val="0"/>
          <w:lang w:eastAsia="ar-SA"/>
        </w:rPr>
        <w:t>Россия в мировой экономике</w:t>
      </w:r>
    </w:p>
    <w:p w:rsidR="00CA3B8A" w:rsidRPr="00F6066F" w:rsidRDefault="00CA3B8A" w:rsidP="00DB4C0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776050" w:rsidRPr="00776050" w:rsidRDefault="00776050" w:rsidP="00EE1E6A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bookmarkStart w:id="5" w:name="_Toc100057208"/>
      <w:bookmarkStart w:id="6" w:name="_Toc379903357"/>
      <w:r>
        <w:rPr>
          <w:b/>
          <w:sz w:val="28"/>
          <w:szCs w:val="28"/>
        </w:rPr>
        <w:t>Т</w:t>
      </w:r>
      <w:r w:rsidRPr="00776050">
        <w:rPr>
          <w:b/>
          <w:sz w:val="28"/>
          <w:szCs w:val="28"/>
        </w:rPr>
        <w:t>емы рефератов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</w:rPr>
      </w:pPr>
      <w:r w:rsidRPr="00776050">
        <w:rPr>
          <w:sz w:val="28"/>
          <w:szCs w:val="28"/>
        </w:rPr>
        <w:t>Актуальные проблемы экономики России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  <w:lang w:eastAsia="ar-SA"/>
        </w:rPr>
      </w:pPr>
      <w:r w:rsidRPr="00776050">
        <w:rPr>
          <w:sz w:val="28"/>
          <w:szCs w:val="28"/>
          <w:lang w:eastAsia="ar-SA"/>
        </w:rPr>
        <w:t>Экономическая политика Российской Федерации</w:t>
      </w:r>
    </w:p>
    <w:p w:rsidR="00776050" w:rsidRPr="00776050" w:rsidRDefault="00776050" w:rsidP="00776050">
      <w:pPr>
        <w:numPr>
          <w:ilvl w:val="0"/>
          <w:numId w:val="41"/>
        </w:numPr>
        <w:shd w:val="clear" w:color="auto" w:fill="FFFFFF"/>
        <w:outlineLvl w:val="2"/>
        <w:rPr>
          <w:sz w:val="28"/>
          <w:szCs w:val="28"/>
        </w:rPr>
      </w:pPr>
      <w:r w:rsidRPr="00776050">
        <w:rPr>
          <w:sz w:val="28"/>
          <w:szCs w:val="28"/>
          <w:lang w:eastAsia="ar-SA"/>
        </w:rPr>
        <w:t>Особенности современной экономики России</w:t>
      </w:r>
    </w:p>
    <w:p w:rsidR="00B0520B" w:rsidRDefault="00B0520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B0520B">
        <w:rPr>
          <w:b/>
          <w:sz w:val="28"/>
          <w:szCs w:val="28"/>
        </w:rPr>
        <w:lastRenderedPageBreak/>
        <w:t>РАЗДЕЛ 4. СОЦИАЛЬНЫЕ ОТНОШЕНИЯ</w:t>
      </w:r>
    </w:p>
    <w:p w:rsidR="00B0520B" w:rsidRPr="00B0520B" w:rsidRDefault="00B0520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476723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476723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014391" w:rsidRPr="00476723">
        <w:rPr>
          <w:b/>
          <w:caps/>
          <w:sz w:val="28"/>
          <w:szCs w:val="28"/>
        </w:rPr>
        <w:t>4.1. Социальная роль и стратификация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Влияние общества на развитие личности. 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Агенты, виды и способы социализации. </w:t>
      </w:r>
    </w:p>
    <w:p w:rsidR="00BB347E" w:rsidRPr="00476723" w:rsidRDefault="00BB347E" w:rsidP="006F505D">
      <w:pPr>
        <w:pStyle w:val="220"/>
        <w:numPr>
          <w:ilvl w:val="0"/>
          <w:numId w:val="32"/>
        </w:numPr>
        <w:tabs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 xml:space="preserve">Кризисные точки социализации. </w:t>
      </w:r>
    </w:p>
    <w:p w:rsidR="00B44A75" w:rsidRPr="00476723" w:rsidRDefault="00BB347E" w:rsidP="006F505D">
      <w:pPr>
        <w:pStyle w:val="220"/>
        <w:numPr>
          <w:ilvl w:val="0"/>
          <w:numId w:val="32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eastAsia="Times New Roman" w:hAnsi="Times New Roman"/>
          <w:b w:val="0"/>
          <w:bCs w:val="0"/>
          <w:lang w:eastAsia="ru-RU"/>
        </w:rPr>
        <w:t>Смена моделей социализации</w:t>
      </w:r>
    </w:p>
    <w:p w:rsidR="00BB347E" w:rsidRPr="00476723" w:rsidRDefault="005C24FD" w:rsidP="006F505D">
      <w:pPr>
        <w:pStyle w:val="220"/>
        <w:numPr>
          <w:ilvl w:val="0"/>
          <w:numId w:val="32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476723">
        <w:rPr>
          <w:rFonts w:ascii="Times New Roman" w:hAnsi="Times New Roman"/>
          <w:b w:val="0"/>
          <w:spacing w:val="-2"/>
          <w:lang w:eastAsia="ar-SA"/>
        </w:rPr>
        <w:t>Социальная роль.</w:t>
      </w:r>
    </w:p>
    <w:p w:rsidR="00476723" w:rsidRDefault="00476723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476723" w:rsidRPr="004C2B4B" w:rsidRDefault="00476723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8550C1" w:rsidRPr="00476723" w:rsidRDefault="008550C1" w:rsidP="006F505D">
      <w:pPr>
        <w:numPr>
          <w:ilvl w:val="0"/>
          <w:numId w:val="33"/>
        </w:numPr>
        <w:jc w:val="both"/>
        <w:rPr>
          <w:sz w:val="28"/>
          <w:szCs w:val="28"/>
        </w:rPr>
      </w:pPr>
      <w:r w:rsidRPr="00476723">
        <w:rPr>
          <w:sz w:val="28"/>
          <w:szCs w:val="28"/>
        </w:rPr>
        <w:t>Социальная сфера как одна из подсистем общества.</w:t>
      </w:r>
    </w:p>
    <w:p w:rsidR="00B44A75" w:rsidRPr="00476723" w:rsidRDefault="008550C1" w:rsidP="006F505D">
      <w:pPr>
        <w:numPr>
          <w:ilvl w:val="0"/>
          <w:numId w:val="33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476723">
        <w:rPr>
          <w:sz w:val="28"/>
          <w:szCs w:val="28"/>
        </w:rPr>
        <w:t>Социальная дифференциация на различных этапах развития общества</w:t>
      </w:r>
    </w:p>
    <w:p w:rsidR="003F383E" w:rsidRPr="00476723" w:rsidRDefault="003F383E" w:rsidP="0047672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0A1F64" w:rsidRDefault="00476723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A1F64">
        <w:rPr>
          <w:b/>
          <w:sz w:val="28"/>
          <w:szCs w:val="28"/>
        </w:rPr>
        <w:t>рактические задания</w:t>
      </w:r>
    </w:p>
    <w:p w:rsidR="00E64C76" w:rsidRDefault="00E64C76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A1F64" w:rsidRPr="00E64C76" w:rsidRDefault="000A1F64" w:rsidP="00E64C76">
      <w:pPr>
        <w:pStyle w:val="12"/>
        <w:shd w:val="clear" w:color="auto" w:fill="FFFFFF"/>
        <w:tabs>
          <w:tab w:val="left" w:pos="1560"/>
        </w:tabs>
        <w:jc w:val="both"/>
        <w:rPr>
          <w:b/>
          <w:i w:val="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1. Верны ли следующие суждения?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А. Социальные отношения включают отношения между обществом и природой. 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Б. Отношения межличностные, межгрупповые, межнациональные - все это социальные отношения.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а) верно только А;  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б) верно только Б;   </w:t>
      </w:r>
    </w:p>
    <w:p w:rsidR="00E64C76" w:rsidRDefault="000A1F64" w:rsidP="00E64C76">
      <w:pPr>
        <w:pStyle w:val="12"/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в) верно и А и Б;  </w:t>
      </w:r>
    </w:p>
    <w:p w:rsidR="000A1F64" w:rsidRPr="00E64C76" w:rsidRDefault="000A1F64" w:rsidP="00E64C76">
      <w:pPr>
        <w:pStyle w:val="12"/>
        <w:shd w:val="clear" w:color="auto" w:fill="FFFFFF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г) оба суждения неверны.</w:t>
      </w:r>
    </w:p>
    <w:p w:rsidR="00E64C76" w:rsidRDefault="00E64C76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b/>
          <w:i w:val="0"/>
          <w:color w:val="00000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2.Установить соответствия между понятиями и определениями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Определения                                                                         понятия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поведение человека, соответствующее               1) социальная мобильность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его социальному </w:t>
      </w:r>
      <w:r w:rsidR="008973D2" w:rsidRPr="00E64C76">
        <w:rPr>
          <w:i w:val="0"/>
          <w:color w:val="000000"/>
          <w:sz w:val="28"/>
          <w:szCs w:val="28"/>
        </w:rPr>
        <w:t xml:space="preserve">положению;  </w:t>
      </w:r>
      <w:r w:rsidRPr="00E64C76">
        <w:rPr>
          <w:i w:val="0"/>
          <w:color w:val="000000"/>
          <w:sz w:val="28"/>
          <w:szCs w:val="28"/>
        </w:rPr>
        <w:t xml:space="preserve">                                  2) социальная норма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предписание, определяющее                                  3) социальная роль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рамки поведения;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В) перемещение из одной                                            4) социальная стратификация</w:t>
      </w:r>
    </w:p>
    <w:p w:rsidR="000A1F64" w:rsidRPr="00E64C76" w:rsidRDefault="000A1F64" w:rsidP="00E64C76">
      <w:pPr>
        <w:pStyle w:val="12"/>
        <w:shd w:val="clear" w:color="auto" w:fill="FFFFFF"/>
        <w:tabs>
          <w:tab w:val="left" w:pos="360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 xml:space="preserve">социальной группы в другую;                                   </w:t>
      </w:r>
    </w:p>
    <w:p w:rsid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</w:p>
    <w:p w:rsidR="005E1E39" w:rsidRP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b/>
          <w:i w:val="0"/>
          <w:color w:val="000000"/>
          <w:sz w:val="28"/>
          <w:szCs w:val="28"/>
        </w:rPr>
      </w:pPr>
      <w:r w:rsidRPr="00E64C76">
        <w:rPr>
          <w:b/>
          <w:i w:val="0"/>
          <w:color w:val="000000"/>
          <w:sz w:val="28"/>
          <w:szCs w:val="28"/>
        </w:rPr>
        <w:t>3</w:t>
      </w:r>
      <w:r w:rsidR="005E1E39" w:rsidRPr="00E64C76">
        <w:rPr>
          <w:b/>
          <w:i w:val="0"/>
          <w:color w:val="000000"/>
          <w:sz w:val="28"/>
          <w:szCs w:val="28"/>
        </w:rPr>
        <w:t>.</w:t>
      </w:r>
      <w:r w:rsidR="005E1E39" w:rsidRPr="00E64C76">
        <w:rPr>
          <w:b/>
          <w:i w:val="0"/>
          <w:color w:val="000000"/>
          <w:sz w:val="28"/>
          <w:szCs w:val="28"/>
        </w:rPr>
        <w:tab/>
        <w:t>Верны ли следующие суждения?</w:t>
      </w:r>
    </w:p>
    <w:p w:rsidR="005E1E39" w:rsidRPr="00E64C76" w:rsidRDefault="005E1E39" w:rsidP="00E64C76">
      <w:pPr>
        <w:pStyle w:val="12"/>
        <w:shd w:val="clear" w:color="auto" w:fill="FFFFFF"/>
        <w:ind w:left="10" w:right="960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А. Социальная группа — это любая совокупность людей, непосредственно взаимодействующих друг с другом.</w:t>
      </w:r>
    </w:p>
    <w:p w:rsidR="005E1E39" w:rsidRPr="00E64C76" w:rsidRDefault="005E1E39" w:rsidP="00E64C76">
      <w:pPr>
        <w:pStyle w:val="12"/>
        <w:shd w:val="clear" w:color="auto" w:fill="FFFFFF"/>
        <w:jc w:val="both"/>
        <w:rPr>
          <w:i w:val="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Б. Социальная группа — это группа, положение которой обязательно регламентируется нормативными документами.</w:t>
      </w:r>
    </w:p>
    <w:p w:rsidR="005E1E39" w:rsidRPr="00E64C76" w:rsidRDefault="005E1E39" w:rsidP="00E64C76">
      <w:pPr>
        <w:pStyle w:val="12"/>
        <w:shd w:val="clear" w:color="auto" w:fill="FFFFFF"/>
        <w:tabs>
          <w:tab w:val="left" w:pos="259"/>
          <w:tab w:val="left" w:pos="2611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а) Верно только А;</w:t>
      </w:r>
      <w:r w:rsidRPr="00E64C76">
        <w:rPr>
          <w:i w:val="0"/>
          <w:color w:val="000000"/>
          <w:sz w:val="28"/>
          <w:szCs w:val="28"/>
        </w:rPr>
        <w:tab/>
      </w:r>
      <w:r w:rsidRPr="00E64C76">
        <w:rPr>
          <w:i w:val="0"/>
          <w:color w:val="000000"/>
          <w:sz w:val="28"/>
          <w:szCs w:val="28"/>
        </w:rPr>
        <w:tab/>
      </w:r>
    </w:p>
    <w:p w:rsidR="00E64C76" w:rsidRDefault="005E1E39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б) верно только Б;</w:t>
      </w:r>
      <w:r w:rsidRPr="00E64C76">
        <w:rPr>
          <w:i w:val="0"/>
          <w:color w:val="000000"/>
          <w:sz w:val="28"/>
          <w:szCs w:val="28"/>
        </w:rPr>
        <w:tab/>
      </w:r>
      <w:r w:rsidRPr="00E64C76">
        <w:rPr>
          <w:i w:val="0"/>
          <w:color w:val="000000"/>
          <w:sz w:val="28"/>
          <w:szCs w:val="28"/>
        </w:rPr>
        <w:tab/>
      </w:r>
    </w:p>
    <w:p w:rsidR="00E64C76" w:rsidRDefault="00E64C76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lastRenderedPageBreak/>
        <w:t>в) верно и А, и Б;</w:t>
      </w:r>
    </w:p>
    <w:p w:rsidR="005E1E39" w:rsidRPr="00E64C76" w:rsidRDefault="005E1E39" w:rsidP="00E64C76">
      <w:pPr>
        <w:pStyle w:val="12"/>
        <w:shd w:val="clear" w:color="auto" w:fill="FFFFFF"/>
        <w:tabs>
          <w:tab w:val="left" w:pos="379"/>
        </w:tabs>
        <w:jc w:val="both"/>
        <w:rPr>
          <w:i w:val="0"/>
          <w:color w:val="000000"/>
          <w:sz w:val="28"/>
          <w:szCs w:val="28"/>
        </w:rPr>
      </w:pPr>
      <w:r w:rsidRPr="00E64C76">
        <w:rPr>
          <w:i w:val="0"/>
          <w:color w:val="000000"/>
          <w:sz w:val="28"/>
          <w:szCs w:val="28"/>
        </w:rPr>
        <w:t>г) оба суждения неверны</w:t>
      </w:r>
    </w:p>
    <w:p w:rsidR="00E64C76" w:rsidRDefault="00E64C76" w:rsidP="00E64C76">
      <w:pPr>
        <w:jc w:val="both"/>
        <w:rPr>
          <w:sz w:val="28"/>
          <w:szCs w:val="28"/>
        </w:rPr>
      </w:pPr>
    </w:p>
    <w:p w:rsidR="005E1E39" w:rsidRPr="00E64C76" w:rsidRDefault="00E64C76" w:rsidP="00E64C76">
      <w:pPr>
        <w:jc w:val="both"/>
        <w:rPr>
          <w:b/>
          <w:sz w:val="28"/>
          <w:szCs w:val="28"/>
        </w:rPr>
      </w:pPr>
      <w:r w:rsidRPr="00E64C76">
        <w:rPr>
          <w:b/>
          <w:sz w:val="28"/>
          <w:szCs w:val="28"/>
        </w:rPr>
        <w:t>4</w:t>
      </w:r>
      <w:r w:rsidR="005E1E39" w:rsidRPr="00E64C76">
        <w:rPr>
          <w:b/>
          <w:sz w:val="28"/>
          <w:szCs w:val="28"/>
        </w:rPr>
        <w:t>. Установить соответствие</w:t>
      </w:r>
      <w:r>
        <w:rPr>
          <w:b/>
          <w:sz w:val="28"/>
          <w:szCs w:val="28"/>
        </w:rPr>
        <w:t xml:space="preserve"> м</w:t>
      </w:r>
      <w:r w:rsidR="005E1E39" w:rsidRPr="00E64C76">
        <w:rPr>
          <w:b/>
          <w:sz w:val="28"/>
          <w:szCs w:val="28"/>
        </w:rPr>
        <w:t xml:space="preserve">ежду социальными группами </w:t>
      </w:r>
      <w:r w:rsidR="008973D2" w:rsidRPr="00E64C76">
        <w:rPr>
          <w:b/>
          <w:sz w:val="28"/>
          <w:szCs w:val="28"/>
        </w:rPr>
        <w:t>и критериями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Социальные группы                                    Критерии:</w:t>
      </w:r>
    </w:p>
    <w:p w:rsidR="005E1E39" w:rsidRPr="00E64C76" w:rsidRDefault="005E1E39" w:rsidP="00E64C76">
      <w:pPr>
        <w:tabs>
          <w:tab w:val="left" w:pos="4120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1.Женщины</w:t>
      </w:r>
      <w:r w:rsidRPr="00E64C76">
        <w:rPr>
          <w:sz w:val="28"/>
          <w:szCs w:val="28"/>
        </w:rPr>
        <w:tab/>
      </w:r>
      <w:r w:rsidR="008E48CA">
        <w:rPr>
          <w:sz w:val="28"/>
          <w:szCs w:val="28"/>
        </w:rPr>
        <w:tab/>
      </w:r>
      <w:r w:rsidR="008E48CA">
        <w:rPr>
          <w:sz w:val="28"/>
          <w:szCs w:val="28"/>
        </w:rPr>
        <w:tab/>
      </w:r>
      <w:r w:rsidR="008973D2" w:rsidRPr="00E64C76">
        <w:rPr>
          <w:sz w:val="28"/>
          <w:szCs w:val="28"/>
        </w:rPr>
        <w:t>А) демографический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 xml:space="preserve">2. Племена                                                </w:t>
      </w:r>
      <w:r w:rsidR="008973D2" w:rsidRPr="00E64C76">
        <w:rPr>
          <w:sz w:val="28"/>
          <w:szCs w:val="28"/>
        </w:rPr>
        <w:t>Б) этнический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3.Нации</w:t>
      </w:r>
    </w:p>
    <w:p w:rsidR="005E1E39" w:rsidRPr="00E64C76" w:rsidRDefault="005E1E39" w:rsidP="00E64C76">
      <w:pPr>
        <w:tabs>
          <w:tab w:val="center" w:pos="4677"/>
        </w:tabs>
        <w:jc w:val="both"/>
        <w:rPr>
          <w:sz w:val="28"/>
          <w:szCs w:val="28"/>
        </w:rPr>
      </w:pPr>
      <w:r w:rsidRPr="00E64C76">
        <w:rPr>
          <w:sz w:val="28"/>
          <w:szCs w:val="28"/>
        </w:rPr>
        <w:t>4. Школьники</w:t>
      </w:r>
    </w:p>
    <w:p w:rsidR="00E64C76" w:rsidRDefault="00E64C76" w:rsidP="00E64C76">
      <w:pPr>
        <w:jc w:val="both"/>
        <w:rPr>
          <w:rStyle w:val="c17"/>
          <w:iCs/>
          <w:color w:val="000000"/>
          <w:sz w:val="28"/>
          <w:szCs w:val="28"/>
        </w:rPr>
      </w:pPr>
    </w:p>
    <w:p w:rsidR="00667172" w:rsidRPr="00E64C76" w:rsidRDefault="00E64C76" w:rsidP="00E64C76">
      <w:pPr>
        <w:jc w:val="both"/>
        <w:rPr>
          <w:b/>
          <w:color w:val="000000"/>
          <w:sz w:val="28"/>
          <w:szCs w:val="28"/>
        </w:rPr>
      </w:pPr>
      <w:r w:rsidRPr="00E64C76">
        <w:rPr>
          <w:rStyle w:val="c17"/>
          <w:b/>
          <w:iCs/>
          <w:color w:val="000000"/>
          <w:sz w:val="28"/>
          <w:szCs w:val="28"/>
        </w:rPr>
        <w:t xml:space="preserve">5. </w:t>
      </w:r>
      <w:r w:rsidR="00667172" w:rsidRPr="00E64C76">
        <w:rPr>
          <w:rStyle w:val="c17"/>
          <w:b/>
          <w:iCs/>
          <w:color w:val="000000"/>
          <w:sz w:val="28"/>
          <w:szCs w:val="28"/>
        </w:rPr>
        <w:t> Ответьте «да» или «нет»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Социальная сфера общества в узком значении – это совокупность организаций и учреждений, отвечающих за благосостояние населения.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Самый древний способ пропитания – земледелие.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Россия относится к числу постиндустриальных обществ.</w:t>
      </w:r>
    </w:p>
    <w:p w:rsidR="00667172" w:rsidRPr="00E64C76" w:rsidRDefault="00667172" w:rsidP="006F505D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E64C76">
        <w:rPr>
          <w:rStyle w:val="c17"/>
          <w:color w:val="000000"/>
          <w:sz w:val="28"/>
          <w:szCs w:val="28"/>
        </w:rPr>
        <w:t>Социальная сфера в широком значении подразумевает только социально незащищенные слои населения и учреждения, обслуживающие их.</w:t>
      </w:r>
    </w:p>
    <w:p w:rsidR="000A1F64" w:rsidRDefault="000A1F64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875BA2" w:rsidRDefault="00875BA2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8026F" w:rsidRPr="00875BA2" w:rsidRDefault="00875BA2" w:rsidP="00875BA2">
      <w:pPr>
        <w:pStyle w:val="12"/>
        <w:shd w:val="clear" w:color="auto" w:fill="FFFFFF"/>
        <w:jc w:val="both"/>
        <w:rPr>
          <w:b/>
          <w:i w:val="0"/>
          <w:spacing w:val="-3"/>
          <w:sz w:val="28"/>
          <w:szCs w:val="28"/>
        </w:rPr>
      </w:pPr>
      <w:r w:rsidRPr="00875BA2">
        <w:rPr>
          <w:b/>
          <w:i w:val="0"/>
          <w:spacing w:val="-3"/>
          <w:sz w:val="28"/>
          <w:szCs w:val="28"/>
        </w:rPr>
        <w:t>1</w:t>
      </w:r>
      <w:r w:rsidR="0068026F" w:rsidRPr="00875BA2">
        <w:rPr>
          <w:b/>
          <w:i w:val="0"/>
          <w:spacing w:val="-3"/>
          <w:sz w:val="28"/>
          <w:szCs w:val="28"/>
        </w:rPr>
        <w:t>.Верны ли следующие суждения о социальных ролях человека</w:t>
      </w:r>
    </w:p>
    <w:p w:rsidR="0068026F" w:rsidRPr="00875BA2" w:rsidRDefault="0068026F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 w:rsidRPr="00875BA2">
        <w:rPr>
          <w:i w:val="0"/>
          <w:spacing w:val="-3"/>
          <w:sz w:val="28"/>
          <w:szCs w:val="28"/>
        </w:rPr>
        <w:t>А) Социальные роли человека определяются его социальным статусом</w:t>
      </w:r>
    </w:p>
    <w:p w:rsidR="0068026F" w:rsidRPr="00875BA2" w:rsidRDefault="0068026F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 w:rsidRPr="00875BA2">
        <w:rPr>
          <w:i w:val="0"/>
          <w:spacing w:val="-3"/>
          <w:sz w:val="28"/>
          <w:szCs w:val="28"/>
        </w:rPr>
        <w:t>Б) Принятие социальной роли носит личностную окраску</w:t>
      </w:r>
    </w:p>
    <w:p w:rsidR="0068026F" w:rsidRP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1</w:t>
      </w:r>
      <w:r w:rsidR="0068026F" w:rsidRPr="00875BA2">
        <w:rPr>
          <w:i w:val="0"/>
          <w:spacing w:val="-3"/>
          <w:sz w:val="28"/>
          <w:szCs w:val="28"/>
        </w:rPr>
        <w:t xml:space="preserve">) верно только А;                       </w:t>
      </w:r>
    </w:p>
    <w:p w:rsid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2</w:t>
      </w:r>
      <w:r w:rsidR="0068026F" w:rsidRPr="00875BA2">
        <w:rPr>
          <w:i w:val="0"/>
          <w:spacing w:val="-3"/>
          <w:sz w:val="28"/>
          <w:szCs w:val="28"/>
        </w:rPr>
        <w:t xml:space="preserve">) верно только Б;                        </w:t>
      </w:r>
    </w:p>
    <w:p w:rsid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3</w:t>
      </w:r>
      <w:r w:rsidRPr="00875BA2">
        <w:rPr>
          <w:i w:val="0"/>
          <w:spacing w:val="-3"/>
          <w:sz w:val="28"/>
          <w:szCs w:val="28"/>
        </w:rPr>
        <w:t xml:space="preserve">) верно А и Б </w:t>
      </w:r>
    </w:p>
    <w:p w:rsidR="0068026F" w:rsidRPr="00875BA2" w:rsidRDefault="00875BA2" w:rsidP="00875BA2">
      <w:pPr>
        <w:pStyle w:val="12"/>
        <w:shd w:val="clear" w:color="auto" w:fill="FFFFFF"/>
        <w:jc w:val="both"/>
        <w:rPr>
          <w:i w:val="0"/>
          <w:spacing w:val="-3"/>
          <w:sz w:val="28"/>
          <w:szCs w:val="28"/>
        </w:rPr>
      </w:pPr>
      <w:r>
        <w:rPr>
          <w:i w:val="0"/>
          <w:spacing w:val="-3"/>
          <w:sz w:val="28"/>
          <w:szCs w:val="28"/>
        </w:rPr>
        <w:t>4</w:t>
      </w:r>
      <w:r w:rsidR="0068026F" w:rsidRPr="00875BA2">
        <w:rPr>
          <w:i w:val="0"/>
          <w:spacing w:val="-3"/>
          <w:sz w:val="28"/>
          <w:szCs w:val="28"/>
        </w:rPr>
        <w:t>) оба суждения неверны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2</w:t>
      </w:r>
      <w:r w:rsidR="00230DF4" w:rsidRPr="00875BA2">
        <w:rPr>
          <w:rStyle w:val="c2"/>
          <w:b/>
          <w:bCs/>
          <w:iCs/>
          <w:sz w:val="28"/>
          <w:szCs w:val="28"/>
        </w:rPr>
        <w:t>. Молодежь, женщины, пенсионеры – это социальные общности…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территориальные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демографические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этнонациональные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профессиональные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3</w:t>
      </w:r>
      <w:r w:rsidR="00230DF4" w:rsidRPr="00875BA2">
        <w:rPr>
          <w:rStyle w:val="c2"/>
          <w:b/>
          <w:bCs/>
          <w:iCs/>
          <w:sz w:val="28"/>
          <w:szCs w:val="28"/>
        </w:rPr>
        <w:t>. Положение личности, занимаемое в обществе в соответствии с возрастом, полом, происхождением, семейным положением, - это…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социальная роль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социальный статус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семейное положение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социальная стратификация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4</w:t>
      </w:r>
      <w:r w:rsidR="00230DF4" w:rsidRPr="00875BA2">
        <w:rPr>
          <w:rStyle w:val="c2"/>
          <w:b/>
          <w:bCs/>
          <w:iCs/>
          <w:sz w:val="28"/>
          <w:szCs w:val="28"/>
        </w:rPr>
        <w:t>. Критерием выделения страт может быть: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уровень дохода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отношение к религии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отношение к политической идеологии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уровень развития личных способностей.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lastRenderedPageBreak/>
        <w:t>5</w:t>
      </w:r>
      <w:r w:rsidR="00230DF4" w:rsidRPr="00875BA2">
        <w:rPr>
          <w:rStyle w:val="c2"/>
          <w:b/>
          <w:bCs/>
          <w:iCs/>
          <w:sz w:val="28"/>
          <w:szCs w:val="28"/>
        </w:rPr>
        <w:t>. Социальная роль это –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степень признания достоинств личности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оценка, которую общество дает статусу личности или должности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определенная модель поведения, которая должна отвечать ожиданиям окружающих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социальное перемещение индивида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230DF4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6</w:t>
      </w:r>
      <w:r w:rsidR="00230DF4" w:rsidRPr="00875BA2">
        <w:rPr>
          <w:rStyle w:val="c2"/>
          <w:b/>
          <w:bCs/>
          <w:iCs/>
          <w:sz w:val="28"/>
          <w:szCs w:val="28"/>
        </w:rPr>
        <w:t>. Верны ли следующие суждения о многообразии социальных групп?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А. Для малых групп характерны близкие, эмоционально окрашенные неформальные отношения.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Б. Размер группы не оказывает влияние на качество социального взаимодействия.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1) верно только А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2) верно только Б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3) верны оба суждения</w:t>
      </w:r>
    </w:p>
    <w:p w:rsidR="00230DF4" w:rsidRPr="00875BA2" w:rsidRDefault="00230DF4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4) оба суждения неверны.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807EFD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7</w:t>
      </w:r>
      <w:r w:rsidR="00807EFD" w:rsidRPr="00875BA2">
        <w:rPr>
          <w:rStyle w:val="c2"/>
          <w:b/>
          <w:bCs/>
          <w:iCs/>
          <w:sz w:val="28"/>
          <w:szCs w:val="28"/>
        </w:rPr>
        <w:t>. Социальная стратификация – это …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взаимодействие людей в различных группах и групп между собой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совместная деятельность людей в различных группах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специфическая форма объединения и взаимодействия различных групп людей</w:t>
      </w:r>
    </w:p>
    <w:p w:rsidR="00807EFD" w:rsidRPr="00875BA2" w:rsidRDefault="00807E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Г) система признаков социального расслоения, неравенства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527FFD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8</w:t>
      </w:r>
      <w:r w:rsidR="00527FFD" w:rsidRPr="00875BA2">
        <w:rPr>
          <w:rStyle w:val="c2"/>
          <w:b/>
          <w:bCs/>
          <w:iCs/>
          <w:sz w:val="28"/>
          <w:szCs w:val="28"/>
        </w:rPr>
        <w:t>. Совокупность больших и малых социальных групп, коллективных и индивидуальных отношений между ними – это…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политика общества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структура общества</w:t>
      </w:r>
    </w:p>
    <w:p w:rsidR="00527FFD" w:rsidRPr="00875BA2" w:rsidRDefault="00527FFD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В) характер общества</w:t>
      </w:r>
    </w:p>
    <w:p w:rsidR="00875BA2" w:rsidRDefault="00875BA2" w:rsidP="00875BA2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BA4F1C" w:rsidRPr="00875BA2" w:rsidRDefault="00875BA2" w:rsidP="00875BA2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875BA2">
        <w:rPr>
          <w:rStyle w:val="c2"/>
          <w:b/>
          <w:bCs/>
          <w:iCs/>
          <w:sz w:val="28"/>
          <w:szCs w:val="28"/>
        </w:rPr>
        <w:t>9</w:t>
      </w:r>
      <w:r w:rsidR="00BA4F1C" w:rsidRPr="00875BA2">
        <w:rPr>
          <w:rStyle w:val="c2"/>
          <w:b/>
          <w:bCs/>
          <w:iCs/>
          <w:sz w:val="28"/>
          <w:szCs w:val="28"/>
        </w:rPr>
        <w:t>. Верны ли следующие суждения о социальной мобильности?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А) Социальная мобильность – это совокупность социальных перемещений людей в обществе с изменением их статусов.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Б) Социальная мобильность – это предписания, требования и установленные образцы, которым должно соответствовать поведение людей.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1) верно только А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2) верно только Б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3) верны оба суждения</w:t>
      </w:r>
    </w:p>
    <w:p w:rsidR="00BA4F1C" w:rsidRPr="00875BA2" w:rsidRDefault="00BA4F1C" w:rsidP="00875BA2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4) оба суждения неверны.</w:t>
      </w:r>
    </w:p>
    <w:p w:rsidR="0068026F" w:rsidRDefault="0068026F" w:rsidP="002B2B3B">
      <w:pPr>
        <w:rPr>
          <w:b/>
          <w:sz w:val="22"/>
          <w:szCs w:val="22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4B25DB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4B25DB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A91DD7" w:rsidRPr="004B25DB">
        <w:rPr>
          <w:b/>
          <w:caps/>
          <w:sz w:val="28"/>
          <w:szCs w:val="28"/>
        </w:rPr>
        <w:t>4.2. Социальные нормы и конфликты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Норма и отклонение. 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Девиантное и делинквентное поведение. </w:t>
      </w:r>
    </w:p>
    <w:p w:rsidR="00387DDA" w:rsidRPr="00DC542C" w:rsidRDefault="00387DDA" w:rsidP="006F505D">
      <w:pPr>
        <w:pStyle w:val="220"/>
        <w:numPr>
          <w:ilvl w:val="0"/>
          <w:numId w:val="34"/>
        </w:numPr>
        <w:tabs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 xml:space="preserve">Конфликт и протестное движение. </w:t>
      </w:r>
    </w:p>
    <w:p w:rsidR="00B44A75" w:rsidRPr="00DC542C" w:rsidRDefault="00387DDA" w:rsidP="006F505D">
      <w:pPr>
        <w:pStyle w:val="220"/>
        <w:numPr>
          <w:ilvl w:val="0"/>
          <w:numId w:val="34"/>
        </w:numPr>
        <w:tabs>
          <w:tab w:val="clear" w:pos="1418"/>
          <w:tab w:val="left" w:pos="567"/>
          <w:tab w:val="left" w:pos="993"/>
        </w:tabs>
        <w:spacing w:before="0" w:after="0"/>
        <w:ind w:left="714" w:hanging="357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 w:rsidRPr="00DC542C">
        <w:rPr>
          <w:rFonts w:ascii="Times New Roman" w:eastAsia="Times New Roman" w:hAnsi="Times New Roman"/>
          <w:b w:val="0"/>
          <w:bCs w:val="0"/>
          <w:lang w:eastAsia="ru-RU"/>
        </w:rPr>
        <w:t>Социальный контроль.</w:t>
      </w:r>
    </w:p>
    <w:p w:rsidR="00387DDA" w:rsidRPr="00387DDA" w:rsidRDefault="00387DDA" w:rsidP="00387DDA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17400E" w:rsidRPr="0017400E" w:rsidRDefault="0017400E" w:rsidP="0017400E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7400E">
        <w:rPr>
          <w:b/>
          <w:sz w:val="28"/>
          <w:szCs w:val="28"/>
        </w:rPr>
        <w:t xml:space="preserve">Практическое задание </w:t>
      </w:r>
    </w:p>
    <w:p w:rsidR="0017400E" w:rsidRPr="0017400E" w:rsidRDefault="0017400E" w:rsidP="0017400E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7400E" w:rsidRPr="004B25DB" w:rsidRDefault="0017400E" w:rsidP="0017400E">
      <w:pPr>
        <w:shd w:val="clear" w:color="auto" w:fill="FFFFFF"/>
        <w:ind w:firstLine="709"/>
        <w:outlineLvl w:val="2"/>
        <w:rPr>
          <w:sz w:val="28"/>
          <w:szCs w:val="28"/>
        </w:rPr>
      </w:pPr>
      <w:r w:rsidRPr="004B25DB">
        <w:rPr>
          <w:sz w:val="28"/>
          <w:szCs w:val="28"/>
        </w:rPr>
        <w:t xml:space="preserve">Ответьте «Да» и «Нет» на следующие утверждения: </w:t>
      </w:r>
    </w:p>
    <w:p w:rsidR="0017400E" w:rsidRPr="004B25DB" w:rsidRDefault="004B25DB" w:rsidP="00C15A9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17400E" w:rsidRPr="004B25DB">
        <w:rPr>
          <w:sz w:val="28"/>
          <w:szCs w:val="28"/>
        </w:rPr>
        <w:t xml:space="preserve">. Все несерьезные нарушения, сознательны они или нет, попадающие под категорию противоправного действия, относятся к делинквентному поведению. </w:t>
      </w:r>
    </w:p>
    <w:p w:rsidR="0017400E" w:rsidRPr="004B25DB" w:rsidRDefault="004B25DB" w:rsidP="004B25D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17400E" w:rsidRPr="004B25DB">
        <w:rPr>
          <w:sz w:val="28"/>
          <w:szCs w:val="28"/>
        </w:rPr>
        <w:t xml:space="preserve">. Деятельность и поведение – две стороны одного, а именно человеческой активности. </w:t>
      </w:r>
    </w:p>
    <w:p w:rsidR="0017400E" w:rsidRPr="004B25DB" w:rsidRDefault="004B25DB" w:rsidP="0017400E">
      <w:pPr>
        <w:shd w:val="clear" w:color="auto" w:fill="FFFFFF"/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17400E" w:rsidRPr="004B25DB">
        <w:rPr>
          <w:sz w:val="28"/>
          <w:szCs w:val="28"/>
        </w:rPr>
        <w:t>. Всякое поведение, вызывающее неодоб</w:t>
      </w:r>
      <w:r>
        <w:rPr>
          <w:sz w:val="28"/>
          <w:szCs w:val="28"/>
        </w:rPr>
        <w:t>рение общественного мнения, счи</w:t>
      </w:r>
      <w:r w:rsidR="0017400E" w:rsidRPr="004B25DB">
        <w:rPr>
          <w:sz w:val="28"/>
          <w:szCs w:val="28"/>
        </w:rPr>
        <w:t xml:space="preserve">тается девиантным. </w:t>
      </w:r>
    </w:p>
    <w:p w:rsidR="0017400E" w:rsidRPr="004B25DB" w:rsidRDefault="004B25DB" w:rsidP="004B25DB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17400E" w:rsidRPr="004B25DB">
        <w:rPr>
          <w:sz w:val="28"/>
          <w:szCs w:val="28"/>
        </w:rPr>
        <w:t>. Примерно на 70% социальный контроль осу</w:t>
      </w:r>
      <w:r>
        <w:rPr>
          <w:sz w:val="28"/>
          <w:szCs w:val="28"/>
        </w:rPr>
        <w:t>ществляется за счет самокон</w:t>
      </w:r>
      <w:r w:rsidR="0017400E" w:rsidRPr="004B25DB">
        <w:rPr>
          <w:sz w:val="28"/>
          <w:szCs w:val="28"/>
        </w:rPr>
        <w:t xml:space="preserve">троля. </w:t>
      </w:r>
      <w:r w:rsidR="0017400E" w:rsidRPr="004B25DB">
        <w:rPr>
          <w:sz w:val="28"/>
          <w:szCs w:val="28"/>
        </w:rPr>
        <w:cr/>
      </w:r>
    </w:p>
    <w:p w:rsidR="000F39C7" w:rsidRPr="00EE1E6A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68026F" w:rsidRPr="000F39C7" w:rsidRDefault="0068026F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1.Нормы, в которых люди видят эталоны должного поведения в обществе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а) биологические;                              </w:t>
      </w:r>
    </w:p>
    <w:p w:rsid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 xml:space="preserve">б) спортивные;                                   </w:t>
      </w:r>
    </w:p>
    <w:p w:rsidR="000F39C7" w:rsidRDefault="000F39C7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технические;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социальные</w:t>
      </w:r>
    </w:p>
    <w:p w:rsidR="0068026F" w:rsidRPr="000F39C7" w:rsidRDefault="0068026F" w:rsidP="000F39C7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</w:p>
    <w:p w:rsidR="0068026F" w:rsidRPr="000F39C7" w:rsidRDefault="0068026F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2.Социальные нормы…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закрепляют порядок обращения с реактивами;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контролируют поведение животных;</w:t>
      </w:r>
    </w:p>
    <w:p w:rsidR="0068026F" w:rsidRPr="000F39C7" w:rsidRDefault="0068026F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регулируют отношения в обществе;</w:t>
      </w:r>
    </w:p>
    <w:p w:rsidR="0068026F" w:rsidRPr="000F39C7" w:rsidRDefault="008973D2" w:rsidP="002C29D2">
      <w:pPr>
        <w:ind w:firstLine="426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устанавливают</w:t>
      </w:r>
      <w:r w:rsidR="0068026F" w:rsidRPr="000F39C7">
        <w:rPr>
          <w:sz w:val="28"/>
          <w:szCs w:val="28"/>
        </w:rPr>
        <w:t xml:space="preserve"> нормативы в спорте.</w:t>
      </w:r>
    </w:p>
    <w:p w:rsidR="000F39C7" w:rsidRDefault="000F39C7" w:rsidP="000F39C7">
      <w:pPr>
        <w:pStyle w:val="12"/>
        <w:shd w:val="clear" w:color="auto" w:fill="FFFFFF"/>
        <w:tabs>
          <w:tab w:val="left" w:pos="370"/>
          <w:tab w:val="left" w:pos="3802"/>
        </w:tabs>
        <w:jc w:val="both"/>
        <w:rPr>
          <w:i w:val="0"/>
          <w:spacing w:val="-20"/>
          <w:sz w:val="28"/>
          <w:szCs w:val="28"/>
        </w:rPr>
      </w:pPr>
    </w:p>
    <w:p w:rsidR="0068026F" w:rsidRPr="000F39C7" w:rsidRDefault="000F39C7" w:rsidP="000F39C7">
      <w:pPr>
        <w:pStyle w:val="12"/>
        <w:shd w:val="clear" w:color="auto" w:fill="FFFFFF"/>
        <w:tabs>
          <w:tab w:val="left" w:pos="370"/>
          <w:tab w:val="left" w:pos="3802"/>
        </w:tabs>
        <w:jc w:val="both"/>
        <w:rPr>
          <w:b/>
          <w:i w:val="0"/>
          <w:spacing w:val="-10"/>
          <w:sz w:val="28"/>
          <w:szCs w:val="28"/>
        </w:rPr>
      </w:pPr>
      <w:r w:rsidRPr="000F39C7">
        <w:rPr>
          <w:b/>
          <w:i w:val="0"/>
          <w:spacing w:val="-20"/>
          <w:sz w:val="28"/>
          <w:szCs w:val="28"/>
        </w:rPr>
        <w:t>3</w:t>
      </w:r>
      <w:r w:rsidR="0068026F" w:rsidRPr="000F39C7">
        <w:rPr>
          <w:b/>
          <w:i w:val="0"/>
          <w:spacing w:val="-20"/>
          <w:sz w:val="28"/>
          <w:szCs w:val="28"/>
        </w:rPr>
        <w:t>.</w:t>
      </w:r>
      <w:r w:rsidR="0068026F" w:rsidRPr="000F39C7">
        <w:rPr>
          <w:b/>
          <w:i w:val="0"/>
          <w:sz w:val="28"/>
          <w:szCs w:val="28"/>
        </w:rPr>
        <w:t xml:space="preserve"> Отклоняющееся поведение – это…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18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>а) любые изменения в жизни человека;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3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>б) перемещение человека в пределах своей группы;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9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 xml:space="preserve"> в) несоблюдение принятых в обществе норм;</w:t>
      </w:r>
    </w:p>
    <w:p w:rsidR="0068026F" w:rsidRPr="000F39C7" w:rsidRDefault="0068026F" w:rsidP="002C29D2">
      <w:pPr>
        <w:pStyle w:val="12"/>
        <w:shd w:val="clear" w:color="auto" w:fill="FFFFFF"/>
        <w:tabs>
          <w:tab w:val="left" w:pos="360"/>
        </w:tabs>
        <w:ind w:firstLine="426"/>
        <w:jc w:val="both"/>
        <w:rPr>
          <w:i w:val="0"/>
          <w:spacing w:val="-1"/>
          <w:sz w:val="28"/>
          <w:szCs w:val="28"/>
        </w:rPr>
      </w:pPr>
      <w:r w:rsidRPr="000F39C7">
        <w:rPr>
          <w:i w:val="0"/>
          <w:spacing w:val="-1"/>
          <w:sz w:val="28"/>
          <w:szCs w:val="28"/>
        </w:rPr>
        <w:t xml:space="preserve"> г) изменение статуса человека</w:t>
      </w:r>
    </w:p>
    <w:p w:rsidR="000F39C7" w:rsidRDefault="000F39C7" w:rsidP="000F39C7">
      <w:pPr>
        <w:jc w:val="both"/>
        <w:rPr>
          <w:sz w:val="28"/>
          <w:szCs w:val="28"/>
        </w:rPr>
      </w:pPr>
    </w:p>
    <w:p w:rsidR="00B44F72" w:rsidRPr="000F39C7" w:rsidRDefault="000F39C7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4</w:t>
      </w:r>
      <w:r w:rsidR="00B44F72" w:rsidRPr="000F39C7">
        <w:rPr>
          <w:b/>
          <w:sz w:val="28"/>
          <w:szCs w:val="28"/>
        </w:rPr>
        <w:t>. Социальная мобильность – это: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способность быстро продвигаться;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переход из одной социальной группы в другую;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появление нового социального слоя в обществе;</w:t>
      </w:r>
    </w:p>
    <w:p w:rsidR="00B44F72" w:rsidRPr="000F39C7" w:rsidRDefault="00B44F72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верны все перечисленные утверждения.</w:t>
      </w:r>
    </w:p>
    <w:p w:rsidR="000F39C7" w:rsidRDefault="000F39C7" w:rsidP="000F39C7">
      <w:pPr>
        <w:jc w:val="both"/>
        <w:rPr>
          <w:sz w:val="28"/>
          <w:szCs w:val="28"/>
        </w:rPr>
      </w:pPr>
    </w:p>
    <w:p w:rsidR="00B44F72" w:rsidRPr="000F39C7" w:rsidRDefault="000F39C7" w:rsidP="000F39C7">
      <w:pPr>
        <w:jc w:val="both"/>
        <w:rPr>
          <w:b/>
          <w:sz w:val="28"/>
          <w:szCs w:val="28"/>
        </w:rPr>
      </w:pPr>
      <w:r w:rsidRPr="000F39C7">
        <w:rPr>
          <w:b/>
          <w:sz w:val="28"/>
          <w:szCs w:val="28"/>
        </w:rPr>
        <w:t>5</w:t>
      </w:r>
      <w:r w:rsidR="00B44F72" w:rsidRPr="000F39C7">
        <w:rPr>
          <w:b/>
          <w:sz w:val="28"/>
          <w:szCs w:val="28"/>
        </w:rPr>
        <w:t>. Выберите пример девиантного поведения: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героический поступок;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поступление в ВУЗ;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служба в армии;</w:t>
      </w:r>
    </w:p>
    <w:p w:rsidR="00B44F72" w:rsidRPr="000F39C7" w:rsidRDefault="00B44F72" w:rsidP="000F39C7">
      <w:pPr>
        <w:ind w:left="360" w:firstLine="18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победа на выборах.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760C67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 xml:space="preserve">6. </w:t>
      </w:r>
      <w:r w:rsidR="00760C67" w:rsidRPr="006C0C49">
        <w:rPr>
          <w:rStyle w:val="c2"/>
          <w:b/>
          <w:bCs/>
          <w:iCs/>
          <w:sz w:val="28"/>
          <w:szCs w:val="28"/>
        </w:rPr>
        <w:t>Глубинная причина социальных конфликтов: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несовпадение характера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различные воззрения социальных групп</w:t>
      </w:r>
    </w:p>
    <w:p w:rsidR="00760C67" w:rsidRPr="000F39C7" w:rsidRDefault="00760C67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несовпадения экономических, политических, духовных интересов и возможностей.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BA4F1C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7</w:t>
      </w:r>
      <w:r w:rsidR="00BA4F1C" w:rsidRPr="006C0C49">
        <w:rPr>
          <w:rStyle w:val="c2"/>
          <w:b/>
          <w:bCs/>
          <w:iCs/>
          <w:sz w:val="28"/>
          <w:szCs w:val="28"/>
        </w:rPr>
        <w:t>. Совокупность социальных механизмов, которые регулируют деятельность людей – это…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внутренний социальный 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внешний социальный 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самоконтроль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социальные санкции</w:t>
      </w:r>
    </w:p>
    <w:p w:rsidR="00BA4F1C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8</w:t>
      </w:r>
      <w:r w:rsidR="00BA4F1C" w:rsidRPr="006C0C49">
        <w:rPr>
          <w:rStyle w:val="c2"/>
          <w:b/>
          <w:bCs/>
          <w:iCs/>
          <w:sz w:val="28"/>
          <w:szCs w:val="28"/>
        </w:rPr>
        <w:t>. Выберите форму социального контроля, к которой относятся жесткие меры со стороны правоохранительных органов, применяемые к нарушителю.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влияние общественного мнения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принуждение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регламентация социальных институтов</w:t>
      </w:r>
    </w:p>
    <w:p w:rsidR="00BA4F1C" w:rsidRPr="000F39C7" w:rsidRDefault="00BA4F1C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групповое давление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23151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9</w:t>
      </w:r>
      <w:r w:rsidR="00423151" w:rsidRPr="006C0C49">
        <w:rPr>
          <w:rStyle w:val="c2"/>
          <w:b/>
          <w:bCs/>
          <w:iCs/>
          <w:sz w:val="28"/>
          <w:szCs w:val="28"/>
        </w:rPr>
        <w:t>. Верны ли следующие суждения о социальном контроле?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Социальный контроль – это совокупность всех норм, которые определяют поведение человека в обществе, упорядочивают взаимоотношения между людьми.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Социальный контроль – это особый механизм поддержания общественного порядка.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23151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10</w:t>
      </w:r>
      <w:r w:rsidR="00423151" w:rsidRPr="006C0C49">
        <w:rPr>
          <w:rStyle w:val="c2"/>
          <w:b/>
          <w:bCs/>
          <w:iCs/>
          <w:sz w:val="28"/>
          <w:szCs w:val="28"/>
        </w:rPr>
        <w:t>. Верны ли следующие суждения об отклоняющемся поведении?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Отклоняющееся поведение – это отклонение от того образца, который предписывает норма.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Отклоняющееся поведение имеет относительный характер, т.к. разнятся нормы обществ, социальных групп.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23151" w:rsidRPr="000F39C7" w:rsidRDefault="00423151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4632D6" w:rsidRPr="006C0C49" w:rsidRDefault="006C0C49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lastRenderedPageBreak/>
        <w:t>11</w:t>
      </w:r>
      <w:r w:rsidR="004632D6" w:rsidRPr="006C0C49">
        <w:rPr>
          <w:rStyle w:val="c2"/>
          <w:b/>
          <w:bCs/>
          <w:iCs/>
          <w:sz w:val="28"/>
          <w:szCs w:val="28"/>
        </w:rPr>
        <w:t>. Верны ли следующие суждения о социализации?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Успешная социализация позволяет личности активно участвовать во многих процессах, происходящих в общественной жизни.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Процесс социализации преимущественно направлен на формирование типично-групповых свойств и качеств человека.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4632D6" w:rsidRPr="006C0C49" w:rsidRDefault="004632D6" w:rsidP="006C0C49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6C0C49">
        <w:rPr>
          <w:rStyle w:val="c2"/>
          <w:b/>
          <w:bCs/>
          <w:iCs/>
          <w:sz w:val="28"/>
          <w:szCs w:val="28"/>
        </w:rPr>
        <w:t>1</w:t>
      </w:r>
      <w:r w:rsidR="006C0C49" w:rsidRPr="006C0C49">
        <w:rPr>
          <w:rStyle w:val="c2"/>
          <w:b/>
          <w:bCs/>
          <w:iCs/>
          <w:sz w:val="28"/>
          <w:szCs w:val="28"/>
        </w:rPr>
        <w:t>2</w:t>
      </w:r>
      <w:r w:rsidRPr="006C0C49">
        <w:rPr>
          <w:rStyle w:val="c2"/>
          <w:b/>
          <w:bCs/>
          <w:iCs/>
          <w:sz w:val="28"/>
          <w:szCs w:val="28"/>
        </w:rPr>
        <w:t>. Верны ли суждения о девиантном поведении?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Новаторство является проявлением девиантного поведения.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Девиантное поведение всегда дестабилизирует общество, способствует возникновению конфликтов, войн.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Б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</w:t>
      </w:r>
    </w:p>
    <w:p w:rsidR="004632D6" w:rsidRPr="000F39C7" w:rsidRDefault="004632D6" w:rsidP="000F39C7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13. </w:t>
      </w:r>
      <w:r w:rsidR="009D3213" w:rsidRPr="006C0C49">
        <w:rPr>
          <w:b/>
          <w:sz w:val="28"/>
          <w:szCs w:val="28"/>
        </w:rPr>
        <w:t>Верны ли следующие суждения о социализации?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Социализация – процесс, свойственный взрослому человеку и не характерный для ребенка.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Социализация происходит в результате исключительно стихийных, ненамеренных воздействий на личность различных ситуаций жизни в обществе.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14.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Социальные нормы регулируют жизнь общества.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Социальные нормы определяют обязанности одного лица по отношению к другому или другим лицам.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15.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Понятие «социальная норма» предполагает, что все члены общества признают позитивный характер данного предписания.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Понятие «социальная норма» предполагает, что все члены общества ожидают от других людей ее соблюдения.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суждения,4) оба суждения неверны.</w:t>
      </w: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lastRenderedPageBreak/>
        <w:t xml:space="preserve">16. </w:t>
      </w:r>
      <w:r w:rsidR="009D3213" w:rsidRPr="006C0C49">
        <w:rPr>
          <w:b/>
          <w:sz w:val="28"/>
          <w:szCs w:val="28"/>
        </w:rPr>
        <w:t>Верны ли следующие суждения о социальных нормах?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 социальным нормам относятся лишь те предписания, которые закреплены в законах.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Поведение, не соответствующее принятым в обществе нормам, называется конформизмом.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17. </w:t>
      </w:r>
      <w:r w:rsidR="009D3213" w:rsidRPr="006C0C49">
        <w:rPr>
          <w:b/>
          <w:sz w:val="28"/>
          <w:szCs w:val="28"/>
        </w:rPr>
        <w:t>Верны ли следующие суждения о социальных конфликтах?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Конфликтное взаимодействие существует в любом типе общества.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Социальные конфликты всегда ведут к негативным последствиям.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18. </w:t>
      </w:r>
      <w:r w:rsidR="009D3213" w:rsidRPr="006C0C49">
        <w:rPr>
          <w:b/>
          <w:sz w:val="28"/>
          <w:szCs w:val="28"/>
        </w:rPr>
        <w:t>Верны ли следующие суждения о социальных конфликтах?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А. Конфликты могут оказывать положительное воздействие на общество.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В. Одним из способов разрешения социального конфликта являются взаимные уступки противоборствующих сторон.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1) верно только А,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2) верно только В,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3) верны оба суждения,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4) оба суждения неверны.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19. </w:t>
      </w:r>
      <w:r w:rsidR="009D3213" w:rsidRPr="006C0C49">
        <w:rPr>
          <w:b/>
          <w:sz w:val="28"/>
          <w:szCs w:val="28"/>
        </w:rPr>
        <w:t>К социальным нормам относятся: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научные идеи,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обычаи,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экономические законы,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философские взгляды.</w:t>
      </w:r>
    </w:p>
    <w:p w:rsidR="006C0C49" w:rsidRDefault="006C0C49" w:rsidP="006C0C49">
      <w:pPr>
        <w:jc w:val="both"/>
        <w:rPr>
          <w:sz w:val="28"/>
          <w:szCs w:val="28"/>
        </w:rPr>
      </w:pPr>
    </w:p>
    <w:p w:rsidR="009D3213" w:rsidRPr="006C0C49" w:rsidRDefault="006C0C49" w:rsidP="006C0C49">
      <w:pPr>
        <w:jc w:val="both"/>
        <w:rPr>
          <w:b/>
          <w:sz w:val="28"/>
          <w:szCs w:val="28"/>
        </w:rPr>
      </w:pPr>
      <w:r w:rsidRPr="006C0C49">
        <w:rPr>
          <w:b/>
          <w:sz w:val="28"/>
          <w:szCs w:val="28"/>
        </w:rPr>
        <w:t xml:space="preserve">20. </w:t>
      </w:r>
      <w:r w:rsidR="009D3213" w:rsidRPr="006C0C49">
        <w:rPr>
          <w:b/>
          <w:sz w:val="28"/>
          <w:szCs w:val="28"/>
        </w:rPr>
        <w:t>Нравственные (моральные) нормы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а) возникли позднее правовых норм,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б) фиксируются в нормативных актах,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в) устанавливаются и поддерживаются государством,</w:t>
      </w:r>
    </w:p>
    <w:p w:rsidR="009D3213" w:rsidRPr="000F39C7" w:rsidRDefault="009D3213" w:rsidP="000F39C7">
      <w:pPr>
        <w:ind w:left="540"/>
        <w:jc w:val="both"/>
        <w:rPr>
          <w:sz w:val="28"/>
          <w:szCs w:val="28"/>
        </w:rPr>
      </w:pPr>
      <w:r w:rsidRPr="000F39C7">
        <w:rPr>
          <w:sz w:val="28"/>
          <w:szCs w:val="28"/>
        </w:rPr>
        <w:t>г) отражают представления о добре и зле.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8973D2" w:rsidRDefault="008973D2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840351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840351">
        <w:rPr>
          <w:rFonts w:eastAsia="Calibri"/>
          <w:b/>
          <w:bCs/>
          <w:caps/>
          <w:sz w:val="28"/>
          <w:szCs w:val="28"/>
          <w:lang w:eastAsia="ar-SA"/>
        </w:rPr>
        <w:lastRenderedPageBreak/>
        <w:t xml:space="preserve">ТЕМА </w:t>
      </w:r>
      <w:r w:rsidR="00414E97" w:rsidRPr="00840351">
        <w:rPr>
          <w:b/>
          <w:caps/>
          <w:sz w:val="28"/>
          <w:szCs w:val="28"/>
        </w:rPr>
        <w:t>4.3. Важнейшие социальные общности и группы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840351" w:rsidRDefault="00840351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eastAsia="Times New Roman" w:hAnsi="Times New Roman"/>
          <w:b w:val="0"/>
          <w:bCs w:val="0"/>
          <w:lang w:eastAsia="ru-RU"/>
        </w:rPr>
        <w:t>О</w:t>
      </w:r>
      <w:r w:rsidR="00130EFD" w:rsidRPr="00840351">
        <w:rPr>
          <w:rFonts w:ascii="Times New Roman" w:eastAsia="Times New Roman" w:hAnsi="Times New Roman"/>
          <w:b w:val="0"/>
          <w:bCs w:val="0"/>
          <w:lang w:eastAsia="ru-RU"/>
        </w:rPr>
        <w:t>сновные социальные группы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Особенности молодежной политики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Этнические общности</w:t>
      </w:r>
    </w:p>
    <w:p w:rsidR="00130EFD" w:rsidRPr="00840351" w:rsidRDefault="00130EFD" w:rsidP="006F505D">
      <w:pPr>
        <w:pStyle w:val="220"/>
        <w:numPr>
          <w:ilvl w:val="0"/>
          <w:numId w:val="35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  <w:lang w:eastAsia="ar-SA"/>
        </w:rPr>
      </w:pPr>
      <w:r w:rsidRPr="00840351">
        <w:rPr>
          <w:rFonts w:ascii="Times New Roman" w:hAnsi="Times New Roman"/>
          <w:b w:val="0"/>
          <w:lang w:eastAsia="ar-SA"/>
        </w:rPr>
        <w:t>Семья и брак</w:t>
      </w:r>
    </w:p>
    <w:p w:rsidR="00130EFD" w:rsidRPr="00130EFD" w:rsidRDefault="00130EFD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840351" w:rsidRPr="00EE1E6A" w:rsidRDefault="00840351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B2D47" w:rsidRPr="00E21EEF" w:rsidRDefault="00E21EEF" w:rsidP="00E21EEF">
      <w:pPr>
        <w:jc w:val="both"/>
        <w:rPr>
          <w:b/>
          <w:sz w:val="28"/>
          <w:szCs w:val="28"/>
        </w:rPr>
      </w:pPr>
      <w:r w:rsidRPr="00E21EEF">
        <w:rPr>
          <w:b/>
          <w:sz w:val="28"/>
          <w:szCs w:val="28"/>
        </w:rPr>
        <w:t>1</w:t>
      </w:r>
      <w:r w:rsidR="00BB2D47" w:rsidRPr="00E21EEF">
        <w:rPr>
          <w:b/>
          <w:sz w:val="28"/>
          <w:szCs w:val="28"/>
        </w:rPr>
        <w:t>.Семья в отличие от других социальных институтов выполняет функцию</w:t>
      </w:r>
    </w:p>
    <w:p w:rsidR="00BB2D47" w:rsidRP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 xml:space="preserve"> воспитательную;                            </w:t>
      </w:r>
    </w:p>
    <w:p w:rsid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 xml:space="preserve"> эмоциональную;                             </w:t>
      </w:r>
    </w:p>
    <w:p w:rsid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0B9">
        <w:rPr>
          <w:sz w:val="28"/>
          <w:szCs w:val="28"/>
        </w:rPr>
        <w:t>.</w:t>
      </w:r>
      <w:r w:rsidR="00E21EEF" w:rsidRPr="00E21EEF">
        <w:rPr>
          <w:sz w:val="28"/>
          <w:szCs w:val="28"/>
        </w:rPr>
        <w:t xml:space="preserve"> репродуктивную;</w:t>
      </w:r>
    </w:p>
    <w:p w:rsidR="00BB2D47" w:rsidRPr="00E21EEF" w:rsidRDefault="009011B6" w:rsidP="0090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0B9">
        <w:rPr>
          <w:sz w:val="28"/>
          <w:szCs w:val="28"/>
        </w:rPr>
        <w:t>.</w:t>
      </w:r>
      <w:r w:rsidR="00BB2D47" w:rsidRPr="00E21EEF">
        <w:rPr>
          <w:sz w:val="28"/>
          <w:szCs w:val="28"/>
        </w:rPr>
        <w:t>социально - статусную</w:t>
      </w:r>
    </w:p>
    <w:p w:rsidR="00E21EEF" w:rsidRDefault="00E21EEF" w:rsidP="00E21EEF">
      <w:pPr>
        <w:pStyle w:val="c14"/>
        <w:spacing w:before="0" w:beforeAutospacing="0" w:after="0" w:afterAutospacing="0"/>
        <w:ind w:left="360"/>
        <w:jc w:val="both"/>
        <w:rPr>
          <w:rStyle w:val="c7"/>
          <w:sz w:val="28"/>
          <w:szCs w:val="28"/>
        </w:rPr>
      </w:pPr>
    </w:p>
    <w:p w:rsidR="0025595F" w:rsidRPr="00E21EEF" w:rsidRDefault="00E21EEF" w:rsidP="00E21EEF">
      <w:pPr>
        <w:pStyle w:val="c14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E21EEF">
        <w:rPr>
          <w:rStyle w:val="c7"/>
          <w:b/>
          <w:sz w:val="28"/>
          <w:szCs w:val="28"/>
        </w:rPr>
        <w:t>2.</w:t>
      </w:r>
      <w:r w:rsidR="0025595F" w:rsidRPr="00E21EEF">
        <w:rPr>
          <w:rStyle w:val="c7"/>
          <w:b/>
          <w:sz w:val="28"/>
          <w:szCs w:val="28"/>
        </w:rPr>
        <w:t xml:space="preserve"> Этнос – это: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1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обладающих общностью культуры;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2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исповедующих одну религию;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3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имеющих единые политические взгляды;</w:t>
      </w:r>
    </w:p>
    <w:p w:rsidR="0025595F" w:rsidRPr="00E21EEF" w:rsidRDefault="009011B6" w:rsidP="00E21EE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>
        <w:rPr>
          <w:rStyle w:val="c7"/>
          <w:sz w:val="28"/>
          <w:szCs w:val="28"/>
        </w:rPr>
        <w:t>4</w:t>
      </w:r>
      <w:r w:rsidR="007460B9">
        <w:rPr>
          <w:rStyle w:val="c7"/>
          <w:sz w:val="28"/>
          <w:szCs w:val="28"/>
        </w:rPr>
        <w:t>.</w:t>
      </w:r>
      <w:r w:rsidR="0025595F" w:rsidRPr="00E21EEF">
        <w:rPr>
          <w:rStyle w:val="c7"/>
          <w:sz w:val="28"/>
          <w:szCs w:val="28"/>
        </w:rPr>
        <w:t xml:space="preserve"> совокупность людей, обладающих единой идеологией.</w:t>
      </w:r>
    </w:p>
    <w:p w:rsidR="00E21EEF" w:rsidRDefault="00E21EEF" w:rsidP="00E21EEF">
      <w:pPr>
        <w:pStyle w:val="c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9D2816" w:rsidRPr="00E21EEF" w:rsidRDefault="00E21EEF" w:rsidP="00E21EEF">
      <w:pPr>
        <w:pStyle w:val="c5"/>
        <w:spacing w:before="0" w:beforeAutospacing="0" w:after="0" w:afterAutospacing="0"/>
        <w:jc w:val="both"/>
        <w:rPr>
          <w:b/>
          <w:sz w:val="28"/>
          <w:szCs w:val="28"/>
        </w:rPr>
      </w:pPr>
      <w:r w:rsidRPr="00E21EEF">
        <w:rPr>
          <w:rStyle w:val="c2"/>
          <w:b/>
          <w:bCs/>
          <w:iCs/>
          <w:sz w:val="28"/>
          <w:szCs w:val="28"/>
        </w:rPr>
        <w:t>3</w:t>
      </w:r>
      <w:r w:rsidR="009D2816" w:rsidRPr="00E21EEF">
        <w:rPr>
          <w:rStyle w:val="c2"/>
          <w:b/>
          <w:bCs/>
          <w:iCs/>
          <w:sz w:val="28"/>
          <w:szCs w:val="28"/>
        </w:rPr>
        <w:t>. Нации и народности – это…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исторические типы общества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этнические общности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демографические группы</w:t>
      </w:r>
    </w:p>
    <w:p w:rsidR="009D2816" w:rsidRPr="00E21EEF" w:rsidRDefault="009011B6" w:rsidP="00E21EEF">
      <w:pPr>
        <w:pStyle w:val="c5"/>
        <w:spacing w:before="0" w:beforeAutospacing="0" w:after="0" w:afterAutospacing="0"/>
        <w:ind w:left="8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0B9">
        <w:rPr>
          <w:sz w:val="28"/>
          <w:szCs w:val="28"/>
        </w:rPr>
        <w:t>.</w:t>
      </w:r>
      <w:r w:rsidR="009D2816" w:rsidRPr="00E21EEF">
        <w:rPr>
          <w:sz w:val="28"/>
          <w:szCs w:val="28"/>
        </w:rPr>
        <w:t xml:space="preserve"> поселенческие группы   </w:t>
      </w:r>
    </w:p>
    <w:p w:rsidR="00E21EEF" w:rsidRDefault="00E21EEF" w:rsidP="00E21EEF">
      <w:pPr>
        <w:jc w:val="both"/>
        <w:rPr>
          <w:rStyle w:val="c17"/>
          <w:bCs/>
          <w:iCs/>
          <w:sz w:val="28"/>
          <w:szCs w:val="28"/>
        </w:rPr>
      </w:pPr>
    </w:p>
    <w:p w:rsidR="00E7131C" w:rsidRPr="00E21EEF" w:rsidRDefault="00E21EEF" w:rsidP="00E21EEF">
      <w:pPr>
        <w:jc w:val="both"/>
        <w:rPr>
          <w:b/>
          <w:sz w:val="28"/>
          <w:szCs w:val="28"/>
        </w:rPr>
      </w:pPr>
      <w:r w:rsidRPr="00E21EEF">
        <w:rPr>
          <w:rStyle w:val="c17"/>
          <w:b/>
          <w:bCs/>
          <w:iCs/>
          <w:sz w:val="28"/>
          <w:szCs w:val="28"/>
        </w:rPr>
        <w:t xml:space="preserve">4. </w:t>
      </w:r>
      <w:r w:rsidR="00E7131C" w:rsidRPr="00E21EEF">
        <w:rPr>
          <w:rStyle w:val="c17"/>
          <w:b/>
          <w:bCs/>
          <w:iCs/>
          <w:sz w:val="28"/>
          <w:szCs w:val="28"/>
        </w:rPr>
        <w:t>На основании пола и возраста в обществе определяются группы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Этнические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Демографические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Профессиональные</w:t>
      </w:r>
    </w:p>
    <w:p w:rsidR="00E7131C" w:rsidRPr="00E21EEF" w:rsidRDefault="00E7131C" w:rsidP="007460B9">
      <w:pPr>
        <w:numPr>
          <w:ilvl w:val="0"/>
          <w:numId w:val="12"/>
        </w:numPr>
        <w:tabs>
          <w:tab w:val="left" w:pos="1134"/>
        </w:tabs>
        <w:ind w:left="1680" w:hanging="829"/>
        <w:jc w:val="both"/>
        <w:rPr>
          <w:sz w:val="28"/>
          <w:szCs w:val="28"/>
        </w:rPr>
      </w:pPr>
      <w:r w:rsidRPr="00E21EEF">
        <w:rPr>
          <w:rStyle w:val="c17"/>
          <w:sz w:val="28"/>
          <w:szCs w:val="28"/>
        </w:rPr>
        <w:t>Конфессиональные</w:t>
      </w:r>
    </w:p>
    <w:p w:rsidR="00016989" w:rsidRDefault="00016989" w:rsidP="00016989">
      <w:pPr>
        <w:jc w:val="both"/>
        <w:rPr>
          <w:rStyle w:val="c17"/>
          <w:bCs/>
          <w:iCs/>
          <w:sz w:val="28"/>
          <w:szCs w:val="28"/>
        </w:rPr>
      </w:pPr>
    </w:p>
    <w:p w:rsidR="00354EEB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rStyle w:val="c17"/>
          <w:b/>
          <w:bCs/>
          <w:iCs/>
          <w:sz w:val="28"/>
          <w:szCs w:val="28"/>
        </w:rPr>
        <w:t xml:space="preserve">5. </w:t>
      </w:r>
      <w:r w:rsidR="00354EEB" w:rsidRPr="00016989">
        <w:rPr>
          <w:rStyle w:val="c17"/>
          <w:b/>
          <w:bCs/>
          <w:iCs/>
          <w:sz w:val="28"/>
          <w:szCs w:val="28"/>
        </w:rPr>
        <w:t>Верны ли следующие суждения о социальных группах?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Малой социальной группой является семья, школьный коллектив, компания друзей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   Социальные группы, чья деятельность определяется посредством нормативных документов, называются формальными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 А                </w:t>
      </w:r>
    </w:p>
    <w:p w:rsidR="00016989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2. верно только Б                 </w:t>
      </w:r>
    </w:p>
    <w:p w:rsidR="00016989" w:rsidRDefault="00016989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354EEB" w:rsidRPr="00E21EEF" w:rsidRDefault="00354EE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016989" w:rsidRDefault="00016989" w:rsidP="00016989">
      <w:pPr>
        <w:jc w:val="both"/>
        <w:rPr>
          <w:sz w:val="28"/>
          <w:szCs w:val="28"/>
        </w:rPr>
      </w:pPr>
    </w:p>
    <w:p w:rsidR="008973D2" w:rsidRDefault="008973D2" w:rsidP="00016989">
      <w:pPr>
        <w:jc w:val="both"/>
        <w:rPr>
          <w:b/>
          <w:sz w:val="28"/>
          <w:szCs w:val="28"/>
        </w:rPr>
      </w:pPr>
    </w:p>
    <w:p w:rsidR="007C280D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sz w:val="28"/>
          <w:szCs w:val="28"/>
        </w:rPr>
        <w:lastRenderedPageBreak/>
        <w:t xml:space="preserve">6. </w:t>
      </w:r>
      <w:r w:rsidR="007C280D" w:rsidRPr="00016989">
        <w:rPr>
          <w:b/>
          <w:bCs/>
          <w:iCs/>
          <w:sz w:val="28"/>
          <w:szCs w:val="28"/>
        </w:rPr>
        <w:t>Верны ли следующие суждения о семье?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Семья является малой группой, основанной на совместном ведении домашнего хозяйства, общности быта.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  Важнейшей функцией семьи являются рождение и воспитание детей.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 А              </w:t>
      </w:r>
    </w:p>
    <w:p w:rsidR="00016989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2. верно только Б               </w:t>
      </w:r>
    </w:p>
    <w:p w:rsidR="00016989" w:rsidRDefault="00016989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016989" w:rsidRDefault="00016989" w:rsidP="00016989">
      <w:pPr>
        <w:jc w:val="both"/>
        <w:rPr>
          <w:b/>
          <w:bCs/>
          <w:iCs/>
          <w:sz w:val="28"/>
          <w:szCs w:val="28"/>
        </w:rPr>
      </w:pPr>
    </w:p>
    <w:p w:rsidR="007C280D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bCs/>
          <w:iCs/>
          <w:sz w:val="28"/>
          <w:szCs w:val="28"/>
        </w:rPr>
        <w:t>7.</w:t>
      </w:r>
      <w:r w:rsidR="007C280D" w:rsidRPr="00016989">
        <w:rPr>
          <w:b/>
          <w:bCs/>
          <w:iCs/>
          <w:sz w:val="28"/>
          <w:szCs w:val="28"/>
        </w:rPr>
        <w:t xml:space="preserve"> Переход человека из одной социальной группы в другую называется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социальной мобильностью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отклоняющимся поведением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общественной коммуникацией</w:t>
      </w:r>
    </w:p>
    <w:p w:rsidR="007C280D" w:rsidRPr="00E21EEF" w:rsidRDefault="007C280D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социальной деятельностью</w:t>
      </w:r>
    </w:p>
    <w:p w:rsidR="00016989" w:rsidRDefault="00016989" w:rsidP="00016989">
      <w:pPr>
        <w:jc w:val="both"/>
        <w:rPr>
          <w:bCs/>
          <w:iCs/>
          <w:sz w:val="28"/>
          <w:szCs w:val="28"/>
        </w:rPr>
      </w:pPr>
    </w:p>
    <w:p w:rsidR="00FE4A91" w:rsidRPr="00016989" w:rsidRDefault="00016989" w:rsidP="00016989">
      <w:pPr>
        <w:jc w:val="both"/>
        <w:rPr>
          <w:b/>
          <w:sz w:val="28"/>
          <w:szCs w:val="28"/>
        </w:rPr>
      </w:pPr>
      <w:r w:rsidRPr="00016989">
        <w:rPr>
          <w:b/>
          <w:bCs/>
          <w:iCs/>
          <w:sz w:val="28"/>
          <w:szCs w:val="28"/>
        </w:rPr>
        <w:t>8</w:t>
      </w:r>
      <w:r w:rsidR="00FE4A91" w:rsidRPr="00016989">
        <w:rPr>
          <w:b/>
          <w:bCs/>
          <w:iCs/>
          <w:sz w:val="28"/>
          <w:szCs w:val="28"/>
        </w:rPr>
        <w:t>. Для молодёжи, как особой социальной группы, характерно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отрицательное отношение к новациям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наличие большого жизненного опыта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стремление к изменению своего статуса</w:t>
      </w:r>
    </w:p>
    <w:p w:rsidR="00FE4A91" w:rsidRPr="00E21EEF" w:rsidRDefault="00FE4A91" w:rsidP="007460B9">
      <w:pPr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отсутствие социального оптимизма</w:t>
      </w:r>
    </w:p>
    <w:p w:rsidR="004C0DD2" w:rsidRDefault="004C0DD2" w:rsidP="004C0DD2">
      <w:pPr>
        <w:pStyle w:val="c35"/>
        <w:spacing w:before="0" w:beforeAutospacing="0" w:after="0" w:afterAutospacing="0"/>
        <w:jc w:val="both"/>
        <w:rPr>
          <w:rStyle w:val="c2"/>
          <w:bCs/>
          <w:iCs/>
          <w:sz w:val="28"/>
          <w:szCs w:val="28"/>
        </w:rPr>
      </w:pPr>
    </w:p>
    <w:p w:rsidR="0091095B" w:rsidRPr="004C0DD2" w:rsidRDefault="004C0DD2" w:rsidP="004C0DD2">
      <w:pPr>
        <w:pStyle w:val="c35"/>
        <w:spacing w:before="0" w:beforeAutospacing="0" w:after="0" w:afterAutospacing="0"/>
        <w:jc w:val="both"/>
        <w:rPr>
          <w:b/>
          <w:sz w:val="28"/>
          <w:szCs w:val="28"/>
        </w:rPr>
      </w:pPr>
      <w:r w:rsidRPr="004C0DD2">
        <w:rPr>
          <w:rStyle w:val="c2"/>
          <w:b/>
          <w:bCs/>
          <w:iCs/>
          <w:sz w:val="28"/>
          <w:szCs w:val="28"/>
        </w:rPr>
        <w:t>9</w:t>
      </w:r>
      <w:r w:rsidR="0091095B" w:rsidRPr="004C0DD2">
        <w:rPr>
          <w:rStyle w:val="c2"/>
          <w:b/>
          <w:bCs/>
          <w:iCs/>
          <w:sz w:val="28"/>
          <w:szCs w:val="28"/>
        </w:rPr>
        <w:t>. Семью как малую социальную группу отличает признак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эмоционально окрашенные отношения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2. совместный быт, ведение домашнего хозяйства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3. устойчивость и постоянство состава</w:t>
      </w:r>
    </w:p>
    <w:p w:rsidR="0091095B" w:rsidRPr="00E21EEF" w:rsidRDefault="0091095B" w:rsidP="007460B9">
      <w:pPr>
        <w:pStyle w:val="c35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реальные взаимосвязи и взаимодействия</w:t>
      </w:r>
    </w:p>
    <w:p w:rsidR="004C0DD2" w:rsidRDefault="004C0DD2" w:rsidP="00E21EEF">
      <w:pPr>
        <w:pStyle w:val="c35"/>
        <w:spacing w:before="0" w:beforeAutospacing="0" w:after="0" w:afterAutospacing="0"/>
        <w:ind w:left="1418" w:hanging="992"/>
        <w:jc w:val="both"/>
        <w:rPr>
          <w:rStyle w:val="c2"/>
          <w:bCs/>
          <w:iCs/>
          <w:sz w:val="28"/>
          <w:szCs w:val="28"/>
        </w:rPr>
      </w:pPr>
    </w:p>
    <w:p w:rsidR="003D39DB" w:rsidRPr="004C0DD2" w:rsidRDefault="004C0DD2" w:rsidP="004C0DD2">
      <w:pPr>
        <w:pStyle w:val="c35"/>
        <w:spacing w:before="0" w:beforeAutospacing="0" w:after="0" w:afterAutospacing="0"/>
        <w:jc w:val="both"/>
        <w:rPr>
          <w:b/>
          <w:sz w:val="28"/>
          <w:szCs w:val="28"/>
        </w:rPr>
      </w:pPr>
      <w:r w:rsidRPr="004C0DD2">
        <w:rPr>
          <w:rStyle w:val="c2"/>
          <w:b/>
          <w:bCs/>
          <w:iCs/>
          <w:sz w:val="28"/>
          <w:szCs w:val="28"/>
        </w:rPr>
        <w:t>10</w:t>
      </w:r>
      <w:r w:rsidR="003D39DB" w:rsidRPr="004C0DD2">
        <w:rPr>
          <w:rStyle w:val="c2"/>
          <w:b/>
          <w:bCs/>
          <w:iCs/>
          <w:sz w:val="28"/>
          <w:szCs w:val="28"/>
        </w:rPr>
        <w:t>. Верны ли следующие суждения?</w:t>
      </w:r>
    </w:p>
    <w:p w:rsidR="003D39DB" w:rsidRPr="00E21EEF" w:rsidRDefault="003D39DB" w:rsidP="002A62E9">
      <w:pPr>
        <w:pStyle w:val="c3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А. Молодёжь является особой социальной группой, для которой характерно стремление к перемене статуса, активному освоению новых социальных ролей</w:t>
      </w:r>
    </w:p>
    <w:p w:rsidR="003D39DB" w:rsidRPr="00E21EEF" w:rsidRDefault="003D39DB" w:rsidP="002A62E9">
      <w:pPr>
        <w:pStyle w:val="c3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Б. Для молодёжи в наиболее обострённой форме может протекать конфликт, связанный с противоречием между социальными ожиданиями и реальными возможностями</w:t>
      </w:r>
    </w:p>
    <w:p w:rsidR="003D39DB" w:rsidRPr="00E21EEF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1. верно только А                    </w:t>
      </w:r>
    </w:p>
    <w:p w:rsidR="004C0DD2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2. верно только Б                     </w:t>
      </w:r>
    </w:p>
    <w:p w:rsidR="004C0DD2" w:rsidRDefault="004C0DD2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 xml:space="preserve">3. верны оба суждения </w:t>
      </w:r>
    </w:p>
    <w:p w:rsidR="003D39DB" w:rsidRPr="00E21EEF" w:rsidRDefault="003D39DB" w:rsidP="00E21EEF">
      <w:pPr>
        <w:pStyle w:val="c35"/>
        <w:spacing w:before="0" w:beforeAutospacing="0" w:after="0" w:afterAutospacing="0"/>
        <w:ind w:left="1418"/>
        <w:jc w:val="both"/>
        <w:rPr>
          <w:sz w:val="28"/>
          <w:szCs w:val="28"/>
        </w:rPr>
      </w:pPr>
      <w:r w:rsidRPr="00E21EEF">
        <w:rPr>
          <w:sz w:val="28"/>
          <w:szCs w:val="28"/>
        </w:rPr>
        <w:t>4. оба суждения неверны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850A94" w:rsidRDefault="00850A94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B44A75" w:rsidRDefault="000E6FE8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  <w:r w:rsidRPr="000E6FE8">
        <w:rPr>
          <w:b/>
          <w:sz w:val="28"/>
          <w:szCs w:val="28"/>
        </w:rPr>
        <w:lastRenderedPageBreak/>
        <w:t>РАЗДЕЛ 5. ПОЛИТИКА КАК ОБЩЕСТВЕННОЕ ЯВЛЕНИЕ</w:t>
      </w:r>
    </w:p>
    <w:p w:rsidR="000E6FE8" w:rsidRPr="000E6FE8" w:rsidRDefault="000E6FE8" w:rsidP="000E6FE8">
      <w:pPr>
        <w:shd w:val="clear" w:color="auto" w:fill="FFFFFF"/>
        <w:ind w:firstLine="709"/>
        <w:jc w:val="center"/>
        <w:outlineLvl w:val="2"/>
        <w:rPr>
          <w:b/>
          <w:sz w:val="28"/>
          <w:szCs w:val="28"/>
        </w:rPr>
      </w:pPr>
    </w:p>
    <w:p w:rsidR="00B44A75" w:rsidRPr="00AD60FF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AD60FF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4C529D" w:rsidRPr="00AD60FF">
        <w:rPr>
          <w:b/>
          <w:caps/>
          <w:sz w:val="28"/>
          <w:szCs w:val="28"/>
        </w:rPr>
        <w:t>5.1. Политика и власть. Государство в политической системе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Политическая жизнь общества и ее изучение. Политология – как отрасль 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научного знания. </w:t>
      </w:r>
    </w:p>
    <w:p w:rsidR="00D0060B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 xml:space="preserve">Политическая система общества: понятие, структура, роль. </w:t>
      </w:r>
    </w:p>
    <w:p w:rsidR="00B44A75" w:rsidRPr="00D0060B" w:rsidRDefault="00D0060B" w:rsidP="006F505D">
      <w:pPr>
        <w:pStyle w:val="220"/>
        <w:numPr>
          <w:ilvl w:val="0"/>
          <w:numId w:val="36"/>
        </w:numPr>
        <w:tabs>
          <w:tab w:val="clear" w:pos="720"/>
          <w:tab w:val="clear" w:pos="1418"/>
          <w:tab w:val="left" w:pos="567"/>
          <w:tab w:val="num" w:pos="709"/>
          <w:tab w:val="left" w:pos="993"/>
        </w:tabs>
        <w:spacing w:before="0" w:after="0"/>
        <w:ind w:left="714" w:hanging="43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D0060B">
        <w:rPr>
          <w:rFonts w:ascii="Times New Roman" w:eastAsia="Times New Roman" w:hAnsi="Times New Roman"/>
          <w:b w:val="0"/>
          <w:bCs w:val="0"/>
          <w:lang w:eastAsia="ru-RU"/>
        </w:rPr>
        <w:t>Политический режим: понятие и виды.</w:t>
      </w:r>
    </w:p>
    <w:p w:rsidR="001C562E" w:rsidRPr="001C562E" w:rsidRDefault="001C562E" w:rsidP="006F505D">
      <w:pPr>
        <w:numPr>
          <w:ilvl w:val="0"/>
          <w:numId w:val="36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Государство: происхождение, сущность, функции.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Гражданское общество.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Типы и формы государства. Государственная система РФ.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Разделение властей в современном государстве. Механизмы сдержек и </w:t>
      </w:r>
    </w:p>
    <w:p w:rsidR="001C562E" w:rsidRPr="001C562E" w:rsidRDefault="001C562E" w:rsidP="006F505D">
      <w:pPr>
        <w:numPr>
          <w:ilvl w:val="0"/>
          <w:numId w:val="36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противовесов. </w:t>
      </w:r>
    </w:p>
    <w:p w:rsidR="001C562E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 xml:space="preserve">Условия политической жизни. </w:t>
      </w:r>
    </w:p>
    <w:p w:rsidR="00121160" w:rsidRPr="001C562E" w:rsidRDefault="001C562E" w:rsidP="006F505D">
      <w:pPr>
        <w:numPr>
          <w:ilvl w:val="0"/>
          <w:numId w:val="33"/>
        </w:numPr>
        <w:shd w:val="clear" w:color="auto" w:fill="FFFFFF"/>
        <w:tabs>
          <w:tab w:val="clear" w:pos="720"/>
          <w:tab w:val="num" w:pos="709"/>
        </w:tabs>
        <w:ind w:left="714" w:hanging="430"/>
        <w:jc w:val="both"/>
        <w:outlineLvl w:val="2"/>
        <w:rPr>
          <w:sz w:val="28"/>
          <w:szCs w:val="28"/>
        </w:rPr>
      </w:pPr>
      <w:r w:rsidRPr="001C562E">
        <w:rPr>
          <w:sz w:val="28"/>
          <w:szCs w:val="28"/>
        </w:rPr>
        <w:t>Политические партии и общественно-политические движения</w:t>
      </w:r>
    </w:p>
    <w:p w:rsidR="001C562E" w:rsidRDefault="001C562E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21160" w:rsidRDefault="00121160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121160">
        <w:rPr>
          <w:b/>
          <w:sz w:val="28"/>
          <w:szCs w:val="28"/>
        </w:rPr>
        <w:t>Практическое задание</w:t>
      </w:r>
    </w:p>
    <w:p w:rsidR="00AD60FF" w:rsidRPr="00121160" w:rsidRDefault="00AD60FF" w:rsidP="001211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121160" w:rsidRPr="00121160" w:rsidRDefault="00121160" w:rsidP="00121160">
      <w:pPr>
        <w:shd w:val="clear" w:color="auto" w:fill="FFFFFF"/>
        <w:ind w:firstLine="709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 Ответить «Да» или «Нет» на </w:t>
      </w:r>
      <w:r w:rsidR="00AD60FF" w:rsidRPr="00121160">
        <w:rPr>
          <w:sz w:val="28"/>
          <w:szCs w:val="28"/>
        </w:rPr>
        <w:t>следующие</w:t>
      </w:r>
      <w:r w:rsidRPr="00121160">
        <w:rPr>
          <w:sz w:val="28"/>
          <w:szCs w:val="28"/>
        </w:rPr>
        <w:t xml:space="preserve"> утверждения.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1. Главой государства в РФ является Президент.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2. Конференция – это устойчивый союз почти самостоятельных государств, имеющих собственные, законодательные, исполнительные и судебные органы и, как правило, конституцию, а часто и двойное гражданство.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>3. Партии достигают контроля над правит</w:t>
      </w:r>
      <w:r w:rsidR="00AD60FF">
        <w:rPr>
          <w:sz w:val="28"/>
          <w:szCs w:val="28"/>
        </w:rPr>
        <w:t>ельством, делегируя в него боль</w:t>
      </w:r>
      <w:r w:rsidRPr="00121160">
        <w:rPr>
          <w:sz w:val="28"/>
          <w:szCs w:val="28"/>
        </w:rPr>
        <w:t xml:space="preserve">шее число своих представителей, нежели их противники. </w:t>
      </w:r>
    </w:p>
    <w:p w:rsidR="00121160" w:rsidRPr="00121160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 xml:space="preserve">4. В партийных программах формируются основные идейные установки и цели движения. </w:t>
      </w:r>
    </w:p>
    <w:p w:rsidR="00933C03" w:rsidRDefault="00121160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 w:rsidRPr="00121160">
        <w:rPr>
          <w:sz w:val="28"/>
          <w:szCs w:val="28"/>
        </w:rPr>
        <w:t>5. Унитарная форма государства лучше подходит для многонациональных государств.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</w:t>
      </w:r>
      <w:r w:rsidR="00D57F68" w:rsidRPr="00D57F68">
        <w:rPr>
          <w:sz w:val="28"/>
          <w:szCs w:val="28"/>
        </w:rPr>
        <w:t xml:space="preserve"> Авторитаризм – система власти, характерная для демократических политических режимов.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D57F68" w:rsidRPr="00D57F68">
        <w:rPr>
          <w:sz w:val="28"/>
          <w:szCs w:val="28"/>
        </w:rPr>
        <w:t xml:space="preserve">. Референдум используется в качестве законодательного механизма меньшинством демократических стран мира.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D57F68" w:rsidRPr="00D57F68">
        <w:rPr>
          <w:sz w:val="28"/>
          <w:szCs w:val="28"/>
        </w:rPr>
        <w:t xml:space="preserve">. Наиболее распространенным является однопалатный парламент. </w:t>
      </w:r>
    </w:p>
    <w:p w:rsidR="00D57F68" w:rsidRPr="00D57F68" w:rsidRDefault="00933C03" w:rsidP="00933C03">
      <w:pPr>
        <w:shd w:val="clear" w:color="auto" w:fill="FFFFFF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D57F68" w:rsidRPr="00D57F68">
        <w:rPr>
          <w:sz w:val="28"/>
          <w:szCs w:val="28"/>
        </w:rPr>
        <w:t xml:space="preserve">. Президент РФ является Верховным главнокомандующим Вооруженных Сил. </w:t>
      </w:r>
    </w:p>
    <w:p w:rsidR="00B221AE" w:rsidRDefault="00933C03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10.</w:t>
      </w:r>
      <w:r w:rsidR="00D57F68" w:rsidRPr="00B221AE">
        <w:rPr>
          <w:sz w:val="28"/>
          <w:szCs w:val="28"/>
        </w:rPr>
        <w:t>Государство – важнейшая часть политического режима.</w:t>
      </w:r>
    </w:p>
    <w:p w:rsidR="00B221AE" w:rsidRDefault="00B221AE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9252D8" w:rsidRPr="00B221AE">
        <w:rPr>
          <w:sz w:val="28"/>
          <w:szCs w:val="28"/>
        </w:rPr>
        <w:t>1. Верны ли суждения? Политическая партия как институт политической системы…</w:t>
      </w:r>
    </w:p>
    <w:p w:rsidR="00B221AE" w:rsidRDefault="009252D8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А. Обладает правом на разработку и принятие корпоративных норм.</w:t>
      </w:r>
    </w:p>
    <w:p w:rsidR="009252D8" w:rsidRPr="00B221AE" w:rsidRDefault="009252D8" w:rsidP="00B221AE">
      <w:pPr>
        <w:shd w:val="clear" w:color="auto" w:fill="FFFFFF"/>
        <w:ind w:left="360" w:firstLine="349"/>
        <w:jc w:val="both"/>
        <w:outlineLvl w:val="2"/>
        <w:rPr>
          <w:sz w:val="28"/>
          <w:szCs w:val="28"/>
        </w:rPr>
      </w:pPr>
      <w:r w:rsidRPr="00B221AE">
        <w:rPr>
          <w:sz w:val="28"/>
          <w:szCs w:val="28"/>
        </w:rPr>
        <w:t>Б. Представляет и отстаивает различные общественные интересы на политической арене.</w:t>
      </w:r>
    </w:p>
    <w:p w:rsidR="009252D8" w:rsidRP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а) верно только А</w:t>
      </w:r>
    </w:p>
    <w:p w:rsid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lastRenderedPageBreak/>
        <w:t>б) верно только Б</w:t>
      </w:r>
      <w:r w:rsidRPr="00B221AE">
        <w:rPr>
          <w:sz w:val="28"/>
          <w:szCs w:val="28"/>
        </w:rPr>
        <w:tab/>
      </w:r>
    </w:p>
    <w:p w:rsidR="00B221AE" w:rsidRDefault="00B221AE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в) верно и А, и Б </w:t>
      </w:r>
    </w:p>
    <w:p w:rsidR="009252D8" w:rsidRPr="00B221AE" w:rsidRDefault="009252D8" w:rsidP="00B221AE">
      <w:pPr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г) оба суждения неверны</w:t>
      </w:r>
    </w:p>
    <w:p w:rsidR="009252D8" w:rsidRPr="00B221AE" w:rsidRDefault="00B221AE" w:rsidP="00B221AE">
      <w:pPr>
        <w:tabs>
          <w:tab w:val="left" w:pos="180"/>
          <w:tab w:val="left" w:pos="504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52D8" w:rsidRPr="00B221AE">
        <w:rPr>
          <w:sz w:val="28"/>
          <w:szCs w:val="28"/>
        </w:rPr>
        <w:t>2.Установить соответствие между элементами и подсистемами политической системы</w:t>
      </w:r>
    </w:p>
    <w:p w:rsidR="009252D8" w:rsidRPr="00B221AE" w:rsidRDefault="009252D8" w:rsidP="00C966D0">
      <w:pPr>
        <w:tabs>
          <w:tab w:val="left" w:pos="180"/>
          <w:tab w:val="left" w:pos="504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 Элементы политической системы:</w:t>
      </w:r>
      <w:r w:rsidRPr="00B221AE">
        <w:rPr>
          <w:sz w:val="28"/>
          <w:szCs w:val="28"/>
        </w:rPr>
        <w:tab/>
        <w:t>подсистемы</w:t>
      </w:r>
    </w:p>
    <w:p w:rsidR="009252D8" w:rsidRPr="00B221AE" w:rsidRDefault="009252D8" w:rsidP="00B221AE">
      <w:pPr>
        <w:tabs>
          <w:tab w:val="left" w:pos="5115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1) государство;</w:t>
      </w:r>
      <w:r w:rsidRPr="00B221AE">
        <w:rPr>
          <w:sz w:val="28"/>
          <w:szCs w:val="28"/>
        </w:rPr>
        <w:tab/>
        <w:t>А) организационная;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2) общественная организация;                       Б) коммуникативная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3) политическая партия;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 xml:space="preserve">4) связь между гос. органами и </w:t>
      </w:r>
    </w:p>
    <w:p w:rsidR="009252D8" w:rsidRPr="00B221AE" w:rsidRDefault="009252D8" w:rsidP="00B221AE">
      <w:pPr>
        <w:tabs>
          <w:tab w:val="left" w:pos="4500"/>
        </w:tabs>
        <w:ind w:left="360"/>
        <w:jc w:val="both"/>
        <w:rPr>
          <w:sz w:val="28"/>
          <w:szCs w:val="28"/>
        </w:rPr>
      </w:pPr>
      <w:r w:rsidRPr="00B221AE">
        <w:rPr>
          <w:sz w:val="28"/>
          <w:szCs w:val="28"/>
        </w:rPr>
        <w:t>общественными организациями</w:t>
      </w:r>
    </w:p>
    <w:p w:rsidR="001F6418" w:rsidRPr="00B221AE" w:rsidRDefault="001F6418" w:rsidP="00B221AE">
      <w:pPr>
        <w:ind w:left="360"/>
        <w:jc w:val="both"/>
        <w:rPr>
          <w:sz w:val="28"/>
          <w:szCs w:val="28"/>
        </w:rPr>
      </w:pPr>
    </w:p>
    <w:p w:rsidR="001F6418" w:rsidRPr="00B221AE" w:rsidRDefault="00B221AE" w:rsidP="00B221AE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F6418" w:rsidRPr="00B221AE">
        <w:rPr>
          <w:sz w:val="28"/>
          <w:szCs w:val="28"/>
        </w:rPr>
        <w:t>Определить тип политического режима в государстве, на основе следующих данных:в государстве регулярно проводятся выборы на альтернативной основе, оппозиция имеет равные с правящей партией права на пропаганду своих взглядов.</w:t>
      </w:r>
    </w:p>
    <w:p w:rsidR="009252D8" w:rsidRPr="00121160" w:rsidRDefault="009252D8" w:rsidP="009252D8">
      <w:pPr>
        <w:shd w:val="clear" w:color="auto" w:fill="FFFFFF"/>
        <w:outlineLvl w:val="2"/>
        <w:rPr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3B6F17" w:rsidRPr="00EE1E6A" w:rsidRDefault="003B6F17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995A1D" w:rsidRPr="003B6F17" w:rsidRDefault="003B6F17" w:rsidP="003B6F17">
      <w:pPr>
        <w:pStyle w:val="12"/>
        <w:shd w:val="clear" w:color="auto" w:fill="FFFFFF"/>
        <w:tabs>
          <w:tab w:val="left" w:pos="403"/>
        </w:tabs>
        <w:jc w:val="both"/>
        <w:rPr>
          <w:b/>
          <w:i w:val="0"/>
          <w:color w:val="000000"/>
          <w:spacing w:val="3"/>
          <w:sz w:val="28"/>
          <w:szCs w:val="28"/>
        </w:rPr>
      </w:pPr>
      <w:r>
        <w:rPr>
          <w:b/>
          <w:i w:val="0"/>
          <w:color w:val="000000"/>
          <w:spacing w:val="3"/>
          <w:sz w:val="28"/>
          <w:szCs w:val="28"/>
        </w:rPr>
        <w:t>1</w:t>
      </w:r>
      <w:r w:rsidR="00995A1D" w:rsidRPr="003B6F17">
        <w:rPr>
          <w:b/>
          <w:i w:val="0"/>
          <w:color w:val="000000"/>
          <w:spacing w:val="3"/>
          <w:sz w:val="28"/>
          <w:szCs w:val="28"/>
        </w:rPr>
        <w:t>.Правила политического поведения и воздействия на общество относятся к политическим</w:t>
      </w:r>
    </w:p>
    <w:p w:rsidR="00995A1D" w:rsidRPr="003B6F17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 xml:space="preserve">а) коммуникациям;               </w:t>
      </w:r>
    </w:p>
    <w:p w:rsidR="008B0AF9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 xml:space="preserve">б) нормам;                          </w:t>
      </w:r>
    </w:p>
    <w:p w:rsidR="008B0AF9" w:rsidRDefault="008B0AF9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>в) соглашениям;</w:t>
      </w:r>
    </w:p>
    <w:p w:rsidR="00995A1D" w:rsidRPr="003B6F17" w:rsidRDefault="00995A1D" w:rsidP="00484760">
      <w:pPr>
        <w:pStyle w:val="12"/>
        <w:shd w:val="clear" w:color="auto" w:fill="FFFFFF"/>
        <w:tabs>
          <w:tab w:val="left" w:pos="403"/>
        </w:tabs>
        <w:ind w:firstLine="426"/>
        <w:jc w:val="both"/>
        <w:rPr>
          <w:i w:val="0"/>
          <w:color w:val="000000"/>
          <w:spacing w:val="3"/>
          <w:sz w:val="28"/>
          <w:szCs w:val="28"/>
        </w:rPr>
      </w:pPr>
      <w:r w:rsidRPr="003B6F17">
        <w:rPr>
          <w:i w:val="0"/>
          <w:color w:val="000000"/>
          <w:spacing w:val="3"/>
          <w:sz w:val="28"/>
          <w:szCs w:val="28"/>
        </w:rPr>
        <w:t>г) процессам</w:t>
      </w:r>
    </w:p>
    <w:p w:rsidR="00222C92" w:rsidRPr="003B6F17" w:rsidRDefault="00222C92" w:rsidP="003B6F17">
      <w:pPr>
        <w:pStyle w:val="12"/>
        <w:shd w:val="clear" w:color="auto" w:fill="FFFFFF"/>
        <w:tabs>
          <w:tab w:val="left" w:pos="403"/>
        </w:tabs>
        <w:jc w:val="both"/>
        <w:rPr>
          <w:i w:val="0"/>
          <w:color w:val="000000"/>
          <w:spacing w:val="3"/>
          <w:sz w:val="28"/>
          <w:szCs w:val="28"/>
        </w:rPr>
      </w:pPr>
    </w:p>
    <w:p w:rsidR="00222C92" w:rsidRPr="008B0AF9" w:rsidRDefault="008B0AF9" w:rsidP="008B0AF9">
      <w:pPr>
        <w:jc w:val="both"/>
        <w:rPr>
          <w:b/>
          <w:color w:val="000000"/>
          <w:sz w:val="28"/>
          <w:szCs w:val="28"/>
        </w:rPr>
      </w:pPr>
      <w:r w:rsidRPr="008B0AF9">
        <w:rPr>
          <w:b/>
          <w:color w:val="000000"/>
          <w:sz w:val="28"/>
          <w:szCs w:val="28"/>
        </w:rPr>
        <w:t xml:space="preserve">2. </w:t>
      </w:r>
      <w:r w:rsidR="00222C92" w:rsidRPr="008B0AF9">
        <w:rPr>
          <w:b/>
          <w:color w:val="000000"/>
          <w:sz w:val="28"/>
          <w:szCs w:val="28"/>
        </w:rPr>
        <w:t>Государство – это: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особая политическая организация, обладающая аппаратом управления и принуждения;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сила, регулирующая отношения в обществе;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орудие давления на инакомыслящих;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долговременное объединение.</w:t>
      </w:r>
    </w:p>
    <w:p w:rsidR="00605536" w:rsidRDefault="00605536" w:rsidP="003B6F17">
      <w:pPr>
        <w:ind w:left="360"/>
        <w:jc w:val="both"/>
        <w:rPr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t>3</w:t>
      </w:r>
      <w:r w:rsidR="00222C92" w:rsidRPr="00605536">
        <w:rPr>
          <w:b/>
          <w:color w:val="000000"/>
          <w:sz w:val="28"/>
          <w:szCs w:val="28"/>
        </w:rPr>
        <w:t>. Высшим законом в государстве является: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Указ Президента;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Конституция;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Федеральный закон;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Уголовный кодекс.</w:t>
      </w:r>
    </w:p>
    <w:p w:rsidR="00605536" w:rsidRDefault="00605536" w:rsidP="00605536">
      <w:pPr>
        <w:jc w:val="both"/>
        <w:rPr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t>4</w:t>
      </w:r>
      <w:r w:rsidR="00222C92" w:rsidRPr="00605536">
        <w:rPr>
          <w:b/>
          <w:color w:val="000000"/>
          <w:sz w:val="28"/>
          <w:szCs w:val="28"/>
        </w:rPr>
        <w:t>. Демократия – это: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народовластие;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вседозволенность;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беспрекословное подчинение начальнику;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утверждение единой идеологии.</w:t>
      </w:r>
    </w:p>
    <w:p w:rsidR="00605536" w:rsidRDefault="00605536" w:rsidP="00605536">
      <w:pPr>
        <w:jc w:val="both"/>
        <w:rPr>
          <w:color w:val="000000"/>
          <w:sz w:val="28"/>
          <w:szCs w:val="28"/>
        </w:rPr>
      </w:pPr>
    </w:p>
    <w:p w:rsidR="00850A94" w:rsidRDefault="00850A94" w:rsidP="00605536">
      <w:pPr>
        <w:jc w:val="both"/>
        <w:rPr>
          <w:b/>
          <w:color w:val="000000"/>
          <w:sz w:val="28"/>
          <w:szCs w:val="28"/>
        </w:rPr>
      </w:pPr>
    </w:p>
    <w:p w:rsidR="00850A94" w:rsidRDefault="00850A94" w:rsidP="00605536">
      <w:pPr>
        <w:jc w:val="both"/>
        <w:rPr>
          <w:b/>
          <w:color w:val="000000"/>
          <w:sz w:val="28"/>
          <w:szCs w:val="28"/>
        </w:rPr>
      </w:pPr>
    </w:p>
    <w:p w:rsidR="00222C92" w:rsidRPr="00605536" w:rsidRDefault="00605536" w:rsidP="00605536">
      <w:pPr>
        <w:jc w:val="both"/>
        <w:rPr>
          <w:b/>
          <w:color w:val="000000"/>
          <w:sz w:val="28"/>
          <w:szCs w:val="28"/>
        </w:rPr>
      </w:pPr>
      <w:r w:rsidRPr="00605536">
        <w:rPr>
          <w:b/>
          <w:color w:val="000000"/>
          <w:sz w:val="28"/>
          <w:szCs w:val="28"/>
        </w:rPr>
        <w:t>5</w:t>
      </w:r>
      <w:r w:rsidR="00222C92" w:rsidRPr="00605536">
        <w:rPr>
          <w:b/>
          <w:color w:val="000000"/>
          <w:sz w:val="28"/>
          <w:szCs w:val="28"/>
        </w:rPr>
        <w:t>. Парламент РФ называется: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Государственный совет;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Федеральное собрание;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Государственная дума;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Сенат.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6</w:t>
      </w:r>
      <w:r w:rsidR="00222C92" w:rsidRPr="003936F0">
        <w:rPr>
          <w:b/>
          <w:color w:val="000000"/>
          <w:sz w:val="28"/>
          <w:szCs w:val="28"/>
        </w:rPr>
        <w:t>. Принцип разделения властей характерен для: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тоталитарной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демократической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авторитарной системы;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любой из перечисленных систем.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7</w:t>
      </w:r>
      <w:r w:rsidR="00222C92" w:rsidRPr="003936F0">
        <w:rPr>
          <w:b/>
          <w:color w:val="000000"/>
          <w:sz w:val="28"/>
          <w:szCs w:val="28"/>
        </w:rPr>
        <w:t>. Суверенитет – это: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верховная власть на определенной территории;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независимость;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право участвовать в международных отношениях;</w:t>
      </w:r>
    </w:p>
    <w:p w:rsidR="00222C92" w:rsidRPr="003B6F17" w:rsidRDefault="00222C92" w:rsidP="003B6F17">
      <w:pPr>
        <w:ind w:left="360" w:firstLine="18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верховный авторитет.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8</w:t>
      </w:r>
      <w:r w:rsidR="00222C92" w:rsidRPr="003936F0">
        <w:rPr>
          <w:b/>
          <w:color w:val="000000"/>
          <w:sz w:val="28"/>
          <w:szCs w:val="28"/>
        </w:rPr>
        <w:t>. Выберите верную характеристику унитарного государства: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административно-государственные единицы не обладают собственной государственностью;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такое устройство подходит для многонациональных государств;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это устойчивый союз почти независимых государств;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существование двойного гражданства.</w:t>
      </w:r>
    </w:p>
    <w:p w:rsidR="003936F0" w:rsidRDefault="003936F0" w:rsidP="003936F0">
      <w:pPr>
        <w:jc w:val="both"/>
        <w:rPr>
          <w:color w:val="000000"/>
          <w:sz w:val="28"/>
          <w:szCs w:val="28"/>
        </w:rPr>
      </w:pPr>
    </w:p>
    <w:p w:rsidR="00222C92" w:rsidRPr="003936F0" w:rsidRDefault="003936F0" w:rsidP="003936F0">
      <w:pPr>
        <w:jc w:val="both"/>
        <w:rPr>
          <w:b/>
          <w:color w:val="000000"/>
          <w:sz w:val="28"/>
          <w:szCs w:val="28"/>
        </w:rPr>
      </w:pPr>
      <w:r w:rsidRPr="003936F0">
        <w:rPr>
          <w:b/>
          <w:color w:val="000000"/>
          <w:sz w:val="28"/>
          <w:szCs w:val="28"/>
        </w:rPr>
        <w:t>9</w:t>
      </w:r>
      <w:r w:rsidR="00222C92" w:rsidRPr="003936F0">
        <w:rPr>
          <w:b/>
          <w:color w:val="000000"/>
          <w:sz w:val="28"/>
          <w:szCs w:val="28"/>
        </w:rPr>
        <w:t>. Политика – это: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отношения по поводу власти;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деятельность по управлению обществом;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способ организации общественной жизни;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верны все утверждения.</w:t>
      </w:r>
    </w:p>
    <w:p w:rsidR="00725759" w:rsidRDefault="00725759" w:rsidP="00725759">
      <w:pPr>
        <w:jc w:val="both"/>
        <w:rPr>
          <w:color w:val="000000"/>
          <w:sz w:val="28"/>
          <w:szCs w:val="28"/>
        </w:rPr>
      </w:pPr>
    </w:p>
    <w:p w:rsidR="00222C92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10</w:t>
      </w:r>
      <w:r w:rsidR="00222C92" w:rsidRPr="00725759">
        <w:rPr>
          <w:b/>
          <w:color w:val="000000"/>
          <w:sz w:val="28"/>
          <w:szCs w:val="28"/>
        </w:rPr>
        <w:t>. К легальному типу лидера можно отнести: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президента;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короля;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главу церкви;</w:t>
      </w:r>
    </w:p>
    <w:p w:rsidR="00222C92" w:rsidRPr="003B6F17" w:rsidRDefault="00222C92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религиозного пророка.</w:t>
      </w:r>
    </w:p>
    <w:p w:rsidR="00222C92" w:rsidRPr="003B6F17" w:rsidRDefault="00222C92" w:rsidP="003B6F17">
      <w:pPr>
        <w:pStyle w:val="12"/>
        <w:shd w:val="clear" w:color="auto" w:fill="FFFFFF"/>
        <w:tabs>
          <w:tab w:val="left" w:pos="403"/>
        </w:tabs>
        <w:jc w:val="both"/>
        <w:rPr>
          <w:i w:val="0"/>
          <w:color w:val="000000"/>
          <w:spacing w:val="-1"/>
          <w:sz w:val="28"/>
          <w:szCs w:val="28"/>
        </w:rPr>
      </w:pP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11.</w:t>
      </w:r>
      <w:r w:rsidR="00674113" w:rsidRPr="00725759">
        <w:rPr>
          <w:b/>
          <w:color w:val="000000"/>
          <w:sz w:val="28"/>
          <w:szCs w:val="28"/>
        </w:rPr>
        <w:t xml:space="preserve"> Высшим непосредственным выражением власти народа являются: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законы, принятые Государственной думой;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постановления правительства;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указы президента;</w:t>
      </w:r>
    </w:p>
    <w:p w:rsidR="00725759" w:rsidRDefault="00674113" w:rsidP="00850A94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свободные выборы и референдумы.</w:t>
      </w: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12</w:t>
      </w:r>
      <w:r w:rsidR="00674113" w:rsidRPr="00725759">
        <w:rPr>
          <w:b/>
          <w:color w:val="000000"/>
          <w:sz w:val="28"/>
          <w:szCs w:val="28"/>
        </w:rPr>
        <w:t>. Принцип разделения властей предполагает: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отделение судебной власти от законодательной;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разделение законодательной и исполнительной власти;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разделение законодательной, исполнительной и судебной власти;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единство властей.</w:t>
      </w:r>
    </w:p>
    <w:p w:rsidR="00674113" w:rsidRPr="00725759" w:rsidRDefault="00725759" w:rsidP="00725759">
      <w:pPr>
        <w:jc w:val="both"/>
        <w:rPr>
          <w:b/>
          <w:color w:val="000000"/>
          <w:sz w:val="28"/>
          <w:szCs w:val="28"/>
        </w:rPr>
      </w:pPr>
      <w:r w:rsidRPr="00725759">
        <w:rPr>
          <w:b/>
          <w:color w:val="000000"/>
          <w:sz w:val="28"/>
          <w:szCs w:val="28"/>
        </w:rPr>
        <w:t>13</w:t>
      </w:r>
      <w:r w:rsidR="00674113" w:rsidRPr="00725759">
        <w:rPr>
          <w:b/>
          <w:color w:val="000000"/>
          <w:sz w:val="28"/>
          <w:szCs w:val="28"/>
        </w:rPr>
        <w:t>. Суверенитетом может обладать только: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государство;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субъект федерации;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гражданин;</w:t>
      </w:r>
    </w:p>
    <w:p w:rsidR="00674113" w:rsidRPr="003B6F17" w:rsidRDefault="00674113" w:rsidP="003B6F17">
      <w:pPr>
        <w:ind w:left="540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конфедерация.</w:t>
      </w:r>
    </w:p>
    <w:p w:rsidR="00B44A75" w:rsidRPr="003B6F17" w:rsidRDefault="00B44A75" w:rsidP="003B6F17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</w:p>
    <w:p w:rsidR="009064A1" w:rsidRPr="003B6F17" w:rsidRDefault="009064A1" w:rsidP="00725759">
      <w:pPr>
        <w:jc w:val="both"/>
        <w:rPr>
          <w:color w:val="000000"/>
          <w:sz w:val="28"/>
          <w:szCs w:val="28"/>
        </w:rPr>
      </w:pPr>
      <w:r w:rsidRPr="003B6F17">
        <w:rPr>
          <w:b/>
          <w:bCs/>
          <w:iCs/>
          <w:color w:val="000000"/>
          <w:sz w:val="28"/>
          <w:szCs w:val="28"/>
        </w:rPr>
        <w:t>1</w:t>
      </w:r>
      <w:r w:rsidR="00725759">
        <w:rPr>
          <w:b/>
          <w:bCs/>
          <w:iCs/>
          <w:color w:val="000000"/>
          <w:sz w:val="28"/>
          <w:szCs w:val="28"/>
        </w:rPr>
        <w:t>4</w:t>
      </w:r>
      <w:r w:rsidRPr="003B6F17">
        <w:rPr>
          <w:b/>
          <w:bCs/>
          <w:iCs/>
          <w:color w:val="000000"/>
          <w:sz w:val="28"/>
          <w:szCs w:val="28"/>
        </w:rPr>
        <w:t>. Что из указанного непосредственно связано с понятием «власть»?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самопознание;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авторитет;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социализация;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урбанизация.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15</w:t>
      </w:r>
      <w:r w:rsidR="009064A1" w:rsidRPr="003B6F17">
        <w:rPr>
          <w:b/>
          <w:bCs/>
          <w:iCs/>
          <w:color w:val="000000"/>
          <w:sz w:val="28"/>
          <w:szCs w:val="28"/>
        </w:rPr>
        <w:t>. Носителем политической власти в государстве являются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общество потребителей;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парламент;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коллегия адвокатов;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администрация предприятия.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16</w:t>
      </w:r>
      <w:r w:rsidR="009064A1" w:rsidRPr="003B6F17">
        <w:rPr>
          <w:b/>
          <w:bCs/>
          <w:iCs/>
          <w:color w:val="000000"/>
          <w:sz w:val="28"/>
          <w:szCs w:val="28"/>
        </w:rPr>
        <w:t>. Государство в отличие от партии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является политической организацией;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имеет право издавать законы;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разрабатывает политику;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имеет органы управления и руководства.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17</w:t>
      </w:r>
      <w:r w:rsidR="009064A1" w:rsidRPr="003B6F17">
        <w:rPr>
          <w:b/>
          <w:bCs/>
          <w:iCs/>
          <w:color w:val="000000"/>
          <w:sz w:val="28"/>
          <w:szCs w:val="28"/>
        </w:rPr>
        <w:t>. Правительство страны ограничило ввоз иностранных товаров. К каким сферам общественной жизни относится данный факт: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экономической и социальной;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социальной и духовной;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экономической и духовной;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политической и экономической.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18</w:t>
      </w:r>
      <w:r w:rsidR="009064A1" w:rsidRPr="003B6F17">
        <w:rPr>
          <w:b/>
          <w:bCs/>
          <w:iCs/>
          <w:color w:val="000000"/>
          <w:sz w:val="28"/>
          <w:szCs w:val="28"/>
        </w:rPr>
        <w:t>. Особая роль государства в политической системе общества состоит в том, что оно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обладает исключительным правом издавать законы;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стоит на защите прав интересов граждан;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имеет политического лидера и правящую партию;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разрабатывает политическую идеологию.</w:t>
      </w:r>
    </w:p>
    <w:p w:rsidR="00725759" w:rsidRDefault="00725759" w:rsidP="00725759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725759" w:rsidP="00725759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19</w:t>
      </w:r>
      <w:r w:rsidR="009064A1" w:rsidRPr="003B6F17">
        <w:rPr>
          <w:b/>
          <w:bCs/>
          <w:iCs/>
          <w:color w:val="000000"/>
          <w:sz w:val="28"/>
          <w:szCs w:val="28"/>
        </w:rPr>
        <w:t>. Понятия «пропорциональная», «мажоритарная», «смешанная» относятся к характеристике системы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избирательной;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партийной;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экономической.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850A94" w:rsidRDefault="00850A9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850A94" w:rsidRDefault="00850A9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20</w:t>
      </w:r>
      <w:r w:rsidR="009064A1" w:rsidRPr="003B6F17">
        <w:rPr>
          <w:b/>
          <w:bCs/>
          <w:iCs/>
          <w:color w:val="000000"/>
          <w:sz w:val="28"/>
          <w:szCs w:val="28"/>
        </w:rPr>
        <w:t>. В нормативную подсистему политической системы входят: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политические институты и организации;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отношения между социальными группами;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государственные учреждения;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законы, регулирующие жизнь общества.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21</w:t>
      </w:r>
      <w:r w:rsidR="009064A1" w:rsidRPr="003B6F17">
        <w:rPr>
          <w:b/>
          <w:bCs/>
          <w:iCs/>
          <w:color w:val="000000"/>
          <w:sz w:val="28"/>
          <w:szCs w:val="28"/>
        </w:rPr>
        <w:t>. Тоталитарное государство характеризуется следующим из перечисленных признаков: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в СМИ представлен широкий спектр политических взглядов;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 xml:space="preserve">Б) массовая агитация и </w:t>
      </w:r>
      <w:r w:rsidR="00850A94" w:rsidRPr="003B6F17">
        <w:rPr>
          <w:color w:val="000000"/>
          <w:sz w:val="28"/>
          <w:szCs w:val="28"/>
        </w:rPr>
        <w:t>пропаганда осуществляетсяединственной в</w:t>
      </w:r>
      <w:r w:rsidRPr="003B6F17">
        <w:rPr>
          <w:color w:val="000000"/>
          <w:sz w:val="28"/>
          <w:szCs w:val="28"/>
        </w:rPr>
        <w:t xml:space="preserve"> стране партией;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деятельность оппозиционных сил регламентирована законами;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полномочия главы государства ограничены представительными органами власти.</w:t>
      </w:r>
    </w:p>
    <w:p w:rsidR="00AC7664" w:rsidRDefault="00AC7664" w:rsidP="00AC7664">
      <w:pPr>
        <w:jc w:val="both"/>
        <w:rPr>
          <w:b/>
          <w:bCs/>
          <w:iCs/>
          <w:color w:val="000000"/>
          <w:sz w:val="28"/>
          <w:szCs w:val="28"/>
        </w:rPr>
      </w:pPr>
    </w:p>
    <w:p w:rsidR="009064A1" w:rsidRPr="003B6F17" w:rsidRDefault="00AC7664" w:rsidP="00AC7664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22</w:t>
      </w:r>
      <w:r w:rsidR="009064A1" w:rsidRPr="003B6F17">
        <w:rPr>
          <w:b/>
          <w:bCs/>
          <w:iCs/>
          <w:color w:val="000000"/>
          <w:sz w:val="28"/>
          <w:szCs w:val="28"/>
        </w:rPr>
        <w:t>. Любое государство характеризуется: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политическим плюрализмом;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господством административно-командных    методов управления;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деятельностью по поддержанию общественного порядка и стабильностью;</w:t>
      </w:r>
    </w:p>
    <w:p w:rsidR="009064A1" w:rsidRPr="003B6F17" w:rsidRDefault="009064A1" w:rsidP="003B6F17">
      <w:pPr>
        <w:ind w:left="852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подчинением закону самого государства, его органов и должностных лиц.</w:t>
      </w:r>
    </w:p>
    <w:p w:rsidR="00AC7664" w:rsidRDefault="00AC7664" w:rsidP="003B6F17">
      <w:pPr>
        <w:jc w:val="both"/>
        <w:rPr>
          <w:b/>
          <w:bCs/>
          <w:iCs/>
          <w:color w:val="000000"/>
          <w:sz w:val="28"/>
          <w:szCs w:val="28"/>
        </w:rPr>
      </w:pPr>
    </w:p>
    <w:p w:rsidR="00D97454" w:rsidRPr="003B6F17" w:rsidRDefault="00AC7664" w:rsidP="003B6F17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23</w:t>
      </w:r>
      <w:r w:rsidR="00D97454" w:rsidRPr="003B6F17">
        <w:rPr>
          <w:b/>
          <w:bCs/>
          <w:iCs/>
          <w:color w:val="000000"/>
          <w:sz w:val="28"/>
          <w:szCs w:val="28"/>
        </w:rPr>
        <w:t>. Сущность любой политической партии выражается в следующем: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образование по классовому признаку;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наличие программы и устава;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цель создания – борьба за государственную власть;</w:t>
      </w:r>
    </w:p>
    <w:p w:rsidR="00D97454" w:rsidRPr="003B6F17" w:rsidRDefault="00D97454" w:rsidP="00484760">
      <w:pPr>
        <w:ind w:firstLine="567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наличие индивидуального фиксированного членства.</w:t>
      </w:r>
    </w:p>
    <w:p w:rsidR="00C966D0" w:rsidRDefault="00C966D0" w:rsidP="003B6F17">
      <w:pPr>
        <w:jc w:val="both"/>
        <w:rPr>
          <w:b/>
          <w:bCs/>
          <w:iCs/>
          <w:color w:val="000000"/>
          <w:sz w:val="28"/>
          <w:szCs w:val="28"/>
        </w:rPr>
      </w:pPr>
    </w:p>
    <w:p w:rsidR="00D408DE" w:rsidRPr="003B6F17" w:rsidRDefault="00AC7664" w:rsidP="003B6F17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24</w:t>
      </w:r>
      <w:r w:rsidR="00D408DE" w:rsidRPr="003B6F17">
        <w:rPr>
          <w:b/>
          <w:bCs/>
          <w:iCs/>
          <w:color w:val="000000"/>
          <w:sz w:val="28"/>
          <w:szCs w:val="28"/>
        </w:rPr>
        <w:t>. Проникновение государства во все сферы общественной жизни характерно для политического режима: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А) правового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Б) авторитарного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В) тоталитарного</w:t>
      </w:r>
    </w:p>
    <w:p w:rsidR="00D408DE" w:rsidRPr="003B6F17" w:rsidRDefault="00D408DE" w:rsidP="00484760">
      <w:pPr>
        <w:ind w:firstLine="709"/>
        <w:jc w:val="both"/>
        <w:rPr>
          <w:color w:val="000000"/>
          <w:sz w:val="28"/>
          <w:szCs w:val="28"/>
        </w:rPr>
      </w:pPr>
      <w:r w:rsidRPr="003B6F17">
        <w:rPr>
          <w:color w:val="000000"/>
          <w:sz w:val="28"/>
          <w:szCs w:val="28"/>
        </w:rPr>
        <w:t>Г) теократического.</w:t>
      </w:r>
    </w:p>
    <w:p w:rsidR="00B44A75" w:rsidRDefault="00B44A75" w:rsidP="00484760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AB698D" w:rsidRDefault="00AB698D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A7716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A7716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D85B69" w:rsidRPr="00A77166">
        <w:rPr>
          <w:b/>
          <w:caps/>
          <w:sz w:val="28"/>
          <w:szCs w:val="28"/>
        </w:rPr>
        <w:t>5.2. Участники политического процесса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A9376E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 xml:space="preserve">Участие граждан в управлении государством. </w:t>
      </w:r>
    </w:p>
    <w:p w:rsidR="00A9376E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 xml:space="preserve">Местное самоуправление. </w:t>
      </w:r>
    </w:p>
    <w:p w:rsidR="00B44A75" w:rsidRPr="00666D27" w:rsidRDefault="00A9376E" w:rsidP="00A77166">
      <w:pPr>
        <w:pStyle w:val="220"/>
        <w:numPr>
          <w:ilvl w:val="0"/>
          <w:numId w:val="37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eastAsia="Times New Roman" w:hAnsi="Times New Roman"/>
          <w:b w:val="0"/>
          <w:bCs w:val="0"/>
          <w:lang w:eastAsia="ru-RU"/>
        </w:rPr>
      </w:pPr>
      <w:r w:rsidRPr="00666D27">
        <w:rPr>
          <w:rFonts w:ascii="Times New Roman" w:eastAsia="Times New Roman" w:hAnsi="Times New Roman"/>
          <w:b w:val="0"/>
          <w:bCs w:val="0"/>
          <w:lang w:eastAsia="ru-RU"/>
        </w:rPr>
        <w:t>Формы управления политической жизни и механизмы участия граждан в нашей жизни.</w:t>
      </w:r>
    </w:p>
    <w:p w:rsidR="00A9376E" w:rsidRPr="00A9376E" w:rsidRDefault="00A9376E" w:rsidP="00A9376E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5542CF" w:rsidRPr="00EE1E6A" w:rsidRDefault="005542CF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96C7F" w:rsidRPr="0082081D" w:rsidRDefault="00096C7F" w:rsidP="00096C7F">
      <w:pPr>
        <w:pStyle w:val="c14"/>
        <w:spacing w:before="0" w:beforeAutospacing="0" w:after="0" w:afterAutospacing="0"/>
        <w:ind w:left="360"/>
        <w:jc w:val="both"/>
        <w:rPr>
          <w:rFonts w:ascii="Arial" w:hAnsi="Arial" w:cs="Arial"/>
          <w:b/>
          <w:sz w:val="28"/>
          <w:szCs w:val="28"/>
        </w:rPr>
      </w:pPr>
      <w:r w:rsidRPr="0082081D">
        <w:rPr>
          <w:rStyle w:val="c7"/>
          <w:b/>
          <w:sz w:val="28"/>
          <w:szCs w:val="28"/>
        </w:rPr>
        <w:t>1. Выберите форму участия граждан в политике: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А</w:t>
      </w:r>
      <w:r w:rsidR="00096C7F" w:rsidRPr="0082081D">
        <w:rPr>
          <w:rStyle w:val="c7"/>
          <w:sz w:val="28"/>
          <w:szCs w:val="28"/>
        </w:rPr>
        <w:t>) выборы;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Б</w:t>
      </w:r>
      <w:r w:rsidR="00096C7F" w:rsidRPr="0082081D">
        <w:rPr>
          <w:rStyle w:val="c7"/>
          <w:sz w:val="28"/>
          <w:szCs w:val="28"/>
        </w:rPr>
        <w:t>) обучение в институте;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В</w:t>
      </w:r>
      <w:r w:rsidR="00096C7F" w:rsidRPr="0082081D">
        <w:rPr>
          <w:rStyle w:val="c7"/>
          <w:sz w:val="28"/>
          <w:szCs w:val="28"/>
        </w:rPr>
        <w:t>) заключение брака;</w:t>
      </w:r>
    </w:p>
    <w:p w:rsidR="00096C7F" w:rsidRPr="0082081D" w:rsidRDefault="0082081D" w:rsidP="00096C7F">
      <w:pPr>
        <w:pStyle w:val="c13"/>
        <w:spacing w:before="0" w:beforeAutospacing="0" w:after="0" w:afterAutospacing="0"/>
        <w:ind w:left="360" w:firstLine="180"/>
        <w:jc w:val="both"/>
        <w:rPr>
          <w:rFonts w:ascii="Arial" w:hAnsi="Arial" w:cs="Arial"/>
          <w:sz w:val="28"/>
          <w:szCs w:val="28"/>
        </w:rPr>
      </w:pPr>
      <w:r w:rsidRPr="0082081D">
        <w:rPr>
          <w:rStyle w:val="c7"/>
          <w:sz w:val="28"/>
          <w:szCs w:val="28"/>
        </w:rPr>
        <w:t>Г</w:t>
      </w:r>
      <w:r w:rsidR="00096C7F" w:rsidRPr="0082081D">
        <w:rPr>
          <w:rStyle w:val="c7"/>
          <w:sz w:val="28"/>
          <w:szCs w:val="28"/>
        </w:rPr>
        <w:t>) иск в суд.</w:t>
      </w:r>
    </w:p>
    <w:p w:rsidR="0082081D" w:rsidRPr="0082081D" w:rsidRDefault="0082081D" w:rsidP="0082081D">
      <w:pPr>
        <w:jc w:val="both"/>
        <w:rPr>
          <w:b/>
          <w:bCs/>
          <w:iCs/>
          <w:sz w:val="28"/>
          <w:szCs w:val="28"/>
        </w:rPr>
      </w:pPr>
    </w:p>
    <w:p w:rsidR="009115D7" w:rsidRPr="009115D7" w:rsidRDefault="0082081D" w:rsidP="0082081D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9115D7" w:rsidRPr="0082081D">
        <w:rPr>
          <w:b/>
          <w:bCs/>
          <w:iCs/>
          <w:color w:val="000000"/>
          <w:sz w:val="28"/>
          <w:szCs w:val="28"/>
        </w:rPr>
        <w:t>. Укажите, кто из перечисленных лиц являются представителями государственной власти: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А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Президент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9115D7" w:rsidRPr="009115D7">
        <w:rPr>
          <w:color w:val="000000"/>
          <w:sz w:val="28"/>
          <w:szCs w:val="28"/>
        </w:rPr>
        <w:t xml:space="preserve"> директор школы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9115D7" w:rsidRPr="009115D7">
        <w:rPr>
          <w:color w:val="000000"/>
          <w:sz w:val="28"/>
          <w:szCs w:val="28"/>
        </w:rPr>
        <w:t xml:space="preserve"> милиционер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9115D7" w:rsidRPr="009115D7">
        <w:rPr>
          <w:color w:val="000000"/>
          <w:sz w:val="28"/>
          <w:szCs w:val="28"/>
        </w:rPr>
        <w:t xml:space="preserve"> директор завода </w:t>
      </w:r>
    </w:p>
    <w:p w:rsidR="009115D7" w:rsidRPr="009115D7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9115D7" w:rsidRPr="009115D7">
        <w:rPr>
          <w:color w:val="000000"/>
          <w:sz w:val="28"/>
          <w:szCs w:val="28"/>
        </w:rPr>
        <w:t xml:space="preserve"> депутат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9115D7" w:rsidRPr="009115D7">
        <w:rPr>
          <w:color w:val="000000"/>
          <w:sz w:val="28"/>
          <w:szCs w:val="28"/>
        </w:rPr>
        <w:t xml:space="preserve"> министр 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Ж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банкир </w:t>
      </w:r>
    </w:p>
    <w:p w:rsidR="0082081D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</w:t>
      </w:r>
      <w:r w:rsidR="009115D7" w:rsidRPr="009115D7">
        <w:rPr>
          <w:color w:val="000000"/>
          <w:sz w:val="28"/>
          <w:szCs w:val="28"/>
        </w:rPr>
        <w:t xml:space="preserve"> судья </w:t>
      </w:r>
    </w:p>
    <w:p w:rsidR="0082081D" w:rsidRDefault="009115D7" w:rsidP="0082081D">
      <w:pPr>
        <w:ind w:firstLine="567"/>
        <w:jc w:val="both"/>
        <w:rPr>
          <w:color w:val="000000"/>
          <w:sz w:val="28"/>
          <w:szCs w:val="28"/>
        </w:rPr>
      </w:pPr>
      <w:r w:rsidRPr="009115D7">
        <w:rPr>
          <w:color w:val="000000"/>
          <w:sz w:val="28"/>
          <w:szCs w:val="28"/>
        </w:rPr>
        <w:t>И</w:t>
      </w:r>
      <w:r w:rsidR="0082081D">
        <w:rPr>
          <w:color w:val="000000"/>
          <w:sz w:val="28"/>
          <w:szCs w:val="28"/>
        </w:rPr>
        <w:t>)</w:t>
      </w:r>
      <w:r w:rsidRPr="009115D7">
        <w:rPr>
          <w:color w:val="000000"/>
          <w:sz w:val="28"/>
          <w:szCs w:val="28"/>
        </w:rPr>
        <w:t xml:space="preserve"> тренер сборной команды страны </w:t>
      </w:r>
    </w:p>
    <w:p w:rsidR="009115D7" w:rsidRPr="009115D7" w:rsidRDefault="0082081D" w:rsidP="0082081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</w:t>
      </w:r>
      <w:r w:rsidR="009115D7" w:rsidRPr="009115D7">
        <w:rPr>
          <w:color w:val="000000"/>
          <w:sz w:val="28"/>
          <w:szCs w:val="28"/>
        </w:rPr>
        <w:t xml:space="preserve"> адвокат</w:t>
      </w:r>
    </w:p>
    <w:p w:rsidR="0082081D" w:rsidRDefault="0082081D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2338E7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3</w:t>
      </w:r>
      <w:r w:rsidR="002338E7" w:rsidRPr="0082081D">
        <w:rPr>
          <w:rStyle w:val="c2"/>
          <w:b/>
          <w:bCs/>
          <w:iCs/>
          <w:color w:val="000000"/>
          <w:sz w:val="28"/>
          <w:szCs w:val="28"/>
        </w:rPr>
        <w:t>. Особая роль государства в политической системе общества состоит в том, что оно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обладает исключительным правом издавать законы;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стоит на защите прав интересов граждан;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имеет политического лидера и правящую партию;</w:t>
      </w:r>
    </w:p>
    <w:p w:rsidR="002338E7" w:rsidRPr="0082081D" w:rsidRDefault="002338E7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разрабатывает политическую идеологию.</w:t>
      </w:r>
    </w:p>
    <w:p w:rsidR="006A569B" w:rsidRDefault="006A569B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4D01C0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4</w:t>
      </w:r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>. Найдите в приведенном ниже списке функции политических партий в демократическом обществе и запишите буквы, под которыми они указаны.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разработка и принятие законов;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выдвижение политических лидеров;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оппонирование правительству;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контроль над денежной массой;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Д) формирование правоохранительных органов;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Е) представление определенных групп общества.</w:t>
      </w:r>
    </w:p>
    <w:p w:rsidR="0082081D" w:rsidRDefault="0082081D" w:rsidP="0082081D">
      <w:pPr>
        <w:pStyle w:val="c5"/>
        <w:spacing w:before="0" w:beforeAutospacing="0" w:after="0" w:afterAutospacing="0"/>
        <w:jc w:val="both"/>
        <w:rPr>
          <w:rStyle w:val="c2"/>
          <w:b/>
          <w:bCs/>
          <w:iCs/>
          <w:color w:val="000000"/>
          <w:sz w:val="28"/>
          <w:szCs w:val="28"/>
        </w:rPr>
      </w:pPr>
    </w:p>
    <w:p w:rsidR="004D01C0" w:rsidRPr="0082081D" w:rsidRDefault="0082081D" w:rsidP="0082081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iCs/>
          <w:color w:val="000000"/>
          <w:sz w:val="28"/>
          <w:szCs w:val="28"/>
        </w:rPr>
        <w:t>5</w:t>
      </w:r>
      <w:r w:rsidR="004D01C0" w:rsidRPr="0082081D">
        <w:rPr>
          <w:rStyle w:val="c2"/>
          <w:b/>
          <w:bCs/>
          <w:iCs/>
          <w:color w:val="000000"/>
          <w:sz w:val="28"/>
          <w:szCs w:val="28"/>
        </w:rPr>
        <w:t>. Государство в отличие от партии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А) является политической организацией;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Б) имеет право издавать законы;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В) разрабатывает политику;</w:t>
      </w:r>
    </w:p>
    <w:p w:rsidR="004D01C0" w:rsidRPr="0082081D" w:rsidRDefault="004D01C0" w:rsidP="0082081D">
      <w:pPr>
        <w:pStyle w:val="c5"/>
        <w:spacing w:before="0" w:beforeAutospacing="0" w:after="0" w:afterAutospacing="0"/>
        <w:ind w:left="852"/>
        <w:jc w:val="both"/>
        <w:rPr>
          <w:color w:val="000000"/>
          <w:sz w:val="28"/>
          <w:szCs w:val="28"/>
        </w:rPr>
      </w:pPr>
      <w:r w:rsidRPr="0082081D">
        <w:rPr>
          <w:color w:val="000000"/>
          <w:sz w:val="28"/>
          <w:szCs w:val="28"/>
        </w:rPr>
        <w:t>Г) имеет органы управления и руководства.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A569B" w:rsidRDefault="006A569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sz w:val="28"/>
          <w:szCs w:val="28"/>
        </w:rPr>
      </w:pPr>
      <w:r w:rsidRPr="006A569B">
        <w:rPr>
          <w:b/>
          <w:sz w:val="28"/>
          <w:szCs w:val="28"/>
        </w:rPr>
        <w:t>РАЗДЕЛ 6. ПРАВО</w:t>
      </w:r>
    </w:p>
    <w:p w:rsidR="006A569B" w:rsidRPr="006A569B" w:rsidRDefault="006A569B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Default="00B44A75" w:rsidP="00AB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677A2F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B26FF" w:rsidRPr="00677A2F">
        <w:rPr>
          <w:b/>
          <w:caps/>
          <w:sz w:val="28"/>
          <w:szCs w:val="28"/>
        </w:rPr>
        <w:t>6.1. Правовое регулирование общественных отношений</w:t>
      </w:r>
    </w:p>
    <w:p w:rsidR="00AB698D" w:rsidRPr="004C2B4B" w:rsidRDefault="00AB698D" w:rsidP="00AB6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bCs/>
          <w:iCs/>
          <w:sz w:val="28"/>
          <w:szCs w:val="28"/>
        </w:rPr>
      </w:pPr>
    </w:p>
    <w:p w:rsidR="00B44A75" w:rsidRDefault="00B44A75" w:rsidP="00AB698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b/>
          <w:sz w:val="28"/>
          <w:szCs w:val="28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677A2F" w:rsidRDefault="000371E5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Система права: основные институты, отрасли права.</w:t>
      </w:r>
    </w:p>
    <w:p w:rsidR="00D07F10" w:rsidRPr="00677A2F" w:rsidRDefault="00D07F10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Правовые отношения и их структура.</w:t>
      </w:r>
    </w:p>
    <w:p w:rsidR="00D07F10" w:rsidRPr="00677A2F" w:rsidRDefault="00D07F10" w:rsidP="00677A2F">
      <w:pPr>
        <w:pStyle w:val="220"/>
        <w:numPr>
          <w:ilvl w:val="0"/>
          <w:numId w:val="38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677A2F">
        <w:rPr>
          <w:rFonts w:ascii="Times New Roman" w:hAnsi="Times New Roman"/>
          <w:b w:val="0"/>
        </w:rPr>
        <w:t>Нормативные правовые акты и их характеристика.</w:t>
      </w:r>
    </w:p>
    <w:p w:rsidR="00D07F10" w:rsidRPr="00F6066F" w:rsidRDefault="00D07F10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Pr="004C2B4B" w:rsidRDefault="00B44A7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  <w:r w:rsidRPr="004C2B4B">
        <w:rPr>
          <w:rFonts w:ascii="Times New Roman" w:eastAsia="Times New Roman" w:hAnsi="Times New Roman"/>
          <w:bCs w:val="0"/>
          <w:lang w:eastAsia="ru-RU"/>
        </w:rPr>
        <w:t>Темы рефератов</w:t>
      </w:r>
    </w:p>
    <w:p w:rsidR="00B44A75" w:rsidRPr="00677A2F" w:rsidRDefault="00AB5CC5" w:rsidP="006F505D">
      <w:pPr>
        <w:numPr>
          <w:ilvl w:val="0"/>
          <w:numId w:val="5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both"/>
        <w:rPr>
          <w:rFonts w:eastAsia="Calibri"/>
          <w:bCs/>
          <w:sz w:val="28"/>
          <w:szCs w:val="28"/>
          <w:lang w:eastAsia="ar-SA"/>
        </w:rPr>
      </w:pPr>
      <w:r w:rsidRPr="00677A2F">
        <w:rPr>
          <w:sz w:val="28"/>
          <w:szCs w:val="28"/>
        </w:rPr>
        <w:t>Юридическая ответственность и её виды</w:t>
      </w:r>
    </w:p>
    <w:p w:rsidR="00677A2F" w:rsidRDefault="00677A2F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677A2F" w:rsidRPr="00EE1E6A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9A5A1D" w:rsidRPr="00677A2F" w:rsidRDefault="00677A2F" w:rsidP="00677A2F">
      <w:pPr>
        <w:jc w:val="both"/>
        <w:rPr>
          <w:sz w:val="28"/>
          <w:szCs w:val="28"/>
        </w:rPr>
      </w:pPr>
      <w:r w:rsidRPr="009725AA">
        <w:rPr>
          <w:b/>
          <w:sz w:val="28"/>
          <w:szCs w:val="28"/>
        </w:rPr>
        <w:t>1</w:t>
      </w:r>
      <w:r w:rsidR="009A5A1D" w:rsidRPr="009725AA">
        <w:rPr>
          <w:b/>
          <w:sz w:val="28"/>
          <w:szCs w:val="28"/>
        </w:rPr>
        <w:t>.</w:t>
      </w:r>
      <w:r w:rsidR="009A5A1D" w:rsidRPr="00677A2F">
        <w:rPr>
          <w:b/>
          <w:sz w:val="28"/>
          <w:szCs w:val="28"/>
        </w:rPr>
        <w:t>Нормы права …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а) исполняются</w:t>
      </w:r>
      <w:r w:rsidR="009A5A1D" w:rsidRPr="00677A2F">
        <w:rPr>
          <w:sz w:val="28"/>
          <w:szCs w:val="28"/>
        </w:rPr>
        <w:t xml:space="preserve"> всеми гражданами;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могут</w:t>
      </w:r>
      <w:r w:rsidR="009A5A1D" w:rsidRPr="00677A2F">
        <w:rPr>
          <w:sz w:val="28"/>
          <w:szCs w:val="28"/>
        </w:rPr>
        <w:t xml:space="preserve"> меняться по желанию гражданина;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поддерживаются</w:t>
      </w:r>
      <w:r w:rsidR="009A5A1D" w:rsidRPr="00677A2F">
        <w:rPr>
          <w:sz w:val="28"/>
          <w:szCs w:val="28"/>
        </w:rPr>
        <w:t xml:space="preserve"> всегда общественным мнением;</w:t>
      </w:r>
    </w:p>
    <w:p w:rsidR="009A5A1D" w:rsidRP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разрабатываются</w:t>
      </w:r>
      <w:r w:rsidR="009A5A1D" w:rsidRPr="00677A2F">
        <w:rPr>
          <w:sz w:val="28"/>
          <w:szCs w:val="28"/>
        </w:rPr>
        <w:t xml:space="preserve"> и утверждаются государственными органами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9A5A1D" w:rsidRPr="00677A2F" w:rsidRDefault="00677A2F" w:rsidP="00677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A5A1D" w:rsidRPr="00677A2F">
        <w:rPr>
          <w:b/>
          <w:sz w:val="28"/>
          <w:szCs w:val="28"/>
        </w:rPr>
        <w:t>.Сходсво права и морали проявляется в…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а) форме выражения;                         </w:t>
      </w:r>
    </w:p>
    <w:p w:rsidR="00677A2F" w:rsidRDefault="00AB698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их</w:t>
      </w:r>
      <w:r w:rsidR="009A5A1D" w:rsidRPr="00677A2F">
        <w:rPr>
          <w:sz w:val="28"/>
          <w:szCs w:val="28"/>
        </w:rPr>
        <w:t xml:space="preserve"> универсальности;                     </w:t>
      </w:r>
    </w:p>
    <w:p w:rsidR="00677A2F" w:rsidRDefault="00677A2F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в) времени происхождения; 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способе охраны от нарушений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9A5A1D" w:rsidRPr="00677A2F" w:rsidRDefault="00677A2F" w:rsidP="00677A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A5A1D" w:rsidRPr="00677A2F">
        <w:rPr>
          <w:b/>
          <w:sz w:val="28"/>
          <w:szCs w:val="28"/>
        </w:rPr>
        <w:t>.Источником права является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а) решение собрания;                                </w:t>
      </w:r>
    </w:p>
    <w:p w:rsid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в) Трудовой кодекс;                                   </w:t>
      </w:r>
    </w:p>
    <w:p w:rsidR="00677A2F" w:rsidRDefault="00677A2F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сборник законов;</w:t>
      </w:r>
    </w:p>
    <w:p w:rsidR="009A5A1D" w:rsidRPr="00677A2F" w:rsidRDefault="009A5A1D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г) юридическая литература  </w:t>
      </w:r>
    </w:p>
    <w:p w:rsidR="00B44A75" w:rsidRPr="00677A2F" w:rsidRDefault="00B44A75" w:rsidP="00677A2F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</w:p>
    <w:p w:rsidR="003D620A" w:rsidRPr="00677A2F" w:rsidRDefault="00677A2F" w:rsidP="00677A2F">
      <w:pPr>
        <w:pStyle w:val="12"/>
        <w:shd w:val="clear" w:color="auto" w:fill="FFFFFF"/>
        <w:tabs>
          <w:tab w:val="left" w:pos="298"/>
        </w:tabs>
        <w:ind w:left="38"/>
        <w:jc w:val="both"/>
        <w:rPr>
          <w:i w:val="0"/>
          <w:sz w:val="28"/>
          <w:szCs w:val="28"/>
        </w:rPr>
      </w:pPr>
      <w:r>
        <w:rPr>
          <w:b/>
          <w:i w:val="0"/>
          <w:color w:val="000000"/>
          <w:spacing w:val="-30"/>
          <w:sz w:val="28"/>
          <w:szCs w:val="28"/>
        </w:rPr>
        <w:t>4</w:t>
      </w:r>
      <w:r w:rsidR="003D620A" w:rsidRPr="00677A2F">
        <w:rPr>
          <w:b/>
          <w:i w:val="0"/>
          <w:color w:val="000000"/>
          <w:spacing w:val="-30"/>
          <w:sz w:val="28"/>
          <w:szCs w:val="28"/>
        </w:rPr>
        <w:t>.</w:t>
      </w:r>
      <w:r w:rsidR="003D620A" w:rsidRPr="00677A2F">
        <w:rPr>
          <w:i w:val="0"/>
          <w:sz w:val="28"/>
          <w:szCs w:val="28"/>
        </w:rPr>
        <w:t>.</w:t>
      </w:r>
      <w:r w:rsidR="003D620A" w:rsidRPr="00677A2F">
        <w:rPr>
          <w:b/>
          <w:i w:val="0"/>
          <w:sz w:val="28"/>
          <w:szCs w:val="28"/>
        </w:rPr>
        <w:t>Признак, который может относиться только к правовой норме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а) ее нарушение осуждается обществом;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б) она обязательна для исполнения;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в) регулирует общественные отношения;</w:t>
      </w:r>
    </w:p>
    <w:p w:rsidR="003D620A" w:rsidRPr="00677A2F" w:rsidRDefault="003D620A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>г) является социальной нормой</w:t>
      </w:r>
    </w:p>
    <w:p w:rsidR="00677A2F" w:rsidRDefault="00677A2F" w:rsidP="00677A2F">
      <w:pPr>
        <w:jc w:val="both"/>
        <w:rPr>
          <w:b/>
          <w:sz w:val="28"/>
          <w:szCs w:val="28"/>
        </w:rPr>
      </w:pPr>
    </w:p>
    <w:p w:rsidR="00535049" w:rsidRPr="00677A2F" w:rsidRDefault="00677A2F" w:rsidP="00677A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35049" w:rsidRPr="00677A2F">
        <w:rPr>
          <w:b/>
          <w:sz w:val="28"/>
          <w:szCs w:val="28"/>
        </w:rPr>
        <w:t>.</w:t>
      </w:r>
      <w:r w:rsidR="00AB698D" w:rsidRPr="00677A2F">
        <w:rPr>
          <w:b/>
          <w:sz w:val="28"/>
          <w:szCs w:val="28"/>
        </w:rPr>
        <w:t>Право,</w:t>
      </w:r>
      <w:r w:rsidR="00535049" w:rsidRPr="00677A2F">
        <w:rPr>
          <w:b/>
          <w:sz w:val="28"/>
          <w:szCs w:val="28"/>
        </w:rPr>
        <w:t xml:space="preserve"> как социальный регулятор всегда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а)исполняется всеми гражданами;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б)поддерживается общественным мнением;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в)охраняется силой государства;</w:t>
      </w:r>
    </w:p>
    <w:p w:rsidR="00535049" w:rsidRPr="00677A2F" w:rsidRDefault="00535049" w:rsidP="00677A2F">
      <w:pPr>
        <w:jc w:val="both"/>
        <w:rPr>
          <w:sz w:val="28"/>
          <w:szCs w:val="28"/>
        </w:rPr>
      </w:pPr>
      <w:r w:rsidRPr="00677A2F">
        <w:rPr>
          <w:sz w:val="28"/>
          <w:szCs w:val="28"/>
        </w:rPr>
        <w:t xml:space="preserve"> г) закреплено обычаем</w:t>
      </w:r>
    </w:p>
    <w:p w:rsidR="00677A2F" w:rsidRDefault="00677A2F" w:rsidP="00677A2F">
      <w:pPr>
        <w:jc w:val="both"/>
        <w:rPr>
          <w:color w:val="000000"/>
          <w:sz w:val="28"/>
          <w:szCs w:val="28"/>
        </w:rPr>
      </w:pPr>
    </w:p>
    <w:p w:rsidR="00174180" w:rsidRPr="00677A2F" w:rsidRDefault="00677A2F" w:rsidP="00677A2F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77A2F">
        <w:rPr>
          <w:b/>
          <w:color w:val="000000"/>
          <w:sz w:val="28"/>
          <w:szCs w:val="28"/>
        </w:rPr>
        <w:t>6</w:t>
      </w:r>
      <w:r w:rsidR="00174180" w:rsidRPr="00677A2F">
        <w:rPr>
          <w:b/>
          <w:color w:val="000000"/>
          <w:sz w:val="28"/>
          <w:szCs w:val="28"/>
        </w:rPr>
        <w:t>. Выделите признаки правового государства: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а) неограниченные полномочия правителя государства;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б) верховенство закона;</w:t>
      </w:r>
    </w:p>
    <w:p w:rsidR="00174180" w:rsidRPr="00677A2F" w:rsidRDefault="00174180" w:rsidP="00677A2F">
      <w:pPr>
        <w:ind w:left="142"/>
        <w:jc w:val="both"/>
        <w:rPr>
          <w:rFonts w:ascii="Arial" w:hAnsi="Arial" w:cs="Arial"/>
          <w:color w:val="000000"/>
          <w:sz w:val="28"/>
          <w:szCs w:val="28"/>
        </w:rPr>
      </w:pPr>
      <w:r w:rsidRPr="00677A2F">
        <w:rPr>
          <w:color w:val="000000"/>
          <w:sz w:val="28"/>
          <w:szCs w:val="28"/>
        </w:rPr>
        <w:t>в) единая идеология;</w:t>
      </w:r>
    </w:p>
    <w:p w:rsidR="00B44A75" w:rsidRDefault="00174180" w:rsidP="00543EC2">
      <w:pPr>
        <w:ind w:left="142"/>
        <w:jc w:val="both"/>
        <w:rPr>
          <w:b/>
          <w:sz w:val="28"/>
          <w:szCs w:val="28"/>
        </w:rPr>
      </w:pPr>
      <w:r w:rsidRPr="00677A2F">
        <w:rPr>
          <w:color w:val="000000"/>
          <w:sz w:val="28"/>
          <w:szCs w:val="28"/>
        </w:rPr>
        <w:t>г) верховенство традиций.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Pr="00D512A7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D512A7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B5CC5" w:rsidRPr="00D512A7">
        <w:rPr>
          <w:b/>
          <w:caps/>
          <w:sz w:val="28"/>
          <w:szCs w:val="28"/>
        </w:rPr>
        <w:t>6.2. Основы конституционного права Российской Федерации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Конституционное право</w:t>
      </w:r>
    </w:p>
    <w:p w:rsidR="00EB6AAB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Система государственных органов Российской Федерации.</w:t>
      </w:r>
    </w:p>
    <w:p w:rsidR="00EB6AAB" w:rsidRPr="00D512A7" w:rsidRDefault="00EB6AAB" w:rsidP="00D512A7">
      <w:pPr>
        <w:pStyle w:val="220"/>
        <w:numPr>
          <w:ilvl w:val="0"/>
          <w:numId w:val="39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D512A7">
        <w:rPr>
          <w:rFonts w:ascii="Times New Roman" w:hAnsi="Times New Roman"/>
          <w:b w:val="0"/>
        </w:rPr>
        <w:t>Понятие гражданства.</w:t>
      </w:r>
    </w:p>
    <w:p w:rsidR="00EB6AAB" w:rsidRPr="00F6066F" w:rsidRDefault="00EB6AAB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D512A7" w:rsidRPr="00EE1E6A" w:rsidRDefault="00D512A7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026BEF" w:rsidRPr="00D512A7" w:rsidRDefault="00D512A7" w:rsidP="00D512A7">
      <w:pPr>
        <w:pStyle w:val="c14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512A7">
        <w:rPr>
          <w:rStyle w:val="c7"/>
          <w:b/>
          <w:color w:val="000000"/>
          <w:sz w:val="28"/>
          <w:szCs w:val="28"/>
        </w:rPr>
        <w:t>1</w:t>
      </w:r>
      <w:r w:rsidR="00026BEF" w:rsidRPr="00D512A7">
        <w:rPr>
          <w:rStyle w:val="c7"/>
          <w:b/>
          <w:color w:val="000000"/>
          <w:sz w:val="28"/>
          <w:szCs w:val="28"/>
        </w:rPr>
        <w:t>. К конституционным обязанностям человека относится: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а) защита своих прав;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б) соблюдение библейских заповедей;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в) уплата налогов;</w:t>
      </w:r>
    </w:p>
    <w:p w:rsidR="00026BEF" w:rsidRPr="00D512A7" w:rsidRDefault="00026BEF" w:rsidP="00D512A7">
      <w:pPr>
        <w:pStyle w:val="c13"/>
        <w:spacing w:before="0" w:beforeAutospacing="0" w:after="0" w:afterAutospacing="0"/>
        <w:ind w:left="360" w:firstLine="180"/>
        <w:rPr>
          <w:rFonts w:ascii="Arial" w:hAnsi="Arial" w:cs="Arial"/>
          <w:color w:val="000000"/>
          <w:sz w:val="28"/>
          <w:szCs w:val="28"/>
        </w:rPr>
      </w:pPr>
      <w:r w:rsidRPr="00D512A7">
        <w:rPr>
          <w:rStyle w:val="c7"/>
          <w:color w:val="000000"/>
          <w:sz w:val="28"/>
          <w:szCs w:val="28"/>
        </w:rPr>
        <w:t>г) вступление в партию.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B00616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Конституция является</w:t>
      </w:r>
      <w:r w:rsidR="00B00616" w:rsidRPr="00D512A7">
        <w:rPr>
          <w:color w:val="000000"/>
          <w:sz w:val="28"/>
          <w:szCs w:val="28"/>
          <w:shd w:val="clear" w:color="auto" w:fill="FFFFFF"/>
        </w:rPr>
        <w:br/>
        <w:t>1) доктриной внешней политики государства        </w:t>
      </w:r>
    </w:p>
    <w:p w:rsidR="00D512A7" w:rsidRDefault="00B00616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кодексом законов</w:t>
      </w:r>
      <w:r w:rsidRPr="00D512A7">
        <w:rPr>
          <w:color w:val="000000"/>
          <w:sz w:val="28"/>
          <w:szCs w:val="28"/>
          <w:shd w:val="clear" w:color="auto" w:fill="FFFFFF"/>
        </w:rPr>
        <w:br/>
        <w:t>3) основным законом государства              </w:t>
      </w:r>
    </w:p>
    <w:p w:rsidR="00B44A75" w:rsidRPr="00D512A7" w:rsidRDefault="00B00616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формой государственного правления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3</w:t>
      </w:r>
      <w:r w:rsidR="007D0EE1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Конституция РФ была принята</w:t>
      </w:r>
      <w:r w:rsidR="007D0EE1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7D0EE1" w:rsidRPr="00D512A7">
        <w:rPr>
          <w:color w:val="000000"/>
          <w:sz w:val="28"/>
          <w:szCs w:val="28"/>
          <w:shd w:val="clear" w:color="auto" w:fill="FFFFFF"/>
        </w:rPr>
        <w:t>1) решением обеих палат Федерального Собрания        </w:t>
      </w:r>
    </w:p>
    <w:p w:rsidR="00D512A7" w:rsidRDefault="007D0EE1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всенародным референдумом</w:t>
      </w:r>
      <w:r w:rsidRPr="00D512A7">
        <w:rPr>
          <w:color w:val="000000"/>
          <w:sz w:val="28"/>
          <w:szCs w:val="28"/>
          <w:shd w:val="clear" w:color="auto" w:fill="FFFFFF"/>
        </w:rPr>
        <w:br/>
        <w:t>3) Советом Федерации              </w:t>
      </w:r>
    </w:p>
    <w:p w:rsidR="00B44A75" w:rsidRPr="00D512A7" w:rsidRDefault="007D0EE1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4) согласованным решением представителей всех ветвей власти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="0003458B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 сфере деятельности Конституционного суда РФ относится</w:t>
      </w:r>
      <w:r w:rsidR="0003458B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03458B" w:rsidRPr="00D512A7">
        <w:rPr>
          <w:color w:val="000000"/>
          <w:sz w:val="28"/>
          <w:szCs w:val="28"/>
          <w:shd w:val="clear" w:color="auto" w:fill="FFFFFF"/>
        </w:rPr>
        <w:t>1) экспертиза нормативных актов на их соответствие Конституции</w:t>
      </w:r>
      <w:r w:rsidR="0003458B" w:rsidRPr="00D512A7">
        <w:rPr>
          <w:color w:val="000000"/>
          <w:sz w:val="28"/>
          <w:szCs w:val="28"/>
          <w:shd w:val="clear" w:color="auto" w:fill="FFFFFF"/>
        </w:rPr>
        <w:br/>
        <w:t xml:space="preserve">2) рассмотрение экономических споров   </w:t>
      </w:r>
    </w:p>
    <w:p w:rsidR="00D512A7" w:rsidRDefault="0003458B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 xml:space="preserve">3) принятие федеральных законов     </w:t>
      </w:r>
    </w:p>
    <w:p w:rsidR="0003458B" w:rsidRPr="00D512A7" w:rsidRDefault="0003458B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внесение поправок в Конституцию</w:t>
      </w:r>
    </w:p>
    <w:p w:rsidR="00D512A7" w:rsidRDefault="00D512A7" w:rsidP="00D512A7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D512A7" w:rsidRDefault="00D512A7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5</w:t>
      </w:r>
      <w:r w:rsidR="00CF5472" w:rsidRPr="00D512A7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Согласно Конституции РФ, высшей ценностью в Российской Федерации является</w:t>
      </w:r>
      <w:r w:rsidR="00CF5472" w:rsidRPr="00D512A7">
        <w:rPr>
          <w:iCs/>
          <w:color w:val="000000"/>
          <w:sz w:val="28"/>
          <w:szCs w:val="28"/>
          <w:shd w:val="clear" w:color="auto" w:fill="FFFFFF"/>
        </w:rPr>
        <w:br/>
      </w:r>
      <w:r w:rsidR="00CF5472" w:rsidRPr="00D512A7">
        <w:rPr>
          <w:color w:val="000000"/>
          <w:sz w:val="28"/>
          <w:szCs w:val="28"/>
          <w:shd w:val="clear" w:color="auto" w:fill="FFFFFF"/>
        </w:rPr>
        <w:t xml:space="preserve">1) земля и другие природные ресурсы </w:t>
      </w:r>
    </w:p>
    <w:p w:rsidR="00D512A7" w:rsidRDefault="00CF5472" w:rsidP="00D512A7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D512A7">
        <w:rPr>
          <w:color w:val="000000"/>
          <w:sz w:val="28"/>
          <w:szCs w:val="28"/>
          <w:shd w:val="clear" w:color="auto" w:fill="FFFFFF"/>
        </w:rPr>
        <w:t>2) человек, его права и свободы</w:t>
      </w:r>
      <w:r w:rsidRPr="00D512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512A7">
        <w:rPr>
          <w:color w:val="000000"/>
          <w:sz w:val="28"/>
          <w:szCs w:val="28"/>
          <w:shd w:val="clear" w:color="auto" w:fill="FFFFFF"/>
        </w:rPr>
        <w:br/>
        <w:t xml:space="preserve">3) государственная власть       </w:t>
      </w:r>
    </w:p>
    <w:p w:rsidR="00B44A75" w:rsidRPr="00D512A7" w:rsidRDefault="00CF5472" w:rsidP="00D512A7">
      <w:pPr>
        <w:shd w:val="clear" w:color="auto" w:fill="FFFFFF"/>
        <w:outlineLvl w:val="2"/>
        <w:rPr>
          <w:b/>
          <w:sz w:val="28"/>
          <w:szCs w:val="28"/>
        </w:rPr>
      </w:pPr>
      <w:r w:rsidRPr="00D512A7">
        <w:rPr>
          <w:color w:val="000000"/>
          <w:sz w:val="28"/>
          <w:szCs w:val="28"/>
          <w:shd w:val="clear" w:color="auto" w:fill="FFFFFF"/>
        </w:rPr>
        <w:t>4) частная собственность</w:t>
      </w:r>
      <w:r w:rsidRPr="00D512A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512A7" w:rsidRDefault="00D512A7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</w:p>
    <w:p w:rsidR="00B44A75" w:rsidRPr="00E45E1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E45E1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B97C1F" w:rsidRPr="00E45E16">
        <w:rPr>
          <w:b/>
          <w:caps/>
          <w:sz w:val="28"/>
          <w:szCs w:val="28"/>
        </w:rPr>
        <w:t>6.3. Отрасли российского права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 xml:space="preserve">Гражданское право и гражданские правоотношения 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Трудовое право и трудовые правоотношения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Административное право и административные правоотношения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Уголовное право. Уголовная ответственность</w:t>
      </w:r>
    </w:p>
    <w:p w:rsidR="00E859C5" w:rsidRPr="005957D5" w:rsidRDefault="00E859C5" w:rsidP="005957D5">
      <w:pPr>
        <w:pStyle w:val="220"/>
        <w:numPr>
          <w:ilvl w:val="0"/>
          <w:numId w:val="40"/>
        </w:numPr>
        <w:tabs>
          <w:tab w:val="clear" w:pos="1418"/>
          <w:tab w:val="left" w:pos="567"/>
          <w:tab w:val="left" w:pos="993"/>
        </w:tabs>
        <w:spacing w:before="0" w:after="0"/>
        <w:jc w:val="left"/>
        <w:rPr>
          <w:rFonts w:ascii="Times New Roman" w:hAnsi="Times New Roman"/>
          <w:b w:val="0"/>
        </w:rPr>
      </w:pPr>
      <w:r w:rsidRPr="005957D5">
        <w:rPr>
          <w:rFonts w:ascii="Times New Roman" w:hAnsi="Times New Roman"/>
          <w:b w:val="0"/>
        </w:rPr>
        <w:t>Семейное право и семейные правоотношения</w:t>
      </w:r>
    </w:p>
    <w:p w:rsidR="00E859C5" w:rsidRPr="00F6066F" w:rsidRDefault="00E859C5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Cs w:val="0"/>
          <w:lang w:eastAsia="ru-RU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Тесты</w:t>
      </w:r>
    </w:p>
    <w:p w:rsidR="005957D5" w:rsidRPr="00EE1E6A" w:rsidRDefault="005957D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1. Нормы права, в отличие от норм морали,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регулируют общественные отношения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обеспечиваются силой общественного мнения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>3) соответствуют общепринятым представлениям о добре и зле</w:t>
      </w:r>
      <w:r w:rsidRPr="005957D5">
        <w:rPr>
          <w:color w:val="000000"/>
          <w:sz w:val="28"/>
          <w:szCs w:val="28"/>
          <w:shd w:val="clear" w:color="auto" w:fill="FFFFFF"/>
        </w:rPr>
        <w:br/>
        <w:t>4) выражаются в форме официальных документов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2. Нормативно-правовой акт, правовой обычай, правовой прецедент относятся к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видам юридической ответственности    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 xml:space="preserve">2) видам правоотношений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3) источникам права    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принципам права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3. Какая ситуация является примером семейных правоотношений?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по достижении 18-летнего возраста молодые люди зарегистрировали брак</w:t>
      </w:r>
      <w:r w:rsidRPr="005957D5">
        <w:rPr>
          <w:color w:val="000000"/>
          <w:sz w:val="28"/>
          <w:szCs w:val="28"/>
          <w:shd w:val="clear" w:color="auto" w:fill="FFFFFF"/>
        </w:rPr>
        <w:br/>
        <w:t>2) отец с сыном были оштрафованы за переход улицы в неположенном месте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на свою первую зарплату сын купил подарок родителям  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сын устроился работать на семейную фирму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4. К основам конституционного строя РФ отнесено положение о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государственном контроле средств массовой информации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финансировании органов местного самоуправления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приоритете частной формы собственности   </w:t>
      </w: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политическом и идеологическом многообразии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543EC2" w:rsidRDefault="00543EC2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5711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5. Принципом демократического судопроизводства является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>1) использование в суде всех доказательств вины независимо от способа их получения</w:t>
      </w:r>
      <w:r w:rsidRPr="005957D5">
        <w:rPr>
          <w:color w:val="000000"/>
          <w:sz w:val="28"/>
          <w:szCs w:val="28"/>
          <w:shd w:val="clear" w:color="auto" w:fill="FFFFFF"/>
        </w:rPr>
        <w:br/>
        <w:t>2) гласность судебного разбирательства</w:t>
      </w:r>
      <w:r w:rsidRPr="005957D5">
        <w:rPr>
          <w:color w:val="000000"/>
          <w:sz w:val="28"/>
          <w:szCs w:val="28"/>
          <w:shd w:val="clear" w:color="auto" w:fill="FFFFFF"/>
        </w:rPr>
        <w:br/>
        <w:t>3) отказ в праве на защиту обвиняемым в тяжких преступлениях</w:t>
      </w:r>
      <w:r w:rsidRPr="005957D5">
        <w:rPr>
          <w:color w:val="000000"/>
          <w:sz w:val="28"/>
          <w:szCs w:val="28"/>
          <w:shd w:val="clear" w:color="auto" w:fill="FFFFFF"/>
        </w:rPr>
        <w:br/>
        <w:t>4) возможность отстранения судей Президентом</w:t>
      </w:r>
      <w:r w:rsidRPr="005957D5">
        <w:rPr>
          <w:color w:val="000000"/>
          <w:sz w:val="28"/>
          <w:szCs w:val="28"/>
          <w:shd w:val="clear" w:color="auto" w:fill="FFFFFF"/>
        </w:rPr>
        <w:br/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6. Каким из перечисленных ниже прав гражданин РФ может воспользоваться только по достижении полной дееспособности?</w:t>
      </w:r>
      <w:r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Pr="005957D5">
        <w:rPr>
          <w:color w:val="000000"/>
          <w:sz w:val="28"/>
          <w:szCs w:val="28"/>
          <w:shd w:val="clear" w:color="auto" w:fill="FFFFFF"/>
        </w:rPr>
        <w:t xml:space="preserve">1) на презумпцию невиновности       </w:t>
      </w:r>
    </w:p>
    <w:p w:rsidR="004D4DBD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на участие в общественной организации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на свободу слова                     </w:t>
      </w:r>
    </w:p>
    <w:p w:rsidR="00B44A75" w:rsidRPr="005957D5" w:rsidRDefault="004D5711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4) на участие в выборах Президента</w:t>
      </w:r>
    </w:p>
    <w:p w:rsidR="004D4DBD" w:rsidRDefault="004D4DBD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4DBD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7</w:t>
      </w:r>
      <w:r w:rsidR="00E309BF"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Гражданским правонарушением является</w:t>
      </w:r>
      <w:r w:rsidR="00E309BF"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="00E309BF" w:rsidRPr="005957D5">
        <w:rPr>
          <w:color w:val="000000"/>
          <w:sz w:val="28"/>
          <w:szCs w:val="28"/>
          <w:shd w:val="clear" w:color="auto" w:fill="FFFFFF"/>
        </w:rPr>
        <w:t>1) продажа недоброкачественного товара в магазине            </w:t>
      </w:r>
    </w:p>
    <w:p w:rsidR="004D4DBD" w:rsidRDefault="00E309BF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забастовка шахтеров</w:t>
      </w:r>
      <w:r w:rsidRPr="005957D5">
        <w:rPr>
          <w:color w:val="000000"/>
          <w:sz w:val="28"/>
          <w:szCs w:val="28"/>
          <w:shd w:val="clear" w:color="auto" w:fill="FFFFFF"/>
        </w:rPr>
        <w:br/>
        <w:t>3) продажа легких наркотиков на дискотеке                          </w:t>
      </w:r>
    </w:p>
    <w:p w:rsidR="00E309BF" w:rsidRPr="005957D5" w:rsidRDefault="00E309BF" w:rsidP="004D4DBD">
      <w:pPr>
        <w:shd w:val="clear" w:color="auto" w:fill="FFFFFF"/>
        <w:outlineLvl w:val="2"/>
        <w:rPr>
          <w:b/>
          <w:sz w:val="28"/>
          <w:szCs w:val="28"/>
        </w:rPr>
      </w:pPr>
      <w:r w:rsidRPr="005957D5">
        <w:rPr>
          <w:color w:val="000000"/>
          <w:sz w:val="28"/>
          <w:szCs w:val="28"/>
          <w:shd w:val="clear" w:color="auto" w:fill="FFFFFF"/>
        </w:rPr>
        <w:t>4) продажа квартиры в кредит</w:t>
      </w:r>
    </w:p>
    <w:p w:rsidR="004D4DBD" w:rsidRDefault="004D4DBD" w:rsidP="004D4DBD">
      <w:pPr>
        <w:shd w:val="clear" w:color="auto" w:fill="FFFFFF"/>
        <w:outlineLvl w:val="2"/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4D4DBD" w:rsidRDefault="004D4DBD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8</w:t>
      </w:r>
      <w:r w:rsidR="003A1248" w:rsidRPr="005957D5">
        <w:rPr>
          <w:rStyle w:val="c2"/>
          <w:b/>
          <w:bCs/>
          <w:iCs/>
          <w:color w:val="000000"/>
          <w:sz w:val="28"/>
          <w:szCs w:val="28"/>
          <w:shd w:val="clear" w:color="auto" w:fill="FFFFFF"/>
        </w:rPr>
        <w:t>. К уголовным преступлениям в отличие от административного проступка относится </w:t>
      </w:r>
      <w:r w:rsidR="003A1248" w:rsidRPr="005957D5">
        <w:rPr>
          <w:iCs/>
          <w:color w:val="000000"/>
          <w:sz w:val="28"/>
          <w:szCs w:val="28"/>
          <w:shd w:val="clear" w:color="auto" w:fill="FFFFFF"/>
        </w:rPr>
        <w:br/>
      </w:r>
      <w:r w:rsidR="003A1248" w:rsidRPr="005957D5">
        <w:rPr>
          <w:color w:val="000000"/>
          <w:sz w:val="28"/>
          <w:szCs w:val="28"/>
          <w:shd w:val="clear" w:color="auto" w:fill="FFFFFF"/>
        </w:rPr>
        <w:t>1) изготовление, хранение и сбыт наркотиков                          </w:t>
      </w:r>
    </w:p>
    <w:p w:rsidR="004D4DBD" w:rsidRDefault="003A1248" w:rsidP="004D4DBD">
      <w:pPr>
        <w:shd w:val="clear" w:color="auto" w:fill="FFFFFF"/>
        <w:outlineLvl w:val="2"/>
        <w:rPr>
          <w:color w:val="000000"/>
          <w:sz w:val="28"/>
          <w:szCs w:val="28"/>
          <w:shd w:val="clear" w:color="auto" w:fill="FFFFFF"/>
        </w:rPr>
      </w:pPr>
      <w:r w:rsidRPr="005957D5">
        <w:rPr>
          <w:color w:val="000000"/>
          <w:sz w:val="28"/>
          <w:szCs w:val="28"/>
          <w:shd w:val="clear" w:color="auto" w:fill="FFFFFF"/>
        </w:rPr>
        <w:t>2) переход улицы в неустановленном месте</w:t>
      </w:r>
      <w:r w:rsidRPr="005957D5">
        <w:rPr>
          <w:color w:val="000000"/>
          <w:sz w:val="28"/>
          <w:szCs w:val="28"/>
          <w:shd w:val="clear" w:color="auto" w:fill="FFFFFF"/>
        </w:rPr>
        <w:br/>
        <w:t xml:space="preserve">3) безбилетный проезд в общественном транспорте               </w:t>
      </w:r>
    </w:p>
    <w:p w:rsidR="00B44A75" w:rsidRPr="005957D5" w:rsidRDefault="003A1248" w:rsidP="004D4DBD">
      <w:pPr>
        <w:shd w:val="clear" w:color="auto" w:fill="FFFFFF"/>
        <w:outlineLvl w:val="2"/>
        <w:rPr>
          <w:b/>
          <w:sz w:val="28"/>
          <w:szCs w:val="28"/>
        </w:rPr>
      </w:pPr>
      <w:r w:rsidRPr="005957D5">
        <w:rPr>
          <w:color w:val="000000"/>
          <w:sz w:val="28"/>
          <w:szCs w:val="28"/>
          <w:shd w:val="clear" w:color="auto" w:fill="FFFFFF"/>
        </w:rPr>
        <w:t>4) нарушение правил пожарной безопасности</w:t>
      </w: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Pr="008F1F66" w:rsidRDefault="00B44A75" w:rsidP="00B4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b/>
          <w:caps/>
          <w:sz w:val="28"/>
          <w:szCs w:val="28"/>
        </w:rPr>
      </w:pPr>
      <w:r w:rsidRPr="008F1F66">
        <w:rPr>
          <w:rFonts w:eastAsia="Calibri"/>
          <w:b/>
          <w:bCs/>
          <w:caps/>
          <w:sz w:val="28"/>
          <w:szCs w:val="28"/>
          <w:lang w:eastAsia="ar-SA"/>
        </w:rPr>
        <w:t xml:space="preserve">ТЕМА </w:t>
      </w:r>
      <w:r w:rsidR="00A112DB" w:rsidRPr="008F1F66">
        <w:rPr>
          <w:b/>
          <w:caps/>
          <w:sz w:val="28"/>
          <w:szCs w:val="28"/>
        </w:rPr>
        <w:t>6.4. Международное право</w:t>
      </w: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rPr>
          <w:b/>
          <w:bCs/>
          <w:iCs/>
          <w:sz w:val="28"/>
          <w:szCs w:val="28"/>
        </w:rPr>
      </w:pPr>
    </w:p>
    <w:p w:rsidR="00B44A75" w:rsidRPr="004C2B4B" w:rsidRDefault="00B44A75" w:rsidP="00B44A7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C2B4B">
        <w:rPr>
          <w:b/>
          <w:bCs/>
          <w:iCs/>
          <w:sz w:val="28"/>
          <w:szCs w:val="28"/>
        </w:rPr>
        <w:t>Тесты, вопросы и задания по проверке знаний</w:t>
      </w:r>
    </w:p>
    <w:p w:rsidR="00B44A75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44A75" w:rsidRPr="004C2B4B" w:rsidRDefault="00B44A75" w:rsidP="00B44A75">
      <w:pPr>
        <w:tabs>
          <w:tab w:val="left" w:pos="993"/>
        </w:tabs>
        <w:ind w:firstLine="709"/>
        <w:rPr>
          <w:b/>
          <w:sz w:val="28"/>
          <w:szCs w:val="28"/>
        </w:rPr>
      </w:pPr>
      <w:r w:rsidRPr="004C2B4B">
        <w:rPr>
          <w:b/>
          <w:sz w:val="28"/>
          <w:szCs w:val="28"/>
        </w:rPr>
        <w:t>Вопросы к теме</w:t>
      </w:r>
    </w:p>
    <w:p w:rsidR="00B44A75" w:rsidRPr="008F1F66" w:rsidRDefault="008F1F66" w:rsidP="00B44A75">
      <w:pPr>
        <w:pStyle w:val="220"/>
        <w:tabs>
          <w:tab w:val="clear" w:pos="1418"/>
          <w:tab w:val="left" w:pos="567"/>
          <w:tab w:val="left" w:pos="993"/>
        </w:tabs>
        <w:spacing w:before="0" w:after="0"/>
        <w:ind w:firstLine="709"/>
        <w:jc w:val="left"/>
        <w:rPr>
          <w:rFonts w:ascii="Times New Roman" w:eastAsia="Times New Roman" w:hAnsi="Times New Roman"/>
          <w:b w:val="0"/>
          <w:bCs w:val="0"/>
          <w:lang w:eastAsia="ru-RU"/>
        </w:rPr>
      </w:pPr>
      <w:r>
        <w:rPr>
          <w:rFonts w:ascii="Times New Roman" w:hAnsi="Times New Roman"/>
          <w:b w:val="0"/>
        </w:rPr>
        <w:t xml:space="preserve">1. </w:t>
      </w:r>
      <w:r w:rsidR="00280DA5" w:rsidRPr="008F1F66">
        <w:rPr>
          <w:rFonts w:ascii="Times New Roman" w:hAnsi="Times New Roman"/>
          <w:b w:val="0"/>
        </w:rPr>
        <w:t>Международная защита прав человека</w:t>
      </w:r>
    </w:p>
    <w:p w:rsidR="00280DA5" w:rsidRDefault="00280DA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</w:p>
    <w:p w:rsidR="00B44A75" w:rsidRDefault="00B44A75" w:rsidP="00B44A75">
      <w:pPr>
        <w:shd w:val="clear" w:color="auto" w:fill="FFFFFF"/>
        <w:ind w:firstLine="709"/>
        <w:outlineLvl w:val="2"/>
        <w:rPr>
          <w:b/>
          <w:sz w:val="28"/>
          <w:szCs w:val="28"/>
        </w:rPr>
      </w:pPr>
      <w:r w:rsidRPr="00EE1E6A">
        <w:rPr>
          <w:b/>
          <w:sz w:val="28"/>
          <w:szCs w:val="28"/>
        </w:rPr>
        <w:t>Т</w:t>
      </w:r>
      <w:r w:rsidR="00EB3B39">
        <w:rPr>
          <w:b/>
          <w:sz w:val="28"/>
          <w:szCs w:val="28"/>
        </w:rPr>
        <w:t>емы рефератов</w:t>
      </w:r>
    </w:p>
    <w:p w:rsidR="00EB3B39" w:rsidRPr="00005BE5" w:rsidRDefault="00EB3B39" w:rsidP="00005BE5">
      <w:pPr>
        <w:numPr>
          <w:ilvl w:val="0"/>
          <w:numId w:val="42"/>
        </w:numPr>
        <w:shd w:val="clear" w:color="auto" w:fill="FFFFFF"/>
        <w:outlineLvl w:val="2"/>
        <w:rPr>
          <w:sz w:val="28"/>
          <w:szCs w:val="28"/>
        </w:rPr>
      </w:pPr>
      <w:r w:rsidRPr="00005BE5">
        <w:rPr>
          <w:bCs/>
          <w:sz w:val="28"/>
          <w:szCs w:val="28"/>
        </w:rPr>
        <w:t>Международное гуманитарное право: понятие, формирование, основные правовые акты</w:t>
      </w:r>
      <w:r w:rsidRPr="00005BE5">
        <w:rPr>
          <w:rStyle w:val="apple-converted-space"/>
          <w:bCs/>
          <w:sz w:val="28"/>
          <w:szCs w:val="28"/>
        </w:rPr>
        <w:t> </w:t>
      </w:r>
    </w:p>
    <w:p w:rsidR="008F1F66" w:rsidRPr="00005BE5" w:rsidRDefault="00EB3B39" w:rsidP="00005BE5">
      <w:pPr>
        <w:numPr>
          <w:ilvl w:val="0"/>
          <w:numId w:val="42"/>
        </w:numPr>
        <w:rPr>
          <w:sz w:val="28"/>
          <w:szCs w:val="28"/>
        </w:rPr>
      </w:pPr>
      <w:r w:rsidRPr="00005BE5">
        <w:rPr>
          <w:sz w:val="28"/>
          <w:szCs w:val="28"/>
        </w:rPr>
        <w:t>Ответственность в международном праве </w:t>
      </w:r>
    </w:p>
    <w:p w:rsidR="00EB3B39" w:rsidRPr="00005BE5" w:rsidRDefault="00EB3B39" w:rsidP="00005BE5">
      <w:pPr>
        <w:numPr>
          <w:ilvl w:val="0"/>
          <w:numId w:val="42"/>
        </w:numPr>
        <w:shd w:val="clear" w:color="auto" w:fill="FFFFFF"/>
        <w:outlineLvl w:val="2"/>
        <w:rPr>
          <w:rStyle w:val="apple-converted-space"/>
          <w:bCs/>
          <w:sz w:val="28"/>
          <w:szCs w:val="28"/>
        </w:rPr>
      </w:pPr>
      <w:r w:rsidRPr="00005BE5">
        <w:rPr>
          <w:bCs/>
          <w:sz w:val="28"/>
          <w:szCs w:val="28"/>
        </w:rPr>
        <w:t>Понятие международного гражданского процесса</w:t>
      </w:r>
      <w:r w:rsidRPr="00005BE5">
        <w:rPr>
          <w:rStyle w:val="apple-converted-space"/>
          <w:bCs/>
          <w:sz w:val="28"/>
          <w:szCs w:val="28"/>
        </w:rPr>
        <w:t> </w:t>
      </w:r>
    </w:p>
    <w:p w:rsidR="00005BE5" w:rsidRPr="00005BE5" w:rsidRDefault="00005BE5" w:rsidP="00005BE5">
      <w:pPr>
        <w:numPr>
          <w:ilvl w:val="0"/>
          <w:numId w:val="42"/>
        </w:numPr>
        <w:shd w:val="clear" w:color="auto" w:fill="FFFFFF"/>
        <w:outlineLvl w:val="2"/>
        <w:rPr>
          <w:sz w:val="28"/>
          <w:szCs w:val="28"/>
        </w:rPr>
      </w:pPr>
      <w:r w:rsidRPr="00005BE5">
        <w:rPr>
          <w:rStyle w:val="af6"/>
          <w:b w:val="0"/>
          <w:sz w:val="28"/>
          <w:szCs w:val="28"/>
          <w:shd w:val="clear" w:color="auto" w:fill="FFFFFF"/>
        </w:rPr>
        <w:t>Международно-правовые аспекты защиты прав человека</w:t>
      </w: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543EC2" w:rsidRDefault="00543EC2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</w:p>
    <w:p w:rsidR="004C2B4B" w:rsidRPr="004C2B4B" w:rsidRDefault="004C2B4B" w:rsidP="00DB4C0A">
      <w:pPr>
        <w:keepNext/>
        <w:keepLines/>
        <w:tabs>
          <w:tab w:val="left" w:pos="993"/>
        </w:tabs>
        <w:ind w:firstLine="709"/>
        <w:jc w:val="center"/>
        <w:outlineLvl w:val="1"/>
        <w:rPr>
          <w:b/>
          <w:bCs/>
          <w:sz w:val="28"/>
          <w:szCs w:val="28"/>
        </w:rPr>
      </w:pPr>
      <w:r w:rsidRPr="004C2B4B">
        <w:rPr>
          <w:b/>
          <w:bCs/>
          <w:sz w:val="28"/>
          <w:szCs w:val="28"/>
        </w:rPr>
        <w:t>Методические указания по выполнению</w:t>
      </w:r>
      <w:bookmarkStart w:id="7" w:name="_Toc100057209"/>
      <w:bookmarkEnd w:id="5"/>
      <w:r w:rsidRPr="004C2B4B">
        <w:rPr>
          <w:b/>
          <w:bCs/>
          <w:sz w:val="28"/>
          <w:szCs w:val="28"/>
        </w:rPr>
        <w:t xml:space="preserve"> рефератов</w:t>
      </w:r>
      <w:bookmarkEnd w:id="6"/>
      <w:bookmarkEnd w:id="7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Реферат</w:t>
      </w:r>
      <w:r w:rsidRPr="004C2B4B">
        <w:rPr>
          <w:sz w:val="28"/>
          <w:szCs w:val="28"/>
        </w:rPr>
        <w:t xml:space="preserve"> (от латинского </w:t>
      </w:r>
      <w:r w:rsidRPr="004C2B4B">
        <w:rPr>
          <w:i/>
          <w:iCs/>
          <w:sz w:val="28"/>
          <w:szCs w:val="28"/>
          <w:lang w:val="en-US"/>
        </w:rPr>
        <w:t>reffere</w:t>
      </w:r>
      <w:r w:rsidRPr="004C2B4B">
        <w:rPr>
          <w:i/>
          <w:iCs/>
          <w:sz w:val="28"/>
          <w:szCs w:val="28"/>
        </w:rPr>
        <w:t xml:space="preserve"> – </w:t>
      </w:r>
      <w:r w:rsidRPr="004C2B4B">
        <w:rPr>
          <w:sz w:val="28"/>
          <w:szCs w:val="28"/>
        </w:rPr>
        <w:t>докладывать, сообщать) является одной из форм самостоятельной работы студента и представляет собой письменную работу с кратким и систематизированным изложением совре</w:t>
      </w:r>
      <w:r w:rsidRPr="004C2B4B">
        <w:rPr>
          <w:sz w:val="28"/>
          <w:szCs w:val="28"/>
        </w:rPr>
        <w:softHyphen/>
        <w:t>менного состояния тех или иных вопросов (проблемы), рассматриваемых как в литературных или иных источниках, отобранных для составления реферата, так и в материалах практической деятельности таможенных органов. Традиционные аналитические, библиографические и реферативные обзоры содержат анализ и оценку первоисточников, разбор публикаций, освещающих конкретные задачи или харак</w:t>
      </w:r>
      <w:r w:rsidRPr="004C2B4B">
        <w:rPr>
          <w:spacing w:val="-8"/>
          <w:sz w:val="28"/>
          <w:szCs w:val="28"/>
        </w:rPr>
        <w:t>теризующих исследуемые проблемы, рассматриваемые в</w:t>
      </w:r>
      <w:r w:rsidRPr="004C2B4B">
        <w:rPr>
          <w:sz w:val="28"/>
          <w:szCs w:val="28"/>
        </w:rPr>
        <w:t xml:space="preserve"> первоисточниках, без их критической оценки и собственных рекомендаций. В отличие от этих обзоров подготавливаемые студентами Академии рефераты должны </w:t>
      </w:r>
      <w:r w:rsidRPr="004C2B4B">
        <w:rPr>
          <w:spacing w:val="-2"/>
          <w:sz w:val="28"/>
          <w:szCs w:val="28"/>
        </w:rPr>
        <w:t>содержать оценки и предложения по решению рассматриваемой</w:t>
      </w:r>
      <w:r w:rsidRPr="004C2B4B">
        <w:rPr>
          <w:sz w:val="28"/>
          <w:szCs w:val="28"/>
        </w:rPr>
        <w:t xml:space="preserve"> проблемы.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Цель реферата</w:t>
      </w:r>
      <w:r w:rsidRPr="004C2B4B">
        <w:rPr>
          <w:sz w:val="28"/>
          <w:szCs w:val="28"/>
        </w:rPr>
        <w:t xml:space="preserve"> – обучение студентов применению теоретических знаний, полученных в процессе изучения учебной дисциплины, при решении конкретных практических задач; самостоя</w:t>
      </w:r>
      <w:r w:rsidRPr="004C2B4B">
        <w:rPr>
          <w:spacing w:val="4"/>
          <w:sz w:val="28"/>
          <w:szCs w:val="28"/>
        </w:rPr>
        <w:t xml:space="preserve">тельному формулированию выводов и рекомендаций по их реализации, </w:t>
      </w:r>
      <w:r w:rsidRPr="004C2B4B">
        <w:rPr>
          <w:spacing w:val="-2"/>
          <w:sz w:val="28"/>
          <w:szCs w:val="28"/>
        </w:rPr>
        <w:t>а также выработке навыков подбора и анализа необходимой специальной</w:t>
      </w:r>
      <w:r w:rsidRPr="004C2B4B">
        <w:rPr>
          <w:sz w:val="28"/>
          <w:szCs w:val="28"/>
        </w:rPr>
        <w:t xml:space="preserve"> и научной информации. Кроме того, реферат позволяет оценить уровень подготовки студента по данной учебной дисциплине, а также определить, насколько глубоки знания рассматриваемой темы.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6"/>
          <w:sz w:val="28"/>
          <w:szCs w:val="28"/>
        </w:rPr>
        <w:t>Примерная тематика рефератов разрабатывается ведущими</w:t>
      </w:r>
      <w:r w:rsidRPr="004C2B4B">
        <w:rPr>
          <w:sz w:val="28"/>
          <w:szCs w:val="28"/>
        </w:rPr>
        <w:t xml:space="preserve"> преподавателями в соответствии с основным содержанием учебной дисциплины, утверждается на заседании кафедры и приводится в учебно-методических разработках по конкретной дисциплине. При выборе темы реферата студенту необходимо учитывать ее актуальность, наличие и доступность необходимой информации, а также свой уровень подготовки и личный интерес к рассматриваемым вопросам. После выбора темы необходимо с помощью преподавателя и сотрудников справочно-библиографического от</w:t>
      </w:r>
      <w:r w:rsidRPr="004C2B4B">
        <w:rPr>
          <w:spacing w:val="-6"/>
          <w:sz w:val="28"/>
          <w:szCs w:val="28"/>
        </w:rPr>
        <w:t>дела Академии составить список изданной по данной теме литературы,</w:t>
      </w:r>
      <w:r w:rsidRPr="004C2B4B">
        <w:rPr>
          <w:sz w:val="28"/>
          <w:szCs w:val="28"/>
        </w:rPr>
        <w:t xml:space="preserve"> подобрать источники информации, в том числе и нормативно-правовые документы. Далее студенту рекомендуется в произвольной форме составить план написания реферата с учетом единства его составных частей, логики изложения и смысловой завершенности раскрытия исследуемой темы.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Структура реферата:</w:t>
      </w:r>
      <w:r w:rsidRPr="004C2B4B">
        <w:rPr>
          <w:sz w:val="28"/>
          <w:szCs w:val="28"/>
        </w:rPr>
        <w:t xml:space="preserve"> титульный лист, оглавление, введение, основ</w:t>
      </w:r>
      <w:r w:rsidRPr="004C2B4B">
        <w:rPr>
          <w:spacing w:val="-4"/>
          <w:sz w:val="28"/>
          <w:szCs w:val="28"/>
        </w:rPr>
        <w:t>ная часть, состоящая из 2–3 параграфов, заключение и список</w:t>
      </w:r>
      <w:r w:rsidRPr="004C2B4B">
        <w:rPr>
          <w:sz w:val="28"/>
          <w:szCs w:val="28"/>
        </w:rPr>
        <w:t xml:space="preserve"> использо</w:t>
      </w:r>
      <w:r w:rsidRPr="004C2B4B">
        <w:rPr>
          <w:spacing w:val="-4"/>
          <w:sz w:val="28"/>
          <w:szCs w:val="28"/>
        </w:rPr>
        <w:t>ванных источников. Все материалы, не являющиеся насущно важными</w:t>
      </w:r>
      <w:r w:rsidRPr="004C2B4B">
        <w:rPr>
          <w:sz w:val="28"/>
          <w:szCs w:val="28"/>
        </w:rPr>
        <w:t xml:space="preserve"> для понимания рассматриваемой темы, выносятся в приложение.</w:t>
      </w:r>
    </w:p>
    <w:p w:rsidR="00543EC2" w:rsidRDefault="00543EC2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543EC2" w:rsidRDefault="00543EC2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u w:val="single"/>
        </w:rPr>
      </w:pP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  <w:u w:val="single"/>
        </w:rPr>
        <w:t>Во введении</w:t>
      </w:r>
      <w:r w:rsidRPr="004C2B4B">
        <w:rPr>
          <w:sz w:val="28"/>
          <w:szCs w:val="28"/>
        </w:rPr>
        <w:t xml:space="preserve"> (2–3 страницы) обосновывается важность и актуальность рассматриваемых вопросов в рамках выбранной темы реферата, их практическая значимость и новизна, степень освещения в литературе, из</w:t>
      </w:r>
      <w:r w:rsidRPr="004C2B4B">
        <w:rPr>
          <w:sz w:val="28"/>
          <w:szCs w:val="28"/>
        </w:rPr>
        <w:softHyphen/>
        <w:t>лагаются конкретные цели и задачи.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4C2B4B">
        <w:rPr>
          <w:sz w:val="28"/>
          <w:szCs w:val="28"/>
          <w:u w:val="single"/>
        </w:rPr>
        <w:t>В основной части реферата</w:t>
      </w:r>
      <w:r w:rsidRPr="004C2B4B">
        <w:rPr>
          <w:sz w:val="28"/>
          <w:szCs w:val="28"/>
        </w:rPr>
        <w:t xml:space="preserve"> (14–19 страниц) раскрываются главные </w:t>
      </w:r>
      <w:r w:rsidRPr="004C2B4B">
        <w:rPr>
          <w:spacing w:val="-4"/>
          <w:sz w:val="28"/>
          <w:szCs w:val="28"/>
        </w:rPr>
        <w:t>аспекты темы: излагаются факты и подходы к решению задач,</w:t>
      </w:r>
      <w:r w:rsidRPr="004C2B4B">
        <w:rPr>
          <w:sz w:val="28"/>
          <w:szCs w:val="28"/>
        </w:rPr>
        <w:t xml:space="preserve"> представлен</w:t>
      </w:r>
      <w:r w:rsidRPr="004C2B4B">
        <w:rPr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ные в современной научной и другой литературе; проводится анализ и дает</w:t>
      </w:r>
      <w:r w:rsidRPr="004C2B4B">
        <w:rPr>
          <w:spacing w:val="-2"/>
          <w:sz w:val="28"/>
          <w:szCs w:val="28"/>
        </w:rPr>
        <w:softHyphen/>
        <w:t>ся</w:t>
      </w:r>
      <w:r w:rsidRPr="004C2B4B">
        <w:rPr>
          <w:spacing w:val="-6"/>
          <w:sz w:val="28"/>
          <w:szCs w:val="28"/>
        </w:rPr>
        <w:t xml:space="preserve"> оценка реального состояния рассматриваемых вопросов (проблемы) на </w:t>
      </w:r>
      <w:r w:rsidRPr="004C2B4B">
        <w:rPr>
          <w:spacing w:val="-4"/>
          <w:sz w:val="28"/>
          <w:szCs w:val="28"/>
        </w:rPr>
        <w:t>примерах; предлагаются возможные пути</w:t>
      </w:r>
      <w:r w:rsidRPr="004C2B4B">
        <w:rPr>
          <w:sz w:val="28"/>
          <w:szCs w:val="28"/>
        </w:rPr>
        <w:t xml:space="preserve"> реше</w:t>
      </w:r>
      <w:r w:rsidRPr="004C2B4B">
        <w:rPr>
          <w:spacing w:val="-6"/>
          <w:sz w:val="28"/>
          <w:szCs w:val="28"/>
        </w:rPr>
        <w:t>ния проблемы. Текст каждого параграфа (пункта) должен завершаться краткими выводами по существу рассматриваемого вопроса. При изложении ма</w:t>
      </w:r>
      <w:r w:rsidRPr="004C2B4B">
        <w:rPr>
          <w:spacing w:val="-2"/>
          <w:sz w:val="28"/>
          <w:szCs w:val="28"/>
        </w:rPr>
        <w:t>териала важно обеспечить логическую связь между отдельными параграфами.</w:t>
      </w:r>
      <w:r w:rsidRPr="004C2B4B">
        <w:rPr>
          <w:spacing w:val="-6"/>
          <w:sz w:val="28"/>
          <w:szCs w:val="28"/>
        </w:rPr>
        <w:t xml:space="preserve"> Здесь же могут быть приведены графики, таблицы, диаграммы и т.д.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Важно, чтобы реферат содержал результаты творческих поисков ав</w:t>
      </w:r>
      <w:r w:rsidRPr="004C2B4B">
        <w:rPr>
          <w:sz w:val="28"/>
          <w:szCs w:val="28"/>
        </w:rPr>
        <w:softHyphen/>
      </w:r>
      <w:r w:rsidRPr="004C2B4B">
        <w:rPr>
          <w:spacing w:val="-3"/>
          <w:sz w:val="28"/>
          <w:szCs w:val="28"/>
        </w:rPr>
        <w:t>тора.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В заключении</w:t>
      </w:r>
      <w:r w:rsidRPr="004C2B4B">
        <w:rPr>
          <w:spacing w:val="-2"/>
          <w:sz w:val="28"/>
          <w:szCs w:val="28"/>
        </w:rPr>
        <w:t xml:space="preserve"> (1–2 страницы) излагаются краткие выводы и</w:t>
      </w:r>
      <w:r w:rsidRPr="004C2B4B">
        <w:rPr>
          <w:spacing w:val="-1"/>
          <w:sz w:val="28"/>
          <w:szCs w:val="28"/>
        </w:rPr>
        <w:t xml:space="preserve"> обобще</w:t>
      </w:r>
      <w:r w:rsidRPr="004C2B4B">
        <w:rPr>
          <w:spacing w:val="-2"/>
          <w:sz w:val="28"/>
          <w:szCs w:val="28"/>
        </w:rPr>
        <w:t>ния по существу рассматриваемых вопросов (проблемы).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  <w:u w:val="single"/>
        </w:rPr>
        <w:t>Оглавление реферата</w:t>
      </w:r>
      <w:r w:rsidRPr="004C2B4B">
        <w:rPr>
          <w:spacing w:val="-2"/>
          <w:sz w:val="28"/>
          <w:szCs w:val="28"/>
        </w:rPr>
        <w:t xml:space="preserve"> обязательно должно иметь нумерацию страниц.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В тексте реферата студенту необходимо делать ссылки на исполь</w:t>
      </w:r>
      <w:r w:rsidRPr="004C2B4B">
        <w:rPr>
          <w:spacing w:val="1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зуемую литературу (источники информации), а в конце рефератапривести ее список. При использовании информации, полученной через</w:t>
      </w:r>
      <w:r w:rsidRPr="004C2B4B">
        <w:rPr>
          <w:sz w:val="28"/>
          <w:szCs w:val="28"/>
        </w:rPr>
        <w:t xml:space="preserve"> сеть Интернет, делается ссылка с указанием адреса ее нахождения.</w:t>
      </w:r>
    </w:p>
    <w:p w:rsidR="004C2B4B" w:rsidRPr="004C2B4B" w:rsidRDefault="004C2B4B" w:rsidP="00DB4C0A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4C2B4B">
        <w:rPr>
          <w:bCs/>
          <w:sz w:val="28"/>
          <w:szCs w:val="28"/>
        </w:rPr>
        <w:t>Текст, графики, таблицы, диаграммы, другой поясняющий материал должны излагаться грамотно, логически последовательно.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2"/>
          <w:sz w:val="28"/>
          <w:szCs w:val="28"/>
          <w:u w:val="single"/>
        </w:rPr>
        <w:t>Рекомендуемый объем реферата</w:t>
      </w:r>
      <w:r w:rsidRPr="004C2B4B">
        <w:rPr>
          <w:spacing w:val="2"/>
          <w:sz w:val="28"/>
          <w:szCs w:val="28"/>
        </w:rPr>
        <w:t xml:space="preserve"> не должен превышать 25 страниц </w:t>
      </w:r>
      <w:r w:rsidRPr="004C2B4B">
        <w:rPr>
          <w:spacing w:val="-2"/>
          <w:sz w:val="28"/>
          <w:szCs w:val="28"/>
        </w:rPr>
        <w:t>машинописного текста. При этом иллюстрации и таблицы,</w:t>
      </w:r>
      <w:r w:rsidRPr="004C2B4B">
        <w:rPr>
          <w:spacing w:val="3"/>
          <w:sz w:val="28"/>
          <w:szCs w:val="28"/>
        </w:rPr>
        <w:t xml:space="preserve"> оформленные </w:t>
      </w:r>
      <w:r w:rsidRPr="004C2B4B">
        <w:rPr>
          <w:spacing w:val="1"/>
          <w:sz w:val="28"/>
          <w:szCs w:val="28"/>
        </w:rPr>
        <w:t xml:space="preserve">на </w:t>
      </w:r>
      <w:r w:rsidRPr="004C2B4B">
        <w:rPr>
          <w:spacing w:val="4"/>
          <w:sz w:val="28"/>
          <w:szCs w:val="28"/>
        </w:rPr>
        <w:t>отдельных листах, а также приложения в рекомендуемый объем реферата</w:t>
      </w:r>
      <w:r w:rsidRPr="004C2B4B">
        <w:rPr>
          <w:spacing w:val="-1"/>
          <w:sz w:val="28"/>
          <w:szCs w:val="28"/>
        </w:rPr>
        <w:t xml:space="preserve"> не входят.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Рефераты выполняются</w:t>
      </w:r>
      <w:r w:rsidRPr="004C2B4B">
        <w:rPr>
          <w:spacing w:val="-1"/>
          <w:sz w:val="28"/>
          <w:szCs w:val="28"/>
        </w:rPr>
        <w:t xml:space="preserve"> согласно </w:t>
      </w:r>
      <w:r w:rsidRPr="004C2B4B">
        <w:rPr>
          <w:spacing w:val="-2"/>
          <w:sz w:val="28"/>
          <w:szCs w:val="28"/>
        </w:rPr>
        <w:t>учебному графику и сдаются (пересылаются по почте) не</w:t>
      </w:r>
      <w:r w:rsidRPr="004C2B4B">
        <w:rPr>
          <w:sz w:val="28"/>
          <w:szCs w:val="28"/>
        </w:rPr>
        <w:t>позднее чем за две недели до начала зачетно-экзаменационной сессии. После посту</w:t>
      </w:r>
      <w:r w:rsidRPr="004C2B4B">
        <w:rPr>
          <w:spacing w:val="-2"/>
          <w:sz w:val="28"/>
          <w:szCs w:val="28"/>
        </w:rPr>
        <w:t xml:space="preserve">пления и регистрации </w:t>
      </w:r>
      <w:r w:rsidRPr="004C2B4B">
        <w:rPr>
          <w:spacing w:val="3"/>
          <w:sz w:val="28"/>
          <w:szCs w:val="28"/>
        </w:rPr>
        <w:t>на соответствующей кафедре, указанную на титульном листе реферата, в</w:t>
      </w:r>
      <w:r w:rsidRPr="004C2B4B">
        <w:rPr>
          <w:sz w:val="28"/>
          <w:szCs w:val="28"/>
        </w:rPr>
        <w:t xml:space="preserve">едущий преподаватель проверяет и </w:t>
      </w:r>
      <w:r w:rsidRPr="004C2B4B">
        <w:rPr>
          <w:spacing w:val="2"/>
          <w:sz w:val="28"/>
          <w:szCs w:val="28"/>
        </w:rPr>
        <w:t>на титульном листе ставит оценку («зачтено» – «не зачтено») и</w:t>
      </w:r>
      <w:r w:rsidRPr="004C2B4B">
        <w:rPr>
          <w:spacing w:val="1"/>
          <w:sz w:val="28"/>
          <w:szCs w:val="28"/>
        </w:rPr>
        <w:t xml:space="preserve"> подписывается. Рефераты, выполненные с нарушением установленных </w:t>
      </w:r>
      <w:r w:rsidRPr="004C2B4B">
        <w:rPr>
          <w:sz w:val="28"/>
          <w:szCs w:val="28"/>
        </w:rPr>
        <w:t>требований, а также ксерокопии к рассмотрению не принимаются.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b/>
          <w:bCs/>
          <w:spacing w:val="-1"/>
          <w:sz w:val="28"/>
          <w:szCs w:val="28"/>
          <w:u w:val="single"/>
        </w:rPr>
        <w:t>Типичными ошибками,</w:t>
      </w:r>
      <w:r w:rsidRPr="004C2B4B">
        <w:rPr>
          <w:spacing w:val="-1"/>
          <w:sz w:val="28"/>
          <w:szCs w:val="28"/>
        </w:rPr>
        <w:t>допускаемыми студентами при подготовке реферата, являются: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недостаточное обоснование актуальности, практической и</w:t>
      </w:r>
      <w:r w:rsidRPr="004C2B4B">
        <w:rPr>
          <w:sz w:val="28"/>
          <w:szCs w:val="28"/>
        </w:rPr>
        <w:t xml:space="preserve"> теорети</w:t>
      </w:r>
      <w:r w:rsidRPr="004C2B4B">
        <w:rPr>
          <w:sz w:val="28"/>
          <w:szCs w:val="28"/>
        </w:rPr>
        <w:softHyphen/>
        <w:t>ческой значимости полученных результатов, поверхностный анализ ис</w:t>
      </w:r>
      <w:r w:rsidRPr="004C2B4B">
        <w:rPr>
          <w:sz w:val="28"/>
          <w:szCs w:val="28"/>
        </w:rPr>
        <w:softHyphen/>
        <w:t>пользуемого материала;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неглубокие критические оценки и рекомендации по решению ис</w:t>
      </w:r>
      <w:r w:rsidRPr="004C2B4B">
        <w:rPr>
          <w:sz w:val="28"/>
          <w:szCs w:val="28"/>
        </w:rPr>
        <w:softHyphen/>
        <w:t>следуемой проблемы;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поверхностные выводы и предложения;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нарушение требований к оформлению реферата;</w:t>
      </w:r>
    </w:p>
    <w:p w:rsidR="004C2B4B" w:rsidRPr="004C2B4B" w:rsidRDefault="004C2B4B" w:rsidP="00717818">
      <w:pPr>
        <w:numPr>
          <w:ilvl w:val="0"/>
          <w:numId w:val="1"/>
        </w:numPr>
        <w:shd w:val="clear" w:color="auto" w:fill="FFFFFF"/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использование информации без ссылок на источник.</w:t>
      </w:r>
    </w:p>
    <w:p w:rsidR="00543EC2" w:rsidRDefault="00543EC2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8" w:name="_Toc100057210"/>
    </w:p>
    <w:p w:rsidR="00543EC2" w:rsidRDefault="00543EC2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C2B4B">
        <w:rPr>
          <w:rFonts w:eastAsia="Calibri"/>
          <w:b/>
          <w:sz w:val="28"/>
          <w:szCs w:val="28"/>
          <w:lang w:eastAsia="en-US"/>
        </w:rPr>
        <w:t>Требования к выполнению рефератов</w:t>
      </w:r>
      <w:bookmarkEnd w:id="8"/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9" w:name="_Toc100057211"/>
      <w:r w:rsidRPr="004C2B4B">
        <w:rPr>
          <w:rFonts w:eastAsia="Calibri"/>
          <w:b/>
          <w:sz w:val="28"/>
          <w:szCs w:val="28"/>
          <w:lang w:eastAsia="en-US"/>
        </w:rPr>
        <w:t>Текстовый материал</w:t>
      </w:r>
      <w:bookmarkEnd w:id="9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 xml:space="preserve">Письменные работы должны быть отпечатаны на принтере ЭВМ на </w:t>
      </w:r>
      <w:r w:rsidRPr="004C2B4B">
        <w:rPr>
          <w:spacing w:val="-2"/>
          <w:sz w:val="28"/>
          <w:szCs w:val="28"/>
        </w:rPr>
        <w:t>одной стороне листа белой бумаги стандартного формата А4 (210</w:t>
      </w:r>
      <w:r w:rsidRPr="004C2B4B">
        <w:rPr>
          <w:spacing w:val="-2"/>
          <w:sz w:val="28"/>
          <w:szCs w:val="28"/>
          <w:lang w:val="en-US"/>
        </w:rPr>
        <w:t>x</w:t>
      </w:r>
      <w:r w:rsidRPr="004C2B4B">
        <w:rPr>
          <w:spacing w:val="-2"/>
          <w:sz w:val="28"/>
          <w:szCs w:val="28"/>
        </w:rPr>
        <w:t xml:space="preserve">297 мм) через полтора межстрочных интервала или на пишущей машинке с лентой </w:t>
      </w:r>
      <w:r w:rsidRPr="004C2B4B">
        <w:rPr>
          <w:spacing w:val="-1"/>
          <w:sz w:val="28"/>
          <w:szCs w:val="28"/>
        </w:rPr>
        <w:t>черного цвета через два интервала и обычным размером литер. (Допуска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pacing w:val="1"/>
          <w:sz w:val="28"/>
          <w:szCs w:val="28"/>
        </w:rPr>
        <w:t xml:space="preserve">ется написание текста письменной работы от руки пастой (чернилами) </w:t>
      </w:r>
      <w:r w:rsidRPr="004C2B4B">
        <w:rPr>
          <w:spacing w:val="-6"/>
          <w:sz w:val="28"/>
          <w:szCs w:val="28"/>
        </w:rPr>
        <w:t>черного или синего цвета).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Заголовки, подзаголовки и подстрочные сноски (состоящие из не</w:t>
      </w:r>
      <w:r w:rsidRPr="004C2B4B">
        <w:rPr>
          <w:sz w:val="28"/>
          <w:szCs w:val="28"/>
        </w:rPr>
        <w:softHyphen/>
        <w:t>скольких строк) печатаются через одинарный интервал.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Страницы, на которых излагается текст, должны иметь поля: левое –30 мм, правое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4C2B4B">
          <w:rPr>
            <w:sz w:val="28"/>
            <w:szCs w:val="28"/>
          </w:rPr>
          <w:t>20 мм</w:t>
        </w:r>
      </w:smartTag>
      <w:r w:rsidRPr="004C2B4B">
        <w:rPr>
          <w:sz w:val="28"/>
          <w:szCs w:val="28"/>
        </w:rPr>
        <w:t>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На ЭВМ текст печатается строчными буквами (кроме заглавных) </w:t>
      </w:r>
      <w:r w:rsidRPr="004C2B4B">
        <w:rPr>
          <w:spacing w:val="-4"/>
          <w:sz w:val="28"/>
          <w:szCs w:val="28"/>
        </w:rPr>
        <w:t xml:space="preserve">обычным шрифтом </w:t>
      </w:r>
      <w:r w:rsidRPr="004C2B4B">
        <w:rPr>
          <w:spacing w:val="-4"/>
          <w:sz w:val="28"/>
          <w:szCs w:val="28"/>
          <w:lang w:val="en-US"/>
        </w:rPr>
        <w:t>TimesNewRoman</w:t>
      </w:r>
      <w:r w:rsidRPr="004C2B4B">
        <w:rPr>
          <w:spacing w:val="-4"/>
          <w:sz w:val="28"/>
          <w:szCs w:val="28"/>
        </w:rPr>
        <w:t>, выравнивается по ширине с</w:t>
      </w:r>
      <w:r w:rsidRPr="004C2B4B">
        <w:rPr>
          <w:sz w:val="28"/>
          <w:szCs w:val="28"/>
        </w:rPr>
        <w:t xml:space="preserve"> исполь</w:t>
      </w:r>
      <w:r w:rsidRPr="004C2B4B">
        <w:rPr>
          <w:sz w:val="28"/>
          <w:szCs w:val="28"/>
        </w:rPr>
        <w:softHyphen/>
        <w:t>зованием переносов слов, размер шрифта – 14, в таблицах – 12, в под</w:t>
      </w:r>
      <w:r w:rsidRPr="004C2B4B">
        <w:rPr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строчных сносках – 10. На титульном листе надписи: дипломная,</w:t>
      </w:r>
      <w:r w:rsidRPr="004C2B4B">
        <w:rPr>
          <w:sz w:val="28"/>
          <w:szCs w:val="28"/>
        </w:rPr>
        <w:t xml:space="preserve"> курсовая, контрольная работа и реферат печатаются 18 шрифтом. Подчеркивание слов и выделение их курсивом не допускается.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Названия глав (заголовки), а также структурные элементы письмен</w:t>
      </w:r>
      <w:r w:rsidRPr="004C2B4B">
        <w:rPr>
          <w:spacing w:val="-21"/>
          <w:sz w:val="28"/>
          <w:szCs w:val="28"/>
        </w:rPr>
        <w:t xml:space="preserve">ных работ«ВВЕДЕНИЕ», «ЗАКЛЮЧЕНИЕ» И «СПИСОК ИСПОЛЬЗОВАННЫХ </w:t>
      </w:r>
      <w:r w:rsidRPr="004C2B4B">
        <w:rPr>
          <w:spacing w:val="-4"/>
          <w:sz w:val="28"/>
          <w:szCs w:val="28"/>
        </w:rPr>
        <w:t>ИСТОЧНИКОВ», являющиеся заголовками, печатаются прописными</w:t>
      </w:r>
      <w:r w:rsidRPr="004C2B4B">
        <w:rPr>
          <w:spacing w:val="-3"/>
          <w:sz w:val="28"/>
          <w:szCs w:val="28"/>
        </w:rPr>
        <w:t xml:space="preserve"> буква</w:t>
      </w:r>
      <w:r w:rsidRPr="004C2B4B">
        <w:rPr>
          <w:spacing w:val="-3"/>
          <w:sz w:val="28"/>
          <w:szCs w:val="28"/>
        </w:rPr>
        <w:softHyphen/>
      </w:r>
      <w:r w:rsidRPr="004C2B4B">
        <w:rPr>
          <w:spacing w:val="2"/>
          <w:sz w:val="28"/>
          <w:szCs w:val="28"/>
        </w:rPr>
        <w:t xml:space="preserve">ми, а названия параграфов (подзаголовки) – строчными буквами (кроме </w:t>
      </w:r>
      <w:r w:rsidRPr="004C2B4B">
        <w:rPr>
          <w:spacing w:val="-4"/>
          <w:sz w:val="28"/>
          <w:szCs w:val="28"/>
        </w:rPr>
        <w:t>первой прописной). Заголовки и подзаголовки при печатании текста</w:t>
      </w:r>
      <w:r w:rsidRPr="004C2B4B">
        <w:rPr>
          <w:spacing w:val="1"/>
          <w:sz w:val="28"/>
          <w:szCs w:val="28"/>
        </w:rPr>
        <w:t xml:space="preserve"> письменной работы на принтере ЭВМ выделяются полужирным шрифтом.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Абзацный отступ должен соответствовать 1,2–1,3 см и быть одина</w:t>
      </w:r>
      <w:r w:rsidRPr="004C2B4B">
        <w:rPr>
          <w:sz w:val="28"/>
          <w:szCs w:val="28"/>
        </w:rPr>
        <w:softHyphen/>
        <w:t>ковым по всей работе.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Знаки, буквы, символы, отсутствующие на пишущих машинках и ЭВМ, а также математические и иные формулы, схемы и графики могут выполняться автором от руки чернилами (пастой) черного цвета или черной тушью в оставленных после печати текста местах. Эти знаки, буквы и т.д. должны иметь размер не менее размера отпечатанного шрифта; показатели степени в формулах – не менее </w:t>
      </w:r>
      <w:smartTag w:uri="urn:schemas-microsoft-com:office:smarttags" w:element="metricconverter">
        <w:smartTagPr>
          <w:attr w:name="ProductID" w:val="2 мм"/>
        </w:smartTagPr>
        <w:r w:rsidRPr="004C2B4B">
          <w:rPr>
            <w:sz w:val="28"/>
            <w:szCs w:val="28"/>
          </w:rPr>
          <w:t>2 мм</w:t>
        </w:r>
      </w:smartTag>
      <w:r w:rsidRPr="004C2B4B">
        <w:rPr>
          <w:sz w:val="28"/>
          <w:szCs w:val="28"/>
        </w:rPr>
        <w:t xml:space="preserve"> по высоте.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Погрешности (опечатки, описки и графические неточности), допу</w:t>
      </w:r>
      <w:r w:rsidRPr="004C2B4B">
        <w:rPr>
          <w:sz w:val="28"/>
          <w:szCs w:val="28"/>
        </w:rPr>
        <w:softHyphen/>
        <w:t xml:space="preserve">щенные в процессе оформления письменной работы, должны быть 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исправлены либо с использованием принтера (пишущей машинки), либо от</w:t>
      </w:r>
      <w:r w:rsidRPr="004C2B4B">
        <w:rPr>
          <w:spacing w:val="1"/>
          <w:sz w:val="28"/>
          <w:szCs w:val="28"/>
        </w:rPr>
        <w:t xml:space="preserve"> руки </w:t>
      </w:r>
      <w:r w:rsidRPr="004C2B4B">
        <w:rPr>
          <w:spacing w:val="-2"/>
          <w:sz w:val="28"/>
          <w:szCs w:val="28"/>
        </w:rPr>
        <w:t>черными чернилами (тушью, пастой) после аккуратной подчистки.</w:t>
      </w:r>
      <w:r w:rsidRPr="004C2B4B">
        <w:rPr>
          <w:sz w:val="28"/>
          <w:szCs w:val="28"/>
        </w:rPr>
        <w:softHyphen/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0" w:name="_Toc100057212"/>
      <w:r w:rsidRPr="004C2B4B">
        <w:rPr>
          <w:rFonts w:eastAsia="Calibri"/>
          <w:b/>
          <w:sz w:val="28"/>
          <w:szCs w:val="28"/>
          <w:lang w:eastAsia="en-US"/>
        </w:rPr>
        <w:t>Заголовки и подзаголовки</w:t>
      </w:r>
      <w:bookmarkEnd w:id="10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Главы письменных работ нумеруются арабскими цифрами и должны начинаться с новой страницы (листа). Номер главы состоит из одного чис</w:t>
      </w:r>
      <w:r w:rsidRPr="004C2B4B">
        <w:rPr>
          <w:sz w:val="28"/>
          <w:szCs w:val="28"/>
        </w:rPr>
        <w:softHyphen/>
        <w:t>ла: 1, 2 и т.д. Слово «глава» не пишется. Параграфы нумеруются также арабскими цифрами, но разделяемыми точкой. При этом первая цифра по</w:t>
      </w:r>
      <w:r w:rsidRPr="004C2B4B">
        <w:rPr>
          <w:sz w:val="28"/>
          <w:szCs w:val="28"/>
        </w:rPr>
        <w:softHyphen/>
        <w:t>казывает, к какой главе этот параграф относится, а вторая – порядковый номер параграфа (например, 2.3 означает третий параграф второй главы). При нумерации знак параграфа (§) не проставляется.</w:t>
      </w:r>
    </w:p>
    <w:p w:rsidR="00977A88" w:rsidRDefault="00977A88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77A88" w:rsidRDefault="00977A88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Внутри параграфа допускаются свои подзаголовки, которые нуме</w:t>
      </w:r>
      <w:r w:rsidRPr="004C2B4B">
        <w:rPr>
          <w:sz w:val="28"/>
          <w:szCs w:val="28"/>
        </w:rPr>
        <w:softHyphen/>
        <w:t>руются аналогичным образом. Например, 2.3.1 означает первый подзаго</w:t>
      </w:r>
      <w:r w:rsidRPr="004C2B4B">
        <w:rPr>
          <w:sz w:val="28"/>
          <w:szCs w:val="28"/>
        </w:rPr>
        <w:softHyphen/>
        <w:t>ловок третьего параграфа второй главы. Нумерация, состоящая более чем из трех цифр, не допускается.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Длина строки заголовка (подзаголовка) должна быть не более 40–45 знаков. Переносы слов в заголовке (подзаголовке) не делают. Точка в конце заголовка (подзаголовка) не ставится. Подчеркивание заголовков (под</w:t>
      </w:r>
      <w:r w:rsidRPr="004C2B4B">
        <w:rPr>
          <w:sz w:val="28"/>
          <w:szCs w:val="28"/>
        </w:rPr>
        <w:softHyphen/>
        <w:t>заголовков) не допускается. Нельзя заканчивать строку заголовка предлогом, союзом или наречием – их переносят на следующую строку.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Большой заголовок (подзаголовок) делят по смыслу на несколько строк. Если заголовок (подзаголовок) состоит из двух предложений, их разделяют точкой.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Расстояние между заголовком и подзаголовком, заголовком и, после</w:t>
      </w:r>
      <w:r w:rsidRPr="004C2B4B">
        <w:rPr>
          <w:sz w:val="28"/>
          <w:szCs w:val="28"/>
        </w:rPr>
        <w:softHyphen/>
        <w:t>дующим текстом, подзаголовком и предыдущим текстом отделяют двумя полуторными межстрочными интервалами, а между подзаголовком и по</w:t>
      </w:r>
      <w:r w:rsidRPr="004C2B4B">
        <w:rPr>
          <w:sz w:val="28"/>
          <w:szCs w:val="28"/>
        </w:rPr>
        <w:softHyphen/>
        <w:t>следующим текстом – одним полуторным межстрочным интервалом.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-1"/>
          <w:sz w:val="28"/>
          <w:szCs w:val="28"/>
        </w:rPr>
      </w:pPr>
      <w:r w:rsidRPr="004C2B4B">
        <w:rPr>
          <w:spacing w:val="2"/>
          <w:sz w:val="28"/>
          <w:szCs w:val="28"/>
        </w:rPr>
        <w:t>Заголовки (</w:t>
      </w:r>
      <w:r w:rsidRPr="004C2B4B">
        <w:rPr>
          <w:spacing w:val="-1"/>
          <w:sz w:val="28"/>
          <w:szCs w:val="28"/>
        </w:rPr>
        <w:t>подзаголовки</w:t>
      </w:r>
      <w:r w:rsidRPr="004C2B4B">
        <w:rPr>
          <w:spacing w:val="2"/>
          <w:sz w:val="28"/>
          <w:szCs w:val="28"/>
        </w:rPr>
        <w:t>) располагаются центрированным (посере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 xml:space="preserve">дине текста) способом. 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1" w:name="_Toc100057213"/>
      <w:r w:rsidRPr="004C2B4B">
        <w:rPr>
          <w:rFonts w:eastAsia="Calibri"/>
          <w:b/>
          <w:sz w:val="28"/>
          <w:szCs w:val="28"/>
          <w:lang w:eastAsia="en-US"/>
        </w:rPr>
        <w:t>Список использованных источников</w:t>
      </w:r>
      <w:bookmarkEnd w:id="11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-2"/>
          <w:sz w:val="28"/>
          <w:szCs w:val="28"/>
        </w:rPr>
        <w:t>Использованные в письменной работе источники располагают в сле</w:t>
      </w:r>
      <w:r w:rsidRPr="004C2B4B">
        <w:rPr>
          <w:spacing w:val="-2"/>
          <w:sz w:val="28"/>
          <w:szCs w:val="28"/>
        </w:rPr>
        <w:softHyphen/>
      </w:r>
      <w:r w:rsidRPr="004C2B4B">
        <w:rPr>
          <w:spacing w:val="-1"/>
          <w:sz w:val="28"/>
          <w:szCs w:val="28"/>
        </w:rPr>
        <w:t>дующем порядке: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нормативные документы;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специальная литература (монографии, сборники, брошюры, статьи);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периодическая печать (газеты, журналы);</w:t>
      </w:r>
    </w:p>
    <w:p w:rsidR="004C2B4B" w:rsidRPr="004C2B4B" w:rsidRDefault="004C2B4B" w:rsidP="00717818">
      <w:pPr>
        <w:numPr>
          <w:ilvl w:val="1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 w:rsidRPr="004C2B4B">
        <w:rPr>
          <w:spacing w:val="-1"/>
          <w:sz w:val="28"/>
          <w:szCs w:val="28"/>
        </w:rPr>
        <w:t>материалы архивов и текущего делопроизводства.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1"/>
          <w:sz w:val="28"/>
          <w:szCs w:val="28"/>
        </w:rPr>
        <w:t>Нормативные государственные акты приводятся в следующей по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 xml:space="preserve">следовательности: Конституция Российской Федерации, конституционные </w:t>
      </w:r>
      <w:r w:rsidRPr="004C2B4B">
        <w:rPr>
          <w:spacing w:val="-2"/>
          <w:sz w:val="28"/>
          <w:szCs w:val="28"/>
        </w:rPr>
        <w:t>законы, кодифицированные акты (кодексы, уставы, положения),</w:t>
      </w:r>
      <w:r w:rsidRPr="004C2B4B">
        <w:rPr>
          <w:sz w:val="28"/>
          <w:szCs w:val="28"/>
        </w:rPr>
        <w:t xml:space="preserve"> федераль</w:t>
      </w:r>
      <w:r w:rsidRPr="004C2B4B">
        <w:rPr>
          <w:spacing w:val="1"/>
          <w:sz w:val="28"/>
          <w:szCs w:val="28"/>
        </w:rPr>
        <w:t>ные законы, акты Президента Российской Федерации (указы, распоряжения), акты Правительства Российской Федерации (постановления, распоряжения), ведомственные акты (приказы, распоряжения, инструкции).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других разделах использованные источники располагают в алфа</w:t>
      </w:r>
      <w:r w:rsidRPr="004C2B4B">
        <w:rPr>
          <w:spacing w:val="2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витном порядке фамилий авторов или названий произведений,</w:t>
      </w:r>
      <w:r w:rsidRPr="004C2B4B">
        <w:rPr>
          <w:spacing w:val="1"/>
          <w:sz w:val="28"/>
          <w:szCs w:val="28"/>
        </w:rPr>
        <w:t xml:space="preserve"> документов (при отсутствии фамилии автора).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2"/>
          <w:sz w:val="28"/>
          <w:szCs w:val="28"/>
        </w:rPr>
        <w:t>В список включаются все использованные при подготовке диплом</w:t>
      </w:r>
      <w:r w:rsidRPr="004C2B4B">
        <w:rPr>
          <w:spacing w:val="1"/>
          <w:sz w:val="28"/>
          <w:szCs w:val="28"/>
        </w:rPr>
        <w:t>ной работы источники независимо от того, где они опубликованы (в от</w:t>
      </w:r>
      <w:r w:rsidRPr="004C2B4B">
        <w:rPr>
          <w:sz w:val="28"/>
          <w:szCs w:val="28"/>
        </w:rPr>
        <w:t xml:space="preserve">дельном издании, в сборнике, журнале, газете, Интернет и т.д.), а также от </w:t>
      </w:r>
      <w:r w:rsidRPr="004C2B4B">
        <w:rPr>
          <w:spacing w:val="1"/>
          <w:sz w:val="28"/>
          <w:szCs w:val="28"/>
        </w:rPr>
        <w:t>того, имеются ли непосредственно в тексте ссылки на них.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1"/>
          <w:sz w:val="28"/>
          <w:szCs w:val="28"/>
        </w:rPr>
        <w:t xml:space="preserve">В списке использованных источников применяется сквозная (общая) </w:t>
      </w:r>
      <w:r w:rsidRPr="004C2B4B">
        <w:rPr>
          <w:spacing w:val="1"/>
          <w:sz w:val="28"/>
          <w:szCs w:val="28"/>
        </w:rPr>
        <w:t>нумерация.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4C2B4B">
        <w:rPr>
          <w:spacing w:val="-2"/>
          <w:sz w:val="28"/>
          <w:szCs w:val="28"/>
        </w:rPr>
        <w:t>При оформлении нормативных документов указываются:</w:t>
      </w:r>
      <w:r w:rsidRPr="004C2B4B">
        <w:rPr>
          <w:spacing w:val="2"/>
          <w:sz w:val="28"/>
          <w:szCs w:val="28"/>
        </w:rPr>
        <w:t xml:space="preserve"> название, </w:t>
      </w:r>
      <w:r w:rsidRPr="004C2B4B">
        <w:rPr>
          <w:spacing w:val="1"/>
          <w:sz w:val="28"/>
          <w:szCs w:val="28"/>
        </w:rPr>
        <w:t>дата утверждения и номер, источник, где опубликованы документы, его выходные данные.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Библиографическое описание книги (учебника, монографии, спра</w:t>
      </w:r>
      <w:r w:rsidRPr="004C2B4B">
        <w:rPr>
          <w:sz w:val="28"/>
          <w:szCs w:val="28"/>
        </w:rPr>
        <w:softHyphen/>
        <w:t>вочника и т.д.) должно включать следующие сведения: фамилию и инициалы автора, заглавие книги, место издания, название издательства, год издания, общее количество страниц издания.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Фамилию автора следует указывать в именительном падеже. Если книга написана двумя или более авторами, то их фамилии с инициалами указываются в той последовательности, в какой они напечатаны на обороте титульного листа книги; перед фамилией последующего автора ставят запятую. При наличии четырех и более авторов допускается указывать фа</w:t>
      </w:r>
      <w:r w:rsidRPr="004C2B4B">
        <w:rPr>
          <w:sz w:val="28"/>
          <w:szCs w:val="28"/>
        </w:rPr>
        <w:softHyphen/>
        <w:t>милии первых трех, а вместо фамилий остальных ставить «и др.».</w:t>
      </w:r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Наименование места издания необходимо приводить полностью в именительном падеже; допускается сокращение названия только четырех городов: Москва (М.), Санкт-Петербург (СПб.), Ростов-на-Дону (Ростов н/Д) и Нижний Новгород (Н. Новгород).</w:t>
      </w:r>
    </w:p>
    <w:p w:rsidR="004C2B4B" w:rsidRPr="004C2B4B" w:rsidRDefault="004C2B4B" w:rsidP="00DB4C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Сведения о статье из периодического издания должны включать: фамилию и инициалы автора, заглавие статьи и далее через две косые черты: наименование издания (журнала), наименование серии (если таковая имеется), год выпуска, номер издания, номера страниц, на которых помещена статья. При ссылках на страницы, на которых помещена статья, следует приводить ее первые и последние номера, разделенные тире.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2" w:name="_Toc100057214"/>
      <w:r w:rsidRPr="004C2B4B">
        <w:rPr>
          <w:rFonts w:eastAsia="Calibri"/>
          <w:b/>
          <w:sz w:val="28"/>
          <w:szCs w:val="28"/>
          <w:lang w:eastAsia="en-US"/>
        </w:rPr>
        <w:t>Типичные ошибки при оформлении письменных работ</w:t>
      </w:r>
      <w:bookmarkEnd w:id="12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pacing w:val="3"/>
          <w:sz w:val="28"/>
          <w:szCs w:val="28"/>
        </w:rPr>
        <w:t>Типичные ошибки, допускаемые при оформлении письменных ра</w:t>
      </w:r>
      <w:r w:rsidRPr="004C2B4B">
        <w:rPr>
          <w:spacing w:val="-1"/>
          <w:sz w:val="28"/>
          <w:szCs w:val="28"/>
        </w:rPr>
        <w:t>бот, следующие: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отсутствует абзацный отступ или имеет по тексту разные</w:t>
      </w:r>
      <w:r w:rsidRPr="004C2B4B">
        <w:rPr>
          <w:spacing w:val="-1"/>
          <w:sz w:val="28"/>
          <w:szCs w:val="28"/>
        </w:rPr>
        <w:t xml:space="preserve"> значения;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не выдерживаются значения интервалов между заголовками, под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заголовками и текстом;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1"/>
          <w:sz w:val="28"/>
          <w:szCs w:val="28"/>
        </w:rPr>
        <w:t>не ставится точка после цифры номера раздела, параграфа, при пе</w:t>
      </w:r>
      <w:r w:rsidRPr="004C2B4B">
        <w:rPr>
          <w:spacing w:val="-1"/>
          <w:sz w:val="28"/>
          <w:szCs w:val="28"/>
        </w:rPr>
        <w:softHyphen/>
      </w:r>
      <w:r w:rsidRPr="004C2B4B">
        <w:rPr>
          <w:sz w:val="28"/>
          <w:szCs w:val="28"/>
        </w:rPr>
        <w:t>речислении. После точки не проставляется пробел;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4"/>
          <w:sz w:val="28"/>
          <w:szCs w:val="28"/>
        </w:rPr>
        <w:t>текст материала печатается без переносов. В то же время в заго</w:t>
      </w:r>
      <w:r w:rsidRPr="004C2B4B">
        <w:rPr>
          <w:spacing w:val="4"/>
          <w:sz w:val="28"/>
          <w:szCs w:val="28"/>
        </w:rPr>
        <w:softHyphen/>
      </w:r>
      <w:r w:rsidRPr="004C2B4B">
        <w:rPr>
          <w:spacing w:val="-4"/>
          <w:sz w:val="28"/>
          <w:szCs w:val="28"/>
        </w:rPr>
        <w:t>ловках и подзаголовках, в нарушение требований, эти переносы</w:t>
      </w:r>
      <w:r w:rsidRPr="004C2B4B">
        <w:rPr>
          <w:spacing w:val="3"/>
          <w:sz w:val="28"/>
          <w:szCs w:val="28"/>
        </w:rPr>
        <w:t xml:space="preserve"> простав</w:t>
      </w:r>
      <w:r w:rsidRPr="004C2B4B">
        <w:rPr>
          <w:spacing w:val="3"/>
          <w:sz w:val="28"/>
          <w:szCs w:val="28"/>
        </w:rPr>
        <w:softHyphen/>
      </w:r>
      <w:r w:rsidRPr="004C2B4B">
        <w:rPr>
          <w:spacing w:val="-2"/>
          <w:sz w:val="28"/>
          <w:szCs w:val="28"/>
        </w:rPr>
        <w:t>ляются;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параграфов (подзаголовки) и начало текста размещены</w:t>
      </w:r>
      <w:r w:rsidRPr="004C2B4B">
        <w:rPr>
          <w:spacing w:val="-1"/>
          <w:sz w:val="28"/>
          <w:szCs w:val="28"/>
        </w:rPr>
        <w:t xml:space="preserve"> на разных страницах;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1"/>
          <w:sz w:val="28"/>
          <w:szCs w:val="28"/>
        </w:rPr>
        <w:t>при перечислениях  используются вместо цифр, букв и тире не ус</w:t>
      </w:r>
      <w:r w:rsidRPr="004C2B4B">
        <w:rPr>
          <w:spacing w:val="1"/>
          <w:sz w:val="28"/>
          <w:szCs w:val="28"/>
        </w:rPr>
        <w:softHyphen/>
      </w:r>
      <w:r w:rsidRPr="004C2B4B">
        <w:rPr>
          <w:sz w:val="28"/>
          <w:szCs w:val="28"/>
        </w:rPr>
        <w:t>тановленные значки (ромбики, квадратики и т.п.);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названия рисунков и таблиц выделяются жирным шрифтом</w:t>
      </w:r>
      <w:r w:rsidRPr="004C2B4B">
        <w:rPr>
          <w:spacing w:val="6"/>
          <w:sz w:val="28"/>
          <w:szCs w:val="28"/>
        </w:rPr>
        <w:t xml:space="preserve"> или </w:t>
      </w:r>
      <w:r w:rsidRPr="004C2B4B">
        <w:rPr>
          <w:spacing w:val="-2"/>
          <w:sz w:val="28"/>
          <w:szCs w:val="28"/>
        </w:rPr>
        <w:t>курсивом;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  <w:tab w:val="left" w:pos="1044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6"/>
          <w:sz w:val="28"/>
          <w:szCs w:val="28"/>
        </w:rPr>
        <w:t xml:space="preserve">отсутствуют ссылки на используемые источники информации, </w:t>
      </w:r>
      <w:r w:rsidRPr="004C2B4B">
        <w:rPr>
          <w:sz w:val="28"/>
          <w:szCs w:val="28"/>
        </w:rPr>
        <w:t>приложения, таблицы и рисунки;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приложения не имеют названий;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превышение установленных объемов работы;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номера страниц в оглавлении не соответствуют страницам в</w:t>
      </w:r>
      <w:r w:rsidRPr="004C2B4B">
        <w:rPr>
          <w:spacing w:val="-1"/>
          <w:sz w:val="28"/>
          <w:szCs w:val="28"/>
        </w:rPr>
        <w:t xml:space="preserve"> тексте;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на титульном листе не указывается имя и отчество автора работы;</w:t>
      </w:r>
    </w:p>
    <w:p w:rsidR="004C2B4B" w:rsidRPr="004C2B4B" w:rsidRDefault="004C2B4B" w:rsidP="00717818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2B4B">
        <w:rPr>
          <w:spacing w:val="-4"/>
          <w:sz w:val="28"/>
          <w:szCs w:val="28"/>
        </w:rPr>
        <w:t>в тексте, помимо названий глав, параграфов, вводятся</w:t>
      </w:r>
      <w:r w:rsidRPr="004C2B4B">
        <w:rPr>
          <w:spacing w:val="4"/>
          <w:sz w:val="28"/>
          <w:szCs w:val="28"/>
        </w:rPr>
        <w:t xml:space="preserve"> ненумеро</w:t>
      </w:r>
      <w:r w:rsidRPr="004C2B4B">
        <w:rPr>
          <w:spacing w:val="-4"/>
          <w:sz w:val="28"/>
          <w:szCs w:val="28"/>
        </w:rPr>
        <w:t>ванные дополнительные подзаголовки, ссылки на которые в оглавлении</w:t>
      </w:r>
      <w:r w:rsidRPr="004C2B4B">
        <w:rPr>
          <w:sz w:val="28"/>
          <w:szCs w:val="28"/>
        </w:rPr>
        <w:t xml:space="preserve"> не </w:t>
      </w:r>
      <w:r w:rsidRPr="004C2B4B">
        <w:rPr>
          <w:spacing w:val="-2"/>
          <w:sz w:val="28"/>
          <w:szCs w:val="28"/>
        </w:rPr>
        <w:t>приводятся.</w:t>
      </w:r>
    </w:p>
    <w:p w:rsidR="004C2B4B" w:rsidRPr="004C2B4B" w:rsidRDefault="004C2B4B" w:rsidP="00DB4C0A">
      <w:pPr>
        <w:tabs>
          <w:tab w:val="left" w:pos="993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bookmarkStart w:id="13" w:name="_Toc100057215"/>
      <w:r w:rsidRPr="004C2B4B">
        <w:rPr>
          <w:rFonts w:eastAsia="Calibri"/>
          <w:b/>
          <w:sz w:val="28"/>
          <w:szCs w:val="28"/>
          <w:lang w:eastAsia="en-US"/>
        </w:rPr>
        <w:t>Нумерация страниц</w:t>
      </w:r>
      <w:bookmarkEnd w:id="13"/>
    </w:p>
    <w:p w:rsidR="004C2B4B" w:rsidRPr="004C2B4B" w:rsidRDefault="004C2B4B" w:rsidP="00DB4C0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Страницы письменных работ должны иметь сквозную нумерацию арабскими цифрами по всему тексту. Номер страницы проставляют в центре нижнего поля страницы без точки в конце. Первой страницей письменной работы является титульный лист. Он не нумеруется. </w:t>
      </w:r>
    </w:p>
    <w:p w:rsidR="004C2B4B" w:rsidRPr="004C2B4B" w:rsidRDefault="004C2B4B" w:rsidP="00AB15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Если в письменной работе на отдельных страницах содержатся ри</w:t>
      </w:r>
      <w:r w:rsidRPr="004C2B4B">
        <w:rPr>
          <w:sz w:val="28"/>
          <w:szCs w:val="28"/>
        </w:rPr>
        <w:softHyphen/>
        <w:t>сунки и таблицы, то их необходимо включать в общую нумерацию. В слу</w:t>
      </w:r>
      <w:r w:rsidRPr="004C2B4B">
        <w:rPr>
          <w:sz w:val="28"/>
          <w:szCs w:val="28"/>
        </w:rPr>
        <w:softHyphen/>
        <w:t>чаях, если рисунки или таблицы расположены на листах, формат которых больше А 4, их следует учитывать как одну страницу. Список использован</w:t>
      </w:r>
      <w:r w:rsidRPr="004C2B4B">
        <w:rPr>
          <w:sz w:val="28"/>
          <w:szCs w:val="28"/>
        </w:rPr>
        <w:softHyphen/>
        <w:t>ных источников и приложения также подлежат сквозной нумерации.</w:t>
      </w:r>
      <w:r w:rsidRPr="004C2B4B">
        <w:rPr>
          <w:sz w:val="28"/>
          <w:szCs w:val="28"/>
        </w:rPr>
        <w:tab/>
      </w:r>
    </w:p>
    <w:p w:rsidR="00635523" w:rsidRPr="004C2B4B" w:rsidRDefault="00635523" w:rsidP="00DB4C0A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firstLine="709"/>
        <w:jc w:val="center"/>
        <w:rPr>
          <w:color w:val="000000"/>
          <w:sz w:val="28"/>
          <w:szCs w:val="28"/>
        </w:rPr>
      </w:pPr>
    </w:p>
    <w:p w:rsidR="000C558D" w:rsidRPr="004C2B4B" w:rsidRDefault="000C558D" w:rsidP="00DB4C0A">
      <w:pPr>
        <w:pStyle w:val="1"/>
        <w:tabs>
          <w:tab w:val="left" w:pos="993"/>
        </w:tabs>
        <w:ind w:firstLine="709"/>
        <w:rPr>
          <w:sz w:val="28"/>
          <w:szCs w:val="28"/>
        </w:rPr>
      </w:pPr>
      <w:bookmarkStart w:id="14" w:name="_Toc380214088"/>
      <w:r w:rsidRPr="004C2B4B">
        <w:rPr>
          <w:sz w:val="28"/>
          <w:szCs w:val="28"/>
        </w:rPr>
        <w:t>4. Контрольно-оценочные материалы для итоговой аттестации по учебной дисциплине</w:t>
      </w:r>
      <w:bookmarkEnd w:id="14"/>
    </w:p>
    <w:p w:rsidR="00B60662" w:rsidRPr="004C2B4B" w:rsidRDefault="008E1EA4" w:rsidP="00DB4C0A">
      <w:pPr>
        <w:pStyle w:val="aff4"/>
        <w:tabs>
          <w:tab w:val="left" w:pos="993"/>
        </w:tabs>
        <w:rPr>
          <w:sz w:val="28"/>
          <w:szCs w:val="28"/>
        </w:rPr>
      </w:pPr>
      <w:bookmarkStart w:id="15" w:name="_Toc379903355"/>
      <w:r>
        <w:rPr>
          <w:sz w:val="28"/>
          <w:szCs w:val="28"/>
        </w:rPr>
        <w:t xml:space="preserve">Итоговой формой </w:t>
      </w:r>
      <w:r w:rsidR="00EF4B5C" w:rsidRPr="008E1EA4">
        <w:rPr>
          <w:sz w:val="28"/>
          <w:szCs w:val="28"/>
        </w:rPr>
        <w:t>аттестаци</w:t>
      </w:r>
      <w:r>
        <w:rPr>
          <w:sz w:val="28"/>
          <w:szCs w:val="28"/>
        </w:rPr>
        <w:t xml:space="preserve">и </w:t>
      </w:r>
      <w:r w:rsidRPr="008E1EA4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ы является </w:t>
      </w:r>
      <w:r w:rsidR="007D33C7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, который </w:t>
      </w:r>
      <w:r w:rsidRPr="008E1EA4">
        <w:rPr>
          <w:sz w:val="28"/>
          <w:szCs w:val="28"/>
        </w:rPr>
        <w:t xml:space="preserve"> осуществляется в два этапа: проверка теоретических знаний (тестировани</w:t>
      </w:r>
      <w:r>
        <w:rPr>
          <w:sz w:val="28"/>
          <w:szCs w:val="28"/>
        </w:rPr>
        <w:t>е</w:t>
      </w:r>
      <w:r w:rsidRPr="008E1EA4">
        <w:rPr>
          <w:sz w:val="28"/>
          <w:szCs w:val="28"/>
        </w:rPr>
        <w:t xml:space="preserve">).Усвоенные знания проверяются в ходе выполнения </w:t>
      </w:r>
      <w:r w:rsidR="00B60662" w:rsidRPr="004C2B4B">
        <w:rPr>
          <w:sz w:val="28"/>
          <w:szCs w:val="28"/>
        </w:rPr>
        <w:t>бланкового или компьютерного тестирования.  Количество тестовых заданий для выполнения – 30 единиц. Максимальное время выполнения тестовых заданий – 40 минут</w:t>
      </w:r>
    </w:p>
    <w:p w:rsidR="00DB4C0A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B4C0A" w:rsidRPr="004C2B4B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8E1EA4">
        <w:rPr>
          <w:b/>
          <w:sz w:val="28"/>
          <w:szCs w:val="28"/>
        </w:rPr>
        <w:t xml:space="preserve">Вопросы для подготовки к </w:t>
      </w:r>
      <w:r w:rsidR="009746D2">
        <w:rPr>
          <w:b/>
          <w:sz w:val="28"/>
          <w:szCs w:val="28"/>
        </w:rPr>
        <w:t>экзамену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Роль искусства в познании мира.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Место религии в системе отношений человека и окружающего мира. Мировые религии.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Особенности социального познания. Конкретно-исторический подход к социальным явлениям.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Политический статус личности.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Национальное самосознание. Патриотизм.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Прогресс и регресс. Критерий прогресса.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Политическая система общества, ее структура.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Понятие культуры. Культурный человек.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Политика, ее субъекты и объекты, цели и средства.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Роль права в жизни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Духовное производство и духовное потребление.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Духовная сфера общества. Проблемы развития духовной культуры в современной России.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Трудовая деятельность человека.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Политические партии. Многопартийность.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Исторический процесс и его участники.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Права человека. Их закрепление в Конституции Российской Федерации.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Демократия и парламентаризм. Политические реформы в России.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Свобода в деятельности людей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Человеческая деятельность, ее многообразие.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Россия на пути к рыночной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Искусство в жизни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Глобальные проблемы современности и пути их решения.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Экономическая сфера общества. Структура отношений собственности в современной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Человек, индивид, личность.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Духовный мир личности. Мировоззрение, человек, общество.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.Понятие общества. Сферы общественной жизни.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Государство. Три ветви власти.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Общество и научно-технический прогресс.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Рыночные отношения в современной экономике.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Правовое государство.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Социальный статус личности, социальные роли личности.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Развитие знаний об обществе. Общественные науки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Цивилизации и формации.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Национальные отношения в современном мире. Проблемы межнациональных отношений в нашей стране.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Научное познание. Значение научной теории.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.Наука и общество.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Традиционные и индустриальные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Социальная   структура. Тенденции изменения социальной структуры российского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Целостность современного мира, их противоречия.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Познание, истина и ее критерии.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Образование и его роль в развитии общества.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Деятельность и общение.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Человек в системе рыночных отношений.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Социальные нормы и отклоняющееся поведение.</w:t>
      </w:r>
    </w:p>
    <w:p w:rsidR="009746D2" w:rsidRPr="00EB0103" w:rsidRDefault="009746D2" w:rsidP="00EB0103">
      <w:pPr>
        <w:numPr>
          <w:ilvl w:val="0"/>
          <w:numId w:val="16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EB0103">
        <w:rPr>
          <w:color w:val="000000"/>
          <w:sz w:val="28"/>
          <w:szCs w:val="28"/>
        </w:rPr>
        <w:t>Государство и экономика.</w:t>
      </w:r>
    </w:p>
    <w:p w:rsidR="00DB4C0A" w:rsidRPr="004C2B4B" w:rsidRDefault="00DB4C0A" w:rsidP="00DB4C0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34C88" w:rsidRPr="00977A88" w:rsidRDefault="00B60662" w:rsidP="00100BA3">
      <w:pPr>
        <w:pStyle w:val="aff4"/>
        <w:numPr>
          <w:ilvl w:val="1"/>
          <w:numId w:val="4"/>
        </w:numPr>
        <w:tabs>
          <w:tab w:val="left" w:pos="993"/>
        </w:tabs>
        <w:ind w:left="709" w:firstLine="0"/>
        <w:rPr>
          <w:b/>
          <w:sz w:val="28"/>
          <w:szCs w:val="28"/>
        </w:rPr>
      </w:pPr>
      <w:r w:rsidRPr="00977A88">
        <w:rPr>
          <w:b/>
          <w:sz w:val="28"/>
          <w:szCs w:val="28"/>
        </w:rPr>
        <w:t>Задание.</w:t>
      </w:r>
    </w:p>
    <w:p w:rsidR="00DB4C0A" w:rsidRDefault="00DB4C0A" w:rsidP="00DB4C0A">
      <w:pPr>
        <w:pStyle w:val="aff4"/>
        <w:tabs>
          <w:tab w:val="left" w:pos="993"/>
        </w:tabs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Тестирование</w:t>
      </w:r>
    </w:p>
    <w:p w:rsidR="00CB604E" w:rsidRDefault="00CB604E" w:rsidP="00CB604E">
      <w:pPr>
        <w:rPr>
          <w:b/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1.  Какой из признаков характеризует общество как систему?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обособление от природы;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часть материального мира;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способы взаимодействия людей;</w:t>
      </w:r>
    </w:p>
    <w:p w:rsidR="00CB604E" w:rsidRDefault="00CB604E" w:rsidP="00CB604E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сохранение связи с природой.</w:t>
      </w:r>
    </w:p>
    <w:p w:rsidR="00CB604E" w:rsidRDefault="00CB604E" w:rsidP="00CB604E">
      <w:pPr>
        <w:rPr>
          <w:b/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2.  Что из перечисленного характеризует эмпирический уровень познания?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наблюдение отдельных факторов и явлений;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объяснение изучаемых фактов и явлений;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фиксация обобщений в форме законов;</w:t>
      </w:r>
    </w:p>
    <w:p w:rsidR="00CB604E" w:rsidRDefault="00CB604E" w:rsidP="00CB604E">
      <w:pPr>
        <w:numPr>
          <w:ilvl w:val="0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выдвижение и обоснование гипотез.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3.  К биологическим свойствам человека относится: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способность абстрактно мыслить;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подражание как путь овладения умениями;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общение с помощью членораздельной речи;</w:t>
      </w:r>
    </w:p>
    <w:p w:rsidR="00CB604E" w:rsidRDefault="00CB604E" w:rsidP="00CB604E">
      <w:pPr>
        <w:numPr>
          <w:ilvl w:val="0"/>
          <w:numId w:val="45"/>
        </w:numPr>
        <w:rPr>
          <w:sz w:val="28"/>
          <w:szCs w:val="28"/>
        </w:rPr>
      </w:pPr>
      <w:r>
        <w:rPr>
          <w:sz w:val="28"/>
          <w:szCs w:val="28"/>
        </w:rPr>
        <w:t>потребность быть в обществе.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3918C1" w:rsidRDefault="00CB604E" w:rsidP="00CB604E">
      <w:pPr>
        <w:rPr>
          <w:b/>
          <w:sz w:val="28"/>
          <w:szCs w:val="28"/>
        </w:rPr>
      </w:pPr>
      <w:r w:rsidRPr="003918C1">
        <w:rPr>
          <w:b/>
          <w:sz w:val="28"/>
          <w:szCs w:val="28"/>
        </w:rPr>
        <w:t>4.   Верны ли следующие суждения о социализации?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А. Социализация – процесс, свойственный взрослому человеку и нехарактерен для ребенка.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Б.  Социализация происходит в результате исключительно стихийных, ненамеренных воздействий на личность различных ситуаций жизни в обществе.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1) верно только А;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2) верно только Б;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3) верны оба суждения;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4) оба суждения неверны.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5.   Нравственные но</w:t>
      </w:r>
      <w:r w:rsidR="00E07050">
        <w:rPr>
          <w:b/>
          <w:sz w:val="28"/>
          <w:szCs w:val="28"/>
        </w:rPr>
        <w:t>рмы</w:t>
      </w:r>
      <w:r w:rsidRPr="00210950">
        <w:rPr>
          <w:b/>
          <w:sz w:val="28"/>
          <w:szCs w:val="28"/>
        </w:rPr>
        <w:t>: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возникли позднее правовых норм;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фиксируются в нормативных актах;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устанавливаются и поддерживаются государством;</w:t>
      </w:r>
    </w:p>
    <w:p w:rsidR="00CB604E" w:rsidRDefault="00CB604E" w:rsidP="00CB604E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отражают представления о добре и зле.</w:t>
      </w:r>
    </w:p>
    <w:p w:rsidR="00CB604E" w:rsidRPr="00CB604E" w:rsidRDefault="00CB604E" w:rsidP="00CB604E">
      <w:pPr>
        <w:rPr>
          <w:b/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6.   Семья, в отличие от других малых социальных групп, характеризуется: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реальными контактами между членами;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родственными отношениями;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устойчивыми связями;</w:t>
      </w:r>
    </w:p>
    <w:p w:rsidR="00CB604E" w:rsidRDefault="00CB604E" w:rsidP="00CB604E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общими традициями.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7.  Правила политического поведения и воздействия на общество относятся к политическим: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коммуникациям;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нормам;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соглашениям;</w:t>
      </w:r>
    </w:p>
    <w:p w:rsidR="00CB604E" w:rsidRDefault="00CB604E" w:rsidP="00CB604E">
      <w:pPr>
        <w:numPr>
          <w:ilvl w:val="0"/>
          <w:numId w:val="48"/>
        </w:numPr>
        <w:rPr>
          <w:sz w:val="28"/>
          <w:szCs w:val="28"/>
        </w:rPr>
      </w:pPr>
      <w:r>
        <w:rPr>
          <w:sz w:val="28"/>
          <w:szCs w:val="28"/>
        </w:rPr>
        <w:t>процессам.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8.  В государстве Н. отсутствует правительственная цензура, свободно издаются оппозиционные печатные издания, существует независимое телевидение. Какой политический режим сложился в государстве Н.?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авторитарный;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тоталитарный;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демократический;</w:t>
      </w:r>
    </w:p>
    <w:p w:rsidR="00CB604E" w:rsidRDefault="00CB604E" w:rsidP="00CB604E">
      <w:pPr>
        <w:numPr>
          <w:ilvl w:val="0"/>
          <w:numId w:val="49"/>
        </w:numPr>
        <w:rPr>
          <w:sz w:val="28"/>
          <w:szCs w:val="28"/>
        </w:rPr>
      </w:pPr>
      <w:r>
        <w:rPr>
          <w:sz w:val="28"/>
          <w:szCs w:val="28"/>
        </w:rPr>
        <w:t>диктаторский.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9.  Парламент страны П. формируется из представителей основных политических партий, которые смогли преодолеть семипроцентный избирательный порог. Подберите из приведенных ниже признаков еще один, характерный для избирательной системы страны П.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Депутаты представляют весь спектр существующих в стране партий.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Места в парламенте распределяются в соответствии с количеством голосов избирателей, которое партия получила на выборах.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Избиратели голосуют прежде всего за личности кандидатов, а потом уже за их политическую программу.</w:t>
      </w:r>
    </w:p>
    <w:p w:rsidR="00CB604E" w:rsidRDefault="00CB604E" w:rsidP="00CB604E">
      <w:pPr>
        <w:numPr>
          <w:ilvl w:val="0"/>
          <w:numId w:val="50"/>
        </w:numPr>
        <w:rPr>
          <w:sz w:val="28"/>
          <w:szCs w:val="28"/>
        </w:rPr>
      </w:pPr>
      <w:r>
        <w:rPr>
          <w:sz w:val="28"/>
          <w:szCs w:val="28"/>
        </w:rPr>
        <w:t>Политические партии не играют существенной роли при выдвижении кандидатов.</w:t>
      </w:r>
    </w:p>
    <w:p w:rsidR="00CB604E" w:rsidRDefault="00CB604E" w:rsidP="00CB604E">
      <w:pPr>
        <w:rPr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977A88" w:rsidRDefault="00977A88" w:rsidP="00CB604E">
      <w:pPr>
        <w:rPr>
          <w:b/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10.   Верны ли следующие суждения о гражданском обществе?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А.  Ассоциация учителей «За гражданское образование» представляет собой пример организованной гражданской инициативы.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 Б.   Институтами гражданского общества выступают министерства, ведомства, местные администрации.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1) верно только А;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2) верно только Б;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3) верны оба суждения;</w:t>
      </w:r>
    </w:p>
    <w:p w:rsidR="00CB604E" w:rsidRDefault="00CB604E" w:rsidP="00CB604E">
      <w:pPr>
        <w:rPr>
          <w:sz w:val="28"/>
          <w:szCs w:val="28"/>
        </w:rPr>
      </w:pPr>
      <w:r>
        <w:rPr>
          <w:sz w:val="28"/>
          <w:szCs w:val="28"/>
        </w:rPr>
        <w:t xml:space="preserve">          4) оба суждения не верны.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11.   Высшей юридической силой на территории России обладает (-ют):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Конституция;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федеральные законы;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указы президента;</w:t>
      </w:r>
    </w:p>
    <w:p w:rsidR="00CB604E" w:rsidRDefault="00CB604E" w:rsidP="00CB604E">
      <w:pPr>
        <w:numPr>
          <w:ilvl w:val="0"/>
          <w:numId w:val="51"/>
        </w:numPr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12.   К правоохранительным органам относится: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Совет безопасности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Правительство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Верховный Суд РФ;</w:t>
      </w:r>
    </w:p>
    <w:p w:rsidR="00CB604E" w:rsidRDefault="00CB604E" w:rsidP="00CB604E">
      <w:pPr>
        <w:numPr>
          <w:ilvl w:val="0"/>
          <w:numId w:val="52"/>
        </w:numPr>
        <w:rPr>
          <w:sz w:val="28"/>
          <w:szCs w:val="28"/>
        </w:rPr>
      </w:pPr>
      <w:r>
        <w:rPr>
          <w:sz w:val="28"/>
          <w:szCs w:val="28"/>
        </w:rPr>
        <w:t>Министерство по чрезвычайным ситуациям.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13. Необходимым условием развития рыночной экономики является: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1) устранение неравенства доходов населения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2) увеличение расходов государственного бюджета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частная собственность на средства производства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4) превышение предложения над спросом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14. Что из перечисленного является формой территориально-государственного устройства?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1) федерация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2) республика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3) монархия</w:t>
      </w:r>
    </w:p>
    <w:p w:rsidR="00CB604E" w:rsidRDefault="00CB604E" w:rsidP="00CB604E">
      <w:pPr>
        <w:ind w:firstLine="426"/>
        <w:rPr>
          <w:sz w:val="28"/>
          <w:szCs w:val="28"/>
        </w:rPr>
      </w:pPr>
      <w:r>
        <w:rPr>
          <w:sz w:val="28"/>
          <w:szCs w:val="28"/>
        </w:rPr>
        <w:t>4) демократия</w:t>
      </w:r>
    </w:p>
    <w:p w:rsidR="00CB604E" w:rsidRDefault="00CB604E" w:rsidP="00CB604E">
      <w:pPr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15. Объективная реальность, данная в сознании человека, это: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познание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знание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истина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воображение</w:t>
      </w:r>
    </w:p>
    <w:p w:rsidR="00CB604E" w:rsidRDefault="00CB604E" w:rsidP="00CB604E">
      <w:pPr>
        <w:ind w:left="180"/>
        <w:rPr>
          <w:sz w:val="26"/>
          <w:szCs w:val="26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16. Характерной чертой индустриального общества является: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широкое использование внеэкономического принуждения к  труду</w:t>
      </w:r>
      <w:r>
        <w:rPr>
          <w:sz w:val="28"/>
          <w:szCs w:val="28"/>
        </w:rPr>
        <w:tab/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слабость и неразвитость демократических институтов</w:t>
      </w:r>
      <w:r>
        <w:rPr>
          <w:sz w:val="28"/>
          <w:szCs w:val="28"/>
        </w:rPr>
        <w:tab/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преобладание коллективного сознания над индивидуальным</w:t>
      </w:r>
      <w:r>
        <w:rPr>
          <w:sz w:val="28"/>
          <w:szCs w:val="28"/>
        </w:rPr>
        <w:tab/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 преобладание частной формы собственности</w:t>
      </w:r>
      <w:r>
        <w:rPr>
          <w:sz w:val="28"/>
          <w:szCs w:val="28"/>
        </w:rPr>
        <w:tab/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17. Демографические проблемы порождены: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1) гонкой вооружения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соперничеством СССР и США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 быстрым и неконтролируемым ростом населения на планете</w:t>
      </w:r>
    </w:p>
    <w:p w:rsidR="00CB604E" w:rsidRDefault="00CB604E" w:rsidP="00CB604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4) загрязнением окружающей среды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18. Результаты производственной, общественной и духовной деятельности человека и общества в совокупности можно назвать: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культурой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2)экономикой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3)мировоззрением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4)историей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19. Верны ли следующие утверждения о свободе личности?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>А. Свобода человека предполагает ответственность человека перед об</w:t>
      </w:r>
      <w:r>
        <w:rPr>
          <w:sz w:val="28"/>
          <w:szCs w:val="28"/>
        </w:rPr>
        <w:softHyphen/>
        <w:t>ществом за свои действия и поступки.</w:t>
      </w:r>
    </w:p>
    <w:p w:rsidR="00CB604E" w:rsidRDefault="00CB604E" w:rsidP="00CB604E">
      <w:pPr>
        <w:jc w:val="both"/>
        <w:rPr>
          <w:sz w:val="28"/>
          <w:szCs w:val="28"/>
        </w:rPr>
      </w:pPr>
      <w:r>
        <w:rPr>
          <w:sz w:val="28"/>
          <w:szCs w:val="28"/>
        </w:rPr>
        <w:t>Б. Свобода — это возможность выбора способа действия для достиже</w:t>
      </w:r>
      <w:r>
        <w:rPr>
          <w:sz w:val="28"/>
          <w:szCs w:val="28"/>
        </w:rPr>
        <w:softHyphen/>
        <w:t>ния какой-либо цели.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верно только А   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верно только Б   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3)оба суждения верны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оба суждения неверны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20. К отличительным признакам правового государства относится: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наличие армии и полиции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разделение и независимость ветвей власти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деятельность по поддержанию общественного порядка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суверенитет государства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21. Одной из ведущих черт демократического режима является: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наличие одной партии, сросшейся с государством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 стремление государства регламентировать все стороны жизни общества и частную жизнь граждан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гарантированность прав и свобод человека законами государства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наличие органов судопроизводства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22. Какая из названных функций является внешней функцией современного государства?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участия граждан в управлении делами общества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воспитания подрастающего поколения в духе демократических ценностей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законности и правопорядка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отстаивание государственных интересов на международной арене.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977A88" w:rsidRDefault="00977A88" w:rsidP="00CB604E">
      <w:pPr>
        <w:jc w:val="both"/>
        <w:rPr>
          <w:b/>
          <w:sz w:val="28"/>
          <w:szCs w:val="28"/>
        </w:rPr>
      </w:pPr>
    </w:p>
    <w:p w:rsidR="00977A88" w:rsidRDefault="00977A88" w:rsidP="00CB604E">
      <w:pPr>
        <w:jc w:val="both"/>
        <w:rPr>
          <w:b/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23. В каком судебном процессе рассматриваются исковые дела по взысканию алиментов на несовершеннолетних детей?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административном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арбитражном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гражданском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уголовном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 xml:space="preserve">24. Нормы права, в отличие от других социальных норм, всегда 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регулируют общественные отношения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устанавливаются государством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гарантируют равноправие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обеспечивают социальную справедливость</w:t>
      </w:r>
    </w:p>
    <w:p w:rsidR="00CB604E" w:rsidRDefault="00CB604E" w:rsidP="00CB604E">
      <w:pPr>
        <w:jc w:val="both"/>
        <w:rPr>
          <w:sz w:val="28"/>
          <w:szCs w:val="28"/>
        </w:rPr>
      </w:pPr>
    </w:p>
    <w:p w:rsidR="00CB604E" w:rsidRPr="00210950" w:rsidRDefault="00CB604E" w:rsidP="00CB604E">
      <w:pPr>
        <w:jc w:val="both"/>
        <w:rPr>
          <w:b/>
          <w:sz w:val="28"/>
          <w:szCs w:val="28"/>
        </w:rPr>
      </w:pPr>
      <w:r w:rsidRPr="00210950">
        <w:rPr>
          <w:b/>
          <w:sz w:val="28"/>
          <w:szCs w:val="28"/>
        </w:rPr>
        <w:t>25. Что из перечисленного отражают статьи государственного бюджета?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показатели роста прибыли предприятий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доходы граждан от предпринимательской деятельности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расходы на содержание армии</w:t>
      </w:r>
    </w:p>
    <w:p w:rsidR="00CB604E" w:rsidRDefault="00CB604E" w:rsidP="00CB60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среднемесячную заработную плату</w:t>
      </w:r>
    </w:p>
    <w:p w:rsidR="00534C88" w:rsidRPr="004C2B4B" w:rsidRDefault="00534C88" w:rsidP="00DB4C0A">
      <w:pPr>
        <w:pStyle w:val="aff4"/>
        <w:tabs>
          <w:tab w:val="left" w:pos="993"/>
        </w:tabs>
        <w:ind w:left="709" w:firstLine="0"/>
        <w:rPr>
          <w:b/>
          <w:sz w:val="28"/>
          <w:szCs w:val="28"/>
        </w:rPr>
      </w:pPr>
    </w:p>
    <w:bookmarkEnd w:id="15"/>
    <w:p w:rsidR="004563D4" w:rsidRDefault="004563D4" w:rsidP="004563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26.  </w:t>
      </w:r>
      <w:r>
        <w:rPr>
          <w:sz w:val="28"/>
          <w:szCs w:val="28"/>
        </w:rPr>
        <w:t>Что из нижеприведенного характеризует постиндустриальное общество?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религиозный характер культуры;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переход от натурального к товарному производству;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завершение промышленного переворота;</w:t>
      </w:r>
    </w:p>
    <w:p w:rsidR="004563D4" w:rsidRDefault="004563D4" w:rsidP="004563D4">
      <w:pPr>
        <w:numPr>
          <w:ilvl w:val="0"/>
          <w:numId w:val="53"/>
        </w:numPr>
        <w:rPr>
          <w:sz w:val="28"/>
          <w:szCs w:val="28"/>
        </w:rPr>
      </w:pPr>
      <w:r>
        <w:rPr>
          <w:sz w:val="28"/>
          <w:szCs w:val="28"/>
        </w:rPr>
        <w:t>развитие информационных технологий.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7A57F0" w:rsidRDefault="004563D4" w:rsidP="004563D4">
      <w:pPr>
        <w:rPr>
          <w:b/>
          <w:sz w:val="28"/>
          <w:szCs w:val="28"/>
        </w:rPr>
      </w:pPr>
      <w:r w:rsidRPr="007A57F0">
        <w:rPr>
          <w:b/>
          <w:sz w:val="28"/>
          <w:szCs w:val="28"/>
        </w:rPr>
        <w:t>27.  Верны ли следующие суждения о взаимосвязи сфер общественной жизни?</w:t>
      </w:r>
    </w:p>
    <w:p w:rsidR="004563D4" w:rsidRPr="004563D4" w:rsidRDefault="004563D4" w:rsidP="004563D4">
      <w:pPr>
        <w:rPr>
          <w:sz w:val="28"/>
          <w:szCs w:val="28"/>
        </w:rPr>
      </w:pPr>
      <w:r w:rsidRPr="004563D4">
        <w:rPr>
          <w:sz w:val="28"/>
          <w:szCs w:val="28"/>
        </w:rPr>
        <w:t>А.  На парламентских выборах победила партия, выступавшая за снижение налогового бремени. Это пример взаимосвязи политической и экономической сфер жизни общества.</w:t>
      </w:r>
    </w:p>
    <w:p w:rsidR="004563D4" w:rsidRDefault="004563D4" w:rsidP="004563D4">
      <w:pPr>
        <w:rPr>
          <w:sz w:val="28"/>
          <w:szCs w:val="28"/>
        </w:rPr>
      </w:pPr>
      <w:r w:rsidRPr="004563D4">
        <w:rPr>
          <w:sz w:val="28"/>
          <w:szCs w:val="28"/>
        </w:rPr>
        <w:t>Б.  В результате</w:t>
      </w:r>
      <w:r>
        <w:rPr>
          <w:sz w:val="28"/>
          <w:szCs w:val="28"/>
        </w:rPr>
        <w:t xml:space="preserve"> налоговых реформ выросли темпы промышленного развития. Это пример взаимосвязи экономики и морали.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1)  верно только А.;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2)  верно только Б.;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3)  верны оба суждения;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  4)  оба суждения неверны.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7A57F0" w:rsidRDefault="004563D4" w:rsidP="004563D4">
      <w:pPr>
        <w:rPr>
          <w:b/>
          <w:sz w:val="28"/>
          <w:szCs w:val="28"/>
        </w:rPr>
      </w:pPr>
      <w:r w:rsidRPr="007A57F0">
        <w:rPr>
          <w:b/>
          <w:sz w:val="28"/>
          <w:szCs w:val="28"/>
        </w:rPr>
        <w:t>28.   К социальным потребностям человека относится потребность в: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отдыхе;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общении;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самосохранении;</w:t>
      </w:r>
    </w:p>
    <w:p w:rsidR="004563D4" w:rsidRDefault="004563D4" w:rsidP="004563D4">
      <w:pPr>
        <w:numPr>
          <w:ilvl w:val="0"/>
          <w:numId w:val="54"/>
        </w:numPr>
        <w:rPr>
          <w:sz w:val="28"/>
          <w:szCs w:val="28"/>
        </w:rPr>
      </w:pPr>
      <w:r>
        <w:rPr>
          <w:sz w:val="28"/>
          <w:szCs w:val="28"/>
        </w:rPr>
        <w:t>сохранении потомства.</w:t>
      </w:r>
    </w:p>
    <w:p w:rsidR="004563D4" w:rsidRDefault="004563D4" w:rsidP="004563D4">
      <w:pPr>
        <w:ind w:left="360"/>
        <w:rPr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977A88" w:rsidRDefault="00977A88" w:rsidP="004563D4">
      <w:pPr>
        <w:rPr>
          <w:b/>
          <w:sz w:val="28"/>
          <w:szCs w:val="28"/>
        </w:rPr>
      </w:pPr>
    </w:p>
    <w:p w:rsidR="004563D4" w:rsidRPr="007041C7" w:rsidRDefault="007041C7" w:rsidP="004563D4">
      <w:pPr>
        <w:rPr>
          <w:b/>
          <w:sz w:val="28"/>
          <w:szCs w:val="28"/>
        </w:rPr>
      </w:pPr>
      <w:r w:rsidRPr="007041C7">
        <w:rPr>
          <w:b/>
          <w:sz w:val="28"/>
          <w:szCs w:val="28"/>
        </w:rPr>
        <w:t>29</w:t>
      </w:r>
      <w:r w:rsidR="004563D4" w:rsidRPr="007041C7">
        <w:rPr>
          <w:b/>
          <w:sz w:val="28"/>
          <w:szCs w:val="28"/>
        </w:rPr>
        <w:t>.  Деятельность государства по управлению обществом представляет собой пример деятельности: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экономической;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духовной;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социальной;</w:t>
      </w:r>
    </w:p>
    <w:p w:rsidR="004563D4" w:rsidRDefault="004563D4" w:rsidP="004563D4">
      <w:pPr>
        <w:numPr>
          <w:ilvl w:val="0"/>
          <w:numId w:val="55"/>
        </w:numPr>
        <w:rPr>
          <w:sz w:val="28"/>
          <w:szCs w:val="28"/>
        </w:rPr>
      </w:pPr>
      <w:r>
        <w:rPr>
          <w:sz w:val="28"/>
          <w:szCs w:val="28"/>
        </w:rPr>
        <w:t>политической.</w:t>
      </w:r>
    </w:p>
    <w:p w:rsidR="007041C7" w:rsidRDefault="007041C7" w:rsidP="004563D4">
      <w:pPr>
        <w:rPr>
          <w:b/>
          <w:sz w:val="28"/>
          <w:szCs w:val="28"/>
        </w:rPr>
      </w:pPr>
    </w:p>
    <w:p w:rsidR="004563D4" w:rsidRPr="007041C7" w:rsidRDefault="007041C7" w:rsidP="004563D4">
      <w:pPr>
        <w:rPr>
          <w:b/>
          <w:sz w:val="28"/>
          <w:szCs w:val="28"/>
        </w:rPr>
      </w:pPr>
      <w:r w:rsidRPr="007041C7">
        <w:rPr>
          <w:b/>
          <w:sz w:val="28"/>
          <w:szCs w:val="28"/>
        </w:rPr>
        <w:t>30</w:t>
      </w:r>
      <w:r w:rsidR="004563D4" w:rsidRPr="007041C7">
        <w:rPr>
          <w:b/>
          <w:sz w:val="28"/>
          <w:szCs w:val="28"/>
        </w:rPr>
        <w:t>.   Верны ли следующие суждения об истине?</w:t>
      </w:r>
    </w:p>
    <w:p w:rsidR="004563D4" w:rsidRPr="007041C7" w:rsidRDefault="004563D4" w:rsidP="004563D4">
      <w:pPr>
        <w:rPr>
          <w:sz w:val="28"/>
          <w:szCs w:val="28"/>
        </w:rPr>
      </w:pPr>
      <w:r w:rsidRPr="007041C7">
        <w:rPr>
          <w:sz w:val="28"/>
          <w:szCs w:val="28"/>
        </w:rPr>
        <w:t>А.  Истина относительна, потому что мир изменчив и бесконечен.</w:t>
      </w:r>
    </w:p>
    <w:p w:rsidR="004563D4" w:rsidRDefault="004563D4" w:rsidP="004563D4">
      <w:pPr>
        <w:rPr>
          <w:sz w:val="28"/>
          <w:szCs w:val="28"/>
        </w:rPr>
      </w:pPr>
      <w:r w:rsidRPr="007041C7">
        <w:rPr>
          <w:sz w:val="28"/>
          <w:szCs w:val="28"/>
        </w:rPr>
        <w:t>Б.  Истина относительна, потому что возможности познания определяются</w:t>
      </w:r>
      <w:r>
        <w:rPr>
          <w:sz w:val="28"/>
          <w:szCs w:val="28"/>
        </w:rPr>
        <w:t xml:space="preserve"> уровнем развития науки.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1) верно только А.;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2) верно только Б.;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3) верны оба суждения;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 xml:space="preserve">     4) оба суждения не верны.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31</w:t>
      </w:r>
      <w:r w:rsidR="004563D4" w:rsidRPr="00614BD2">
        <w:rPr>
          <w:b/>
          <w:sz w:val="28"/>
          <w:szCs w:val="28"/>
        </w:rPr>
        <w:t>.  Экономика как область знаний непосредственно изучает: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регулирования социальных конфликтов;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рационального использования ограниченных ресурсов;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социальные последствия научно-технической революции;</w:t>
      </w:r>
    </w:p>
    <w:p w:rsidR="004563D4" w:rsidRDefault="004563D4" w:rsidP="004563D4">
      <w:pPr>
        <w:numPr>
          <w:ilvl w:val="0"/>
          <w:numId w:val="56"/>
        </w:numPr>
        <w:rPr>
          <w:sz w:val="28"/>
          <w:szCs w:val="28"/>
        </w:rPr>
      </w:pPr>
      <w:r>
        <w:rPr>
          <w:sz w:val="28"/>
          <w:szCs w:val="28"/>
        </w:rPr>
        <w:t>способы оптимального управления обществом.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32</w:t>
      </w:r>
      <w:r w:rsidR="004563D4" w:rsidRPr="00614BD2">
        <w:rPr>
          <w:b/>
          <w:sz w:val="28"/>
          <w:szCs w:val="28"/>
        </w:rPr>
        <w:t>.  К этническим общностям относятся: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общины;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элиты;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маргиналы;</w:t>
      </w:r>
    </w:p>
    <w:p w:rsidR="004563D4" w:rsidRDefault="004563D4" w:rsidP="004563D4">
      <w:pPr>
        <w:numPr>
          <w:ilvl w:val="0"/>
          <w:numId w:val="57"/>
        </w:numPr>
        <w:rPr>
          <w:sz w:val="28"/>
          <w:szCs w:val="28"/>
        </w:rPr>
      </w:pPr>
      <w:r>
        <w:rPr>
          <w:sz w:val="28"/>
          <w:szCs w:val="28"/>
        </w:rPr>
        <w:t>народности.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33</w:t>
      </w:r>
      <w:r w:rsidR="004563D4" w:rsidRPr="00614BD2">
        <w:rPr>
          <w:b/>
          <w:sz w:val="28"/>
          <w:szCs w:val="28"/>
        </w:rPr>
        <w:t>.  Отказ подать руку или поддерживать дружеские отношения – это пример применения санкций: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неформальных позитивных;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формальных позитивных;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неформальных негативных;</w:t>
      </w:r>
    </w:p>
    <w:p w:rsidR="004563D4" w:rsidRDefault="004563D4" w:rsidP="004563D4">
      <w:pPr>
        <w:numPr>
          <w:ilvl w:val="0"/>
          <w:numId w:val="58"/>
        </w:numPr>
        <w:rPr>
          <w:sz w:val="28"/>
          <w:szCs w:val="28"/>
        </w:rPr>
      </w:pPr>
      <w:r>
        <w:rPr>
          <w:sz w:val="28"/>
          <w:szCs w:val="28"/>
        </w:rPr>
        <w:t>формальных негативных.</w:t>
      </w:r>
    </w:p>
    <w:p w:rsidR="004563D4" w:rsidRDefault="004563D4" w:rsidP="004563D4">
      <w:pPr>
        <w:rPr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34</w:t>
      </w:r>
      <w:r w:rsidR="004563D4" w:rsidRPr="00614BD2">
        <w:rPr>
          <w:b/>
          <w:sz w:val="28"/>
          <w:szCs w:val="28"/>
        </w:rPr>
        <w:t xml:space="preserve">.   Что является примером вертикальной социальной мобильности? 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переезд на новое место жительства;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получение титула баронета мелкопоместным дворянином;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получение рабочим водительских прав;</w:t>
      </w:r>
    </w:p>
    <w:p w:rsidR="004563D4" w:rsidRDefault="004563D4" w:rsidP="004563D4">
      <w:pPr>
        <w:numPr>
          <w:ilvl w:val="0"/>
          <w:numId w:val="59"/>
        </w:numPr>
        <w:rPr>
          <w:sz w:val="28"/>
          <w:szCs w:val="28"/>
        </w:rPr>
      </w:pPr>
      <w:r>
        <w:rPr>
          <w:sz w:val="28"/>
          <w:szCs w:val="28"/>
        </w:rPr>
        <w:t>переход банковского служащего на ту же должность в другой банк.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35</w:t>
      </w:r>
      <w:r w:rsidR="004563D4" w:rsidRPr="00614BD2">
        <w:rPr>
          <w:b/>
          <w:sz w:val="28"/>
          <w:szCs w:val="28"/>
        </w:rPr>
        <w:t>.   В нормативную подсистему политической системы входят: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политические институты и организации;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отношения между социальными группами;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государственные учреждения;</w:t>
      </w:r>
    </w:p>
    <w:p w:rsidR="004563D4" w:rsidRDefault="004563D4" w:rsidP="004563D4">
      <w:pPr>
        <w:numPr>
          <w:ilvl w:val="0"/>
          <w:numId w:val="60"/>
        </w:numPr>
        <w:rPr>
          <w:sz w:val="28"/>
          <w:szCs w:val="28"/>
        </w:rPr>
      </w:pPr>
      <w:r>
        <w:rPr>
          <w:sz w:val="28"/>
          <w:szCs w:val="28"/>
        </w:rPr>
        <w:t>законы, регулирующие жизнь общества.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36</w:t>
      </w:r>
      <w:r w:rsidR="004563D4" w:rsidRPr="00614BD2">
        <w:rPr>
          <w:b/>
          <w:sz w:val="28"/>
          <w:szCs w:val="28"/>
        </w:rPr>
        <w:t>. Что отличает правовую норму от всех остальных социальных норм?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адресована  конкретной социальной группе;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устанавливает равноправие;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она существует только в письменном виде;</w:t>
      </w:r>
    </w:p>
    <w:p w:rsidR="004563D4" w:rsidRDefault="004563D4" w:rsidP="004563D4">
      <w:pPr>
        <w:numPr>
          <w:ilvl w:val="0"/>
          <w:numId w:val="61"/>
        </w:numPr>
        <w:rPr>
          <w:sz w:val="28"/>
          <w:szCs w:val="28"/>
        </w:rPr>
      </w:pPr>
      <w:r>
        <w:rPr>
          <w:sz w:val="28"/>
          <w:szCs w:val="28"/>
        </w:rPr>
        <w:t>исполняется добровольно.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37</w:t>
      </w:r>
      <w:r w:rsidR="004563D4" w:rsidRPr="00614BD2">
        <w:rPr>
          <w:b/>
          <w:sz w:val="28"/>
          <w:szCs w:val="28"/>
        </w:rPr>
        <w:t>.   Найдите в приведенном ниже списке политические партии, систематизированные по средствам и методам их борьбы за власть и участия в политической жизни общества: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массовые;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реформаторские;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кадровые;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региональные;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революционные;</w:t>
      </w:r>
    </w:p>
    <w:p w:rsidR="004563D4" w:rsidRDefault="004563D4" w:rsidP="004563D4">
      <w:pPr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радикальные.</w:t>
      </w:r>
    </w:p>
    <w:p w:rsidR="004563D4" w:rsidRDefault="004563D4" w:rsidP="004563D4">
      <w:pPr>
        <w:rPr>
          <w:b/>
          <w:sz w:val="28"/>
          <w:szCs w:val="28"/>
        </w:rPr>
      </w:pPr>
    </w:p>
    <w:p w:rsidR="004563D4" w:rsidRPr="00614BD2" w:rsidRDefault="002F08B7" w:rsidP="00614BD2">
      <w:pPr>
        <w:jc w:val="both"/>
        <w:rPr>
          <w:b/>
          <w:sz w:val="28"/>
          <w:szCs w:val="28"/>
        </w:rPr>
      </w:pPr>
      <w:r w:rsidRPr="00614BD2">
        <w:rPr>
          <w:b/>
          <w:sz w:val="28"/>
          <w:szCs w:val="28"/>
        </w:rPr>
        <w:t>40</w:t>
      </w:r>
      <w:r w:rsidR="004563D4" w:rsidRPr="00614BD2">
        <w:rPr>
          <w:b/>
          <w:sz w:val="28"/>
          <w:szCs w:val="28"/>
        </w:rPr>
        <w:t>.  Установите соответствие между видами налогов и их конкретными примерами: к каждой позиции, данной в первом столбце, подберите соответствующую позицию из второго столбца.</w:t>
      </w:r>
    </w:p>
    <w:p w:rsidR="004563D4" w:rsidRPr="002F08B7" w:rsidRDefault="004563D4" w:rsidP="004563D4">
      <w:pPr>
        <w:rPr>
          <w:sz w:val="28"/>
          <w:szCs w:val="28"/>
        </w:rPr>
      </w:pPr>
      <w:r w:rsidRPr="002F08B7">
        <w:rPr>
          <w:sz w:val="28"/>
          <w:szCs w:val="28"/>
        </w:rPr>
        <w:t>ПРИМЕРЫ НАЛОГОВ                                          ВИДЫ НАЛОГОВ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А) подоходный                                                            1) прямые налоги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Б) с продаж                                                                  2)  косвенные налоги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В) акцизный сбор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Г) на наследство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Д) на имущество</w:t>
      </w:r>
    </w:p>
    <w:p w:rsidR="004563D4" w:rsidRDefault="004563D4" w:rsidP="004563D4">
      <w:pPr>
        <w:rPr>
          <w:sz w:val="28"/>
          <w:szCs w:val="28"/>
        </w:rPr>
      </w:pPr>
      <w:r>
        <w:rPr>
          <w:sz w:val="28"/>
          <w:szCs w:val="28"/>
        </w:rPr>
        <w:t>Е) на добавленную стоимость</w:t>
      </w:r>
    </w:p>
    <w:p w:rsidR="00DB4C0A" w:rsidRDefault="00DB4C0A" w:rsidP="00DB4C0A">
      <w:pPr>
        <w:shd w:val="clear" w:color="auto" w:fill="FFFFFF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41.  Какую сферу общества представляют сословия, касты, классы?</w:t>
      </w:r>
    </w:p>
    <w:p w:rsidR="00EC3AE8" w:rsidRDefault="00EC3AE8" w:rsidP="00431631">
      <w:pPr>
        <w:numPr>
          <w:ilvl w:val="0"/>
          <w:numId w:val="63"/>
        </w:numPr>
        <w:rPr>
          <w:b/>
          <w:sz w:val="28"/>
          <w:szCs w:val="28"/>
        </w:rPr>
      </w:pPr>
      <w:r>
        <w:rPr>
          <w:sz w:val="28"/>
          <w:szCs w:val="28"/>
        </w:rPr>
        <w:t>экономическую;</w:t>
      </w:r>
    </w:p>
    <w:p w:rsidR="00EC3AE8" w:rsidRDefault="00EC3AE8" w:rsidP="00431631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социальную;</w:t>
      </w:r>
    </w:p>
    <w:p w:rsidR="00EC3AE8" w:rsidRDefault="00EC3AE8" w:rsidP="00431631">
      <w:pPr>
        <w:numPr>
          <w:ilvl w:val="0"/>
          <w:numId w:val="63"/>
        </w:numPr>
        <w:rPr>
          <w:sz w:val="28"/>
          <w:szCs w:val="28"/>
        </w:rPr>
      </w:pPr>
      <w:r>
        <w:rPr>
          <w:sz w:val="28"/>
          <w:szCs w:val="28"/>
        </w:rPr>
        <w:t>политическую;</w:t>
      </w:r>
    </w:p>
    <w:p w:rsidR="00EC3AE8" w:rsidRDefault="00EC3AE8" w:rsidP="00431631">
      <w:pPr>
        <w:numPr>
          <w:ilvl w:val="0"/>
          <w:numId w:val="63"/>
        </w:numPr>
        <w:rPr>
          <w:b/>
          <w:sz w:val="28"/>
          <w:szCs w:val="28"/>
        </w:rPr>
      </w:pPr>
      <w:r>
        <w:rPr>
          <w:sz w:val="28"/>
          <w:szCs w:val="28"/>
        </w:rPr>
        <w:t>духовную.</w:t>
      </w:r>
    </w:p>
    <w:p w:rsidR="00EC3AE8" w:rsidRDefault="00EC3AE8" w:rsidP="00EC3AE8">
      <w:pPr>
        <w:ind w:left="360"/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42.  Преобладание общины, неразвитость частной собственности – характерные черты общества: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традиционного;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вступающего в эпоху промышленной революции;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индустриального;</w:t>
      </w:r>
    </w:p>
    <w:p w:rsidR="00EC3AE8" w:rsidRDefault="00EC3AE8" w:rsidP="00431631">
      <w:pPr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постиндустриального.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4D1BCB">
      <w:pPr>
        <w:jc w:val="both"/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43.  Какую функцию науки иллюстрирует создание и распространение устойчивых к болезням и вредителям сортов растений?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познавательно-объяснительную;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мировоззренческую;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производственную;</w:t>
      </w:r>
    </w:p>
    <w:p w:rsidR="00EC3AE8" w:rsidRDefault="00EC3AE8" w:rsidP="00431631">
      <w:pPr>
        <w:numPr>
          <w:ilvl w:val="0"/>
          <w:numId w:val="65"/>
        </w:numPr>
        <w:rPr>
          <w:sz w:val="28"/>
          <w:szCs w:val="28"/>
        </w:rPr>
      </w:pPr>
      <w:r>
        <w:rPr>
          <w:sz w:val="28"/>
          <w:szCs w:val="28"/>
        </w:rPr>
        <w:t>социальную.</w:t>
      </w:r>
    </w:p>
    <w:p w:rsidR="00EC3AE8" w:rsidRDefault="00EC3AE8" w:rsidP="00EC3AE8">
      <w:pPr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44.   Верны ли следующие суждения об обществе?</w:t>
      </w:r>
    </w:p>
    <w:p w:rsidR="00EC3AE8" w:rsidRPr="004D1BCB" w:rsidRDefault="00EC3AE8" w:rsidP="00EC3AE8">
      <w:pPr>
        <w:rPr>
          <w:sz w:val="28"/>
          <w:szCs w:val="28"/>
        </w:rPr>
      </w:pPr>
      <w:r w:rsidRPr="004D1BCB">
        <w:rPr>
          <w:sz w:val="28"/>
          <w:szCs w:val="28"/>
        </w:rPr>
        <w:t>А.  Общество представляет собой часть материального мира.</w:t>
      </w:r>
    </w:p>
    <w:p w:rsidR="00EC3AE8" w:rsidRDefault="00EC3AE8" w:rsidP="00EC3AE8">
      <w:pPr>
        <w:rPr>
          <w:sz w:val="28"/>
          <w:szCs w:val="28"/>
        </w:rPr>
      </w:pPr>
      <w:r w:rsidRPr="004D1BCB">
        <w:rPr>
          <w:sz w:val="28"/>
          <w:szCs w:val="28"/>
        </w:rPr>
        <w:t>Б.   Общество является динамичной системой, в которой могут возникнуть</w:t>
      </w:r>
      <w:r>
        <w:rPr>
          <w:sz w:val="28"/>
          <w:szCs w:val="28"/>
        </w:rPr>
        <w:t xml:space="preserve"> новые и отмирать старые элементы.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1) верно только А.;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2) верно только Б.;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3) верны оба суждения;</w:t>
      </w:r>
    </w:p>
    <w:p w:rsidR="00EC3AE8" w:rsidRDefault="00EC3AE8" w:rsidP="00EC3AE8">
      <w:pPr>
        <w:rPr>
          <w:sz w:val="28"/>
          <w:szCs w:val="28"/>
        </w:rPr>
      </w:pPr>
      <w:r>
        <w:rPr>
          <w:sz w:val="28"/>
          <w:szCs w:val="28"/>
        </w:rPr>
        <w:t xml:space="preserve">     4) оба суждения неверны.</w:t>
      </w:r>
    </w:p>
    <w:p w:rsidR="00EC3AE8" w:rsidRDefault="00EC3AE8" w:rsidP="00EC3AE8">
      <w:pPr>
        <w:ind w:left="36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45.  Истина – это знание,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отражающее объективные свойства предмета;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отвечающее интересам большинства;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добытое только научным путем;</w:t>
      </w:r>
    </w:p>
    <w:p w:rsidR="00EC3AE8" w:rsidRDefault="00EC3AE8" w:rsidP="00431631">
      <w:pPr>
        <w:numPr>
          <w:ilvl w:val="0"/>
          <w:numId w:val="66"/>
        </w:numPr>
        <w:rPr>
          <w:sz w:val="28"/>
          <w:szCs w:val="28"/>
        </w:rPr>
      </w:pPr>
      <w:r>
        <w:rPr>
          <w:sz w:val="28"/>
          <w:szCs w:val="28"/>
        </w:rPr>
        <w:t>доступное каждому.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46.   Человек представляет собой единство трех составляющих: биологической, психической и социальной. К психической составляющей относятся: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интересы и убеждения;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половые особенности;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физиологические признаки;</w:t>
      </w:r>
    </w:p>
    <w:p w:rsidR="00EC3AE8" w:rsidRDefault="00EC3AE8" w:rsidP="00431631">
      <w:pPr>
        <w:numPr>
          <w:ilvl w:val="0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типы нервной системы.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47.  К существенным признакам, отличающим общение от труда, относится: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активный характер;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целенаправленность;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целесообразность;</w:t>
      </w:r>
    </w:p>
    <w:p w:rsidR="00EC3AE8" w:rsidRDefault="00EC3AE8" w:rsidP="00431631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наличие партнера.</w:t>
      </w:r>
    </w:p>
    <w:p w:rsidR="00EC3AE8" w:rsidRDefault="00EC3AE8" w:rsidP="00EC3AE8">
      <w:pPr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48.  Популярный композитор работает над новой песней, посвященной защите мира. Какой вид деятельности иллюстрирует этим примером?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духовная;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экономическая;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политическая;</w:t>
      </w:r>
    </w:p>
    <w:p w:rsidR="00EC3AE8" w:rsidRDefault="00EC3AE8" w:rsidP="00431631">
      <w:pPr>
        <w:numPr>
          <w:ilvl w:val="0"/>
          <w:numId w:val="69"/>
        </w:numPr>
        <w:rPr>
          <w:sz w:val="28"/>
          <w:szCs w:val="28"/>
        </w:rPr>
      </w:pPr>
      <w:r>
        <w:rPr>
          <w:sz w:val="28"/>
          <w:szCs w:val="28"/>
        </w:rPr>
        <w:t>социальная.</w:t>
      </w:r>
    </w:p>
    <w:p w:rsidR="00EC3AE8" w:rsidRDefault="00EC3AE8" w:rsidP="00EC3AE8">
      <w:pPr>
        <w:ind w:left="720"/>
        <w:rPr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49.  Какая функция семьи проявляется в продолжении рода?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воспитательная;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рекреационная;</w:t>
      </w:r>
    </w:p>
    <w:p w:rsidR="00EC3AE8" w:rsidRDefault="00EC3AE8" w:rsidP="00431631">
      <w:pPr>
        <w:numPr>
          <w:ilvl w:val="0"/>
          <w:numId w:val="70"/>
        </w:numPr>
        <w:rPr>
          <w:sz w:val="28"/>
          <w:szCs w:val="28"/>
        </w:rPr>
      </w:pPr>
      <w:r>
        <w:rPr>
          <w:sz w:val="28"/>
          <w:szCs w:val="28"/>
        </w:rPr>
        <w:t>эмоционально-психологическая;</w:t>
      </w:r>
    </w:p>
    <w:p w:rsidR="00EC3AE8" w:rsidRPr="00977A88" w:rsidRDefault="00EC3AE8" w:rsidP="006F14A2">
      <w:pPr>
        <w:numPr>
          <w:ilvl w:val="0"/>
          <w:numId w:val="70"/>
        </w:numPr>
        <w:rPr>
          <w:sz w:val="28"/>
          <w:szCs w:val="28"/>
        </w:rPr>
      </w:pPr>
      <w:r w:rsidRPr="00977A88">
        <w:rPr>
          <w:sz w:val="28"/>
          <w:szCs w:val="28"/>
        </w:rPr>
        <w:t>репродуктивная.</w:t>
      </w: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50.   Государство, в отличие от других институтов политической системы,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разрабатывает политические программы;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обладает узаконенным правом на применение силы;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выражает интересы определенных групп;</w:t>
      </w:r>
    </w:p>
    <w:p w:rsidR="00EC3AE8" w:rsidRDefault="00EC3AE8" w:rsidP="00431631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является объединением людей.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51.   Идея социального согласия путем справедливого перераспределения богатств в обществе характерна для системы взглядов: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консервативной;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пацифистской;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либеральной;</w:t>
      </w:r>
    </w:p>
    <w:p w:rsidR="00EC3AE8" w:rsidRDefault="00EC3AE8" w:rsidP="00431631">
      <w:pPr>
        <w:numPr>
          <w:ilvl w:val="0"/>
          <w:numId w:val="72"/>
        </w:numPr>
        <w:rPr>
          <w:sz w:val="28"/>
          <w:szCs w:val="28"/>
        </w:rPr>
      </w:pPr>
      <w:r>
        <w:rPr>
          <w:sz w:val="28"/>
          <w:szCs w:val="28"/>
        </w:rPr>
        <w:t>социал-демократической.</w:t>
      </w:r>
    </w:p>
    <w:p w:rsidR="00EC3AE8" w:rsidRDefault="00EC3AE8" w:rsidP="00EC3AE8">
      <w:pPr>
        <w:rPr>
          <w:b/>
          <w:sz w:val="28"/>
          <w:szCs w:val="28"/>
        </w:rPr>
      </w:pPr>
    </w:p>
    <w:p w:rsidR="00EC3AE8" w:rsidRPr="004D1BCB" w:rsidRDefault="00EC3AE8" w:rsidP="00EC3AE8">
      <w:pPr>
        <w:rPr>
          <w:b/>
          <w:sz w:val="28"/>
          <w:szCs w:val="28"/>
        </w:rPr>
      </w:pPr>
      <w:r w:rsidRPr="004D1BCB">
        <w:rPr>
          <w:b/>
          <w:sz w:val="28"/>
          <w:szCs w:val="28"/>
        </w:rPr>
        <w:t>52. Правонарушением в РФ является: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распитие спиртных напитков в общественном месте;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задержание хулигана сотрудниками милиции;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выступление в печати с критикой Президента РФ;</w:t>
      </w:r>
    </w:p>
    <w:p w:rsidR="00EC3AE8" w:rsidRDefault="00EC3AE8" w:rsidP="00431631">
      <w:pPr>
        <w:numPr>
          <w:ilvl w:val="0"/>
          <w:numId w:val="73"/>
        </w:numPr>
        <w:rPr>
          <w:sz w:val="28"/>
          <w:szCs w:val="28"/>
        </w:rPr>
      </w:pPr>
      <w:r>
        <w:rPr>
          <w:sz w:val="28"/>
          <w:szCs w:val="28"/>
        </w:rPr>
        <w:t>выступление в суде иностранного государства в качестве свидетеля.</w:t>
      </w:r>
    </w:p>
    <w:p w:rsidR="00D160B5" w:rsidRDefault="00D160B5" w:rsidP="00DB4C0A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53.  Какое из понятий характеризует как общество , так и природу?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система;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весь материальный мир;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формы и способы взаимодействия людей;</w:t>
      </w:r>
    </w:p>
    <w:p w:rsidR="00183662" w:rsidRDefault="00183662" w:rsidP="00431631">
      <w:pPr>
        <w:numPr>
          <w:ilvl w:val="0"/>
          <w:numId w:val="74"/>
        </w:numPr>
        <w:rPr>
          <w:sz w:val="28"/>
          <w:szCs w:val="28"/>
        </w:rPr>
      </w:pPr>
      <w:r>
        <w:rPr>
          <w:sz w:val="28"/>
          <w:szCs w:val="28"/>
        </w:rPr>
        <w:t>этап исторического развития человечества.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54.  При переходе от традиционного общества к индустриальному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упрочилось преобладание сельского хозяйства;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возросло значение науки и образования;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усилились сословные различия;</w:t>
      </w:r>
    </w:p>
    <w:p w:rsidR="00183662" w:rsidRDefault="00183662" w:rsidP="00431631">
      <w:pPr>
        <w:numPr>
          <w:ilvl w:val="0"/>
          <w:numId w:val="75"/>
        </w:numPr>
        <w:rPr>
          <w:sz w:val="28"/>
          <w:szCs w:val="28"/>
        </w:rPr>
      </w:pPr>
      <w:r>
        <w:rPr>
          <w:sz w:val="28"/>
          <w:szCs w:val="28"/>
        </w:rPr>
        <w:t>возросло значение коллективистских ценностей в противовес ценностям индустриальной свободы.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55.  Описание, объяснение и предсказание процессов и явлений действительности являются непосредственной целью: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искусства;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науки;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культуры;</w:t>
      </w:r>
    </w:p>
    <w:p w:rsidR="00183662" w:rsidRDefault="00183662" w:rsidP="00431631">
      <w:pPr>
        <w:numPr>
          <w:ilvl w:val="0"/>
          <w:numId w:val="76"/>
        </w:numPr>
        <w:rPr>
          <w:sz w:val="28"/>
          <w:szCs w:val="28"/>
        </w:rPr>
      </w:pPr>
      <w:r>
        <w:rPr>
          <w:sz w:val="28"/>
          <w:szCs w:val="28"/>
        </w:rPr>
        <w:t>образования.</w:t>
      </w:r>
    </w:p>
    <w:p w:rsidR="00183662" w:rsidRDefault="00183662" w:rsidP="00183662">
      <w:pPr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56.   О какой тенденции развития образования свидетельствует наличие разнообразных учреждений дополнительного образования, ориентированных на различные интересы детей и взрослых?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гуманизации;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информатизации;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гуманитаризации;</w:t>
      </w:r>
    </w:p>
    <w:p w:rsidR="00183662" w:rsidRDefault="00183662" w:rsidP="00431631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интернационализации.</w:t>
      </w:r>
    </w:p>
    <w:p w:rsidR="00183662" w:rsidRDefault="00183662" w:rsidP="00183662">
      <w:pPr>
        <w:ind w:left="360"/>
        <w:rPr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025AF2" w:rsidRDefault="00025AF2" w:rsidP="00770AD1">
      <w:pPr>
        <w:jc w:val="both"/>
        <w:rPr>
          <w:b/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57.  Верны ли следующие суждения о взаимосвязи сфер общественной жизни?</w:t>
      </w:r>
    </w:p>
    <w:p w:rsidR="00183662" w:rsidRPr="00770AD1" w:rsidRDefault="00183662" w:rsidP="00183662">
      <w:pPr>
        <w:rPr>
          <w:sz w:val="28"/>
          <w:szCs w:val="28"/>
        </w:rPr>
      </w:pPr>
      <w:r w:rsidRPr="00770AD1">
        <w:rPr>
          <w:sz w:val="28"/>
          <w:szCs w:val="28"/>
        </w:rPr>
        <w:t>А.  Рост государственных ассигнований на производство новых видов вооружения является примером связи политической и экономической сфер общества.</w:t>
      </w:r>
    </w:p>
    <w:p w:rsidR="00183662" w:rsidRDefault="00183662" w:rsidP="00183662">
      <w:pPr>
        <w:rPr>
          <w:sz w:val="28"/>
          <w:szCs w:val="28"/>
        </w:rPr>
      </w:pPr>
      <w:r w:rsidRPr="00770AD1">
        <w:rPr>
          <w:sz w:val="28"/>
          <w:szCs w:val="28"/>
        </w:rPr>
        <w:t>Б.  Финансирование меценатом деятельности музея является примером связи</w:t>
      </w:r>
      <w:r>
        <w:rPr>
          <w:sz w:val="28"/>
          <w:szCs w:val="28"/>
        </w:rPr>
        <w:t xml:space="preserve"> экономической и духовной сфер общества.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 1) верно только А.;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 2) верно только Б,;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3) верны оба суждения;</w:t>
      </w:r>
    </w:p>
    <w:p w:rsidR="00183662" w:rsidRDefault="00183662" w:rsidP="00183662">
      <w:pPr>
        <w:rPr>
          <w:sz w:val="28"/>
          <w:szCs w:val="28"/>
        </w:rPr>
      </w:pPr>
      <w:r>
        <w:rPr>
          <w:sz w:val="28"/>
          <w:szCs w:val="28"/>
        </w:rPr>
        <w:t xml:space="preserve">       4) оба суждения не верны.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58.   Какая из перечисленных наук рассматривает общество как органическое единство общественных сфер, развивающихся благодаря деятельности людей?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антропология;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социология;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экономика;</w:t>
      </w:r>
    </w:p>
    <w:p w:rsidR="00183662" w:rsidRDefault="00183662" w:rsidP="00431631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>политология.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59.  Человек представляет собой единство трех составляющих: биологической, психической и социальной. К социальным характеристикам человека относят: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возрастные особенности;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расовые отличия;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проявления наследственности и изменчивости;</w:t>
      </w:r>
    </w:p>
    <w:p w:rsidR="00183662" w:rsidRDefault="00183662" w:rsidP="00431631">
      <w:pPr>
        <w:numPr>
          <w:ilvl w:val="0"/>
          <w:numId w:val="79"/>
        </w:numPr>
        <w:rPr>
          <w:sz w:val="28"/>
          <w:szCs w:val="28"/>
        </w:rPr>
      </w:pPr>
      <w:r>
        <w:rPr>
          <w:sz w:val="28"/>
          <w:szCs w:val="28"/>
        </w:rPr>
        <w:t>духовные идеалы и ценности.</w:t>
      </w:r>
    </w:p>
    <w:p w:rsidR="00183662" w:rsidRDefault="00183662" w:rsidP="00183662">
      <w:pPr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60.  Деятельность, которая связана с преобразованием объектов природы, называется: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духовной;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потребительской;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ценностно-ориентированной;</w:t>
      </w:r>
    </w:p>
    <w:p w:rsidR="00183662" w:rsidRDefault="00183662" w:rsidP="00431631">
      <w:pPr>
        <w:numPr>
          <w:ilvl w:val="0"/>
          <w:numId w:val="80"/>
        </w:numPr>
        <w:rPr>
          <w:sz w:val="28"/>
          <w:szCs w:val="28"/>
        </w:rPr>
      </w:pPr>
      <w:r>
        <w:rPr>
          <w:sz w:val="28"/>
          <w:szCs w:val="28"/>
        </w:rPr>
        <w:t>практической.</w:t>
      </w:r>
    </w:p>
    <w:p w:rsidR="00183662" w:rsidRDefault="00183662" w:rsidP="00183662">
      <w:pPr>
        <w:ind w:left="720"/>
        <w:rPr>
          <w:sz w:val="28"/>
          <w:szCs w:val="28"/>
        </w:rPr>
      </w:pPr>
    </w:p>
    <w:p w:rsidR="00183662" w:rsidRPr="00770AD1" w:rsidRDefault="00183662" w:rsidP="00770AD1">
      <w:pPr>
        <w:jc w:val="both"/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61.  В Государственной Думе происходит обсуждение нового законопроекта о льготном налогообложении. Какой вид деятельности иллюстрируется этим примером?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политическая;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экономическая;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духовная;</w:t>
      </w:r>
    </w:p>
    <w:p w:rsidR="00183662" w:rsidRDefault="00183662" w:rsidP="00431631">
      <w:pPr>
        <w:numPr>
          <w:ilvl w:val="0"/>
          <w:numId w:val="81"/>
        </w:numPr>
        <w:rPr>
          <w:sz w:val="28"/>
          <w:szCs w:val="28"/>
        </w:rPr>
      </w:pPr>
      <w:r>
        <w:rPr>
          <w:sz w:val="28"/>
          <w:szCs w:val="28"/>
        </w:rPr>
        <w:t>социальная.</w:t>
      </w:r>
    </w:p>
    <w:p w:rsidR="00183662" w:rsidRDefault="0018366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025AF2" w:rsidRDefault="00025AF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62.   Молодежь как социальную группу отличает: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общность быта;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сходные черты сознания и поведения;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однородность, отсутствие дифференциации;</w:t>
      </w:r>
    </w:p>
    <w:p w:rsidR="00183662" w:rsidRDefault="00183662" w:rsidP="00431631">
      <w:pPr>
        <w:numPr>
          <w:ilvl w:val="0"/>
          <w:numId w:val="82"/>
        </w:numPr>
        <w:rPr>
          <w:sz w:val="28"/>
          <w:szCs w:val="28"/>
        </w:rPr>
      </w:pPr>
      <w:r>
        <w:rPr>
          <w:sz w:val="28"/>
          <w:szCs w:val="28"/>
        </w:rPr>
        <w:t>единство политических взглядов.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63.   К формальным позитивным санкциям относят: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ученую степень;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аплодисменты;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славу;</w:t>
      </w:r>
    </w:p>
    <w:p w:rsidR="00183662" w:rsidRDefault="00183662" w:rsidP="00431631">
      <w:pPr>
        <w:numPr>
          <w:ilvl w:val="0"/>
          <w:numId w:val="83"/>
        </w:numPr>
        <w:rPr>
          <w:sz w:val="28"/>
          <w:szCs w:val="28"/>
        </w:rPr>
      </w:pPr>
      <w:r>
        <w:rPr>
          <w:sz w:val="28"/>
          <w:szCs w:val="28"/>
        </w:rPr>
        <w:t>почет.</w:t>
      </w:r>
    </w:p>
    <w:p w:rsidR="00183662" w:rsidRDefault="00183662" w:rsidP="00183662">
      <w:pPr>
        <w:rPr>
          <w:b/>
          <w:sz w:val="28"/>
          <w:szCs w:val="28"/>
        </w:rPr>
      </w:pPr>
    </w:p>
    <w:p w:rsidR="00183662" w:rsidRPr="00770AD1" w:rsidRDefault="00183662" w:rsidP="00183662">
      <w:pPr>
        <w:rPr>
          <w:b/>
          <w:sz w:val="28"/>
          <w:szCs w:val="28"/>
        </w:rPr>
      </w:pPr>
      <w:r w:rsidRPr="00770AD1">
        <w:rPr>
          <w:b/>
          <w:sz w:val="28"/>
          <w:szCs w:val="28"/>
        </w:rPr>
        <w:t>64. И дети, и взрослые имеют право: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участие в управлении своей страной;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избирать и быть избранными;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свободу ассоциаций и мирных собраний;</w:t>
      </w:r>
    </w:p>
    <w:p w:rsidR="00183662" w:rsidRDefault="00183662" w:rsidP="00431631">
      <w:pPr>
        <w:numPr>
          <w:ilvl w:val="0"/>
          <w:numId w:val="84"/>
        </w:numPr>
        <w:rPr>
          <w:sz w:val="28"/>
          <w:szCs w:val="28"/>
        </w:rPr>
      </w:pPr>
      <w:r>
        <w:rPr>
          <w:sz w:val="28"/>
          <w:szCs w:val="28"/>
        </w:rPr>
        <w:t>на вступление в брак без ограничений по признаку религии.</w:t>
      </w:r>
    </w:p>
    <w:p w:rsidR="00866940" w:rsidRDefault="00866940" w:rsidP="00DB4C0A">
      <w:pPr>
        <w:ind w:left="142"/>
        <w:jc w:val="center"/>
        <w:rPr>
          <w:b/>
          <w:sz w:val="28"/>
          <w:szCs w:val="28"/>
        </w:rPr>
      </w:pPr>
    </w:p>
    <w:p w:rsidR="00B65F68" w:rsidRPr="00B65F68" w:rsidRDefault="00B65F68" w:rsidP="00B65F68">
      <w:pPr>
        <w:ind w:left="-1080" w:firstLine="1080"/>
        <w:jc w:val="both"/>
        <w:rPr>
          <w:b/>
          <w:sz w:val="28"/>
          <w:szCs w:val="28"/>
        </w:rPr>
      </w:pPr>
      <w:r w:rsidRPr="00B65F68">
        <w:rPr>
          <w:b/>
          <w:sz w:val="28"/>
          <w:szCs w:val="28"/>
        </w:rPr>
        <w:t>65. Нормы права в отличие от норм морали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 xml:space="preserve">регулируют общественные отношения    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>соответствуют общепринятым представлениям о добре и зле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 xml:space="preserve">обеспечивается силой общественного порядка </w:t>
      </w:r>
    </w:p>
    <w:p w:rsidR="00B65F68" w:rsidRPr="00B65F68" w:rsidRDefault="00B65F68" w:rsidP="00431631">
      <w:pPr>
        <w:numPr>
          <w:ilvl w:val="0"/>
          <w:numId w:val="85"/>
        </w:numPr>
        <w:ind w:firstLine="1146"/>
        <w:jc w:val="both"/>
        <w:rPr>
          <w:sz w:val="28"/>
          <w:szCs w:val="28"/>
        </w:rPr>
      </w:pPr>
      <w:r w:rsidRPr="00B65F68">
        <w:rPr>
          <w:sz w:val="28"/>
          <w:szCs w:val="28"/>
        </w:rPr>
        <w:t>выражаются в официально форме</w:t>
      </w:r>
    </w:p>
    <w:p w:rsidR="00B65F68" w:rsidRDefault="00B65F68" w:rsidP="00DB4C0A">
      <w:pPr>
        <w:ind w:left="142"/>
        <w:jc w:val="center"/>
        <w:rPr>
          <w:b/>
          <w:sz w:val="28"/>
          <w:szCs w:val="28"/>
        </w:rPr>
      </w:pPr>
    </w:p>
    <w:p w:rsidR="00DB4C0A" w:rsidRPr="00866940" w:rsidRDefault="00DB4C0A" w:rsidP="00DB4C0A">
      <w:pPr>
        <w:ind w:left="142"/>
        <w:jc w:val="center"/>
        <w:rPr>
          <w:b/>
          <w:sz w:val="28"/>
          <w:szCs w:val="28"/>
        </w:rPr>
      </w:pPr>
      <w:r w:rsidRPr="00866940">
        <w:rPr>
          <w:b/>
          <w:sz w:val="28"/>
          <w:szCs w:val="28"/>
        </w:rPr>
        <w:t xml:space="preserve">4.3. </w:t>
      </w:r>
      <w:r w:rsidR="00866940" w:rsidRPr="00866940">
        <w:rPr>
          <w:b/>
          <w:sz w:val="28"/>
          <w:szCs w:val="28"/>
        </w:rPr>
        <w:t>Крите</w:t>
      </w:r>
      <w:r w:rsidR="00866940">
        <w:rPr>
          <w:b/>
          <w:sz w:val="28"/>
          <w:szCs w:val="28"/>
        </w:rPr>
        <w:t>рии оценивания тестовых заданий</w:t>
      </w:r>
    </w:p>
    <w:p w:rsidR="00DB4C0A" w:rsidRPr="004C2B4B" w:rsidRDefault="00DB4C0A" w:rsidP="00DF2BD0">
      <w:pPr>
        <w:tabs>
          <w:tab w:val="left" w:pos="993"/>
        </w:tabs>
        <w:ind w:firstLine="709"/>
        <w:rPr>
          <w:sz w:val="28"/>
          <w:szCs w:val="28"/>
        </w:rPr>
      </w:pPr>
      <w:r w:rsidRPr="004C2B4B">
        <w:rPr>
          <w:sz w:val="28"/>
          <w:szCs w:val="28"/>
        </w:rPr>
        <w:t>Критерии оценивания тестовых заданий: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За каждое правильно  выполненное тестовое задание (верный ответ)    ставится 1 балл, за неверный ответ - 0 баллов.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«5» - 28-30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>«4» - 24-27.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«3» - 19-24  </w:t>
      </w:r>
    </w:p>
    <w:p w:rsidR="00DB4C0A" w:rsidRPr="004C2B4B" w:rsidRDefault="00DB4C0A" w:rsidP="00DF2B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2B4B">
        <w:rPr>
          <w:sz w:val="28"/>
          <w:szCs w:val="28"/>
        </w:rPr>
        <w:t xml:space="preserve">«неудовл» - 18 и менее </w:t>
      </w:r>
    </w:p>
    <w:p w:rsidR="00DF2BD0" w:rsidRDefault="00DF2BD0" w:rsidP="00DF2BD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30DCF" w:rsidRPr="004C2B4B" w:rsidRDefault="00830DCF" w:rsidP="00830DCF">
      <w:pPr>
        <w:shd w:val="clear" w:color="auto" w:fill="FFFFFF"/>
        <w:suppressAutoHyphens/>
        <w:snapToGrid w:val="0"/>
        <w:spacing w:before="100" w:beforeAutospacing="1" w:after="100" w:afterAutospacing="1" w:line="276" w:lineRule="auto"/>
        <w:ind w:left="851"/>
        <w:jc w:val="both"/>
        <w:rPr>
          <w:sz w:val="28"/>
          <w:szCs w:val="28"/>
        </w:rPr>
      </w:pPr>
    </w:p>
    <w:p w:rsidR="00914EBC" w:rsidRPr="004C2B4B" w:rsidRDefault="00914EBC" w:rsidP="00914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jc w:val="center"/>
        <w:rPr>
          <w:rFonts w:eastAsia="Calibri"/>
          <w:b/>
          <w:bCs/>
          <w:sz w:val="28"/>
          <w:szCs w:val="28"/>
        </w:rPr>
      </w:pPr>
    </w:p>
    <w:p w:rsidR="002B561A" w:rsidRPr="004C2B4B" w:rsidRDefault="002B561A" w:rsidP="002B561A">
      <w:pPr>
        <w:pStyle w:val="Default"/>
        <w:rPr>
          <w:b/>
          <w:bCs/>
          <w:sz w:val="28"/>
          <w:szCs w:val="28"/>
        </w:rPr>
        <w:sectPr w:rsidR="002B561A" w:rsidRPr="004C2B4B" w:rsidSect="00595BBD">
          <w:footerReference w:type="even" r:id="rId10"/>
          <w:footerReference w:type="default" r:id="rId11"/>
          <w:pgSz w:w="11906" w:h="16838"/>
          <w:pgMar w:top="709" w:right="624" w:bottom="568" w:left="1701" w:header="709" w:footer="709" w:gutter="0"/>
          <w:cols w:space="708"/>
          <w:docGrid w:linePitch="360"/>
        </w:sectPr>
      </w:pPr>
    </w:p>
    <w:p w:rsidR="00B13B51" w:rsidRDefault="00B13B51" w:rsidP="00B13B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B13B51" w:rsidRDefault="00B13B51" w:rsidP="00B13B51">
      <w:pPr>
        <w:pStyle w:val="Default"/>
        <w:jc w:val="center"/>
        <w:rPr>
          <w:b/>
          <w:bCs/>
        </w:rPr>
      </w:pPr>
      <w:r>
        <w:rPr>
          <w:b/>
          <w:bCs/>
        </w:rPr>
        <w:t>Дополнения и изменения к комплек</w:t>
      </w:r>
      <w:r w:rsidR="00025AF2">
        <w:rPr>
          <w:b/>
          <w:bCs/>
        </w:rPr>
        <w:t>ту Ф</w:t>
      </w:r>
      <w:r>
        <w:rPr>
          <w:b/>
          <w:bCs/>
        </w:rPr>
        <w:t xml:space="preserve">ОС 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025AF2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025AF2" w:rsidP="00B13B51">
      <w:pPr>
        <w:pStyle w:val="Default"/>
      </w:pPr>
      <w:r>
        <w:t>В комплект Ф</w:t>
      </w:r>
      <w:r w:rsidR="00B13B51">
        <w:t xml:space="preserve">ОС внесены следующие изменения: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  <w:r>
        <w:t xml:space="preserve">_____________________________________________________________________________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</w:pPr>
      <w:r>
        <w:t>Допо</w:t>
      </w:r>
      <w:r w:rsidR="00025AF2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B13B51" w:rsidRDefault="00B13B51" w:rsidP="00B13B51">
      <w:pPr>
        <w:pStyle w:val="Default"/>
      </w:pPr>
      <w:r>
        <w:t xml:space="preserve">«_____» ____________ 20_____г. (протокол № _______ ). 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</w:pPr>
      <w:r>
        <w:t xml:space="preserve">Председатель ПЦК  ________________ /___________________/ </w:t>
      </w:r>
    </w:p>
    <w:p w:rsidR="00B13B51" w:rsidRDefault="00B13B51" w:rsidP="00B13B51">
      <w:pPr>
        <w:pStyle w:val="Default"/>
        <w:rPr>
          <w:color w:val="auto"/>
        </w:rPr>
      </w:pPr>
    </w:p>
    <w:p w:rsidR="00B13B51" w:rsidRDefault="00B13B51" w:rsidP="00B13B51">
      <w:pPr>
        <w:pStyle w:val="Default"/>
        <w:rPr>
          <w:b/>
          <w:bCs/>
        </w:rPr>
      </w:pPr>
      <w:r>
        <w:rPr>
          <w:b/>
          <w:bCs/>
        </w:rPr>
        <w:t>Допол</w:t>
      </w:r>
      <w:r w:rsidR="00025AF2">
        <w:rPr>
          <w:b/>
          <w:bCs/>
        </w:rPr>
        <w:t>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025AF2" w:rsidP="00B13B51">
      <w:pPr>
        <w:pStyle w:val="Default"/>
      </w:pPr>
      <w:r>
        <w:t>В комплект Ф</w:t>
      </w:r>
      <w:r w:rsidR="00B13B51">
        <w:t xml:space="preserve">ОС внесены следующие изменения: 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</w:t>
      </w:r>
    </w:p>
    <w:p w:rsidR="00B13B51" w:rsidRDefault="00B13B51" w:rsidP="00B13B51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B51" w:rsidRDefault="00B13B51" w:rsidP="00B13B51">
      <w:pPr>
        <w:pStyle w:val="Default"/>
      </w:pPr>
    </w:p>
    <w:p w:rsidR="00B13B51" w:rsidRDefault="00B13B51" w:rsidP="00B13B51">
      <w:pPr>
        <w:pStyle w:val="Default"/>
        <w:jc w:val="both"/>
      </w:pPr>
      <w:r>
        <w:t>Допо</w:t>
      </w:r>
      <w:r w:rsidR="00025AF2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B13B51" w:rsidRDefault="00B13B51" w:rsidP="00B13B51">
      <w:pPr>
        <w:pStyle w:val="Default"/>
      </w:pPr>
      <w:r>
        <w:t xml:space="preserve">«_____» ____________ 20_____г. (протокол № _______ ). </w:t>
      </w:r>
    </w:p>
    <w:p w:rsidR="00B13B51" w:rsidRDefault="00B13B51" w:rsidP="00B13B51">
      <w:pPr>
        <w:pStyle w:val="Default"/>
      </w:pPr>
    </w:p>
    <w:p w:rsidR="002B561A" w:rsidRPr="004C2B4B" w:rsidRDefault="00B13B51" w:rsidP="00B13B51">
      <w:pPr>
        <w:pStyle w:val="Default"/>
        <w:rPr>
          <w:sz w:val="28"/>
          <w:szCs w:val="28"/>
        </w:rPr>
      </w:pPr>
      <w:r>
        <w:t xml:space="preserve">Председатель ПЦК  ________________ /___________________/ </w:t>
      </w:r>
    </w:p>
    <w:sectPr w:rsidR="002B561A" w:rsidRPr="004C2B4B" w:rsidSect="0099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2C" w:rsidRDefault="00EF4D2C">
      <w:r>
        <w:separator/>
      </w:r>
    </w:p>
  </w:endnote>
  <w:endnote w:type="continuationSeparator" w:id="1">
    <w:p w:rsidR="00EF4D2C" w:rsidRDefault="00EF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29" w:rsidRDefault="00B84BC5" w:rsidP="008D7F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1C2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C29" w:rsidRDefault="00E51C29" w:rsidP="008D7F9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29" w:rsidRDefault="00B84BC5">
    <w:pPr>
      <w:pStyle w:val="a8"/>
      <w:jc w:val="center"/>
    </w:pPr>
    <w:r>
      <w:fldChar w:fldCharType="begin"/>
    </w:r>
    <w:r w:rsidR="00E51C29">
      <w:instrText>PAGE   \* MERGEFORMAT</w:instrText>
    </w:r>
    <w:r>
      <w:fldChar w:fldCharType="separate"/>
    </w:r>
    <w:r w:rsidR="00F03153">
      <w:rPr>
        <w:noProof/>
      </w:rPr>
      <w:t>1</w:t>
    </w:r>
    <w:r>
      <w:rPr>
        <w:noProof/>
      </w:rPr>
      <w:fldChar w:fldCharType="end"/>
    </w:r>
  </w:p>
  <w:p w:rsidR="00E51C29" w:rsidRDefault="00E51C29" w:rsidP="008D7F9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29" w:rsidRDefault="00B84BC5" w:rsidP="008B7DF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1C2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C29" w:rsidRDefault="00E51C29" w:rsidP="008B7DF9">
    <w:pPr>
      <w:pStyle w:val="a8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29" w:rsidRDefault="00B84BC5" w:rsidP="000043C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51C2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3153">
      <w:rPr>
        <w:rStyle w:val="aa"/>
        <w:noProof/>
      </w:rPr>
      <w:t>50</w:t>
    </w:r>
    <w:r>
      <w:rPr>
        <w:rStyle w:val="aa"/>
      </w:rPr>
      <w:fldChar w:fldCharType="end"/>
    </w:r>
  </w:p>
  <w:p w:rsidR="00E51C29" w:rsidRDefault="00E51C29" w:rsidP="008B7DF9">
    <w:pPr>
      <w:pStyle w:val="a8"/>
      <w:framePr w:wrap="around" w:vAnchor="text" w:hAnchor="margin" w:y="1"/>
      <w:ind w:right="360"/>
      <w:rPr>
        <w:rStyle w:val="aa"/>
      </w:rPr>
    </w:pPr>
  </w:p>
  <w:p w:rsidR="00E51C29" w:rsidRDefault="00E51C29" w:rsidP="008B7DF9">
    <w:pPr>
      <w:pStyle w:val="a8"/>
      <w:framePr w:wrap="around" w:vAnchor="text" w:hAnchor="margin" w:xAlign="right" w:y="1"/>
      <w:ind w:firstLine="360"/>
      <w:rPr>
        <w:rStyle w:val="aa"/>
      </w:rPr>
    </w:pPr>
  </w:p>
  <w:p w:rsidR="00E51C29" w:rsidRDefault="00E51C29" w:rsidP="00AA59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2C" w:rsidRDefault="00EF4D2C">
      <w:r>
        <w:separator/>
      </w:r>
    </w:p>
  </w:footnote>
  <w:footnote w:type="continuationSeparator" w:id="1">
    <w:p w:rsidR="00EF4D2C" w:rsidRDefault="00EF4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A8A8BFAA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4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9"/>
    <w:multiLevelType w:val="multilevel"/>
    <w:tmpl w:val="C6D44766"/>
    <w:name w:val="WW8Num2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  <w:position w:val="0"/>
        <w:sz w:val="20"/>
      </w:rPr>
    </w:lvl>
  </w:abstractNum>
  <w:abstractNum w:abstractNumId="4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10C5D44"/>
    <w:multiLevelType w:val="hybridMultilevel"/>
    <w:tmpl w:val="770A1F92"/>
    <w:lvl w:ilvl="0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6815A3"/>
    <w:multiLevelType w:val="hybridMultilevel"/>
    <w:tmpl w:val="B8B8F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22346"/>
    <w:multiLevelType w:val="multilevel"/>
    <w:tmpl w:val="C7E09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1DE6220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23C67EB"/>
    <w:multiLevelType w:val="hybridMultilevel"/>
    <w:tmpl w:val="A3906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6B77F4"/>
    <w:multiLevelType w:val="hybridMultilevel"/>
    <w:tmpl w:val="0ED2D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C041E3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55835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A80F8B"/>
    <w:multiLevelType w:val="hybridMultilevel"/>
    <w:tmpl w:val="12BAE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01F07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D7DF6"/>
    <w:multiLevelType w:val="multilevel"/>
    <w:tmpl w:val="DFB2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6B4995"/>
    <w:multiLevelType w:val="multilevel"/>
    <w:tmpl w:val="0FF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8A5205"/>
    <w:multiLevelType w:val="hybridMultilevel"/>
    <w:tmpl w:val="3DD46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020FA5"/>
    <w:multiLevelType w:val="hybridMultilevel"/>
    <w:tmpl w:val="F354A3C4"/>
    <w:lvl w:ilvl="0" w:tplc="D8D61736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>
    <w:nsid w:val="14331A7A"/>
    <w:multiLevelType w:val="hybridMultilevel"/>
    <w:tmpl w:val="E2149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7295F"/>
    <w:multiLevelType w:val="hybridMultilevel"/>
    <w:tmpl w:val="C3C25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2F66AF"/>
    <w:multiLevelType w:val="multilevel"/>
    <w:tmpl w:val="6F7A05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>
    <w:nsid w:val="153E32A5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159E0E91"/>
    <w:multiLevelType w:val="hybridMultilevel"/>
    <w:tmpl w:val="DEBA2EB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2F3563"/>
    <w:multiLevelType w:val="hybridMultilevel"/>
    <w:tmpl w:val="9B6CF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987891"/>
    <w:multiLevelType w:val="hybridMultilevel"/>
    <w:tmpl w:val="F4842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D90B48"/>
    <w:multiLevelType w:val="multilevel"/>
    <w:tmpl w:val="1824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85148"/>
    <w:multiLevelType w:val="hybridMultilevel"/>
    <w:tmpl w:val="11E0449A"/>
    <w:lvl w:ilvl="0" w:tplc="721E5D34">
      <w:start w:val="65535"/>
      <w:numFmt w:val="bullet"/>
      <w:lvlText w:val="-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5590E742">
      <w:start w:val="1"/>
      <w:numFmt w:val="bullet"/>
      <w:lvlText w:val="–"/>
      <w:lvlJc w:val="left"/>
      <w:pPr>
        <w:tabs>
          <w:tab w:val="num" w:pos="1134"/>
        </w:tabs>
        <w:ind w:left="567" w:firstLine="15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D1A2228"/>
    <w:multiLevelType w:val="hybridMultilevel"/>
    <w:tmpl w:val="434E9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57CA2"/>
    <w:multiLevelType w:val="hybridMultilevel"/>
    <w:tmpl w:val="0D528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0E2620"/>
    <w:multiLevelType w:val="multilevel"/>
    <w:tmpl w:val="6F7A05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2">
    <w:nsid w:val="1FC5047D"/>
    <w:multiLevelType w:val="multilevel"/>
    <w:tmpl w:val="A4A60A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0D41E6C"/>
    <w:multiLevelType w:val="hybridMultilevel"/>
    <w:tmpl w:val="C1C63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4E656E"/>
    <w:multiLevelType w:val="multilevel"/>
    <w:tmpl w:val="4DAC379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5">
    <w:nsid w:val="21F5778A"/>
    <w:multiLevelType w:val="hybridMultilevel"/>
    <w:tmpl w:val="FFC03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92D79"/>
    <w:multiLevelType w:val="hybridMultilevel"/>
    <w:tmpl w:val="39E44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B38B7"/>
    <w:multiLevelType w:val="multilevel"/>
    <w:tmpl w:val="0FF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B26969"/>
    <w:multiLevelType w:val="multilevel"/>
    <w:tmpl w:val="1920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27577850"/>
    <w:multiLevelType w:val="multilevel"/>
    <w:tmpl w:val="BCA22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754DFF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289D5723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6542C7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2A6C3CDD"/>
    <w:multiLevelType w:val="hybridMultilevel"/>
    <w:tmpl w:val="2C40F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0D227C"/>
    <w:multiLevelType w:val="multilevel"/>
    <w:tmpl w:val="3D6484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24169A"/>
    <w:multiLevelType w:val="hybridMultilevel"/>
    <w:tmpl w:val="CF9C5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7">
    <w:nsid w:val="37FE4E21"/>
    <w:multiLevelType w:val="multilevel"/>
    <w:tmpl w:val="34D0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BAE3D9A"/>
    <w:multiLevelType w:val="hybridMultilevel"/>
    <w:tmpl w:val="40F20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E848A8"/>
    <w:multiLevelType w:val="hybridMultilevel"/>
    <w:tmpl w:val="FA900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CE3A4A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E9193D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D05E8B"/>
    <w:multiLevelType w:val="hybridMultilevel"/>
    <w:tmpl w:val="803E5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874C19"/>
    <w:multiLevelType w:val="multilevel"/>
    <w:tmpl w:val="E8E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410E59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6600505"/>
    <w:multiLevelType w:val="hybridMultilevel"/>
    <w:tmpl w:val="7A7A3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714DC0"/>
    <w:multiLevelType w:val="hybridMultilevel"/>
    <w:tmpl w:val="7A487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E42958"/>
    <w:multiLevelType w:val="hybridMultilevel"/>
    <w:tmpl w:val="496C3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EA7C36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>
    <w:nsid w:val="4DCD0023"/>
    <w:multiLevelType w:val="hybridMultilevel"/>
    <w:tmpl w:val="F476D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D91396"/>
    <w:multiLevelType w:val="multilevel"/>
    <w:tmpl w:val="34C8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6331912"/>
    <w:multiLevelType w:val="hybridMultilevel"/>
    <w:tmpl w:val="8BD27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064FC4"/>
    <w:multiLevelType w:val="hybridMultilevel"/>
    <w:tmpl w:val="CA326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77738B"/>
    <w:multiLevelType w:val="hybridMultilevel"/>
    <w:tmpl w:val="0052B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C64475"/>
    <w:multiLevelType w:val="hybridMultilevel"/>
    <w:tmpl w:val="B76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9879F4"/>
    <w:multiLevelType w:val="hybridMultilevel"/>
    <w:tmpl w:val="2FD2E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CB4275A"/>
    <w:multiLevelType w:val="hybridMultilevel"/>
    <w:tmpl w:val="1E7CC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1549EA"/>
    <w:multiLevelType w:val="hybridMultilevel"/>
    <w:tmpl w:val="38800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1F2C46"/>
    <w:multiLevelType w:val="hybridMultilevel"/>
    <w:tmpl w:val="12F22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8A482F"/>
    <w:multiLevelType w:val="hybridMultilevel"/>
    <w:tmpl w:val="7DB4D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260F85"/>
    <w:multiLevelType w:val="hybridMultilevel"/>
    <w:tmpl w:val="4EE2C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942AE9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>
    <w:nsid w:val="63C2466D"/>
    <w:multiLevelType w:val="hybridMultilevel"/>
    <w:tmpl w:val="A740B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9972BF"/>
    <w:multiLevelType w:val="hybridMultilevel"/>
    <w:tmpl w:val="16B68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B6376E"/>
    <w:multiLevelType w:val="hybridMultilevel"/>
    <w:tmpl w:val="6192941E"/>
    <w:lvl w:ilvl="0" w:tplc="32D449B8">
      <w:numFmt w:val="bullet"/>
      <w:lvlText w:val="–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AFE6CAC"/>
    <w:multiLevelType w:val="hybridMultilevel"/>
    <w:tmpl w:val="82FEC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D35694F"/>
    <w:multiLevelType w:val="hybridMultilevel"/>
    <w:tmpl w:val="7ABAB62E"/>
    <w:lvl w:ilvl="0" w:tplc="161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D8A203F"/>
    <w:multiLevelType w:val="hybridMultilevel"/>
    <w:tmpl w:val="5ECC2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FA4F32"/>
    <w:multiLevelType w:val="multilevel"/>
    <w:tmpl w:val="F2CA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6C7379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>
    <w:nsid w:val="6EA21C73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>
    <w:nsid w:val="6F48761E"/>
    <w:multiLevelType w:val="multilevel"/>
    <w:tmpl w:val="23ACE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386B75"/>
    <w:multiLevelType w:val="hybridMultilevel"/>
    <w:tmpl w:val="13C27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CF7605"/>
    <w:multiLevelType w:val="multilevel"/>
    <w:tmpl w:val="E8E67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17155A1"/>
    <w:multiLevelType w:val="hybridMultilevel"/>
    <w:tmpl w:val="97285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8D6FF6"/>
    <w:multiLevelType w:val="multilevel"/>
    <w:tmpl w:val="1D76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74861213"/>
    <w:multiLevelType w:val="hybridMultilevel"/>
    <w:tmpl w:val="C002A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FA5CB9"/>
    <w:multiLevelType w:val="hybridMultilevel"/>
    <w:tmpl w:val="ECFAB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797ACA"/>
    <w:multiLevelType w:val="hybridMultilevel"/>
    <w:tmpl w:val="B516B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8A139D"/>
    <w:multiLevelType w:val="multilevel"/>
    <w:tmpl w:val="208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E0E2108"/>
    <w:multiLevelType w:val="multilevel"/>
    <w:tmpl w:val="DFB2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4"/>
  </w:num>
  <w:num w:numId="2">
    <w:abstractNumId w:val="28"/>
  </w:num>
  <w:num w:numId="3">
    <w:abstractNumId w:val="6"/>
  </w:num>
  <w:num w:numId="4">
    <w:abstractNumId w:val="46"/>
  </w:num>
  <w:num w:numId="5">
    <w:abstractNumId w:val="31"/>
  </w:num>
  <w:num w:numId="6">
    <w:abstractNumId w:val="83"/>
  </w:num>
  <w:num w:numId="7">
    <w:abstractNumId w:val="90"/>
  </w:num>
  <w:num w:numId="8">
    <w:abstractNumId w:val="39"/>
  </w:num>
  <w:num w:numId="9">
    <w:abstractNumId w:val="47"/>
  </w:num>
  <w:num w:numId="10">
    <w:abstractNumId w:val="27"/>
  </w:num>
  <w:num w:numId="11">
    <w:abstractNumId w:val="60"/>
  </w:num>
  <w:num w:numId="12">
    <w:abstractNumId w:val="54"/>
  </w:num>
  <w:num w:numId="13">
    <w:abstractNumId w:val="8"/>
  </w:num>
  <w:num w:numId="14">
    <w:abstractNumId w:val="32"/>
  </w:num>
  <w:num w:numId="15">
    <w:abstractNumId w:val="44"/>
  </w:num>
  <w:num w:numId="16">
    <w:abstractNumId w:val="78"/>
  </w:num>
  <w:num w:numId="17">
    <w:abstractNumId w:val="53"/>
  </w:num>
  <w:num w:numId="18">
    <w:abstractNumId w:val="64"/>
  </w:num>
  <w:num w:numId="19">
    <w:abstractNumId w:val="41"/>
  </w:num>
  <w:num w:numId="20">
    <w:abstractNumId w:val="81"/>
  </w:num>
  <w:num w:numId="21">
    <w:abstractNumId w:val="12"/>
  </w:num>
  <w:num w:numId="22">
    <w:abstractNumId w:val="15"/>
  </w:num>
  <w:num w:numId="23">
    <w:abstractNumId w:val="76"/>
  </w:num>
  <w:num w:numId="24">
    <w:abstractNumId w:val="38"/>
  </w:num>
  <w:num w:numId="25">
    <w:abstractNumId w:val="16"/>
  </w:num>
  <w:num w:numId="26">
    <w:abstractNumId w:val="17"/>
  </w:num>
  <w:num w:numId="27">
    <w:abstractNumId w:val="37"/>
  </w:num>
  <w:num w:numId="28">
    <w:abstractNumId w:val="9"/>
  </w:num>
  <w:num w:numId="29">
    <w:abstractNumId w:val="80"/>
  </w:num>
  <w:num w:numId="30">
    <w:abstractNumId w:val="23"/>
  </w:num>
  <w:num w:numId="31">
    <w:abstractNumId w:val="42"/>
  </w:num>
  <w:num w:numId="32">
    <w:abstractNumId w:val="85"/>
  </w:num>
  <w:num w:numId="33">
    <w:abstractNumId w:val="79"/>
  </w:num>
  <w:num w:numId="34">
    <w:abstractNumId w:val="71"/>
  </w:num>
  <w:num w:numId="35">
    <w:abstractNumId w:val="40"/>
  </w:num>
  <w:num w:numId="36">
    <w:abstractNumId w:val="58"/>
  </w:num>
  <w:num w:numId="37">
    <w:abstractNumId w:val="89"/>
  </w:num>
  <w:num w:numId="38">
    <w:abstractNumId w:val="50"/>
  </w:num>
  <w:num w:numId="39">
    <w:abstractNumId w:val="13"/>
  </w:num>
  <w:num w:numId="40">
    <w:abstractNumId w:val="51"/>
  </w:num>
  <w:num w:numId="41">
    <w:abstractNumId w:val="22"/>
  </w:num>
  <w:num w:numId="42">
    <w:abstractNumId w:val="34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"/>
  </w:num>
  <w:num w:numId="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43CE"/>
    <w:rsid w:val="00005BE5"/>
    <w:rsid w:val="000063DE"/>
    <w:rsid w:val="00007459"/>
    <w:rsid w:val="00007577"/>
    <w:rsid w:val="0001153D"/>
    <w:rsid w:val="00013661"/>
    <w:rsid w:val="000137EB"/>
    <w:rsid w:val="00014391"/>
    <w:rsid w:val="000166D2"/>
    <w:rsid w:val="00016989"/>
    <w:rsid w:val="0001782E"/>
    <w:rsid w:val="00023DA8"/>
    <w:rsid w:val="00025AF2"/>
    <w:rsid w:val="00025CB5"/>
    <w:rsid w:val="00026BEF"/>
    <w:rsid w:val="00027DF4"/>
    <w:rsid w:val="0003019D"/>
    <w:rsid w:val="000321A3"/>
    <w:rsid w:val="00032507"/>
    <w:rsid w:val="0003308D"/>
    <w:rsid w:val="0003458B"/>
    <w:rsid w:val="00035622"/>
    <w:rsid w:val="00035A5C"/>
    <w:rsid w:val="000371E5"/>
    <w:rsid w:val="0003727F"/>
    <w:rsid w:val="0003779C"/>
    <w:rsid w:val="00040319"/>
    <w:rsid w:val="00041117"/>
    <w:rsid w:val="00057EE4"/>
    <w:rsid w:val="00062F5A"/>
    <w:rsid w:val="000646FA"/>
    <w:rsid w:val="00066803"/>
    <w:rsid w:val="00066DC8"/>
    <w:rsid w:val="00067E24"/>
    <w:rsid w:val="0007197E"/>
    <w:rsid w:val="00074487"/>
    <w:rsid w:val="00075751"/>
    <w:rsid w:val="00075764"/>
    <w:rsid w:val="00076924"/>
    <w:rsid w:val="000773D2"/>
    <w:rsid w:val="00082C93"/>
    <w:rsid w:val="00084CFB"/>
    <w:rsid w:val="000850B2"/>
    <w:rsid w:val="000855B6"/>
    <w:rsid w:val="00085CBB"/>
    <w:rsid w:val="00085D3A"/>
    <w:rsid w:val="00090F2D"/>
    <w:rsid w:val="00091871"/>
    <w:rsid w:val="0009562A"/>
    <w:rsid w:val="00096B77"/>
    <w:rsid w:val="00096C7F"/>
    <w:rsid w:val="00096CC6"/>
    <w:rsid w:val="000A1DBD"/>
    <w:rsid w:val="000A1F64"/>
    <w:rsid w:val="000A3226"/>
    <w:rsid w:val="000A4D97"/>
    <w:rsid w:val="000A675F"/>
    <w:rsid w:val="000B264D"/>
    <w:rsid w:val="000B296E"/>
    <w:rsid w:val="000B2F6E"/>
    <w:rsid w:val="000B34D0"/>
    <w:rsid w:val="000B3C15"/>
    <w:rsid w:val="000B3EFA"/>
    <w:rsid w:val="000B4748"/>
    <w:rsid w:val="000B5883"/>
    <w:rsid w:val="000B65E3"/>
    <w:rsid w:val="000C2AD0"/>
    <w:rsid w:val="000C2DC3"/>
    <w:rsid w:val="000C2E81"/>
    <w:rsid w:val="000C3439"/>
    <w:rsid w:val="000C36B3"/>
    <w:rsid w:val="000C3B33"/>
    <w:rsid w:val="000C4E66"/>
    <w:rsid w:val="000C558D"/>
    <w:rsid w:val="000D06D1"/>
    <w:rsid w:val="000D16F5"/>
    <w:rsid w:val="000D2B6A"/>
    <w:rsid w:val="000D31AF"/>
    <w:rsid w:val="000D3967"/>
    <w:rsid w:val="000D3C76"/>
    <w:rsid w:val="000D4647"/>
    <w:rsid w:val="000D7DCE"/>
    <w:rsid w:val="000E198D"/>
    <w:rsid w:val="000E1B2A"/>
    <w:rsid w:val="000E29EA"/>
    <w:rsid w:val="000E4429"/>
    <w:rsid w:val="000E45FC"/>
    <w:rsid w:val="000E590D"/>
    <w:rsid w:val="000E6FE8"/>
    <w:rsid w:val="000E72B7"/>
    <w:rsid w:val="000F17B7"/>
    <w:rsid w:val="000F39C7"/>
    <w:rsid w:val="000F485A"/>
    <w:rsid w:val="000F6206"/>
    <w:rsid w:val="001004E7"/>
    <w:rsid w:val="00100F13"/>
    <w:rsid w:val="0010241D"/>
    <w:rsid w:val="0010391B"/>
    <w:rsid w:val="00103C22"/>
    <w:rsid w:val="00105CA7"/>
    <w:rsid w:val="00107463"/>
    <w:rsid w:val="00107BAF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63F6"/>
    <w:rsid w:val="00117F7B"/>
    <w:rsid w:val="001200DA"/>
    <w:rsid w:val="00120142"/>
    <w:rsid w:val="001210E1"/>
    <w:rsid w:val="00121160"/>
    <w:rsid w:val="00121210"/>
    <w:rsid w:val="00121900"/>
    <w:rsid w:val="001236CB"/>
    <w:rsid w:val="00126687"/>
    <w:rsid w:val="00130EFD"/>
    <w:rsid w:val="001316B8"/>
    <w:rsid w:val="00136DBC"/>
    <w:rsid w:val="001372F0"/>
    <w:rsid w:val="00140430"/>
    <w:rsid w:val="001446E0"/>
    <w:rsid w:val="0014494B"/>
    <w:rsid w:val="00144AEC"/>
    <w:rsid w:val="00145892"/>
    <w:rsid w:val="00150D66"/>
    <w:rsid w:val="0015101A"/>
    <w:rsid w:val="001556B1"/>
    <w:rsid w:val="0015602E"/>
    <w:rsid w:val="00156DA9"/>
    <w:rsid w:val="00163139"/>
    <w:rsid w:val="001633AB"/>
    <w:rsid w:val="001650BA"/>
    <w:rsid w:val="00165EE7"/>
    <w:rsid w:val="00167FD7"/>
    <w:rsid w:val="001702CB"/>
    <w:rsid w:val="00172367"/>
    <w:rsid w:val="00173F56"/>
    <w:rsid w:val="0017400E"/>
    <w:rsid w:val="00174180"/>
    <w:rsid w:val="00176994"/>
    <w:rsid w:val="00176C79"/>
    <w:rsid w:val="00176E79"/>
    <w:rsid w:val="00182136"/>
    <w:rsid w:val="001835F4"/>
    <w:rsid w:val="00183662"/>
    <w:rsid w:val="001904BE"/>
    <w:rsid w:val="001917EC"/>
    <w:rsid w:val="00194D4C"/>
    <w:rsid w:val="00194D52"/>
    <w:rsid w:val="00194E62"/>
    <w:rsid w:val="001956AF"/>
    <w:rsid w:val="00196DB4"/>
    <w:rsid w:val="001A08DC"/>
    <w:rsid w:val="001A08F7"/>
    <w:rsid w:val="001A0994"/>
    <w:rsid w:val="001A101A"/>
    <w:rsid w:val="001A1D46"/>
    <w:rsid w:val="001A5254"/>
    <w:rsid w:val="001A52EA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0B66"/>
    <w:rsid w:val="001C15FF"/>
    <w:rsid w:val="001C38A2"/>
    <w:rsid w:val="001C3A5E"/>
    <w:rsid w:val="001C4DF6"/>
    <w:rsid w:val="001C562E"/>
    <w:rsid w:val="001C6135"/>
    <w:rsid w:val="001C67B5"/>
    <w:rsid w:val="001C71C5"/>
    <w:rsid w:val="001D115C"/>
    <w:rsid w:val="001D1296"/>
    <w:rsid w:val="001D25FB"/>
    <w:rsid w:val="001D3577"/>
    <w:rsid w:val="001D3663"/>
    <w:rsid w:val="001D38E9"/>
    <w:rsid w:val="001D4D3C"/>
    <w:rsid w:val="001D590C"/>
    <w:rsid w:val="001D6172"/>
    <w:rsid w:val="001D6D07"/>
    <w:rsid w:val="001E1567"/>
    <w:rsid w:val="001E2953"/>
    <w:rsid w:val="001E2AC4"/>
    <w:rsid w:val="001E4144"/>
    <w:rsid w:val="001E56A1"/>
    <w:rsid w:val="001E63CC"/>
    <w:rsid w:val="001E728B"/>
    <w:rsid w:val="001E742A"/>
    <w:rsid w:val="001F2730"/>
    <w:rsid w:val="001F48A1"/>
    <w:rsid w:val="001F6418"/>
    <w:rsid w:val="00200BE5"/>
    <w:rsid w:val="00200C98"/>
    <w:rsid w:val="002011E6"/>
    <w:rsid w:val="00201728"/>
    <w:rsid w:val="00204A16"/>
    <w:rsid w:val="00206560"/>
    <w:rsid w:val="00207648"/>
    <w:rsid w:val="00207EF2"/>
    <w:rsid w:val="00210950"/>
    <w:rsid w:val="00211008"/>
    <w:rsid w:val="0021194D"/>
    <w:rsid w:val="00211A7E"/>
    <w:rsid w:val="00211B52"/>
    <w:rsid w:val="00214B36"/>
    <w:rsid w:val="0021540D"/>
    <w:rsid w:val="00215426"/>
    <w:rsid w:val="0021631A"/>
    <w:rsid w:val="00222C92"/>
    <w:rsid w:val="00223647"/>
    <w:rsid w:val="00225B8D"/>
    <w:rsid w:val="002265D5"/>
    <w:rsid w:val="00227E8B"/>
    <w:rsid w:val="00230472"/>
    <w:rsid w:val="00230DF4"/>
    <w:rsid w:val="00230EC0"/>
    <w:rsid w:val="00231FC5"/>
    <w:rsid w:val="00233074"/>
    <w:rsid w:val="00233208"/>
    <w:rsid w:val="002338E7"/>
    <w:rsid w:val="00235863"/>
    <w:rsid w:val="002366DC"/>
    <w:rsid w:val="002367C5"/>
    <w:rsid w:val="00236B99"/>
    <w:rsid w:val="00236DB8"/>
    <w:rsid w:val="00241A58"/>
    <w:rsid w:val="00241F7B"/>
    <w:rsid w:val="002421C2"/>
    <w:rsid w:val="00245511"/>
    <w:rsid w:val="00246338"/>
    <w:rsid w:val="002463A2"/>
    <w:rsid w:val="002463BF"/>
    <w:rsid w:val="00247E01"/>
    <w:rsid w:val="0025113B"/>
    <w:rsid w:val="00252604"/>
    <w:rsid w:val="002532A2"/>
    <w:rsid w:val="0025595F"/>
    <w:rsid w:val="00260B06"/>
    <w:rsid w:val="00261ED1"/>
    <w:rsid w:val="002641DB"/>
    <w:rsid w:val="002644B1"/>
    <w:rsid w:val="0026507C"/>
    <w:rsid w:val="0026611D"/>
    <w:rsid w:val="002664C5"/>
    <w:rsid w:val="00266906"/>
    <w:rsid w:val="00270AE3"/>
    <w:rsid w:val="00271317"/>
    <w:rsid w:val="00271E17"/>
    <w:rsid w:val="002721A8"/>
    <w:rsid w:val="00272605"/>
    <w:rsid w:val="00272F0C"/>
    <w:rsid w:val="00273CD4"/>
    <w:rsid w:val="002746E4"/>
    <w:rsid w:val="00275076"/>
    <w:rsid w:val="002760F5"/>
    <w:rsid w:val="00277F5E"/>
    <w:rsid w:val="00280DA5"/>
    <w:rsid w:val="00282CE6"/>
    <w:rsid w:val="002838FC"/>
    <w:rsid w:val="00283DC2"/>
    <w:rsid w:val="00284775"/>
    <w:rsid w:val="00284AB7"/>
    <w:rsid w:val="00285634"/>
    <w:rsid w:val="002867AF"/>
    <w:rsid w:val="0028696E"/>
    <w:rsid w:val="00286A19"/>
    <w:rsid w:val="00286BD1"/>
    <w:rsid w:val="002875C7"/>
    <w:rsid w:val="00291775"/>
    <w:rsid w:val="00292707"/>
    <w:rsid w:val="00293F0F"/>
    <w:rsid w:val="00294C09"/>
    <w:rsid w:val="00296989"/>
    <w:rsid w:val="002975DC"/>
    <w:rsid w:val="002A0D94"/>
    <w:rsid w:val="002A18AC"/>
    <w:rsid w:val="002A1A61"/>
    <w:rsid w:val="002A2369"/>
    <w:rsid w:val="002A446F"/>
    <w:rsid w:val="002A5346"/>
    <w:rsid w:val="002A59A3"/>
    <w:rsid w:val="002A62E9"/>
    <w:rsid w:val="002A6A9A"/>
    <w:rsid w:val="002A7ACB"/>
    <w:rsid w:val="002A7B55"/>
    <w:rsid w:val="002B0E97"/>
    <w:rsid w:val="002B1D4B"/>
    <w:rsid w:val="002B2B3B"/>
    <w:rsid w:val="002B561A"/>
    <w:rsid w:val="002B5AFF"/>
    <w:rsid w:val="002B5C91"/>
    <w:rsid w:val="002B6C43"/>
    <w:rsid w:val="002B6DD0"/>
    <w:rsid w:val="002C127E"/>
    <w:rsid w:val="002C228D"/>
    <w:rsid w:val="002C29D2"/>
    <w:rsid w:val="002C2D25"/>
    <w:rsid w:val="002C7DB8"/>
    <w:rsid w:val="002D0BF1"/>
    <w:rsid w:val="002D13BC"/>
    <w:rsid w:val="002D279A"/>
    <w:rsid w:val="002D3E2A"/>
    <w:rsid w:val="002D5CFA"/>
    <w:rsid w:val="002D5E55"/>
    <w:rsid w:val="002D7ACF"/>
    <w:rsid w:val="002E1ABC"/>
    <w:rsid w:val="002E2099"/>
    <w:rsid w:val="002E2818"/>
    <w:rsid w:val="002E5282"/>
    <w:rsid w:val="002E7446"/>
    <w:rsid w:val="002F08B7"/>
    <w:rsid w:val="002F11FE"/>
    <w:rsid w:val="002F4699"/>
    <w:rsid w:val="002F56FB"/>
    <w:rsid w:val="002F71B7"/>
    <w:rsid w:val="00300898"/>
    <w:rsid w:val="003019E8"/>
    <w:rsid w:val="00301A29"/>
    <w:rsid w:val="0030438F"/>
    <w:rsid w:val="0030697B"/>
    <w:rsid w:val="00306F50"/>
    <w:rsid w:val="00312CD7"/>
    <w:rsid w:val="00313061"/>
    <w:rsid w:val="00314ABF"/>
    <w:rsid w:val="00314D6F"/>
    <w:rsid w:val="00314EE4"/>
    <w:rsid w:val="00316725"/>
    <w:rsid w:val="00320C2A"/>
    <w:rsid w:val="003218E2"/>
    <w:rsid w:val="0032273F"/>
    <w:rsid w:val="003255EB"/>
    <w:rsid w:val="003266B4"/>
    <w:rsid w:val="00333A18"/>
    <w:rsid w:val="003342F2"/>
    <w:rsid w:val="003353BE"/>
    <w:rsid w:val="003356E2"/>
    <w:rsid w:val="00336AF9"/>
    <w:rsid w:val="003374CB"/>
    <w:rsid w:val="00337985"/>
    <w:rsid w:val="003406DF"/>
    <w:rsid w:val="00341BBB"/>
    <w:rsid w:val="003458E7"/>
    <w:rsid w:val="00346256"/>
    <w:rsid w:val="00346998"/>
    <w:rsid w:val="00350635"/>
    <w:rsid w:val="00350F37"/>
    <w:rsid w:val="0035237F"/>
    <w:rsid w:val="00354EEB"/>
    <w:rsid w:val="00355FB0"/>
    <w:rsid w:val="0035769C"/>
    <w:rsid w:val="00360EE3"/>
    <w:rsid w:val="00361633"/>
    <w:rsid w:val="00361DE1"/>
    <w:rsid w:val="00363C06"/>
    <w:rsid w:val="0036548D"/>
    <w:rsid w:val="0036739B"/>
    <w:rsid w:val="0037045C"/>
    <w:rsid w:val="003716AF"/>
    <w:rsid w:val="00372BBC"/>
    <w:rsid w:val="00374521"/>
    <w:rsid w:val="00375A11"/>
    <w:rsid w:val="0037611C"/>
    <w:rsid w:val="00380BF5"/>
    <w:rsid w:val="003822E5"/>
    <w:rsid w:val="00384B72"/>
    <w:rsid w:val="003854F3"/>
    <w:rsid w:val="00385D5E"/>
    <w:rsid w:val="00386D05"/>
    <w:rsid w:val="00387DDA"/>
    <w:rsid w:val="003918C1"/>
    <w:rsid w:val="003920E1"/>
    <w:rsid w:val="00392359"/>
    <w:rsid w:val="0039304F"/>
    <w:rsid w:val="003936F0"/>
    <w:rsid w:val="00393A09"/>
    <w:rsid w:val="003950D2"/>
    <w:rsid w:val="003951A2"/>
    <w:rsid w:val="00395AF2"/>
    <w:rsid w:val="00396546"/>
    <w:rsid w:val="003968CB"/>
    <w:rsid w:val="003974F6"/>
    <w:rsid w:val="003A1248"/>
    <w:rsid w:val="003A20E9"/>
    <w:rsid w:val="003A2E8C"/>
    <w:rsid w:val="003A525F"/>
    <w:rsid w:val="003A5369"/>
    <w:rsid w:val="003A60FA"/>
    <w:rsid w:val="003A6CA5"/>
    <w:rsid w:val="003B12F4"/>
    <w:rsid w:val="003B13D0"/>
    <w:rsid w:val="003B1477"/>
    <w:rsid w:val="003B25A0"/>
    <w:rsid w:val="003B3719"/>
    <w:rsid w:val="003B527E"/>
    <w:rsid w:val="003B5586"/>
    <w:rsid w:val="003B6F17"/>
    <w:rsid w:val="003B70B4"/>
    <w:rsid w:val="003B737E"/>
    <w:rsid w:val="003B7CFA"/>
    <w:rsid w:val="003C047A"/>
    <w:rsid w:val="003C4EF5"/>
    <w:rsid w:val="003C501B"/>
    <w:rsid w:val="003C5271"/>
    <w:rsid w:val="003C65DB"/>
    <w:rsid w:val="003C6EFE"/>
    <w:rsid w:val="003D2A1A"/>
    <w:rsid w:val="003D39DB"/>
    <w:rsid w:val="003D4B87"/>
    <w:rsid w:val="003D620A"/>
    <w:rsid w:val="003D7308"/>
    <w:rsid w:val="003E2648"/>
    <w:rsid w:val="003E5E95"/>
    <w:rsid w:val="003E71C3"/>
    <w:rsid w:val="003E7A7E"/>
    <w:rsid w:val="003F383E"/>
    <w:rsid w:val="003F591F"/>
    <w:rsid w:val="0040129F"/>
    <w:rsid w:val="00401495"/>
    <w:rsid w:val="004019CD"/>
    <w:rsid w:val="00402FE1"/>
    <w:rsid w:val="00403466"/>
    <w:rsid w:val="00404C57"/>
    <w:rsid w:val="00405EA2"/>
    <w:rsid w:val="00411986"/>
    <w:rsid w:val="004126A2"/>
    <w:rsid w:val="004137BD"/>
    <w:rsid w:val="00413A50"/>
    <w:rsid w:val="0041429C"/>
    <w:rsid w:val="00414E97"/>
    <w:rsid w:val="00415B76"/>
    <w:rsid w:val="00416CA5"/>
    <w:rsid w:val="004170AB"/>
    <w:rsid w:val="004217DA"/>
    <w:rsid w:val="00421B78"/>
    <w:rsid w:val="004230C3"/>
    <w:rsid w:val="00423151"/>
    <w:rsid w:val="00423C8B"/>
    <w:rsid w:val="0042402D"/>
    <w:rsid w:val="004259AC"/>
    <w:rsid w:val="00425B3D"/>
    <w:rsid w:val="0042685C"/>
    <w:rsid w:val="0042689D"/>
    <w:rsid w:val="00431308"/>
    <w:rsid w:val="00431631"/>
    <w:rsid w:val="00432349"/>
    <w:rsid w:val="0043360B"/>
    <w:rsid w:val="00433800"/>
    <w:rsid w:val="004352B0"/>
    <w:rsid w:val="00436EFD"/>
    <w:rsid w:val="00441669"/>
    <w:rsid w:val="00441F58"/>
    <w:rsid w:val="0044230C"/>
    <w:rsid w:val="004449D5"/>
    <w:rsid w:val="00444B07"/>
    <w:rsid w:val="00445DB4"/>
    <w:rsid w:val="00446930"/>
    <w:rsid w:val="004501AD"/>
    <w:rsid w:val="00451379"/>
    <w:rsid w:val="004552DC"/>
    <w:rsid w:val="0045581C"/>
    <w:rsid w:val="004563D4"/>
    <w:rsid w:val="004570C2"/>
    <w:rsid w:val="004632D6"/>
    <w:rsid w:val="00467617"/>
    <w:rsid w:val="00467981"/>
    <w:rsid w:val="004737E2"/>
    <w:rsid w:val="00474373"/>
    <w:rsid w:val="004749E5"/>
    <w:rsid w:val="00474F57"/>
    <w:rsid w:val="00476723"/>
    <w:rsid w:val="004773D4"/>
    <w:rsid w:val="00481C18"/>
    <w:rsid w:val="00482658"/>
    <w:rsid w:val="004844FE"/>
    <w:rsid w:val="00484760"/>
    <w:rsid w:val="00484ADB"/>
    <w:rsid w:val="00486C99"/>
    <w:rsid w:val="00490850"/>
    <w:rsid w:val="0049401C"/>
    <w:rsid w:val="00494C8F"/>
    <w:rsid w:val="004964B4"/>
    <w:rsid w:val="00497100"/>
    <w:rsid w:val="00497608"/>
    <w:rsid w:val="00497624"/>
    <w:rsid w:val="004A002C"/>
    <w:rsid w:val="004A023C"/>
    <w:rsid w:val="004A19DF"/>
    <w:rsid w:val="004A3BD2"/>
    <w:rsid w:val="004A6336"/>
    <w:rsid w:val="004A64AC"/>
    <w:rsid w:val="004A6726"/>
    <w:rsid w:val="004A7E84"/>
    <w:rsid w:val="004B1BA5"/>
    <w:rsid w:val="004B25DB"/>
    <w:rsid w:val="004B382B"/>
    <w:rsid w:val="004B6254"/>
    <w:rsid w:val="004B6730"/>
    <w:rsid w:val="004B7037"/>
    <w:rsid w:val="004B743F"/>
    <w:rsid w:val="004C0DD2"/>
    <w:rsid w:val="004C2B4B"/>
    <w:rsid w:val="004C377A"/>
    <w:rsid w:val="004C529D"/>
    <w:rsid w:val="004D01C0"/>
    <w:rsid w:val="004D0AE6"/>
    <w:rsid w:val="004D13D8"/>
    <w:rsid w:val="004D1BCB"/>
    <w:rsid w:val="004D26AB"/>
    <w:rsid w:val="004D4773"/>
    <w:rsid w:val="004D4DBD"/>
    <w:rsid w:val="004D5711"/>
    <w:rsid w:val="004E04BE"/>
    <w:rsid w:val="004E0D2F"/>
    <w:rsid w:val="004E0F0C"/>
    <w:rsid w:val="004E1252"/>
    <w:rsid w:val="004E1F69"/>
    <w:rsid w:val="004E220B"/>
    <w:rsid w:val="004E3006"/>
    <w:rsid w:val="004E3309"/>
    <w:rsid w:val="004E3AB8"/>
    <w:rsid w:val="004E3EC0"/>
    <w:rsid w:val="004E6088"/>
    <w:rsid w:val="004E6DAC"/>
    <w:rsid w:val="004E7EE0"/>
    <w:rsid w:val="004F2134"/>
    <w:rsid w:val="004F45C2"/>
    <w:rsid w:val="004F4695"/>
    <w:rsid w:val="004F5BFD"/>
    <w:rsid w:val="004F7719"/>
    <w:rsid w:val="004F7AFC"/>
    <w:rsid w:val="0050050C"/>
    <w:rsid w:val="005015AA"/>
    <w:rsid w:val="00502BB0"/>
    <w:rsid w:val="00503CB8"/>
    <w:rsid w:val="00504145"/>
    <w:rsid w:val="00505303"/>
    <w:rsid w:val="0050554D"/>
    <w:rsid w:val="00506848"/>
    <w:rsid w:val="0050690F"/>
    <w:rsid w:val="00506978"/>
    <w:rsid w:val="0050721A"/>
    <w:rsid w:val="00511FD8"/>
    <w:rsid w:val="00512BAF"/>
    <w:rsid w:val="0051366E"/>
    <w:rsid w:val="00515222"/>
    <w:rsid w:val="005154CD"/>
    <w:rsid w:val="005154FC"/>
    <w:rsid w:val="005172DA"/>
    <w:rsid w:val="005206D1"/>
    <w:rsid w:val="0052222C"/>
    <w:rsid w:val="00524BBF"/>
    <w:rsid w:val="00524DC7"/>
    <w:rsid w:val="005251E4"/>
    <w:rsid w:val="00525C67"/>
    <w:rsid w:val="00526730"/>
    <w:rsid w:val="00526C70"/>
    <w:rsid w:val="00527FFD"/>
    <w:rsid w:val="00532C67"/>
    <w:rsid w:val="005332A3"/>
    <w:rsid w:val="00534C88"/>
    <w:rsid w:val="00535049"/>
    <w:rsid w:val="0053514D"/>
    <w:rsid w:val="0054264D"/>
    <w:rsid w:val="00543EC2"/>
    <w:rsid w:val="005440E1"/>
    <w:rsid w:val="00544B43"/>
    <w:rsid w:val="005450BA"/>
    <w:rsid w:val="00547E51"/>
    <w:rsid w:val="005521F4"/>
    <w:rsid w:val="00552F58"/>
    <w:rsid w:val="005542CF"/>
    <w:rsid w:val="00555C25"/>
    <w:rsid w:val="0055717B"/>
    <w:rsid w:val="00561315"/>
    <w:rsid w:val="00564887"/>
    <w:rsid w:val="0056508F"/>
    <w:rsid w:val="00565423"/>
    <w:rsid w:val="00566F8E"/>
    <w:rsid w:val="0056706B"/>
    <w:rsid w:val="005707A0"/>
    <w:rsid w:val="00570956"/>
    <w:rsid w:val="00571202"/>
    <w:rsid w:val="0057124B"/>
    <w:rsid w:val="00571912"/>
    <w:rsid w:val="00571F89"/>
    <w:rsid w:val="00574751"/>
    <w:rsid w:val="00575CA1"/>
    <w:rsid w:val="00576389"/>
    <w:rsid w:val="00582B0A"/>
    <w:rsid w:val="00583CE8"/>
    <w:rsid w:val="00583D9D"/>
    <w:rsid w:val="00584B37"/>
    <w:rsid w:val="00585138"/>
    <w:rsid w:val="00586198"/>
    <w:rsid w:val="005864AF"/>
    <w:rsid w:val="00586B7F"/>
    <w:rsid w:val="005902E7"/>
    <w:rsid w:val="00590FE2"/>
    <w:rsid w:val="00591180"/>
    <w:rsid w:val="00592489"/>
    <w:rsid w:val="005957D5"/>
    <w:rsid w:val="00595BBD"/>
    <w:rsid w:val="005A2230"/>
    <w:rsid w:val="005A5943"/>
    <w:rsid w:val="005A7269"/>
    <w:rsid w:val="005A7E87"/>
    <w:rsid w:val="005B06EC"/>
    <w:rsid w:val="005B3949"/>
    <w:rsid w:val="005B4CB1"/>
    <w:rsid w:val="005B5A4B"/>
    <w:rsid w:val="005B7CB9"/>
    <w:rsid w:val="005C24FD"/>
    <w:rsid w:val="005C2A08"/>
    <w:rsid w:val="005C50B1"/>
    <w:rsid w:val="005C54EB"/>
    <w:rsid w:val="005C5D4F"/>
    <w:rsid w:val="005C68F8"/>
    <w:rsid w:val="005C7B59"/>
    <w:rsid w:val="005D1AA4"/>
    <w:rsid w:val="005D1B28"/>
    <w:rsid w:val="005E140E"/>
    <w:rsid w:val="005E1E39"/>
    <w:rsid w:val="005E22BE"/>
    <w:rsid w:val="005E2B6E"/>
    <w:rsid w:val="005E2D82"/>
    <w:rsid w:val="005E2EDF"/>
    <w:rsid w:val="005E43C5"/>
    <w:rsid w:val="005E4974"/>
    <w:rsid w:val="005E50CC"/>
    <w:rsid w:val="005E69D4"/>
    <w:rsid w:val="005E6D33"/>
    <w:rsid w:val="005E70D1"/>
    <w:rsid w:val="005F0BC9"/>
    <w:rsid w:val="005F2466"/>
    <w:rsid w:val="005F6EF3"/>
    <w:rsid w:val="005F7391"/>
    <w:rsid w:val="0060241E"/>
    <w:rsid w:val="00603338"/>
    <w:rsid w:val="00603FAC"/>
    <w:rsid w:val="00605536"/>
    <w:rsid w:val="00606B6D"/>
    <w:rsid w:val="00606D23"/>
    <w:rsid w:val="00613956"/>
    <w:rsid w:val="00613B5C"/>
    <w:rsid w:val="00613BE8"/>
    <w:rsid w:val="00614BD2"/>
    <w:rsid w:val="00624201"/>
    <w:rsid w:val="00624BAD"/>
    <w:rsid w:val="00624FA6"/>
    <w:rsid w:val="006258A1"/>
    <w:rsid w:val="00625F72"/>
    <w:rsid w:val="00630BFE"/>
    <w:rsid w:val="006324EF"/>
    <w:rsid w:val="00632DB9"/>
    <w:rsid w:val="0063306B"/>
    <w:rsid w:val="0063446C"/>
    <w:rsid w:val="0063453E"/>
    <w:rsid w:val="00634F64"/>
    <w:rsid w:val="0063521C"/>
    <w:rsid w:val="00635523"/>
    <w:rsid w:val="00635723"/>
    <w:rsid w:val="00635F40"/>
    <w:rsid w:val="00636C0A"/>
    <w:rsid w:val="0064230A"/>
    <w:rsid w:val="00643888"/>
    <w:rsid w:val="00643C86"/>
    <w:rsid w:val="00643F63"/>
    <w:rsid w:val="00643FC3"/>
    <w:rsid w:val="00643FC5"/>
    <w:rsid w:val="006446CA"/>
    <w:rsid w:val="00647D7C"/>
    <w:rsid w:val="00650119"/>
    <w:rsid w:val="0065103A"/>
    <w:rsid w:val="00654D17"/>
    <w:rsid w:val="00654F76"/>
    <w:rsid w:val="00656799"/>
    <w:rsid w:val="0065792C"/>
    <w:rsid w:val="00657D80"/>
    <w:rsid w:val="006603F4"/>
    <w:rsid w:val="00663BEC"/>
    <w:rsid w:val="006643D4"/>
    <w:rsid w:val="00665B5D"/>
    <w:rsid w:val="00665C71"/>
    <w:rsid w:val="00666D27"/>
    <w:rsid w:val="00667172"/>
    <w:rsid w:val="00667B51"/>
    <w:rsid w:val="006720DC"/>
    <w:rsid w:val="00672F27"/>
    <w:rsid w:val="00673C57"/>
    <w:rsid w:val="00674113"/>
    <w:rsid w:val="006744DB"/>
    <w:rsid w:val="0067647A"/>
    <w:rsid w:val="00677A2F"/>
    <w:rsid w:val="0068026F"/>
    <w:rsid w:val="00681968"/>
    <w:rsid w:val="00681D76"/>
    <w:rsid w:val="006831AB"/>
    <w:rsid w:val="00683213"/>
    <w:rsid w:val="00683F69"/>
    <w:rsid w:val="006855D7"/>
    <w:rsid w:val="00687569"/>
    <w:rsid w:val="00687B9F"/>
    <w:rsid w:val="00687DA9"/>
    <w:rsid w:val="006941C7"/>
    <w:rsid w:val="006957CC"/>
    <w:rsid w:val="00696169"/>
    <w:rsid w:val="00696243"/>
    <w:rsid w:val="00697833"/>
    <w:rsid w:val="006A109F"/>
    <w:rsid w:val="006A1B41"/>
    <w:rsid w:val="006A2138"/>
    <w:rsid w:val="006A2D54"/>
    <w:rsid w:val="006A4F72"/>
    <w:rsid w:val="006A5036"/>
    <w:rsid w:val="006A569B"/>
    <w:rsid w:val="006A6B63"/>
    <w:rsid w:val="006B0185"/>
    <w:rsid w:val="006B0BFF"/>
    <w:rsid w:val="006B1CD5"/>
    <w:rsid w:val="006B5370"/>
    <w:rsid w:val="006B5A30"/>
    <w:rsid w:val="006B5D38"/>
    <w:rsid w:val="006C0C49"/>
    <w:rsid w:val="006C4C55"/>
    <w:rsid w:val="006C6C76"/>
    <w:rsid w:val="006D0E1D"/>
    <w:rsid w:val="006D1A12"/>
    <w:rsid w:val="006D4347"/>
    <w:rsid w:val="006D6BFD"/>
    <w:rsid w:val="006D74FE"/>
    <w:rsid w:val="006E1102"/>
    <w:rsid w:val="006E2D17"/>
    <w:rsid w:val="006E348A"/>
    <w:rsid w:val="006E5A82"/>
    <w:rsid w:val="006F0849"/>
    <w:rsid w:val="006F0B7B"/>
    <w:rsid w:val="006F1684"/>
    <w:rsid w:val="006F23C8"/>
    <w:rsid w:val="006F3F98"/>
    <w:rsid w:val="006F505D"/>
    <w:rsid w:val="006F53A7"/>
    <w:rsid w:val="006F7F8C"/>
    <w:rsid w:val="00700BA7"/>
    <w:rsid w:val="00702B39"/>
    <w:rsid w:val="00703A9E"/>
    <w:rsid w:val="007041C7"/>
    <w:rsid w:val="007048DC"/>
    <w:rsid w:val="00704CF8"/>
    <w:rsid w:val="00704D93"/>
    <w:rsid w:val="00705DFE"/>
    <w:rsid w:val="00707BE0"/>
    <w:rsid w:val="00707E6E"/>
    <w:rsid w:val="007112D0"/>
    <w:rsid w:val="00713103"/>
    <w:rsid w:val="00713AA9"/>
    <w:rsid w:val="00713ECC"/>
    <w:rsid w:val="007143D5"/>
    <w:rsid w:val="0071482B"/>
    <w:rsid w:val="00715973"/>
    <w:rsid w:val="00716E70"/>
    <w:rsid w:val="007173FC"/>
    <w:rsid w:val="00717818"/>
    <w:rsid w:val="0072142A"/>
    <w:rsid w:val="00721AF1"/>
    <w:rsid w:val="00722927"/>
    <w:rsid w:val="00722B8E"/>
    <w:rsid w:val="0072405C"/>
    <w:rsid w:val="00725759"/>
    <w:rsid w:val="0072578A"/>
    <w:rsid w:val="00726288"/>
    <w:rsid w:val="00727DF2"/>
    <w:rsid w:val="007304E4"/>
    <w:rsid w:val="007316AD"/>
    <w:rsid w:val="00732019"/>
    <w:rsid w:val="00733CA9"/>
    <w:rsid w:val="00733EAA"/>
    <w:rsid w:val="00740AEC"/>
    <w:rsid w:val="00741115"/>
    <w:rsid w:val="0074120F"/>
    <w:rsid w:val="0074205F"/>
    <w:rsid w:val="007423FF"/>
    <w:rsid w:val="0074490E"/>
    <w:rsid w:val="007460B9"/>
    <w:rsid w:val="00747809"/>
    <w:rsid w:val="00751FFE"/>
    <w:rsid w:val="00752369"/>
    <w:rsid w:val="0075272E"/>
    <w:rsid w:val="00752C09"/>
    <w:rsid w:val="00755332"/>
    <w:rsid w:val="00755D1C"/>
    <w:rsid w:val="007570EE"/>
    <w:rsid w:val="00760802"/>
    <w:rsid w:val="00760C67"/>
    <w:rsid w:val="00761FF3"/>
    <w:rsid w:val="007648B7"/>
    <w:rsid w:val="0077079F"/>
    <w:rsid w:val="00770AD1"/>
    <w:rsid w:val="00770B0C"/>
    <w:rsid w:val="00770C47"/>
    <w:rsid w:val="00771207"/>
    <w:rsid w:val="00771665"/>
    <w:rsid w:val="007718AD"/>
    <w:rsid w:val="00772CC3"/>
    <w:rsid w:val="0077464E"/>
    <w:rsid w:val="007759E4"/>
    <w:rsid w:val="00775EC8"/>
    <w:rsid w:val="00776050"/>
    <w:rsid w:val="0077696C"/>
    <w:rsid w:val="0077764C"/>
    <w:rsid w:val="00777968"/>
    <w:rsid w:val="00777B4E"/>
    <w:rsid w:val="00777D7E"/>
    <w:rsid w:val="00784B8E"/>
    <w:rsid w:val="00785AF3"/>
    <w:rsid w:val="007860F6"/>
    <w:rsid w:val="007865E0"/>
    <w:rsid w:val="007877F3"/>
    <w:rsid w:val="007901FB"/>
    <w:rsid w:val="00791F18"/>
    <w:rsid w:val="00792C88"/>
    <w:rsid w:val="00795197"/>
    <w:rsid w:val="00795FEC"/>
    <w:rsid w:val="007A05E1"/>
    <w:rsid w:val="007A15F6"/>
    <w:rsid w:val="007A3408"/>
    <w:rsid w:val="007A5645"/>
    <w:rsid w:val="007A57F0"/>
    <w:rsid w:val="007A7A2D"/>
    <w:rsid w:val="007A7FE8"/>
    <w:rsid w:val="007B1468"/>
    <w:rsid w:val="007B1C73"/>
    <w:rsid w:val="007B2519"/>
    <w:rsid w:val="007B37D3"/>
    <w:rsid w:val="007B42EA"/>
    <w:rsid w:val="007B44C5"/>
    <w:rsid w:val="007B77B1"/>
    <w:rsid w:val="007C14FE"/>
    <w:rsid w:val="007C280D"/>
    <w:rsid w:val="007C425F"/>
    <w:rsid w:val="007C4AE9"/>
    <w:rsid w:val="007C4DBD"/>
    <w:rsid w:val="007C7AAB"/>
    <w:rsid w:val="007D0B1B"/>
    <w:rsid w:val="007D0CC0"/>
    <w:rsid w:val="007D0EE1"/>
    <w:rsid w:val="007D23F3"/>
    <w:rsid w:val="007D2663"/>
    <w:rsid w:val="007D33C7"/>
    <w:rsid w:val="007D34D4"/>
    <w:rsid w:val="007D39F2"/>
    <w:rsid w:val="007D4A6A"/>
    <w:rsid w:val="007D79BB"/>
    <w:rsid w:val="007D7EE5"/>
    <w:rsid w:val="007E0EB8"/>
    <w:rsid w:val="007E25F8"/>
    <w:rsid w:val="007E27AA"/>
    <w:rsid w:val="007E3A1B"/>
    <w:rsid w:val="007E3FE2"/>
    <w:rsid w:val="007E462A"/>
    <w:rsid w:val="007E5E19"/>
    <w:rsid w:val="007E71FC"/>
    <w:rsid w:val="007F188E"/>
    <w:rsid w:val="007F19C7"/>
    <w:rsid w:val="007F238C"/>
    <w:rsid w:val="007F2545"/>
    <w:rsid w:val="007F37A3"/>
    <w:rsid w:val="007F535F"/>
    <w:rsid w:val="007F5F69"/>
    <w:rsid w:val="007F6E58"/>
    <w:rsid w:val="00801256"/>
    <w:rsid w:val="008018A5"/>
    <w:rsid w:val="00802187"/>
    <w:rsid w:val="0080268C"/>
    <w:rsid w:val="00807EC9"/>
    <w:rsid w:val="00807EFD"/>
    <w:rsid w:val="008112A2"/>
    <w:rsid w:val="00812485"/>
    <w:rsid w:val="00812DDD"/>
    <w:rsid w:val="00813074"/>
    <w:rsid w:val="00814D02"/>
    <w:rsid w:val="00820155"/>
    <w:rsid w:val="0082081D"/>
    <w:rsid w:val="008244DF"/>
    <w:rsid w:val="00825D3F"/>
    <w:rsid w:val="00825EF1"/>
    <w:rsid w:val="00827958"/>
    <w:rsid w:val="00830DCF"/>
    <w:rsid w:val="00831474"/>
    <w:rsid w:val="00833D99"/>
    <w:rsid w:val="00834A8C"/>
    <w:rsid w:val="00836A4C"/>
    <w:rsid w:val="008370ED"/>
    <w:rsid w:val="008377BF"/>
    <w:rsid w:val="00837E05"/>
    <w:rsid w:val="00840351"/>
    <w:rsid w:val="0084078B"/>
    <w:rsid w:val="0084153F"/>
    <w:rsid w:val="00841F1B"/>
    <w:rsid w:val="0084203C"/>
    <w:rsid w:val="008428C3"/>
    <w:rsid w:val="00845F70"/>
    <w:rsid w:val="008462D4"/>
    <w:rsid w:val="00847BCA"/>
    <w:rsid w:val="008505A9"/>
    <w:rsid w:val="0085063F"/>
    <w:rsid w:val="00850A94"/>
    <w:rsid w:val="00852270"/>
    <w:rsid w:val="008550C1"/>
    <w:rsid w:val="0085533C"/>
    <w:rsid w:val="008619EF"/>
    <w:rsid w:val="00861E65"/>
    <w:rsid w:val="00861E67"/>
    <w:rsid w:val="008649C6"/>
    <w:rsid w:val="00865D33"/>
    <w:rsid w:val="008664DE"/>
    <w:rsid w:val="00866940"/>
    <w:rsid w:val="00866BAE"/>
    <w:rsid w:val="00867411"/>
    <w:rsid w:val="00870327"/>
    <w:rsid w:val="00872E73"/>
    <w:rsid w:val="00875699"/>
    <w:rsid w:val="00875BA2"/>
    <w:rsid w:val="00876102"/>
    <w:rsid w:val="00876391"/>
    <w:rsid w:val="00876FA4"/>
    <w:rsid w:val="008801A2"/>
    <w:rsid w:val="00880F2B"/>
    <w:rsid w:val="00882172"/>
    <w:rsid w:val="008832A6"/>
    <w:rsid w:val="00884548"/>
    <w:rsid w:val="00884BB7"/>
    <w:rsid w:val="00887431"/>
    <w:rsid w:val="00887EFC"/>
    <w:rsid w:val="00890014"/>
    <w:rsid w:val="00890B33"/>
    <w:rsid w:val="0089429A"/>
    <w:rsid w:val="0089649F"/>
    <w:rsid w:val="00896C7C"/>
    <w:rsid w:val="008973D2"/>
    <w:rsid w:val="008975A3"/>
    <w:rsid w:val="008A22B1"/>
    <w:rsid w:val="008A2576"/>
    <w:rsid w:val="008A5CE8"/>
    <w:rsid w:val="008B0AF9"/>
    <w:rsid w:val="008B17B5"/>
    <w:rsid w:val="008B26FE"/>
    <w:rsid w:val="008B4199"/>
    <w:rsid w:val="008B6177"/>
    <w:rsid w:val="008B7DF9"/>
    <w:rsid w:val="008C0407"/>
    <w:rsid w:val="008C162C"/>
    <w:rsid w:val="008C48AE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E1EA4"/>
    <w:rsid w:val="008E48CA"/>
    <w:rsid w:val="008E6A34"/>
    <w:rsid w:val="008F0006"/>
    <w:rsid w:val="008F10D4"/>
    <w:rsid w:val="008F13B1"/>
    <w:rsid w:val="008F1E75"/>
    <w:rsid w:val="008F1F66"/>
    <w:rsid w:val="008F3C26"/>
    <w:rsid w:val="008F5C16"/>
    <w:rsid w:val="008F6C44"/>
    <w:rsid w:val="008F72B4"/>
    <w:rsid w:val="009011B6"/>
    <w:rsid w:val="00904E51"/>
    <w:rsid w:val="009051C5"/>
    <w:rsid w:val="009064A1"/>
    <w:rsid w:val="00906A78"/>
    <w:rsid w:val="0091095B"/>
    <w:rsid w:val="009109EB"/>
    <w:rsid w:val="009115D7"/>
    <w:rsid w:val="009118F0"/>
    <w:rsid w:val="009119AD"/>
    <w:rsid w:val="00914EBC"/>
    <w:rsid w:val="00916AD1"/>
    <w:rsid w:val="00916EA1"/>
    <w:rsid w:val="00917900"/>
    <w:rsid w:val="00917E86"/>
    <w:rsid w:val="0092364E"/>
    <w:rsid w:val="009241A8"/>
    <w:rsid w:val="009252D8"/>
    <w:rsid w:val="009274BD"/>
    <w:rsid w:val="00933C03"/>
    <w:rsid w:val="00933CC6"/>
    <w:rsid w:val="00935DFF"/>
    <w:rsid w:val="00937466"/>
    <w:rsid w:val="0093791D"/>
    <w:rsid w:val="00940023"/>
    <w:rsid w:val="00940C49"/>
    <w:rsid w:val="009428BE"/>
    <w:rsid w:val="00943B28"/>
    <w:rsid w:val="0094415D"/>
    <w:rsid w:val="00947138"/>
    <w:rsid w:val="0094775C"/>
    <w:rsid w:val="009521D7"/>
    <w:rsid w:val="00952F53"/>
    <w:rsid w:val="00953482"/>
    <w:rsid w:val="00953E89"/>
    <w:rsid w:val="009560DC"/>
    <w:rsid w:val="009561C3"/>
    <w:rsid w:val="00957938"/>
    <w:rsid w:val="00961174"/>
    <w:rsid w:val="009611B8"/>
    <w:rsid w:val="00964913"/>
    <w:rsid w:val="00970A71"/>
    <w:rsid w:val="009725AA"/>
    <w:rsid w:val="00972647"/>
    <w:rsid w:val="009746D2"/>
    <w:rsid w:val="00974C08"/>
    <w:rsid w:val="00976A6D"/>
    <w:rsid w:val="009773C4"/>
    <w:rsid w:val="00977A88"/>
    <w:rsid w:val="00980341"/>
    <w:rsid w:val="0098124B"/>
    <w:rsid w:val="009817E1"/>
    <w:rsid w:val="00985631"/>
    <w:rsid w:val="009859BE"/>
    <w:rsid w:val="00985FE5"/>
    <w:rsid w:val="00986AF5"/>
    <w:rsid w:val="0099014B"/>
    <w:rsid w:val="00990467"/>
    <w:rsid w:val="009924F8"/>
    <w:rsid w:val="0099407F"/>
    <w:rsid w:val="00995A1D"/>
    <w:rsid w:val="00995F6B"/>
    <w:rsid w:val="009979C9"/>
    <w:rsid w:val="00997D45"/>
    <w:rsid w:val="00997F9F"/>
    <w:rsid w:val="009A06F6"/>
    <w:rsid w:val="009A11FD"/>
    <w:rsid w:val="009A145A"/>
    <w:rsid w:val="009A1962"/>
    <w:rsid w:val="009A1C9C"/>
    <w:rsid w:val="009A3D87"/>
    <w:rsid w:val="009A47AE"/>
    <w:rsid w:val="009A5A1D"/>
    <w:rsid w:val="009A64A7"/>
    <w:rsid w:val="009B1131"/>
    <w:rsid w:val="009B7AFB"/>
    <w:rsid w:val="009C1862"/>
    <w:rsid w:val="009C2026"/>
    <w:rsid w:val="009C2529"/>
    <w:rsid w:val="009C46F1"/>
    <w:rsid w:val="009C4968"/>
    <w:rsid w:val="009C4A0B"/>
    <w:rsid w:val="009C4D78"/>
    <w:rsid w:val="009C5055"/>
    <w:rsid w:val="009C5B90"/>
    <w:rsid w:val="009C5BD1"/>
    <w:rsid w:val="009C679A"/>
    <w:rsid w:val="009C7EF6"/>
    <w:rsid w:val="009D13AE"/>
    <w:rsid w:val="009D16DF"/>
    <w:rsid w:val="009D183C"/>
    <w:rsid w:val="009D26DB"/>
    <w:rsid w:val="009D2816"/>
    <w:rsid w:val="009D2B68"/>
    <w:rsid w:val="009D3213"/>
    <w:rsid w:val="009D3F9B"/>
    <w:rsid w:val="009E433B"/>
    <w:rsid w:val="009E50B0"/>
    <w:rsid w:val="009E56A3"/>
    <w:rsid w:val="009E56FD"/>
    <w:rsid w:val="009E5D4F"/>
    <w:rsid w:val="009E7F9F"/>
    <w:rsid w:val="009F2B4D"/>
    <w:rsid w:val="009F3A0C"/>
    <w:rsid w:val="009F4221"/>
    <w:rsid w:val="009F4E43"/>
    <w:rsid w:val="009F4F2C"/>
    <w:rsid w:val="009F58D2"/>
    <w:rsid w:val="009F5DC0"/>
    <w:rsid w:val="009F6EFF"/>
    <w:rsid w:val="00A01F26"/>
    <w:rsid w:val="00A02C0E"/>
    <w:rsid w:val="00A04910"/>
    <w:rsid w:val="00A04B10"/>
    <w:rsid w:val="00A0550E"/>
    <w:rsid w:val="00A0618E"/>
    <w:rsid w:val="00A07F5C"/>
    <w:rsid w:val="00A1060B"/>
    <w:rsid w:val="00A112DB"/>
    <w:rsid w:val="00A119F5"/>
    <w:rsid w:val="00A11A37"/>
    <w:rsid w:val="00A13837"/>
    <w:rsid w:val="00A1548A"/>
    <w:rsid w:val="00A15FC2"/>
    <w:rsid w:val="00A16DDD"/>
    <w:rsid w:val="00A16EAC"/>
    <w:rsid w:val="00A176C2"/>
    <w:rsid w:val="00A20387"/>
    <w:rsid w:val="00A26D80"/>
    <w:rsid w:val="00A2784F"/>
    <w:rsid w:val="00A31290"/>
    <w:rsid w:val="00A31451"/>
    <w:rsid w:val="00A318C4"/>
    <w:rsid w:val="00A33220"/>
    <w:rsid w:val="00A35A36"/>
    <w:rsid w:val="00A36A5A"/>
    <w:rsid w:val="00A37209"/>
    <w:rsid w:val="00A408DC"/>
    <w:rsid w:val="00A41305"/>
    <w:rsid w:val="00A42F3D"/>
    <w:rsid w:val="00A4774A"/>
    <w:rsid w:val="00A5064D"/>
    <w:rsid w:val="00A52CDF"/>
    <w:rsid w:val="00A534C9"/>
    <w:rsid w:val="00A56FA3"/>
    <w:rsid w:val="00A5726A"/>
    <w:rsid w:val="00A57381"/>
    <w:rsid w:val="00A634FD"/>
    <w:rsid w:val="00A65115"/>
    <w:rsid w:val="00A65ACF"/>
    <w:rsid w:val="00A66111"/>
    <w:rsid w:val="00A663E8"/>
    <w:rsid w:val="00A670DC"/>
    <w:rsid w:val="00A705CE"/>
    <w:rsid w:val="00A70E1B"/>
    <w:rsid w:val="00A71933"/>
    <w:rsid w:val="00A71A6D"/>
    <w:rsid w:val="00A747B2"/>
    <w:rsid w:val="00A75B66"/>
    <w:rsid w:val="00A76D76"/>
    <w:rsid w:val="00A77166"/>
    <w:rsid w:val="00A7734D"/>
    <w:rsid w:val="00A7735D"/>
    <w:rsid w:val="00A77B94"/>
    <w:rsid w:val="00A81526"/>
    <w:rsid w:val="00A82F52"/>
    <w:rsid w:val="00A8320C"/>
    <w:rsid w:val="00A83938"/>
    <w:rsid w:val="00A83C30"/>
    <w:rsid w:val="00A902A6"/>
    <w:rsid w:val="00A90ED1"/>
    <w:rsid w:val="00A91DD7"/>
    <w:rsid w:val="00A9376E"/>
    <w:rsid w:val="00AA144F"/>
    <w:rsid w:val="00AA2563"/>
    <w:rsid w:val="00AA2DED"/>
    <w:rsid w:val="00AA2F95"/>
    <w:rsid w:val="00AA594A"/>
    <w:rsid w:val="00AA7856"/>
    <w:rsid w:val="00AB0541"/>
    <w:rsid w:val="00AB0F85"/>
    <w:rsid w:val="00AB15BA"/>
    <w:rsid w:val="00AB26FF"/>
    <w:rsid w:val="00AB5763"/>
    <w:rsid w:val="00AB58D9"/>
    <w:rsid w:val="00AB5CC5"/>
    <w:rsid w:val="00AB5DD2"/>
    <w:rsid w:val="00AB698D"/>
    <w:rsid w:val="00AB720C"/>
    <w:rsid w:val="00AB7DE8"/>
    <w:rsid w:val="00AC03ED"/>
    <w:rsid w:val="00AC1C42"/>
    <w:rsid w:val="00AC24FA"/>
    <w:rsid w:val="00AC3216"/>
    <w:rsid w:val="00AC3D79"/>
    <w:rsid w:val="00AC4BAE"/>
    <w:rsid w:val="00AC6511"/>
    <w:rsid w:val="00AC65B7"/>
    <w:rsid w:val="00AC72D7"/>
    <w:rsid w:val="00AC7664"/>
    <w:rsid w:val="00AC793E"/>
    <w:rsid w:val="00AD0372"/>
    <w:rsid w:val="00AD1035"/>
    <w:rsid w:val="00AD145E"/>
    <w:rsid w:val="00AD16F3"/>
    <w:rsid w:val="00AD3459"/>
    <w:rsid w:val="00AD4157"/>
    <w:rsid w:val="00AD4EB9"/>
    <w:rsid w:val="00AD60FF"/>
    <w:rsid w:val="00AE0158"/>
    <w:rsid w:val="00AE06B6"/>
    <w:rsid w:val="00AE0F7C"/>
    <w:rsid w:val="00AE1052"/>
    <w:rsid w:val="00AE1FFF"/>
    <w:rsid w:val="00AE624D"/>
    <w:rsid w:val="00AE670D"/>
    <w:rsid w:val="00AF657C"/>
    <w:rsid w:val="00AF67FF"/>
    <w:rsid w:val="00B00616"/>
    <w:rsid w:val="00B021E6"/>
    <w:rsid w:val="00B03989"/>
    <w:rsid w:val="00B04220"/>
    <w:rsid w:val="00B0520B"/>
    <w:rsid w:val="00B056E0"/>
    <w:rsid w:val="00B06494"/>
    <w:rsid w:val="00B130DD"/>
    <w:rsid w:val="00B13B51"/>
    <w:rsid w:val="00B14341"/>
    <w:rsid w:val="00B16300"/>
    <w:rsid w:val="00B164DD"/>
    <w:rsid w:val="00B168EF"/>
    <w:rsid w:val="00B21CC1"/>
    <w:rsid w:val="00B221AE"/>
    <w:rsid w:val="00B23A35"/>
    <w:rsid w:val="00B33BFC"/>
    <w:rsid w:val="00B3674A"/>
    <w:rsid w:val="00B420A0"/>
    <w:rsid w:val="00B421BE"/>
    <w:rsid w:val="00B4317A"/>
    <w:rsid w:val="00B43872"/>
    <w:rsid w:val="00B44A75"/>
    <w:rsid w:val="00B44F72"/>
    <w:rsid w:val="00B55713"/>
    <w:rsid w:val="00B605BF"/>
    <w:rsid w:val="00B60662"/>
    <w:rsid w:val="00B61675"/>
    <w:rsid w:val="00B62976"/>
    <w:rsid w:val="00B62C60"/>
    <w:rsid w:val="00B62EB5"/>
    <w:rsid w:val="00B63E9A"/>
    <w:rsid w:val="00B643FA"/>
    <w:rsid w:val="00B64666"/>
    <w:rsid w:val="00B65675"/>
    <w:rsid w:val="00B65C12"/>
    <w:rsid w:val="00B65F68"/>
    <w:rsid w:val="00B70935"/>
    <w:rsid w:val="00B709E3"/>
    <w:rsid w:val="00B70BCE"/>
    <w:rsid w:val="00B73A7D"/>
    <w:rsid w:val="00B7407D"/>
    <w:rsid w:val="00B75EA1"/>
    <w:rsid w:val="00B7624F"/>
    <w:rsid w:val="00B76913"/>
    <w:rsid w:val="00B76A76"/>
    <w:rsid w:val="00B779C1"/>
    <w:rsid w:val="00B779CA"/>
    <w:rsid w:val="00B77C15"/>
    <w:rsid w:val="00B83C23"/>
    <w:rsid w:val="00B84840"/>
    <w:rsid w:val="00B84A37"/>
    <w:rsid w:val="00B84BC5"/>
    <w:rsid w:val="00B85AF3"/>
    <w:rsid w:val="00B861E9"/>
    <w:rsid w:val="00B87865"/>
    <w:rsid w:val="00B91BAA"/>
    <w:rsid w:val="00B949F6"/>
    <w:rsid w:val="00B97C1F"/>
    <w:rsid w:val="00BA064C"/>
    <w:rsid w:val="00BA0922"/>
    <w:rsid w:val="00BA411C"/>
    <w:rsid w:val="00BA4AD0"/>
    <w:rsid w:val="00BA4F1C"/>
    <w:rsid w:val="00BA4F87"/>
    <w:rsid w:val="00BA56A0"/>
    <w:rsid w:val="00BA7059"/>
    <w:rsid w:val="00BB00C5"/>
    <w:rsid w:val="00BB01EC"/>
    <w:rsid w:val="00BB208F"/>
    <w:rsid w:val="00BB2D47"/>
    <w:rsid w:val="00BB347E"/>
    <w:rsid w:val="00BB5798"/>
    <w:rsid w:val="00BB6388"/>
    <w:rsid w:val="00BC038C"/>
    <w:rsid w:val="00BC0D0F"/>
    <w:rsid w:val="00BC2F6F"/>
    <w:rsid w:val="00BC3A10"/>
    <w:rsid w:val="00BC4492"/>
    <w:rsid w:val="00BC468C"/>
    <w:rsid w:val="00BC614E"/>
    <w:rsid w:val="00BC6843"/>
    <w:rsid w:val="00BD1177"/>
    <w:rsid w:val="00BD2761"/>
    <w:rsid w:val="00BD6E3E"/>
    <w:rsid w:val="00BE0893"/>
    <w:rsid w:val="00BE28FD"/>
    <w:rsid w:val="00BE33BF"/>
    <w:rsid w:val="00BE38F7"/>
    <w:rsid w:val="00BE5669"/>
    <w:rsid w:val="00BE6C48"/>
    <w:rsid w:val="00BF0EA4"/>
    <w:rsid w:val="00BF11EC"/>
    <w:rsid w:val="00BF2465"/>
    <w:rsid w:val="00BF3CF3"/>
    <w:rsid w:val="00BF5063"/>
    <w:rsid w:val="00BF5285"/>
    <w:rsid w:val="00BF5C0F"/>
    <w:rsid w:val="00BF6437"/>
    <w:rsid w:val="00BF6FCB"/>
    <w:rsid w:val="00BF7D27"/>
    <w:rsid w:val="00C000D8"/>
    <w:rsid w:val="00C004E8"/>
    <w:rsid w:val="00C00ECE"/>
    <w:rsid w:val="00C0191F"/>
    <w:rsid w:val="00C02EC6"/>
    <w:rsid w:val="00C05463"/>
    <w:rsid w:val="00C10B86"/>
    <w:rsid w:val="00C10D05"/>
    <w:rsid w:val="00C1201E"/>
    <w:rsid w:val="00C1593B"/>
    <w:rsid w:val="00C15953"/>
    <w:rsid w:val="00C15A93"/>
    <w:rsid w:val="00C16C61"/>
    <w:rsid w:val="00C24286"/>
    <w:rsid w:val="00C2659F"/>
    <w:rsid w:val="00C30FCE"/>
    <w:rsid w:val="00C3227E"/>
    <w:rsid w:val="00C32C88"/>
    <w:rsid w:val="00C336F1"/>
    <w:rsid w:val="00C350AE"/>
    <w:rsid w:val="00C35487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9B9"/>
    <w:rsid w:val="00C50105"/>
    <w:rsid w:val="00C5193D"/>
    <w:rsid w:val="00C54ECE"/>
    <w:rsid w:val="00C572B5"/>
    <w:rsid w:val="00C6226C"/>
    <w:rsid w:val="00C62370"/>
    <w:rsid w:val="00C63E3E"/>
    <w:rsid w:val="00C640E4"/>
    <w:rsid w:val="00C64F66"/>
    <w:rsid w:val="00C65361"/>
    <w:rsid w:val="00C669E7"/>
    <w:rsid w:val="00C700F3"/>
    <w:rsid w:val="00C70450"/>
    <w:rsid w:val="00C71651"/>
    <w:rsid w:val="00C72DCD"/>
    <w:rsid w:val="00C73A0C"/>
    <w:rsid w:val="00C7498E"/>
    <w:rsid w:val="00C76C35"/>
    <w:rsid w:val="00C7781F"/>
    <w:rsid w:val="00C80B53"/>
    <w:rsid w:val="00C8120E"/>
    <w:rsid w:val="00C81BF9"/>
    <w:rsid w:val="00C846F2"/>
    <w:rsid w:val="00C85CF4"/>
    <w:rsid w:val="00C85D9B"/>
    <w:rsid w:val="00C872F7"/>
    <w:rsid w:val="00C87349"/>
    <w:rsid w:val="00C876D8"/>
    <w:rsid w:val="00C87DDA"/>
    <w:rsid w:val="00C9102D"/>
    <w:rsid w:val="00C93CCE"/>
    <w:rsid w:val="00C93D43"/>
    <w:rsid w:val="00C950C7"/>
    <w:rsid w:val="00C966D0"/>
    <w:rsid w:val="00C96ABB"/>
    <w:rsid w:val="00CA3B8A"/>
    <w:rsid w:val="00CA4218"/>
    <w:rsid w:val="00CA4949"/>
    <w:rsid w:val="00CA55C5"/>
    <w:rsid w:val="00CA78DB"/>
    <w:rsid w:val="00CB054B"/>
    <w:rsid w:val="00CB1B5D"/>
    <w:rsid w:val="00CB2140"/>
    <w:rsid w:val="00CB5DB8"/>
    <w:rsid w:val="00CB604E"/>
    <w:rsid w:val="00CC1C42"/>
    <w:rsid w:val="00CC28C5"/>
    <w:rsid w:val="00CC38CB"/>
    <w:rsid w:val="00CC4DDD"/>
    <w:rsid w:val="00CC6CE2"/>
    <w:rsid w:val="00CD0458"/>
    <w:rsid w:val="00CD605D"/>
    <w:rsid w:val="00CD6135"/>
    <w:rsid w:val="00CD6EE7"/>
    <w:rsid w:val="00CD7050"/>
    <w:rsid w:val="00CE0EFE"/>
    <w:rsid w:val="00CE1046"/>
    <w:rsid w:val="00CE1318"/>
    <w:rsid w:val="00CE1ACD"/>
    <w:rsid w:val="00CE262C"/>
    <w:rsid w:val="00CE42F9"/>
    <w:rsid w:val="00CE433C"/>
    <w:rsid w:val="00CE4710"/>
    <w:rsid w:val="00CE4732"/>
    <w:rsid w:val="00CE57D6"/>
    <w:rsid w:val="00CE641C"/>
    <w:rsid w:val="00CF1FD5"/>
    <w:rsid w:val="00CF2290"/>
    <w:rsid w:val="00CF317F"/>
    <w:rsid w:val="00CF3283"/>
    <w:rsid w:val="00CF3DA6"/>
    <w:rsid w:val="00CF4C15"/>
    <w:rsid w:val="00CF5472"/>
    <w:rsid w:val="00CF6E68"/>
    <w:rsid w:val="00CF72B9"/>
    <w:rsid w:val="00D0034C"/>
    <w:rsid w:val="00D0060B"/>
    <w:rsid w:val="00D01F06"/>
    <w:rsid w:val="00D04F84"/>
    <w:rsid w:val="00D0521E"/>
    <w:rsid w:val="00D05A5E"/>
    <w:rsid w:val="00D05DF2"/>
    <w:rsid w:val="00D07F10"/>
    <w:rsid w:val="00D104A6"/>
    <w:rsid w:val="00D10B3D"/>
    <w:rsid w:val="00D10E91"/>
    <w:rsid w:val="00D160B5"/>
    <w:rsid w:val="00D1631F"/>
    <w:rsid w:val="00D169AE"/>
    <w:rsid w:val="00D16D53"/>
    <w:rsid w:val="00D2099C"/>
    <w:rsid w:val="00D2104A"/>
    <w:rsid w:val="00D211DC"/>
    <w:rsid w:val="00D21372"/>
    <w:rsid w:val="00D270C1"/>
    <w:rsid w:val="00D27406"/>
    <w:rsid w:val="00D300E9"/>
    <w:rsid w:val="00D30EA8"/>
    <w:rsid w:val="00D329D8"/>
    <w:rsid w:val="00D33B60"/>
    <w:rsid w:val="00D33EB7"/>
    <w:rsid w:val="00D351CC"/>
    <w:rsid w:val="00D3622B"/>
    <w:rsid w:val="00D3729F"/>
    <w:rsid w:val="00D37D47"/>
    <w:rsid w:val="00D408B1"/>
    <w:rsid w:val="00D408DE"/>
    <w:rsid w:val="00D4109C"/>
    <w:rsid w:val="00D44E0F"/>
    <w:rsid w:val="00D4762F"/>
    <w:rsid w:val="00D512A7"/>
    <w:rsid w:val="00D51310"/>
    <w:rsid w:val="00D51B14"/>
    <w:rsid w:val="00D527D0"/>
    <w:rsid w:val="00D54981"/>
    <w:rsid w:val="00D556E4"/>
    <w:rsid w:val="00D56304"/>
    <w:rsid w:val="00D564E6"/>
    <w:rsid w:val="00D57F68"/>
    <w:rsid w:val="00D602A0"/>
    <w:rsid w:val="00D60C0A"/>
    <w:rsid w:val="00D627B6"/>
    <w:rsid w:val="00D637C9"/>
    <w:rsid w:val="00D66DE3"/>
    <w:rsid w:val="00D67160"/>
    <w:rsid w:val="00D71F68"/>
    <w:rsid w:val="00D7201D"/>
    <w:rsid w:val="00D72748"/>
    <w:rsid w:val="00D736E7"/>
    <w:rsid w:val="00D75E7D"/>
    <w:rsid w:val="00D809C6"/>
    <w:rsid w:val="00D80F7F"/>
    <w:rsid w:val="00D8161E"/>
    <w:rsid w:val="00D83164"/>
    <w:rsid w:val="00D842B8"/>
    <w:rsid w:val="00D84AA0"/>
    <w:rsid w:val="00D851FB"/>
    <w:rsid w:val="00D855AF"/>
    <w:rsid w:val="00D85B69"/>
    <w:rsid w:val="00D85C3A"/>
    <w:rsid w:val="00D87545"/>
    <w:rsid w:val="00D90E06"/>
    <w:rsid w:val="00D92661"/>
    <w:rsid w:val="00D93AD0"/>
    <w:rsid w:val="00D93DED"/>
    <w:rsid w:val="00D94226"/>
    <w:rsid w:val="00D942A1"/>
    <w:rsid w:val="00D96C69"/>
    <w:rsid w:val="00D97454"/>
    <w:rsid w:val="00DA1107"/>
    <w:rsid w:val="00DA1108"/>
    <w:rsid w:val="00DA2AD8"/>
    <w:rsid w:val="00DA3D23"/>
    <w:rsid w:val="00DA71F8"/>
    <w:rsid w:val="00DA7631"/>
    <w:rsid w:val="00DA7A77"/>
    <w:rsid w:val="00DA7F41"/>
    <w:rsid w:val="00DB2BBB"/>
    <w:rsid w:val="00DB30B7"/>
    <w:rsid w:val="00DB4C0A"/>
    <w:rsid w:val="00DB5456"/>
    <w:rsid w:val="00DB6940"/>
    <w:rsid w:val="00DB6F17"/>
    <w:rsid w:val="00DC020F"/>
    <w:rsid w:val="00DC1B92"/>
    <w:rsid w:val="00DC2431"/>
    <w:rsid w:val="00DC542C"/>
    <w:rsid w:val="00DD12EB"/>
    <w:rsid w:val="00DD38DF"/>
    <w:rsid w:val="00DD4297"/>
    <w:rsid w:val="00DD4461"/>
    <w:rsid w:val="00DD4D5D"/>
    <w:rsid w:val="00DD5A30"/>
    <w:rsid w:val="00DD6B98"/>
    <w:rsid w:val="00DE010F"/>
    <w:rsid w:val="00DE1F91"/>
    <w:rsid w:val="00DE53A7"/>
    <w:rsid w:val="00DE69BF"/>
    <w:rsid w:val="00DF1042"/>
    <w:rsid w:val="00DF2322"/>
    <w:rsid w:val="00DF2BD0"/>
    <w:rsid w:val="00DF2BE8"/>
    <w:rsid w:val="00DF5332"/>
    <w:rsid w:val="00DF7E6A"/>
    <w:rsid w:val="00E02765"/>
    <w:rsid w:val="00E04226"/>
    <w:rsid w:val="00E04E09"/>
    <w:rsid w:val="00E052DB"/>
    <w:rsid w:val="00E0627F"/>
    <w:rsid w:val="00E06E85"/>
    <w:rsid w:val="00E07050"/>
    <w:rsid w:val="00E079A9"/>
    <w:rsid w:val="00E1368E"/>
    <w:rsid w:val="00E14DEB"/>
    <w:rsid w:val="00E14F2E"/>
    <w:rsid w:val="00E15939"/>
    <w:rsid w:val="00E17F06"/>
    <w:rsid w:val="00E20649"/>
    <w:rsid w:val="00E20B74"/>
    <w:rsid w:val="00E21EEF"/>
    <w:rsid w:val="00E21FA0"/>
    <w:rsid w:val="00E22F5B"/>
    <w:rsid w:val="00E251A5"/>
    <w:rsid w:val="00E253AE"/>
    <w:rsid w:val="00E2570C"/>
    <w:rsid w:val="00E27FA4"/>
    <w:rsid w:val="00E309BF"/>
    <w:rsid w:val="00E3157E"/>
    <w:rsid w:val="00E31FD0"/>
    <w:rsid w:val="00E3231B"/>
    <w:rsid w:val="00E32632"/>
    <w:rsid w:val="00E32B7E"/>
    <w:rsid w:val="00E3305C"/>
    <w:rsid w:val="00E45E16"/>
    <w:rsid w:val="00E45F5C"/>
    <w:rsid w:val="00E5098B"/>
    <w:rsid w:val="00E51C29"/>
    <w:rsid w:val="00E53A5C"/>
    <w:rsid w:val="00E54C59"/>
    <w:rsid w:val="00E56A9C"/>
    <w:rsid w:val="00E56C58"/>
    <w:rsid w:val="00E57297"/>
    <w:rsid w:val="00E61CFE"/>
    <w:rsid w:val="00E62831"/>
    <w:rsid w:val="00E62DF5"/>
    <w:rsid w:val="00E638E9"/>
    <w:rsid w:val="00E64C76"/>
    <w:rsid w:val="00E65347"/>
    <w:rsid w:val="00E65D24"/>
    <w:rsid w:val="00E674D7"/>
    <w:rsid w:val="00E67588"/>
    <w:rsid w:val="00E7083B"/>
    <w:rsid w:val="00E7131C"/>
    <w:rsid w:val="00E717F0"/>
    <w:rsid w:val="00E718B9"/>
    <w:rsid w:val="00E72A0B"/>
    <w:rsid w:val="00E73A09"/>
    <w:rsid w:val="00E745AA"/>
    <w:rsid w:val="00E7482D"/>
    <w:rsid w:val="00E75887"/>
    <w:rsid w:val="00E75B8C"/>
    <w:rsid w:val="00E7623D"/>
    <w:rsid w:val="00E77044"/>
    <w:rsid w:val="00E82A26"/>
    <w:rsid w:val="00E82E16"/>
    <w:rsid w:val="00E82F03"/>
    <w:rsid w:val="00E846D0"/>
    <w:rsid w:val="00E859C5"/>
    <w:rsid w:val="00E90D4B"/>
    <w:rsid w:val="00E91B29"/>
    <w:rsid w:val="00E91C4C"/>
    <w:rsid w:val="00E91CB0"/>
    <w:rsid w:val="00E9281F"/>
    <w:rsid w:val="00E93C04"/>
    <w:rsid w:val="00E93FCA"/>
    <w:rsid w:val="00E957AF"/>
    <w:rsid w:val="00E96AEF"/>
    <w:rsid w:val="00EA1DC4"/>
    <w:rsid w:val="00EA2E46"/>
    <w:rsid w:val="00EA5C43"/>
    <w:rsid w:val="00EA623B"/>
    <w:rsid w:val="00EA683B"/>
    <w:rsid w:val="00EA6DE3"/>
    <w:rsid w:val="00EA7A42"/>
    <w:rsid w:val="00EB0103"/>
    <w:rsid w:val="00EB131B"/>
    <w:rsid w:val="00EB3346"/>
    <w:rsid w:val="00EB346F"/>
    <w:rsid w:val="00EB3B39"/>
    <w:rsid w:val="00EB4BE5"/>
    <w:rsid w:val="00EB567F"/>
    <w:rsid w:val="00EB6AAB"/>
    <w:rsid w:val="00EB6E2A"/>
    <w:rsid w:val="00EB6F57"/>
    <w:rsid w:val="00EB7351"/>
    <w:rsid w:val="00EC0113"/>
    <w:rsid w:val="00EC07FC"/>
    <w:rsid w:val="00EC08C0"/>
    <w:rsid w:val="00EC1C76"/>
    <w:rsid w:val="00EC1F1E"/>
    <w:rsid w:val="00EC3AE8"/>
    <w:rsid w:val="00EC3E29"/>
    <w:rsid w:val="00EC5F8D"/>
    <w:rsid w:val="00EC64E6"/>
    <w:rsid w:val="00ED15E8"/>
    <w:rsid w:val="00ED4458"/>
    <w:rsid w:val="00ED4538"/>
    <w:rsid w:val="00EE1E6A"/>
    <w:rsid w:val="00EE1FFD"/>
    <w:rsid w:val="00EE224E"/>
    <w:rsid w:val="00EE2455"/>
    <w:rsid w:val="00EE4959"/>
    <w:rsid w:val="00EE4A22"/>
    <w:rsid w:val="00EE4AC8"/>
    <w:rsid w:val="00EE677D"/>
    <w:rsid w:val="00EE716F"/>
    <w:rsid w:val="00EF061A"/>
    <w:rsid w:val="00EF088E"/>
    <w:rsid w:val="00EF0F2D"/>
    <w:rsid w:val="00EF1849"/>
    <w:rsid w:val="00EF2204"/>
    <w:rsid w:val="00EF2FD8"/>
    <w:rsid w:val="00EF2FE0"/>
    <w:rsid w:val="00EF3A4F"/>
    <w:rsid w:val="00EF40AC"/>
    <w:rsid w:val="00EF4B5C"/>
    <w:rsid w:val="00EF4D2C"/>
    <w:rsid w:val="00EF6221"/>
    <w:rsid w:val="00EF6361"/>
    <w:rsid w:val="00F0272E"/>
    <w:rsid w:val="00F02D68"/>
    <w:rsid w:val="00F03153"/>
    <w:rsid w:val="00F037D7"/>
    <w:rsid w:val="00F03E84"/>
    <w:rsid w:val="00F05009"/>
    <w:rsid w:val="00F1184A"/>
    <w:rsid w:val="00F13947"/>
    <w:rsid w:val="00F13EFA"/>
    <w:rsid w:val="00F14D23"/>
    <w:rsid w:val="00F14D8A"/>
    <w:rsid w:val="00F16A65"/>
    <w:rsid w:val="00F17326"/>
    <w:rsid w:val="00F175C0"/>
    <w:rsid w:val="00F176A1"/>
    <w:rsid w:val="00F212C8"/>
    <w:rsid w:val="00F2160F"/>
    <w:rsid w:val="00F227C0"/>
    <w:rsid w:val="00F243A1"/>
    <w:rsid w:val="00F261CC"/>
    <w:rsid w:val="00F277A7"/>
    <w:rsid w:val="00F3156B"/>
    <w:rsid w:val="00F31E1C"/>
    <w:rsid w:val="00F351E1"/>
    <w:rsid w:val="00F37E59"/>
    <w:rsid w:val="00F40E54"/>
    <w:rsid w:val="00F45B4F"/>
    <w:rsid w:val="00F4604A"/>
    <w:rsid w:val="00F47358"/>
    <w:rsid w:val="00F5113E"/>
    <w:rsid w:val="00F5219E"/>
    <w:rsid w:val="00F522FB"/>
    <w:rsid w:val="00F53886"/>
    <w:rsid w:val="00F53B10"/>
    <w:rsid w:val="00F5560B"/>
    <w:rsid w:val="00F55EFB"/>
    <w:rsid w:val="00F56AA1"/>
    <w:rsid w:val="00F6066F"/>
    <w:rsid w:val="00F62421"/>
    <w:rsid w:val="00F630FE"/>
    <w:rsid w:val="00F643C7"/>
    <w:rsid w:val="00F64A37"/>
    <w:rsid w:val="00F64F8A"/>
    <w:rsid w:val="00F70884"/>
    <w:rsid w:val="00F71AFF"/>
    <w:rsid w:val="00F71FBF"/>
    <w:rsid w:val="00F72CD8"/>
    <w:rsid w:val="00F748A3"/>
    <w:rsid w:val="00F7635D"/>
    <w:rsid w:val="00F76797"/>
    <w:rsid w:val="00F77266"/>
    <w:rsid w:val="00F802F3"/>
    <w:rsid w:val="00F8051F"/>
    <w:rsid w:val="00F805EE"/>
    <w:rsid w:val="00F81FEE"/>
    <w:rsid w:val="00F83BE4"/>
    <w:rsid w:val="00F847A5"/>
    <w:rsid w:val="00F90C12"/>
    <w:rsid w:val="00F911AA"/>
    <w:rsid w:val="00F967BD"/>
    <w:rsid w:val="00F96961"/>
    <w:rsid w:val="00F97C8D"/>
    <w:rsid w:val="00FA3030"/>
    <w:rsid w:val="00FA36D6"/>
    <w:rsid w:val="00FA6222"/>
    <w:rsid w:val="00FB3094"/>
    <w:rsid w:val="00FB4802"/>
    <w:rsid w:val="00FB4CFD"/>
    <w:rsid w:val="00FB569E"/>
    <w:rsid w:val="00FB6546"/>
    <w:rsid w:val="00FB7FBA"/>
    <w:rsid w:val="00FC2753"/>
    <w:rsid w:val="00FC2CF0"/>
    <w:rsid w:val="00FC404C"/>
    <w:rsid w:val="00FC408F"/>
    <w:rsid w:val="00FC471C"/>
    <w:rsid w:val="00FC4ECC"/>
    <w:rsid w:val="00FC5AB5"/>
    <w:rsid w:val="00FC7038"/>
    <w:rsid w:val="00FC735B"/>
    <w:rsid w:val="00FD0863"/>
    <w:rsid w:val="00FD0B50"/>
    <w:rsid w:val="00FD2952"/>
    <w:rsid w:val="00FD3B8F"/>
    <w:rsid w:val="00FD5FE1"/>
    <w:rsid w:val="00FD7F09"/>
    <w:rsid w:val="00FE00BE"/>
    <w:rsid w:val="00FE0178"/>
    <w:rsid w:val="00FE1379"/>
    <w:rsid w:val="00FE18EA"/>
    <w:rsid w:val="00FE1B5C"/>
    <w:rsid w:val="00FE1BE4"/>
    <w:rsid w:val="00FE4A91"/>
    <w:rsid w:val="00FE6784"/>
    <w:rsid w:val="00FE76E5"/>
    <w:rsid w:val="00FF03A8"/>
    <w:rsid w:val="00FF1168"/>
    <w:rsid w:val="00FF1B8F"/>
    <w:rsid w:val="00FF5A2F"/>
    <w:rsid w:val="00FF5E72"/>
    <w:rsid w:val="00FF67A7"/>
    <w:rsid w:val="00FF702C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F1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C2B4B"/>
    <w:pPr>
      <w:keepNext/>
      <w:pageBreakBefore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line="480" w:lineRule="auto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uiPriority w:val="9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D18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styleId="ae">
    <w:name w:val="annotation reference"/>
    <w:rsid w:val="00C6226C"/>
    <w:rPr>
      <w:sz w:val="16"/>
      <w:szCs w:val="16"/>
    </w:rPr>
  </w:style>
  <w:style w:type="paragraph" w:styleId="af">
    <w:name w:val="annotation text"/>
    <w:basedOn w:val="a"/>
    <w:link w:val="af0"/>
    <w:rsid w:val="00C622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226C"/>
  </w:style>
  <w:style w:type="paragraph" w:styleId="af1">
    <w:name w:val="annotation subject"/>
    <w:basedOn w:val="af"/>
    <w:next w:val="af"/>
    <w:link w:val="af2"/>
    <w:rsid w:val="00C6226C"/>
    <w:rPr>
      <w:b/>
      <w:bCs/>
    </w:rPr>
  </w:style>
  <w:style w:type="character" w:customStyle="1" w:styleId="af2">
    <w:name w:val="Тема примечания Знак"/>
    <w:link w:val="af1"/>
    <w:rsid w:val="00C6226C"/>
    <w:rPr>
      <w:b/>
      <w:bCs/>
    </w:rPr>
  </w:style>
  <w:style w:type="paragraph" w:styleId="af3">
    <w:name w:val="Balloon Text"/>
    <w:basedOn w:val="a"/>
    <w:link w:val="af4"/>
    <w:uiPriority w:val="99"/>
    <w:rsid w:val="00C6226C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C6226C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D351CC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D351CC"/>
    <w:rPr>
      <w:b/>
      <w:bCs/>
    </w:rPr>
  </w:style>
  <w:style w:type="character" w:customStyle="1" w:styleId="apple-style-span">
    <w:name w:val="apple-style-span"/>
    <w:basedOn w:val="a0"/>
    <w:rsid w:val="00F643C7"/>
  </w:style>
  <w:style w:type="paragraph" w:customStyle="1" w:styleId="11">
    <w:name w:val="Абзац списка1"/>
    <w:basedOn w:val="a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7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7">
    <w:name w:val="Body Text"/>
    <w:basedOn w:val="a"/>
    <w:link w:val="af8"/>
    <w:uiPriority w:val="99"/>
    <w:rsid w:val="000D16F5"/>
    <w:pPr>
      <w:spacing w:after="120"/>
    </w:pPr>
  </w:style>
  <w:style w:type="character" w:customStyle="1" w:styleId="af8">
    <w:name w:val="Основной текст Знак"/>
    <w:link w:val="af7"/>
    <w:uiPriority w:val="99"/>
    <w:rsid w:val="000D16F5"/>
    <w:rPr>
      <w:sz w:val="24"/>
      <w:szCs w:val="24"/>
    </w:rPr>
  </w:style>
  <w:style w:type="paragraph" w:styleId="30">
    <w:name w:val="Body Text 3"/>
    <w:basedOn w:val="a"/>
    <w:link w:val="31"/>
    <w:rsid w:val="009D183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D183C"/>
    <w:rPr>
      <w:sz w:val="16"/>
      <w:szCs w:val="16"/>
    </w:rPr>
  </w:style>
  <w:style w:type="paragraph" w:customStyle="1" w:styleId="ConsPlusNormal">
    <w:name w:val="ConsPlusNormal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aliases w:val="Основной текст 2 Знак Знак Знак Знак"/>
    <w:basedOn w:val="a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aliases w:val="Основной текст 2 Знак Знак Знак Знак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9">
    <w:name w:val="header"/>
    <w:basedOn w:val="a"/>
    <w:link w:val="afa"/>
    <w:uiPriority w:val="99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5"/>
    <w:uiPriority w:val="99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b">
    <w:name w:val="List Bullet"/>
    <w:basedOn w:val="a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uiPriority w:val="9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c">
    <w:name w:val="Body Text Indent"/>
    <w:basedOn w:val="a"/>
    <w:link w:val="afd"/>
    <w:uiPriority w:val="99"/>
    <w:rsid w:val="002867AF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rsid w:val="002867AF"/>
    <w:rPr>
      <w:sz w:val="24"/>
      <w:szCs w:val="24"/>
    </w:rPr>
  </w:style>
  <w:style w:type="paragraph" w:styleId="afe">
    <w:name w:val="Title"/>
    <w:aliases w:val="Знак5"/>
    <w:basedOn w:val="a"/>
    <w:next w:val="a"/>
    <w:link w:val="aff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aliases w:val="Знак5 Знак"/>
    <w:link w:val="afe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rsid w:val="00AC1C42"/>
  </w:style>
  <w:style w:type="paragraph" w:styleId="26">
    <w:name w:val="List 2"/>
    <w:basedOn w:val="a"/>
    <w:uiPriority w:val="99"/>
    <w:rsid w:val="00595BBD"/>
    <w:pPr>
      <w:ind w:left="566" w:hanging="283"/>
    </w:pPr>
    <w:rPr>
      <w:rFonts w:ascii="Arial" w:eastAsia="Calibri" w:hAnsi="Arial" w:cs="Arial"/>
    </w:rPr>
  </w:style>
  <w:style w:type="character" w:styleId="aff0">
    <w:name w:val="Hyperlink"/>
    <w:uiPriority w:val="99"/>
    <w:rsid w:val="000F485A"/>
    <w:rPr>
      <w:color w:val="0000FF"/>
      <w:u w:val="single"/>
    </w:rPr>
  </w:style>
  <w:style w:type="paragraph" w:styleId="aff1">
    <w:name w:val="List"/>
    <w:basedOn w:val="a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uiPriority w:val="9"/>
    <w:semiHidden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9">
    <w:name w:val="Нижний колонтитул Знак"/>
    <w:link w:val="a8"/>
    <w:uiPriority w:val="99"/>
    <w:rsid w:val="007901FB"/>
    <w:rPr>
      <w:sz w:val="24"/>
      <w:szCs w:val="24"/>
    </w:rPr>
  </w:style>
  <w:style w:type="paragraph" w:customStyle="1" w:styleId="aff2">
    <w:name w:val="Для таблиц"/>
    <w:basedOn w:val="a"/>
    <w:uiPriority w:val="99"/>
    <w:rsid w:val="007A3408"/>
    <w:pPr>
      <w:suppressAutoHyphens/>
    </w:pPr>
    <w:rPr>
      <w:lang w:eastAsia="ar-SA"/>
    </w:rPr>
  </w:style>
  <w:style w:type="paragraph" w:styleId="aff3">
    <w:name w:val="No Spacing"/>
    <w:uiPriority w:val="1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"/>
    <w:rsid w:val="00350F37"/>
    <w:pPr>
      <w:spacing w:before="90" w:after="90"/>
    </w:pPr>
  </w:style>
  <w:style w:type="character" w:customStyle="1" w:styleId="c1">
    <w:name w:val="c1"/>
    <w:basedOn w:val="a0"/>
    <w:rsid w:val="00350F37"/>
  </w:style>
  <w:style w:type="character" w:customStyle="1" w:styleId="apple-converted-space">
    <w:name w:val="apple-converted-space"/>
    <w:basedOn w:val="a0"/>
    <w:rsid w:val="000C4E66"/>
  </w:style>
  <w:style w:type="paragraph" w:customStyle="1" w:styleId="c0">
    <w:name w:val="c0"/>
    <w:basedOn w:val="a"/>
    <w:rsid w:val="0063521C"/>
    <w:pPr>
      <w:spacing w:before="90" w:after="90"/>
    </w:pPr>
  </w:style>
  <w:style w:type="paragraph" w:customStyle="1" w:styleId="aff4">
    <w:name w:val="Отступ"/>
    <w:basedOn w:val="a"/>
    <w:link w:val="aff5"/>
    <w:qFormat/>
    <w:rsid w:val="000E198D"/>
    <w:pPr>
      <w:ind w:firstLine="709"/>
      <w:jc w:val="both"/>
    </w:pPr>
    <w:rPr>
      <w:rFonts w:eastAsia="Calibri"/>
    </w:rPr>
  </w:style>
  <w:style w:type="character" w:customStyle="1" w:styleId="aff5">
    <w:name w:val="Отступ Знак"/>
    <w:link w:val="aff4"/>
    <w:rsid w:val="000E198D"/>
    <w:rPr>
      <w:rFonts w:eastAsia="Calibri"/>
      <w:sz w:val="24"/>
      <w:szCs w:val="24"/>
    </w:rPr>
  </w:style>
  <w:style w:type="paragraph" w:customStyle="1" w:styleId="220">
    <w:name w:val="_ЗАГ_2_2"/>
    <w:basedOn w:val="a"/>
    <w:link w:val="221"/>
    <w:rsid w:val="00914EBC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rsid w:val="00914EBC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postbody">
    <w:name w:val="postbody"/>
    <w:rsid w:val="009C4D78"/>
  </w:style>
  <w:style w:type="paragraph" w:styleId="aff6">
    <w:name w:val="TOC Heading"/>
    <w:basedOn w:val="1"/>
    <w:next w:val="a"/>
    <w:uiPriority w:val="39"/>
    <w:unhideWhenUsed/>
    <w:qFormat/>
    <w:rsid w:val="000C558D"/>
    <w:pPr>
      <w:keepLines/>
      <w:pageBreakBefore w:val="0"/>
      <w:autoSpaceDE/>
      <w:autoSpaceDN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C2B4B"/>
    <w:pPr>
      <w:tabs>
        <w:tab w:val="right" w:leader="dot" w:pos="9345"/>
      </w:tabs>
      <w:spacing w:line="360" w:lineRule="auto"/>
    </w:pPr>
  </w:style>
  <w:style w:type="numbering" w:customStyle="1" w:styleId="14">
    <w:name w:val="Нет списка1"/>
    <w:next w:val="a2"/>
    <w:uiPriority w:val="99"/>
    <w:semiHidden/>
    <w:unhideWhenUsed/>
    <w:rsid w:val="00830DCF"/>
  </w:style>
  <w:style w:type="paragraph" w:customStyle="1" w:styleId="27">
    <w:name w:val="Знак2 Знак Знак Знак Знак Знак Знак Знак Знак"/>
    <w:basedOn w:val="a"/>
    <w:rsid w:val="00830D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4C2B4B"/>
    <w:rPr>
      <w:b/>
      <w:caps/>
      <w:sz w:val="24"/>
      <w:szCs w:val="24"/>
    </w:rPr>
  </w:style>
  <w:style w:type="paragraph" w:customStyle="1" w:styleId="210">
    <w:name w:val="Основной текст с отступом 21"/>
    <w:basedOn w:val="a"/>
    <w:rsid w:val="00830DCF"/>
    <w:pPr>
      <w:spacing w:after="120" w:line="480" w:lineRule="auto"/>
      <w:ind w:left="283"/>
    </w:pPr>
    <w:rPr>
      <w:lang w:eastAsia="ar-SA"/>
    </w:rPr>
  </w:style>
  <w:style w:type="character" w:customStyle="1" w:styleId="afa">
    <w:name w:val="Верхний колонтитул Знак"/>
    <w:link w:val="af9"/>
    <w:uiPriority w:val="99"/>
    <w:rsid w:val="00830DCF"/>
    <w:rPr>
      <w:sz w:val="24"/>
      <w:szCs w:val="24"/>
    </w:rPr>
  </w:style>
  <w:style w:type="character" w:customStyle="1" w:styleId="day7">
    <w:name w:val="da y7"/>
    <w:rsid w:val="00830DCF"/>
  </w:style>
  <w:style w:type="paragraph" w:customStyle="1" w:styleId="aff7">
    <w:name w:val="Стиль"/>
    <w:rsid w:val="00830DC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5">
    <w:name w:val="Сетка таблицы1"/>
    <w:basedOn w:val="a1"/>
    <w:next w:val="a3"/>
    <w:uiPriority w:val="59"/>
    <w:rsid w:val="00830D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с отступом 2 Знак"/>
    <w:link w:val="24"/>
    <w:uiPriority w:val="99"/>
    <w:rsid w:val="00830DCF"/>
    <w:rPr>
      <w:rFonts w:ascii="Calibri" w:eastAsia="Calibri" w:hAnsi="Calibri"/>
      <w:sz w:val="22"/>
      <w:szCs w:val="22"/>
    </w:rPr>
  </w:style>
  <w:style w:type="character" w:customStyle="1" w:styleId="data1">
    <w:name w:val="data1"/>
    <w:rsid w:val="00830DCF"/>
    <w:rPr>
      <w:color w:val="3297BA"/>
    </w:rPr>
  </w:style>
  <w:style w:type="paragraph" w:customStyle="1" w:styleId="ConsPlusNonformat">
    <w:name w:val="ConsPlusNonformat"/>
    <w:uiPriority w:val="99"/>
    <w:rsid w:val="00830DC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30DCF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830DCF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customStyle="1" w:styleId="aff8">
    <w:name w:val="список с точками"/>
    <w:basedOn w:val="a"/>
    <w:rsid w:val="004844FE"/>
    <w:pPr>
      <w:spacing w:line="312" w:lineRule="auto"/>
      <w:jc w:val="both"/>
    </w:pPr>
  </w:style>
  <w:style w:type="paragraph" w:styleId="33">
    <w:name w:val="Body Text Indent 3"/>
    <w:basedOn w:val="a"/>
    <w:link w:val="34"/>
    <w:uiPriority w:val="99"/>
    <w:semiHidden/>
    <w:unhideWhenUsed/>
    <w:rsid w:val="0022364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223647"/>
    <w:rPr>
      <w:sz w:val="16"/>
      <w:szCs w:val="16"/>
    </w:rPr>
  </w:style>
  <w:style w:type="paragraph" w:customStyle="1" w:styleId="16">
    <w:name w:val="Текст1"/>
    <w:basedOn w:val="a"/>
    <w:rsid w:val="00613B5C"/>
    <w:rPr>
      <w:rFonts w:ascii="Courier New" w:hAnsi="Courier New"/>
      <w:sz w:val="20"/>
      <w:szCs w:val="20"/>
      <w:lang w:eastAsia="ar-SA"/>
    </w:rPr>
  </w:style>
  <w:style w:type="character" w:customStyle="1" w:styleId="c17">
    <w:name w:val="c17"/>
    <w:rsid w:val="00F1184A"/>
  </w:style>
  <w:style w:type="character" w:customStyle="1" w:styleId="c30">
    <w:name w:val="c30"/>
    <w:rsid w:val="00F1184A"/>
  </w:style>
  <w:style w:type="character" w:customStyle="1" w:styleId="c7">
    <w:name w:val="c7"/>
    <w:rsid w:val="00681968"/>
  </w:style>
  <w:style w:type="paragraph" w:customStyle="1" w:styleId="c13">
    <w:name w:val="c13"/>
    <w:basedOn w:val="a"/>
    <w:rsid w:val="00681968"/>
    <w:pPr>
      <w:spacing w:before="100" w:beforeAutospacing="1" w:after="100" w:afterAutospacing="1"/>
    </w:pPr>
  </w:style>
  <w:style w:type="paragraph" w:customStyle="1" w:styleId="c14">
    <w:name w:val="c14"/>
    <w:basedOn w:val="a"/>
    <w:rsid w:val="00A36A5A"/>
    <w:pPr>
      <w:spacing w:before="100" w:beforeAutospacing="1" w:after="100" w:afterAutospacing="1"/>
    </w:pPr>
  </w:style>
  <w:style w:type="paragraph" w:customStyle="1" w:styleId="c6">
    <w:name w:val="c6"/>
    <w:basedOn w:val="a"/>
    <w:rsid w:val="00D169AE"/>
    <w:pPr>
      <w:spacing w:before="100" w:beforeAutospacing="1" w:after="100" w:afterAutospacing="1"/>
    </w:pPr>
  </w:style>
  <w:style w:type="paragraph" w:customStyle="1" w:styleId="c33">
    <w:name w:val="c33"/>
    <w:basedOn w:val="a"/>
    <w:rsid w:val="009C4968"/>
    <w:pPr>
      <w:spacing w:before="100" w:beforeAutospacing="1" w:after="100" w:afterAutospacing="1"/>
    </w:pPr>
  </w:style>
  <w:style w:type="character" w:customStyle="1" w:styleId="c16">
    <w:name w:val="c16"/>
    <w:rsid w:val="004552DC"/>
  </w:style>
  <w:style w:type="paragraph" w:customStyle="1" w:styleId="c5">
    <w:name w:val="c5"/>
    <w:basedOn w:val="a"/>
    <w:rsid w:val="00CB1B5D"/>
    <w:pPr>
      <w:spacing w:before="100" w:beforeAutospacing="1" w:after="100" w:afterAutospacing="1"/>
    </w:pPr>
  </w:style>
  <w:style w:type="character" w:customStyle="1" w:styleId="c2">
    <w:name w:val="c2"/>
    <w:rsid w:val="00CB1B5D"/>
  </w:style>
  <w:style w:type="paragraph" w:customStyle="1" w:styleId="c35">
    <w:name w:val="c35"/>
    <w:basedOn w:val="a"/>
    <w:rsid w:val="00354EEB"/>
    <w:pPr>
      <w:spacing w:before="100" w:beforeAutospacing="1" w:after="100" w:afterAutospacing="1"/>
    </w:pPr>
  </w:style>
  <w:style w:type="character" w:customStyle="1" w:styleId="c3">
    <w:name w:val="c3"/>
    <w:rsid w:val="009D3213"/>
  </w:style>
  <w:style w:type="paragraph" w:customStyle="1" w:styleId="17">
    <w:name w:val="Без интервала1"/>
    <w:semiHidden/>
    <w:rsid w:val="00AB15B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98CA-5E4D-4B99-8E1A-533EB2C4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17431</Words>
  <Characters>99363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116561</CharactersWithSpaces>
  <SharedDoc>false</SharedDoc>
  <HLinks>
    <vt:vector size="24" baseType="variant"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_Toc380214088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_Toc380214087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_Toc380214086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_Toc380214085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Azerty</cp:lastModifiedBy>
  <cp:revision>17</cp:revision>
  <cp:lastPrinted>2015-11-12T11:21:00Z</cp:lastPrinted>
  <dcterms:created xsi:type="dcterms:W3CDTF">2015-11-23T12:22:00Z</dcterms:created>
  <dcterms:modified xsi:type="dcterms:W3CDTF">2023-02-19T12:06:00Z</dcterms:modified>
</cp:coreProperties>
</file>