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29" w:rsidRPr="00E51C29" w:rsidRDefault="00E51C29" w:rsidP="00E51C29">
      <w:pPr>
        <w:numPr>
          <w:ilvl w:val="0"/>
          <w:numId w:val="86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E51C2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51C29" w:rsidRPr="00E51C29" w:rsidRDefault="00E51C29" w:rsidP="00E51C29">
      <w:pPr>
        <w:jc w:val="center"/>
        <w:rPr>
          <w:b/>
          <w:caps/>
        </w:rPr>
      </w:pPr>
      <w:r w:rsidRPr="00E51C29">
        <w:rPr>
          <w:b/>
          <w:caps/>
        </w:rPr>
        <w:t>«КОЛЛЕДЖ СОВРЕМЕННОГО ОБРАЗОВАНИЯ ИМЕНИ САИДА АФАНДИ»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51C29" w:rsidRPr="00E51C29" w:rsidRDefault="00E51C29" w:rsidP="00E51C29"/>
    <w:tbl>
      <w:tblPr>
        <w:tblW w:w="4961" w:type="dxa"/>
        <w:tblInd w:w="4732" w:type="dxa"/>
        <w:tblLook w:val="01E0"/>
      </w:tblPr>
      <w:tblGrid>
        <w:gridCol w:w="4961"/>
      </w:tblGrid>
      <w:tr w:rsidR="00E51C29" w:rsidRPr="00E51C29" w:rsidTr="00E51C29">
        <w:tc>
          <w:tcPr>
            <w:tcW w:w="4961" w:type="dxa"/>
          </w:tcPr>
          <w:p w:rsidR="00E51C29" w:rsidRPr="00E51C29" w:rsidRDefault="00E51C29" w:rsidP="00E51C29">
            <w:pPr>
              <w:ind w:hanging="18"/>
              <w:rPr>
                <w:caps/>
                <w:lang w:eastAsia="zh-CN"/>
              </w:rPr>
            </w:pPr>
          </w:p>
          <w:p w:rsidR="00E51C29" w:rsidRPr="00E51C29" w:rsidRDefault="00E51C29" w:rsidP="00E51C29">
            <w:pPr>
              <w:ind w:hanging="18"/>
              <w:rPr>
                <w:caps/>
              </w:rPr>
            </w:pPr>
            <w:r w:rsidRPr="00E51C29">
              <w:rPr>
                <w:caps/>
              </w:rPr>
              <w:t>УтверждАЮ</w:t>
            </w:r>
          </w:p>
          <w:p w:rsidR="00E51C29" w:rsidRPr="00E51C29" w:rsidRDefault="00E51C29" w:rsidP="00E51C29">
            <w:pPr>
              <w:rPr>
                <w:vertAlign w:val="superscript"/>
              </w:rPr>
            </w:pPr>
            <w:r w:rsidRPr="00E51C29">
              <w:t>Председатель ПЦК ______________________</w:t>
            </w:r>
          </w:p>
          <w:p w:rsidR="00E51C29" w:rsidRPr="00E51C29" w:rsidRDefault="00E51C29" w:rsidP="00E51C29">
            <w:r w:rsidRPr="00E51C2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51C29" w:rsidRPr="00E51C29" w:rsidRDefault="00E51C29" w:rsidP="00E51C29">
            <w:r w:rsidRPr="00E51C29">
              <w:t>Рассмотрено на заседании ПЦК</w:t>
            </w:r>
          </w:p>
          <w:p w:rsidR="00E51C29" w:rsidRPr="00E51C29" w:rsidRDefault="00E51C29" w:rsidP="00E51C29">
            <w:r w:rsidRPr="00E51C29">
              <w:t>«____» ______________ 20….. г.</w:t>
            </w:r>
          </w:p>
          <w:p w:rsidR="00E51C29" w:rsidRPr="00E51C29" w:rsidRDefault="00E51C29" w:rsidP="00E51C29">
            <w:r w:rsidRPr="00E51C29">
              <w:t>Протокол № _______________</w:t>
            </w:r>
          </w:p>
          <w:p w:rsidR="00E51C29" w:rsidRPr="00E51C29" w:rsidRDefault="00E51C29" w:rsidP="00E51C29">
            <w:pPr>
              <w:rPr>
                <w:caps/>
              </w:rPr>
            </w:pPr>
          </w:p>
          <w:p w:rsidR="00E51C29" w:rsidRPr="00E51C29" w:rsidRDefault="00E51C29" w:rsidP="00E51C2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51C29" w:rsidRPr="00E51C29" w:rsidRDefault="00E51C29" w:rsidP="00E51C29">
      <w:pPr>
        <w:rPr>
          <w:b/>
          <w:lang w:eastAsia="zh-CN"/>
        </w:rPr>
      </w:pPr>
    </w:p>
    <w:p w:rsidR="00E51C29" w:rsidRPr="00E51C29" w:rsidRDefault="00E51C29" w:rsidP="00E51C29">
      <w:pPr>
        <w:jc w:val="center"/>
        <w:rPr>
          <w:b/>
        </w:rPr>
      </w:pPr>
    </w:p>
    <w:p w:rsidR="00E51C29" w:rsidRPr="00E51C29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ФОНД ОЦЕНОЧНЫХ СРЕДСТВ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E51C29">
        <w:rPr>
          <w:b/>
          <w:bCs/>
          <w:sz w:val="28"/>
          <w:szCs w:val="28"/>
          <w:lang/>
        </w:rPr>
        <w:t xml:space="preserve">ПО ДИСЦИПЛИНЕ 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E51C29" w:rsidRPr="00B70C03" w:rsidRDefault="00194E62" w:rsidP="00E51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 03</w:t>
      </w:r>
      <w:r w:rsidR="00E51C29">
        <w:rPr>
          <w:b/>
          <w:sz w:val="28"/>
          <w:szCs w:val="28"/>
        </w:rPr>
        <w:t xml:space="preserve"> ОБЩЕСТВОЗНАНИЕ</w:t>
      </w:r>
    </w:p>
    <w:p w:rsidR="00E51C29" w:rsidRPr="00E51C29" w:rsidRDefault="00E51C29" w:rsidP="00E51C29">
      <w:pPr>
        <w:jc w:val="center"/>
        <w:rPr>
          <w:sz w:val="28"/>
          <w:szCs w:val="28"/>
        </w:rPr>
      </w:pPr>
    </w:p>
    <w:p w:rsidR="00E51C29" w:rsidRPr="00E51C29" w:rsidRDefault="00E51C29" w:rsidP="00194E62">
      <w:pPr>
        <w:jc w:val="center"/>
        <w:rPr>
          <w:b/>
          <w:sz w:val="28"/>
          <w:szCs w:val="28"/>
          <w:u w:val="single"/>
        </w:rPr>
      </w:pPr>
      <w:r w:rsidRPr="00E51C29">
        <w:rPr>
          <w:b/>
          <w:sz w:val="28"/>
          <w:szCs w:val="28"/>
        </w:rPr>
        <w:t xml:space="preserve">специальность </w:t>
      </w:r>
      <w:r w:rsidR="00194E62">
        <w:rPr>
          <w:rFonts w:eastAsia="Calibri"/>
          <w:b/>
          <w:sz w:val="28"/>
          <w:szCs w:val="28"/>
        </w:rPr>
        <w:t>44.02.02 «Преподавание в начальных классах</w:t>
      </w:r>
      <w:r w:rsidRPr="00E51C29">
        <w:rPr>
          <w:b/>
          <w:sz w:val="28"/>
          <w:szCs w:val="28"/>
        </w:rPr>
        <w:t>»</w:t>
      </w:r>
    </w:p>
    <w:p w:rsidR="00E51C29" w:rsidRPr="00E51C29" w:rsidRDefault="00E51C29" w:rsidP="00E51C29">
      <w:pPr>
        <w:jc w:val="center"/>
        <w:rPr>
          <w:sz w:val="28"/>
          <w:szCs w:val="28"/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Default="00E51C29" w:rsidP="00E51C29">
      <w:pPr>
        <w:widowControl w:val="0"/>
        <w:autoSpaceDE w:val="0"/>
        <w:jc w:val="both"/>
      </w:pPr>
    </w:p>
    <w:p w:rsidR="00194E62" w:rsidRPr="00E51C29" w:rsidRDefault="00194E62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226980" w:rsidP="00E51C2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B13B51" w:rsidRDefault="009C4A0B" w:rsidP="00B13B51">
      <w:pPr>
        <w:pStyle w:val="1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0214084"/>
      <w:r w:rsidRPr="00B13B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End w:id="0"/>
    </w:p>
    <w:p w:rsidR="000C558D" w:rsidRPr="004C2B4B" w:rsidRDefault="00F15B23" w:rsidP="004C2B4B">
      <w:pPr>
        <w:pStyle w:val="13"/>
        <w:rPr>
          <w:noProof/>
          <w:sz w:val="28"/>
          <w:szCs w:val="28"/>
        </w:rPr>
      </w:pPr>
      <w:r w:rsidRPr="00F15B23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F15B23">
        <w:rPr>
          <w:sz w:val="28"/>
          <w:szCs w:val="28"/>
        </w:rPr>
        <w:fldChar w:fldCharType="separate"/>
      </w:r>
    </w:p>
    <w:p w:rsidR="000C558D" w:rsidRPr="004C2B4B" w:rsidRDefault="00F15B23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FE1B5C">
          <w:rPr>
            <w:rStyle w:val="aff0"/>
            <w:noProof/>
            <w:sz w:val="28"/>
            <w:szCs w:val="28"/>
          </w:rPr>
          <w:t>1. ПАСПОРТ ФОНДА</w:t>
        </w:r>
        <w:r w:rsidR="000C558D" w:rsidRPr="004C2B4B">
          <w:rPr>
            <w:rStyle w:val="aff0"/>
            <w:noProof/>
            <w:sz w:val="28"/>
            <w:szCs w:val="28"/>
          </w:rPr>
          <w:t xml:space="preserve">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4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F15B23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0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F15B23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0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13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F15B23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0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65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F15B23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4C2B4B">
      <w:pPr>
        <w:pStyle w:val="1"/>
        <w:rPr>
          <w:sz w:val="28"/>
          <w:szCs w:val="28"/>
        </w:rPr>
      </w:pPr>
      <w:bookmarkStart w:id="1" w:name="_Toc380214085"/>
      <w:r w:rsidRPr="004C2B4B">
        <w:rPr>
          <w:sz w:val="28"/>
          <w:szCs w:val="28"/>
        </w:rPr>
        <w:lastRenderedPageBreak/>
        <w:t xml:space="preserve">1. </w:t>
      </w:r>
      <w:r w:rsidR="0063306B">
        <w:rPr>
          <w:sz w:val="28"/>
          <w:szCs w:val="28"/>
        </w:rPr>
        <w:t>ПАСПОРТ фонда</w:t>
      </w:r>
      <w:r w:rsidR="001D38E9" w:rsidRPr="004C2B4B">
        <w:rPr>
          <w:sz w:val="28"/>
          <w:szCs w:val="28"/>
        </w:rPr>
        <w:t xml:space="preserve"> ОЦЕНОЧНЫХ СРЕДСТВ</w:t>
      </w:r>
      <w:bookmarkEnd w:id="1"/>
    </w:p>
    <w:p w:rsidR="00CE42F9" w:rsidRPr="004C2B4B" w:rsidRDefault="0063306B" w:rsidP="002C2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4E6DAC" w:rsidRPr="004C2B4B">
        <w:rPr>
          <w:sz w:val="28"/>
          <w:szCs w:val="28"/>
        </w:rPr>
        <w:t xml:space="preserve">ОС) предназначен для проверки результатов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194E62">
        <w:rPr>
          <w:sz w:val="28"/>
          <w:szCs w:val="28"/>
        </w:rPr>
        <w:t>ППССЗ по специальностям СПО</w:t>
      </w:r>
      <w:bookmarkStart w:id="2" w:name="_GoBack"/>
      <w:bookmarkEnd w:id="2"/>
      <w:r w:rsidR="002E1ABC" w:rsidRPr="002E1ABC">
        <w:rPr>
          <w:sz w:val="28"/>
          <w:szCs w:val="28"/>
        </w:rPr>
        <w:t>.</w:t>
      </w:r>
    </w:p>
    <w:p w:rsidR="00CC4DDD" w:rsidRPr="004C2B4B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386D05" w:rsidRPr="004C2B4B" w:rsidTr="00361633">
        <w:tc>
          <w:tcPr>
            <w:tcW w:w="1101" w:type="dxa"/>
          </w:tcPr>
          <w:p w:rsidR="00386D05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54" w:type="dxa"/>
          </w:tcPr>
          <w:p w:rsidR="00386D05" w:rsidRPr="00126687" w:rsidRDefault="00126687" w:rsidP="00126687">
            <w:pPr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754" w:type="dxa"/>
          </w:tcPr>
          <w:p w:rsidR="00126687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126687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63306B" w:rsidRDefault="0063306B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 xml:space="preserve">З 1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613B5C" w:rsidRPr="00AC7303" w:rsidRDefault="00613B5C" w:rsidP="00613B5C">
            <w:pPr>
              <w:pStyle w:val="16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03">
              <w:rPr>
                <w:rFonts w:ascii="Times New Roman" w:hAnsi="Times New Roman"/>
                <w:sz w:val="28"/>
                <w:szCs w:val="28"/>
              </w:rPr>
              <w:t>особенности социально-гуманитарного познания;</w:t>
            </w: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6A1B41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355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654F76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8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 xml:space="preserve">ОК </w:t>
            </w:r>
            <w:r w:rsidR="00AE06B6">
              <w:rPr>
                <w:sz w:val="28"/>
                <w:szCs w:val="28"/>
              </w:rPr>
              <w:t>10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 xml:space="preserve">ОК </w:t>
            </w:r>
            <w:r w:rsidR="00AE06B6">
              <w:rPr>
                <w:sz w:val="28"/>
                <w:szCs w:val="28"/>
              </w:rPr>
              <w:t>12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558D" w:rsidRPr="004C2B4B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tab/>
      </w:r>
      <w:r w:rsidR="00A35A36" w:rsidRPr="004C2B4B">
        <w:rPr>
          <w:sz w:val="28"/>
          <w:szCs w:val="28"/>
        </w:rPr>
        <w:t>Контрольно-оценочные средства</w:t>
      </w:r>
      <w:r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0C558D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="00EF2FD8">
        <w:rPr>
          <w:i/>
          <w:iCs/>
          <w:sz w:val="28"/>
          <w:szCs w:val="28"/>
        </w:rPr>
        <w:t>экзамен</w:t>
      </w:r>
      <w:r w:rsidRPr="004C2B4B">
        <w:rPr>
          <w:i/>
          <w:iCs/>
          <w:sz w:val="28"/>
          <w:szCs w:val="28"/>
        </w:rPr>
        <w:t>.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EF2FD8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4C2B4B">
      <w:pPr>
        <w:pStyle w:val="1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7E0EB8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1904BE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87"/>
        <w:gridCol w:w="4110"/>
      </w:tblGrid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>1 -</w:t>
            </w:r>
            <w:r w:rsidR="006E2D17"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B" w:rsidRPr="00B949F6" w:rsidRDefault="00812DDD" w:rsidP="006E2D17">
            <w:pPr>
              <w:jc w:val="both"/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6E2D17">
              <w:rPr>
                <w:sz w:val="28"/>
                <w:szCs w:val="28"/>
              </w:rPr>
              <w:t xml:space="preserve">характеристика </w:t>
            </w:r>
            <w:r w:rsidR="006E2D17" w:rsidRPr="00AC7303">
              <w:rPr>
                <w:sz w:val="28"/>
                <w:szCs w:val="28"/>
              </w:rPr>
              <w:t>основны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социальны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объект</w:t>
            </w:r>
            <w:r w:rsidR="006E2D17">
              <w:rPr>
                <w:sz w:val="28"/>
                <w:szCs w:val="28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2463BF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AE" w:rsidRPr="004C2B4B" w:rsidRDefault="00C350AE" w:rsidP="00792C88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2 - </w:t>
            </w:r>
            <w:r w:rsidR="004D4773"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Default="002A7B55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526730">
              <w:rPr>
                <w:sz w:val="28"/>
                <w:szCs w:val="28"/>
              </w:rPr>
              <w:t xml:space="preserve">анализ </w:t>
            </w:r>
            <w:r w:rsidR="00526730" w:rsidRPr="00AC7303">
              <w:rPr>
                <w:sz w:val="28"/>
                <w:szCs w:val="28"/>
              </w:rPr>
              <w:t>актуальн</w:t>
            </w:r>
            <w:r w:rsidR="00526730">
              <w:rPr>
                <w:sz w:val="28"/>
                <w:szCs w:val="28"/>
              </w:rPr>
              <w:t>ой</w:t>
            </w:r>
            <w:r w:rsidR="00526730" w:rsidRPr="00AC7303">
              <w:rPr>
                <w:sz w:val="28"/>
                <w:szCs w:val="28"/>
              </w:rPr>
              <w:t xml:space="preserve"> информаци</w:t>
            </w:r>
            <w:r w:rsidR="00526730">
              <w:rPr>
                <w:sz w:val="28"/>
                <w:szCs w:val="28"/>
              </w:rPr>
              <w:t>и</w:t>
            </w:r>
            <w:r w:rsidR="00526730" w:rsidRPr="00AC7303">
              <w:rPr>
                <w:sz w:val="28"/>
                <w:szCs w:val="28"/>
              </w:rPr>
              <w:t xml:space="preserve"> о социальных объектах</w:t>
            </w:r>
            <w:r w:rsidR="00526730">
              <w:rPr>
                <w:sz w:val="28"/>
                <w:szCs w:val="28"/>
              </w:rPr>
              <w:t>;</w:t>
            </w:r>
          </w:p>
          <w:p w:rsidR="00526730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общих черт и различий;</w:t>
            </w:r>
          </w:p>
          <w:p w:rsidR="00526730" w:rsidRPr="002746E4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овление</w:t>
            </w:r>
            <w:r w:rsidRPr="00AC7303">
              <w:rPr>
                <w:sz w:val="28"/>
                <w:szCs w:val="28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0" w:rsidRPr="004C2B4B" w:rsidRDefault="00A04B10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3 - </w:t>
            </w:r>
            <w:r w:rsidR="004D4773"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F2290" w:rsidRPr="004C2B4B" w:rsidRDefault="00CF2290" w:rsidP="001316B8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0" w:rsidRPr="002746E4" w:rsidRDefault="002A7B55" w:rsidP="00526730">
            <w:pPr>
              <w:jc w:val="both"/>
              <w:rPr>
                <w:color w:val="FF0000"/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A2784F">
              <w:rPr>
                <w:sz w:val="28"/>
                <w:szCs w:val="28"/>
              </w:rPr>
              <w:t xml:space="preserve">объяснение </w:t>
            </w:r>
            <w:r w:rsidR="00A2784F" w:rsidRPr="00AC7303">
              <w:rPr>
                <w:sz w:val="28"/>
                <w:szCs w:val="28"/>
              </w:rPr>
              <w:t>причинно-следственны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и функциональны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связ</w:t>
            </w:r>
            <w:r w:rsidR="00A2784F">
              <w:rPr>
                <w:sz w:val="28"/>
                <w:szCs w:val="28"/>
              </w:rPr>
              <w:t>ей</w:t>
            </w:r>
            <w:r w:rsidR="00A2784F" w:rsidRPr="00AC7303">
              <w:rPr>
                <w:sz w:val="28"/>
                <w:szCs w:val="28"/>
              </w:rPr>
              <w:t xml:space="preserve"> изученных социальных объектов</w:t>
            </w:r>
            <w:r w:rsidR="00A2784F">
              <w:rPr>
                <w:sz w:val="28"/>
                <w:szCs w:val="28"/>
              </w:rPr>
              <w:t>.</w:t>
            </w:r>
          </w:p>
          <w:p w:rsidR="00CF2290" w:rsidRPr="002746E4" w:rsidRDefault="00CF2290" w:rsidP="001C3A5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-4</w:t>
            </w:r>
            <w:r w:rsidRPr="004C2B4B">
              <w:rPr>
                <w:sz w:val="28"/>
                <w:szCs w:val="28"/>
              </w:rPr>
              <w:t xml:space="preserve"> - </w:t>
            </w:r>
            <w:r w:rsidR="004D4773"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4C2B4B" w:rsidRDefault="000B65E3" w:rsidP="000B65E3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раскрытие </w:t>
            </w:r>
            <w:r w:rsidRPr="00AC7303">
              <w:rPr>
                <w:spacing w:val="-6"/>
                <w:sz w:val="28"/>
                <w:szCs w:val="28"/>
              </w:rPr>
              <w:t>изученны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AC7303">
              <w:rPr>
                <w:spacing w:val="-6"/>
                <w:sz w:val="28"/>
                <w:szCs w:val="28"/>
              </w:rPr>
              <w:t xml:space="preserve"> теоретически</w:t>
            </w:r>
            <w:r>
              <w:rPr>
                <w:spacing w:val="-6"/>
                <w:sz w:val="28"/>
                <w:szCs w:val="28"/>
              </w:rPr>
              <w:t>х положений</w:t>
            </w:r>
            <w:r w:rsidRPr="00AC7303">
              <w:rPr>
                <w:spacing w:val="-6"/>
                <w:sz w:val="28"/>
                <w:szCs w:val="28"/>
              </w:rPr>
              <w:t xml:space="preserve"> и поняти</w:t>
            </w:r>
            <w:r>
              <w:rPr>
                <w:spacing w:val="-6"/>
                <w:sz w:val="28"/>
                <w:szCs w:val="28"/>
              </w:rPr>
              <w:t>й</w:t>
            </w:r>
            <w:r w:rsidRPr="00AC7303">
              <w:rPr>
                <w:spacing w:val="-6"/>
                <w:sz w:val="28"/>
                <w:szCs w:val="28"/>
              </w:rPr>
              <w:t xml:space="preserve"> социально-экономических и гуманитарных наук;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-5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Default="000B65E3" w:rsidP="002A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A1" w:rsidRPr="00AC7303">
              <w:rPr>
                <w:sz w:val="28"/>
                <w:szCs w:val="28"/>
              </w:rPr>
              <w:t>поиск социальной информации, представленной в различных знаковых системах</w:t>
            </w:r>
            <w:r w:rsidR="00D942A1">
              <w:rPr>
                <w:sz w:val="28"/>
                <w:szCs w:val="28"/>
              </w:rPr>
              <w:t>;</w:t>
            </w:r>
          </w:p>
          <w:p w:rsidR="00D942A1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анализ и обобщение </w:t>
            </w:r>
            <w:r w:rsidRPr="00AC7303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AC7303" w:rsidRDefault="00D2099C" w:rsidP="00BB579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-6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1" w:rsidRPr="00AC7303" w:rsidRDefault="00D942A1" w:rsidP="00D942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Pr="00AC7303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-7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формулирова</w:t>
            </w:r>
            <w:r>
              <w:rPr>
                <w:sz w:val="28"/>
                <w:szCs w:val="28"/>
              </w:rPr>
              <w:t>ние</w:t>
            </w:r>
            <w:r w:rsidRPr="00AC7303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суждени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и аргумент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по определенным проблемам;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-8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C" w:rsidRPr="004C2B4B" w:rsidRDefault="00144AEC" w:rsidP="00144AEC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AC7303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>го</w:t>
            </w:r>
            <w:r w:rsidRPr="00AC7303">
              <w:rPr>
                <w:sz w:val="28"/>
                <w:szCs w:val="28"/>
              </w:rPr>
              <w:t xml:space="preserve"> выступлени</w:t>
            </w:r>
            <w:r>
              <w:rPr>
                <w:sz w:val="28"/>
                <w:szCs w:val="28"/>
              </w:rPr>
              <w:t>я</w:t>
            </w:r>
            <w:r w:rsidRPr="00AC7303">
              <w:rPr>
                <w:sz w:val="28"/>
                <w:szCs w:val="28"/>
              </w:rPr>
              <w:t>, творческ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C7303">
              <w:rPr>
                <w:sz w:val="28"/>
                <w:szCs w:val="28"/>
              </w:rPr>
              <w:t xml:space="preserve"> по социальной проблематике;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-9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4" w:rsidRPr="004C2B4B" w:rsidRDefault="008F72B4" w:rsidP="008F72B4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 социально-экономических</w:t>
            </w:r>
            <w:r w:rsidRPr="00AC7303">
              <w:rPr>
                <w:sz w:val="28"/>
                <w:szCs w:val="28"/>
              </w:rPr>
              <w:t xml:space="preserve"> и гуманитарны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в процессе решения познавательных задач по актуальным социальным проблемам;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2746E4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2463B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EC0113" w:rsidP="009D2B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7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1 - </w:t>
            </w:r>
            <w:r w:rsidR="00B168EF"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F" w:rsidRDefault="007143D5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понимание </w:t>
            </w:r>
            <w:r w:rsidR="00B168EF" w:rsidRPr="00AC7303">
              <w:rPr>
                <w:sz w:val="28"/>
                <w:szCs w:val="28"/>
              </w:rPr>
              <w:t>биосоциальн</w:t>
            </w:r>
            <w:r w:rsidR="00B168EF">
              <w:rPr>
                <w:sz w:val="28"/>
                <w:szCs w:val="28"/>
              </w:rPr>
              <w:t>ой</w:t>
            </w:r>
            <w:r w:rsidR="00B168EF" w:rsidRPr="00AC7303">
              <w:rPr>
                <w:sz w:val="28"/>
                <w:szCs w:val="28"/>
              </w:rPr>
              <w:t xml:space="preserve"> сущност</w:t>
            </w:r>
            <w:r w:rsidR="00B168EF">
              <w:rPr>
                <w:sz w:val="28"/>
                <w:szCs w:val="28"/>
              </w:rPr>
              <w:t>и</w:t>
            </w:r>
            <w:r w:rsidR="00B168EF" w:rsidRPr="00AC7303">
              <w:rPr>
                <w:sz w:val="28"/>
                <w:szCs w:val="28"/>
              </w:rPr>
              <w:t xml:space="preserve"> человека</w:t>
            </w:r>
            <w:r w:rsidR="00B168EF">
              <w:rPr>
                <w:sz w:val="28"/>
                <w:szCs w:val="28"/>
              </w:rPr>
              <w:t>;</w:t>
            </w:r>
          </w:p>
          <w:p w:rsidR="00B168EF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перечисление</w:t>
            </w:r>
            <w:r w:rsidRPr="00AC7303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и фактор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социализации личности</w:t>
            </w:r>
          </w:p>
          <w:p w:rsidR="009C4A0B" w:rsidRPr="002746E4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</w:t>
            </w:r>
            <w:r w:rsidRPr="00AC7303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C7303">
              <w:rPr>
                <w:sz w:val="28"/>
                <w:szCs w:val="28"/>
              </w:rPr>
              <w:t xml:space="preserve"> и рол</w:t>
            </w:r>
            <w:r>
              <w:rPr>
                <w:sz w:val="28"/>
                <w:szCs w:val="28"/>
              </w:rPr>
              <w:t>и</w:t>
            </w:r>
            <w:r w:rsidRPr="00AC7303">
              <w:rPr>
                <w:sz w:val="28"/>
                <w:szCs w:val="28"/>
              </w:rPr>
              <w:t xml:space="preserve"> человека в системе общественных отношений;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З-2 - </w:t>
            </w:r>
            <w:r w:rsidR="007B42EA"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2746E4" w:rsidRDefault="002463BF" w:rsidP="007B42EA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746E4">
              <w:rPr>
                <w:bCs/>
                <w:sz w:val="28"/>
                <w:szCs w:val="28"/>
              </w:rPr>
              <w:t xml:space="preserve">перечисление </w:t>
            </w:r>
            <w:r w:rsidRPr="002746E4">
              <w:rPr>
                <w:sz w:val="28"/>
                <w:szCs w:val="28"/>
              </w:rPr>
              <w:t xml:space="preserve">основных </w:t>
            </w:r>
            <w:r w:rsidR="007B42EA" w:rsidRPr="00AC7303">
              <w:rPr>
                <w:sz w:val="28"/>
                <w:szCs w:val="28"/>
              </w:rPr>
              <w:t>тенденци</w:t>
            </w:r>
            <w:r w:rsidR="007B42EA">
              <w:rPr>
                <w:sz w:val="28"/>
                <w:szCs w:val="28"/>
              </w:rPr>
              <w:t>й</w:t>
            </w:r>
            <w:r w:rsidR="007B42EA" w:rsidRPr="00AC7303">
              <w:rPr>
                <w:sz w:val="28"/>
                <w:szCs w:val="28"/>
              </w:rPr>
              <w:t xml:space="preserve">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4C2B4B" w:rsidRDefault="002463BF" w:rsidP="009D2B6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З-3 - </w:t>
            </w:r>
            <w:r w:rsidR="00502BB0"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A59A3" w:rsidRDefault="002463BF" w:rsidP="00502BB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BB0">
              <w:rPr>
                <w:sz w:val="28"/>
                <w:szCs w:val="28"/>
              </w:rPr>
              <w:t xml:space="preserve">понимание </w:t>
            </w:r>
            <w:r w:rsidR="00502BB0" w:rsidRPr="00AC7303">
              <w:rPr>
                <w:sz w:val="28"/>
                <w:szCs w:val="28"/>
              </w:rPr>
              <w:t>необходимост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регулирования общественных отношений, </w:t>
            </w:r>
            <w:r w:rsidR="00502BB0">
              <w:rPr>
                <w:sz w:val="28"/>
                <w:szCs w:val="28"/>
              </w:rPr>
              <w:t xml:space="preserve">- раскрытие </w:t>
            </w:r>
            <w:r w:rsidR="00502BB0" w:rsidRPr="00AC7303">
              <w:rPr>
                <w:sz w:val="28"/>
                <w:szCs w:val="28"/>
              </w:rPr>
              <w:t>сущност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социальных норм, механизм</w:t>
            </w:r>
            <w:r w:rsidR="00502BB0">
              <w:rPr>
                <w:sz w:val="28"/>
                <w:szCs w:val="28"/>
              </w:rPr>
              <w:t>ов</w:t>
            </w:r>
            <w:r w:rsidR="00502BB0" w:rsidRPr="00AC7303">
              <w:rPr>
                <w:sz w:val="28"/>
                <w:szCs w:val="28"/>
              </w:rPr>
              <w:t xml:space="preserve"> правового регулирования;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5" w:rsidRPr="00AC7303" w:rsidRDefault="002463BF" w:rsidP="006B01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З-4 - </w:t>
            </w:r>
            <w:r w:rsidR="006B0185" w:rsidRPr="00AC7303">
              <w:rPr>
                <w:sz w:val="28"/>
                <w:szCs w:val="28"/>
              </w:rPr>
              <w:t>особенности социально-гуманитарного познания;</w:t>
            </w:r>
          </w:p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746E4" w:rsidRDefault="002463BF" w:rsidP="000063DE">
            <w:pPr>
              <w:ind w:left="34"/>
              <w:rPr>
                <w:bCs/>
                <w:sz w:val="28"/>
                <w:szCs w:val="28"/>
                <w:highlight w:val="yellow"/>
              </w:rPr>
            </w:pPr>
            <w:r w:rsidRPr="0074120F">
              <w:rPr>
                <w:sz w:val="28"/>
                <w:szCs w:val="28"/>
              </w:rPr>
              <w:t xml:space="preserve">- </w:t>
            </w:r>
            <w:r w:rsidR="000063DE">
              <w:rPr>
                <w:sz w:val="28"/>
                <w:szCs w:val="28"/>
              </w:rPr>
              <w:t xml:space="preserve">перечисление  </w:t>
            </w:r>
            <w:r w:rsidR="000063DE" w:rsidRPr="00AC7303">
              <w:rPr>
                <w:sz w:val="28"/>
                <w:szCs w:val="28"/>
              </w:rPr>
              <w:t>особенност</w:t>
            </w:r>
            <w:r w:rsidR="000063DE">
              <w:rPr>
                <w:sz w:val="28"/>
                <w:szCs w:val="28"/>
              </w:rPr>
              <w:t>ей</w:t>
            </w:r>
            <w:r w:rsidR="000063DE" w:rsidRPr="00AC7303">
              <w:rPr>
                <w:sz w:val="28"/>
                <w:szCs w:val="28"/>
              </w:rPr>
              <w:t xml:space="preserve"> социально-гуманитарного познания</w:t>
            </w:r>
            <w:r w:rsidR="000063D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344"/>
        <w:gridCol w:w="1842"/>
        <w:gridCol w:w="1560"/>
        <w:gridCol w:w="1842"/>
      </w:tblGrid>
      <w:tr w:rsidR="00F8051F" w:rsidRPr="003356E2" w:rsidTr="003A5369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1F" w:rsidRPr="003356E2" w:rsidTr="003A5369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</w:tr>
      <w:tr w:rsidR="003B25A0" w:rsidRPr="003356E2" w:rsidTr="00E052DB">
        <w:trPr>
          <w:trHeight w:val="283"/>
        </w:trPr>
        <w:tc>
          <w:tcPr>
            <w:tcW w:w="70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25A0" w:rsidRPr="003356E2" w:rsidRDefault="003B25A0" w:rsidP="00D8161E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1.  НАЧАЛА ФИЛОСОФСКИХ И ПСИХОЛОГИЧЕСКИХ ЗНАНИЙ О ЧЕЛОВЕКЕ И ОБЩЕСТВЕ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43B28" w:rsidRPr="003356E2" w:rsidTr="003A5369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b/>
                <w:bCs/>
              </w:rPr>
            </w:pPr>
            <w:r w:rsidRPr="00E91B29">
              <w:rPr>
                <w:b/>
              </w:rPr>
              <w:t>Тема 1.1. Природа человека, врожденные и приобретенные качества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E57297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03019D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204A1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</w:t>
            </w:r>
            <w:r w:rsidR="00204A16" w:rsidRPr="003356E2">
              <w:rPr>
                <w:i/>
                <w:iCs/>
                <w:sz w:val="24"/>
                <w:szCs w:val="24"/>
              </w:rPr>
              <w:t xml:space="preserve"> У-</w:t>
            </w:r>
            <w:r w:rsidR="00204A16">
              <w:rPr>
                <w:i/>
                <w:iCs/>
                <w:sz w:val="24"/>
                <w:szCs w:val="24"/>
              </w:rPr>
              <w:t>4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5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6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7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8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9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iCs/>
                <w:sz w:val="24"/>
                <w:szCs w:val="24"/>
              </w:rPr>
              <w:t>З-1; З-2;З-3;З-4;</w:t>
            </w:r>
          </w:p>
        </w:tc>
      </w:tr>
      <w:tr w:rsidR="00943B28" w:rsidRPr="003356E2" w:rsidTr="003A5369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1.2. </w:t>
            </w:r>
            <w:r w:rsidRPr="00E91B29">
              <w:rPr>
                <w:b/>
              </w:rPr>
              <w:t xml:space="preserve"> Общество как сложная система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6A4F72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;З-1; З-2;З-3;З-4;</w:t>
            </w:r>
          </w:p>
        </w:tc>
      </w:tr>
      <w:tr w:rsidR="00943B28" w:rsidRPr="003356E2" w:rsidTr="00E052DB">
        <w:trPr>
          <w:trHeight w:val="510"/>
        </w:trPr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B420A0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2.1. Духовная культура личности и общества</w:t>
            </w:r>
          </w:p>
          <w:p w:rsidR="00204A16" w:rsidRPr="00E91B29" w:rsidRDefault="00204A16" w:rsidP="008964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2.2. Наука и образование в современном мире</w:t>
            </w:r>
          </w:p>
          <w:p w:rsidR="00204A16" w:rsidRPr="00E91B29" w:rsidRDefault="00204A16" w:rsidP="0089649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B65675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;З-1; З-4;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49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2.3. Мораль, искусство и религия как элементы духовной культуры</w:t>
            </w:r>
          </w:p>
          <w:p w:rsidR="00204A16" w:rsidRPr="00E91B29" w:rsidRDefault="00204A16" w:rsidP="0089649F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lastRenderedPageBreak/>
              <w:t xml:space="preserve">решение тестовых заданий, ситуационных задач,  результаты </w:t>
            </w:r>
            <w:r w:rsidRPr="003356E2">
              <w:rPr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lastRenderedPageBreak/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3356E2">
              <w:rPr>
                <w:i/>
                <w:sz w:val="24"/>
                <w:szCs w:val="24"/>
              </w:rPr>
              <w:t>;З-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</w:t>
            </w:r>
            <w:r w:rsidRPr="00E67A55">
              <w:rPr>
                <w:i/>
                <w:iCs/>
              </w:rPr>
              <w:lastRenderedPageBreak/>
              <w:t>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lastRenderedPageBreak/>
              <w:t>РАЗДЕЛ 3. ЭКОНОМИКА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3.1. Экономика и экономическая наука. Экономические системы. Экономика семьи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3.2. </w:t>
            </w:r>
            <w:r w:rsidRPr="00E91B29">
              <w:rPr>
                <w:b/>
                <w:bCs/>
              </w:rPr>
              <w:t>Рынок.</w:t>
            </w:r>
            <w:r w:rsidRPr="00E91B29">
              <w:rPr>
                <w:b/>
              </w:rPr>
              <w:t xml:space="preserve"> Фирма. Роль государства в экономике</w:t>
            </w:r>
          </w:p>
          <w:p w:rsidR="00204A16" w:rsidRPr="00E91B29" w:rsidRDefault="00204A16" w:rsidP="00E91B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3.3. </w:t>
            </w:r>
            <w:r w:rsidRPr="00E91B29">
              <w:rPr>
                <w:b/>
                <w:bCs/>
              </w:rPr>
              <w:t>ВВП, его структура и динамика.Рынок труда</w:t>
            </w:r>
            <w:r w:rsidRPr="00E91B29">
              <w:rPr>
                <w:b/>
              </w:rPr>
              <w:t xml:space="preserve"> и безработица. Деньги, банки, инфляция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3A5369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E91B29">
            <w:pPr>
              <w:rPr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3.4. </w:t>
            </w:r>
            <w:r w:rsidRPr="00E91B29">
              <w:rPr>
                <w:b/>
                <w:bCs/>
              </w:rPr>
              <w:t xml:space="preserve">Основные проблемы экономики России.Элементы международной экономики </w:t>
            </w:r>
          </w:p>
        </w:tc>
        <w:tc>
          <w:tcPr>
            <w:tcW w:w="2344" w:type="dxa"/>
            <w:shd w:val="clear" w:color="auto" w:fill="auto"/>
          </w:tcPr>
          <w:p w:rsidR="00943B28" w:rsidRPr="003356E2" w:rsidRDefault="00943B28" w:rsidP="00717818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  <w:p w:rsidR="00943B28" w:rsidRPr="003356E2" w:rsidRDefault="00943B28" w:rsidP="00717818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B28" w:rsidRPr="003356E2" w:rsidRDefault="00943B28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;З-1; З-2;З-3;З-4;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4.1. Социальная роль и стратификация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</w:t>
            </w:r>
            <w:r w:rsidRPr="003356E2">
              <w:rPr>
                <w:bCs/>
              </w:rPr>
              <w:lastRenderedPageBreak/>
              <w:t>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4.2. Социальные нормы и конфликты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4.3. Важнейшие социальные общности и группы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 xml:space="preserve">У-6;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5.1. Политика и власть. Государство в политической системе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>З-2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5.2. Участники политического процесса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У-5; У-6;</w:t>
            </w:r>
            <w:r w:rsidRPr="003356E2">
              <w:rPr>
                <w:i/>
                <w:iCs/>
                <w:sz w:val="24"/>
                <w:szCs w:val="24"/>
              </w:rPr>
              <w:t xml:space="preserve"> 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6.1. Правовое регулирование общественных отношений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практических заданий и </w:t>
            </w:r>
            <w:r w:rsidRPr="003356E2">
              <w:rPr>
                <w:bCs/>
              </w:rPr>
              <w:lastRenderedPageBreak/>
              <w:t>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6.2. Основы конституционного права Российской Федерации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6.3. Отрасли российского права</w:t>
            </w:r>
          </w:p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6.4. Международное право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BF3CF3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715973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дебатов</w:t>
      </w:r>
      <w:r w:rsidR="00BF3CF3">
        <w:rPr>
          <w:sz w:val="28"/>
          <w:szCs w:val="28"/>
        </w:rPr>
        <w:t>,</w:t>
      </w:r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</w:t>
      </w:r>
      <w:r w:rsidR="005E50CC">
        <w:rPr>
          <w:sz w:val="28"/>
          <w:szCs w:val="28"/>
        </w:rPr>
        <w:t>практических</w:t>
      </w:r>
      <w:r w:rsidRPr="004C2B4B">
        <w:rPr>
          <w:sz w:val="28"/>
          <w:szCs w:val="28"/>
        </w:rPr>
        <w:t xml:space="preserve">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  <w:r w:rsidR="00861E67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Продуктом самостоятельной работы студента, является и </w:t>
      </w:r>
      <w:r w:rsidR="00715973" w:rsidRPr="004C2B4B">
        <w:rPr>
          <w:sz w:val="28"/>
          <w:szCs w:val="28"/>
        </w:rPr>
        <w:t>реферат, представляющий</w:t>
      </w:r>
      <w:r w:rsidRPr="004C2B4B">
        <w:rPr>
          <w:sz w:val="28"/>
          <w:szCs w:val="28"/>
        </w:rP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lastRenderedPageBreak/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5751" w:rsidRPr="00BE38F7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BE38F7">
        <w:rPr>
          <w:b/>
          <w:sz w:val="28"/>
          <w:szCs w:val="28"/>
        </w:rPr>
        <w:t>Раздел 1.  НАЧАЛА ФИЛОСОФСКИХ И ПСИХОЛОГИЧЕСКИХ ЗНАНИЙ О ЧЕЛОВЕКЕ И ОБЩЕСТВЕ</w:t>
      </w:r>
    </w:p>
    <w:p w:rsidR="00075751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7B1468" w:rsidRPr="00E17F06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17F0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5251E4" w:rsidRPr="00E17F06">
        <w:rPr>
          <w:b/>
          <w:caps/>
        </w:rPr>
        <w:t>1.1. Природа человека, врожденные и приобретенные качества</w:t>
      </w:r>
    </w:p>
    <w:p w:rsidR="00173F56" w:rsidRDefault="00173F5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21FA0" w:rsidRDefault="001163F6" w:rsidP="007159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14EBC" w:rsidRPr="004C2B4B" w:rsidRDefault="00914EBC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Человек в группе. Межличностные отношения.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Общение.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Межличностные конфликты, их разрешение.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Выбор жизненного пути.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Деятельность и мышление.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Самосознание и социальное поведение.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Формирование характера.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Потребности, способности и интересы.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Ценности и нормы.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E17F06">
        <w:rPr>
          <w:rFonts w:ascii="Times New Roman" w:hAnsi="Times New Roman"/>
          <w:b w:val="0"/>
        </w:rPr>
        <w:t>Цель и смысл человеческой жизни.</w:t>
      </w:r>
    </w:p>
    <w:p w:rsidR="002B5AFF" w:rsidRDefault="002B5AF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914EBC" w:rsidRPr="004C2B4B" w:rsidRDefault="00914EBC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Деятельность и сознание.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Влияние творчества на становление личности.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Социализация как часть формирования личности.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Толерантность.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Поиск взаимопонимания.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Причины и истоки агрессивного поведения.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Человек в группе.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Проблемы межличностного общения в молодежной среде.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Умение общаться.</w:t>
      </w:r>
    </w:p>
    <w:p w:rsidR="0065792C" w:rsidRP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 xml:space="preserve"> Человек в учебной и трудовой деятельности.</w:t>
      </w:r>
    </w:p>
    <w:p w:rsidR="0065792C" w:rsidRDefault="0065792C" w:rsidP="00C0546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8"/>
          <w:szCs w:val="28"/>
        </w:rPr>
      </w:pPr>
    </w:p>
    <w:p w:rsidR="000E29EA" w:rsidRDefault="000E29EA" w:rsidP="006941C7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Что такое «социальная группа»? Назовите критерии выделения групп.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виды групп вы знаете?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факторы влияют на развитие межличностных отношений? Дайте характеристику основных типов доминирующих отношений личности.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мотивы побуждают человека общаться?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новые формы общения появились в современном обществе?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Каковы причины межличностного конфликта?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Охарактеризуйте структуру и стадии развития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Перечислите стратегии разрешения конфликтной ситуации одним изсубъектов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Какими факторами обусловлен выбор жизненного пути человека. </w:t>
      </w:r>
    </w:p>
    <w:p w:rsidR="00F5113E" w:rsidRPr="001917EC" w:rsidRDefault="00995F6B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ресурсы должен учитывать человек при выборе жизненного пути? </w:t>
      </w:r>
      <w:r w:rsidRPr="001917EC">
        <w:rPr>
          <w:sz w:val="28"/>
          <w:szCs w:val="28"/>
        </w:rPr>
        <w:cr/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</w:t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</w:p>
    <w:p w:rsidR="00F1184A" w:rsidRPr="001F48A1" w:rsidRDefault="001F48A1" w:rsidP="00795FE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1. Ц</w:t>
      </w:r>
      <w:r w:rsidR="00F1184A" w:rsidRPr="001F48A1">
        <w:rPr>
          <w:rStyle w:val="c17"/>
          <w:b/>
          <w:iCs/>
          <w:sz w:val="28"/>
          <w:szCs w:val="28"/>
        </w:rPr>
        <w:t>елостность социальных свойств человека, продукт общественного развития и включения индивида в систему социальных отношений</w:t>
      </w:r>
      <w:r w:rsidR="00F1184A" w:rsidRPr="001F48A1">
        <w:rPr>
          <w:rStyle w:val="c17"/>
          <w:b/>
          <w:sz w:val="28"/>
          <w:szCs w:val="28"/>
        </w:rPr>
        <w:t> </w:t>
      </w:r>
      <w:r w:rsidR="00F1184A" w:rsidRPr="001F48A1">
        <w:rPr>
          <w:rStyle w:val="c17"/>
          <w:b/>
          <w:iCs/>
          <w:sz w:val="28"/>
          <w:szCs w:val="28"/>
        </w:rPr>
        <w:t>– это…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> индивид;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личность;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индивидуальность.</w:t>
      </w:r>
    </w:p>
    <w:p w:rsidR="001F48A1" w:rsidRPr="001F48A1" w:rsidRDefault="001F48A1" w:rsidP="00795FEC">
      <w:pPr>
        <w:rPr>
          <w:rStyle w:val="c17"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 xml:space="preserve">2. </w:t>
      </w:r>
      <w:r w:rsidR="00F1184A" w:rsidRPr="001F48A1">
        <w:rPr>
          <w:rStyle w:val="c17"/>
          <w:b/>
          <w:iCs/>
          <w:sz w:val="28"/>
          <w:szCs w:val="28"/>
        </w:rPr>
        <w:t>Врожденным свойством личности является –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психика;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темперамент;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мышление.</w:t>
      </w:r>
    </w:p>
    <w:p w:rsidR="001F48A1" w:rsidRDefault="001F48A1" w:rsidP="00795FEC">
      <w:pPr>
        <w:rPr>
          <w:rStyle w:val="c17"/>
          <w:iCs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3. О</w:t>
      </w:r>
      <w:r w:rsidR="00F1184A" w:rsidRPr="001F48A1">
        <w:rPr>
          <w:rStyle w:val="c17"/>
          <w:b/>
          <w:iCs/>
          <w:sz w:val="28"/>
          <w:szCs w:val="28"/>
        </w:rPr>
        <w:t>бъективная нужда человека в чем-либо – это…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общение;                                                                                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существование;                                                                      </w:t>
      </w:r>
    </w:p>
    <w:p w:rsidR="00D3622B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F48A1">
        <w:rPr>
          <w:sz w:val="28"/>
          <w:szCs w:val="28"/>
        </w:rPr>
        <w:t xml:space="preserve"> потребности;</w:t>
      </w:r>
    </w:p>
    <w:p w:rsid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F48A1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1F48A1" w:rsidRP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F5113E" w:rsidRPr="00D05DF2" w:rsidRDefault="00795FEC" w:rsidP="00D05DF2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 xml:space="preserve">4. </w:t>
      </w:r>
      <w:r w:rsidR="00F5113E" w:rsidRPr="00D05DF2">
        <w:rPr>
          <w:b/>
          <w:sz w:val="28"/>
          <w:szCs w:val="28"/>
        </w:rPr>
        <w:t xml:space="preserve">Для характеристики человека как личности в первую очередь учитывают его  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биологические особенности;      </w:t>
      </w:r>
    </w:p>
    <w:p w:rsidR="00D05DF2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б) тип нервной системы; </w:t>
      </w:r>
    </w:p>
    <w:p w:rsidR="00D05DF2" w:rsidRDefault="00D05DF2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в) жизненный опыт;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г) состояние здоровья</w:t>
      </w:r>
    </w:p>
    <w:p w:rsidR="00D05DF2" w:rsidRDefault="00D05DF2" w:rsidP="001F48A1">
      <w:pPr>
        <w:jc w:val="both"/>
        <w:rPr>
          <w:sz w:val="28"/>
          <w:szCs w:val="28"/>
        </w:rPr>
      </w:pPr>
    </w:p>
    <w:p w:rsidR="00F5113E" w:rsidRPr="00D05DF2" w:rsidRDefault="00D05DF2" w:rsidP="001F48A1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>5</w:t>
      </w:r>
      <w:r w:rsidR="00F5113E" w:rsidRPr="00D05DF2">
        <w:rPr>
          <w:b/>
          <w:sz w:val="28"/>
          <w:szCs w:val="28"/>
        </w:rPr>
        <w:t>.Человек как существо биологическое характеризуется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а) сознанием;                                    </w:t>
      </w:r>
    </w:p>
    <w:p w:rsidR="00C62370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членораздельной речью; </w:t>
      </w:r>
    </w:p>
    <w:p w:rsidR="00C62370" w:rsidRDefault="00C6237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в) потребностью в пище;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потребностью в общении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C62370">
      <w:pPr>
        <w:jc w:val="both"/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6</w:t>
      </w:r>
      <w:r w:rsidR="00F5113E" w:rsidRPr="00C62370">
        <w:rPr>
          <w:b/>
          <w:sz w:val="28"/>
          <w:szCs w:val="28"/>
        </w:rPr>
        <w:t>.Признаком деятельности человека, в отличие от поведения животных, является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постановка осознанных целей;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приспособление к внешней среде;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использование природных веществ;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взаимодействие с себе подобными 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1F48A1">
      <w:pPr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7</w:t>
      </w:r>
      <w:r w:rsidR="00F5113E" w:rsidRPr="00C62370">
        <w:rPr>
          <w:b/>
          <w:sz w:val="28"/>
          <w:szCs w:val="28"/>
        </w:rPr>
        <w:t>.Верны ли следующие суждения о человеке?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А.Природные свойства человека доминируют над его социальными качествами.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 Человек, как и животное, приспосабливается к природным условиям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            </w:t>
      </w:r>
    </w:p>
    <w:p w:rsidR="00C62370" w:rsidRPr="001F48A1" w:rsidRDefault="00C62370" w:rsidP="00C62370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lastRenderedPageBreak/>
        <w:t>в) верно А и Б;</w:t>
      </w:r>
    </w:p>
    <w:p w:rsidR="00F5113E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</w:p>
    <w:p w:rsidR="00C62370" w:rsidRPr="001F48A1" w:rsidRDefault="00C62370" w:rsidP="001F48A1">
      <w:pPr>
        <w:tabs>
          <w:tab w:val="center" w:pos="4677"/>
        </w:tabs>
        <w:rPr>
          <w:sz w:val="28"/>
          <w:szCs w:val="28"/>
        </w:rPr>
      </w:pPr>
    </w:p>
    <w:p w:rsidR="00F5113E" w:rsidRPr="00C62370" w:rsidRDefault="00C62370" w:rsidP="001F48A1">
      <w:pPr>
        <w:tabs>
          <w:tab w:val="center" w:pos="4677"/>
        </w:tabs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8</w:t>
      </w:r>
      <w:r w:rsidR="00F5113E" w:rsidRPr="00C62370">
        <w:rPr>
          <w:b/>
          <w:sz w:val="28"/>
          <w:szCs w:val="28"/>
        </w:rPr>
        <w:t>.Верны ли следующие суждения о социализации?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Социализация – процесс, свойственный взрослому человеку и не характерный для ребенка.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Социализация происходит в результате воздействия на личность семьи, школы, общества.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436EFD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</w:t>
      </w:r>
    </w:p>
    <w:p w:rsidR="00436EFD" w:rsidRDefault="00436EFD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  <w:r w:rsidR="00436EFD">
        <w:rPr>
          <w:sz w:val="28"/>
          <w:szCs w:val="28"/>
        </w:rPr>
        <w:t>.</w:t>
      </w:r>
    </w:p>
    <w:p w:rsidR="00F5113E" w:rsidRPr="001F48A1" w:rsidRDefault="00F5113E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230EC0" w:rsidRPr="0077764C" w:rsidRDefault="0077764C" w:rsidP="0077764C">
      <w:pPr>
        <w:jc w:val="both"/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9</w:t>
      </w:r>
      <w:r w:rsidR="00230EC0" w:rsidRPr="0077764C">
        <w:rPr>
          <w:b/>
          <w:sz w:val="28"/>
          <w:szCs w:val="28"/>
        </w:rPr>
        <w:t>.Социальным, формируемым в процессе взаимодействия с обществом, качеством человека является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потребность в пище и воде;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способность укрываться от опасности;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потребность в движении;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потребность в творчестве.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10</w:t>
      </w:r>
      <w:r w:rsidR="00230EC0" w:rsidRPr="0077764C">
        <w:rPr>
          <w:b/>
          <w:sz w:val="28"/>
          <w:szCs w:val="28"/>
        </w:rPr>
        <w:t>. Человеку, и животному присуще качество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стремление к успеху;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потребность к самореализации;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необходимость поддержания теплового баланса;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стремление к самопознанию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11</w:t>
      </w:r>
      <w:r w:rsidR="00230EC0" w:rsidRPr="0077764C">
        <w:rPr>
          <w:b/>
          <w:sz w:val="28"/>
          <w:szCs w:val="28"/>
        </w:rPr>
        <w:t>.Особенностью творчества как вида человеческой деятельности служит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использование природных веществ;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удовлетворение биологических потребностей;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создание нового, не имеющего аналогов в природе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выдвижение гипотез</w:t>
      </w:r>
    </w:p>
    <w:p w:rsidR="00067E24" w:rsidRDefault="00067E24" w:rsidP="001F48A1">
      <w:pPr>
        <w:rPr>
          <w:sz w:val="28"/>
          <w:szCs w:val="28"/>
        </w:rPr>
      </w:pPr>
    </w:p>
    <w:p w:rsidR="00230EC0" w:rsidRPr="00067E24" w:rsidRDefault="00067E24" w:rsidP="001F48A1">
      <w:pPr>
        <w:rPr>
          <w:b/>
          <w:sz w:val="28"/>
          <w:szCs w:val="28"/>
        </w:rPr>
      </w:pPr>
      <w:r w:rsidRPr="00067E24">
        <w:rPr>
          <w:b/>
          <w:sz w:val="28"/>
          <w:szCs w:val="28"/>
        </w:rPr>
        <w:t>12</w:t>
      </w:r>
      <w:r w:rsidR="00230EC0" w:rsidRPr="00067E24">
        <w:rPr>
          <w:b/>
          <w:sz w:val="28"/>
          <w:szCs w:val="28"/>
        </w:rPr>
        <w:t>. Верны ли следующие суждения о человеке?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А.Человек отличается от животного способностью преобразовывать своим трудом окружающую среду.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Б.Человек отличается от животного способностью мыслить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067E24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</w:t>
      </w:r>
    </w:p>
    <w:p w:rsidR="00067E24" w:rsidRDefault="00067E24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 г) оба суждения неверны</w:t>
      </w:r>
    </w:p>
    <w:p w:rsidR="00067E24" w:rsidRDefault="00067E24" w:rsidP="001F48A1">
      <w:pPr>
        <w:rPr>
          <w:sz w:val="28"/>
          <w:szCs w:val="28"/>
        </w:rPr>
      </w:pPr>
    </w:p>
    <w:p w:rsidR="00230EC0" w:rsidRPr="00423C8B" w:rsidRDefault="00423C8B" w:rsidP="001F48A1">
      <w:pPr>
        <w:rPr>
          <w:b/>
          <w:sz w:val="28"/>
          <w:szCs w:val="28"/>
        </w:rPr>
      </w:pPr>
      <w:r w:rsidRPr="00423C8B">
        <w:rPr>
          <w:b/>
          <w:sz w:val="28"/>
          <w:szCs w:val="28"/>
        </w:rPr>
        <w:t>13</w:t>
      </w:r>
      <w:r w:rsidR="00230EC0" w:rsidRPr="00423C8B">
        <w:rPr>
          <w:b/>
          <w:sz w:val="28"/>
          <w:szCs w:val="28"/>
        </w:rPr>
        <w:t>.Социальной потребностью является потребность в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пище;  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воздухе;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в) воде;    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семье</w:t>
      </w:r>
    </w:p>
    <w:p w:rsidR="007D39F2" w:rsidRDefault="007D39F2" w:rsidP="00423C8B">
      <w:pPr>
        <w:pStyle w:val="c1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lastRenderedPageBreak/>
        <w:t>14</w:t>
      </w:r>
      <w:r w:rsidR="007D7EE5" w:rsidRPr="00423C8B">
        <w:rPr>
          <w:rStyle w:val="c7"/>
          <w:b/>
          <w:sz w:val="28"/>
          <w:szCs w:val="28"/>
        </w:rPr>
        <w:t>. Термин, определяющий человека как представителя общности людей: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индивид;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индивидуальность;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гуманизм;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личность.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15</w:t>
      </w:r>
      <w:r w:rsidR="007D7EE5" w:rsidRPr="00423C8B">
        <w:rPr>
          <w:rStyle w:val="c7"/>
          <w:b/>
          <w:sz w:val="28"/>
          <w:szCs w:val="28"/>
        </w:rPr>
        <w:t>. Понятие «личность» не включает в себя: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неразрывную связь человека с обществом;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отрицание общества как необходимого условия развития личности;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набор ролей человека в обществе;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индивидуальные особенности человека.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16</w:t>
      </w:r>
      <w:r w:rsidR="007D7EE5" w:rsidRPr="00423C8B">
        <w:rPr>
          <w:rStyle w:val="c7"/>
          <w:b/>
          <w:sz w:val="28"/>
          <w:szCs w:val="28"/>
        </w:rPr>
        <w:t>. Соотнесите определение и вид деятельности: «Деятельность, порождающая нечто качественно новое, никогда ранее не существовавшее»: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игра;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труд;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творчество;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учеба.</w:t>
      </w:r>
    </w:p>
    <w:p w:rsidR="00D3622B" w:rsidRPr="00D3622B" w:rsidRDefault="00D3622B" w:rsidP="00D3622B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3019E8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019E8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672F27" w:rsidRPr="003019E8">
        <w:rPr>
          <w:rFonts w:eastAsia="Calibri"/>
          <w:b/>
          <w:bCs/>
          <w:caps/>
        </w:rPr>
        <w:t xml:space="preserve">1.2. </w:t>
      </w:r>
      <w:r w:rsidR="00672F27" w:rsidRPr="003019E8">
        <w:rPr>
          <w:b/>
          <w:caps/>
        </w:rPr>
        <w:t xml:space="preserve"> Общество как сложная система</w:t>
      </w:r>
    </w:p>
    <w:p w:rsidR="00214B36" w:rsidRDefault="00214B3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468" w:rsidRPr="004C2B4B" w:rsidRDefault="001163F6" w:rsidP="00E56A9C">
      <w:pPr>
        <w:tabs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7B1468" w:rsidRPr="004C2B4B" w:rsidRDefault="007B1468" w:rsidP="00DB4C0A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586B7F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Подсистемы и элементы общества.</w:t>
      </w:r>
    </w:p>
    <w:p w:rsidR="00D87545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институты общества, их функции</w:t>
      </w:r>
    </w:p>
    <w:p w:rsidR="00D87545" w:rsidRDefault="00D87545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2D7ACF" w:rsidRPr="004C2B4B" w:rsidRDefault="002D7AC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C96ABB" w:rsidRPr="003019E8" w:rsidRDefault="00C96ABB" w:rsidP="006F505D">
      <w:pPr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3019E8">
        <w:rPr>
          <w:sz w:val="28"/>
          <w:szCs w:val="28"/>
        </w:rPr>
        <w:t>Общество и его регуляторы.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Значение техногенных революций: аграрной, индустриальной, информационной.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Противоречивость воздействия людей на природную среду.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Смысл и цель истории.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Эволюция и революция как формы социального изменения.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Цивилизация и формация.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Философы о прогрессе в прошлом и в наше время.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Антиглобализм, его причины и проявления.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Глобальные проблемы современности.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Социальные и гуманитарные аспекты глобальных проблем.</w:t>
      </w:r>
    </w:p>
    <w:p w:rsidR="004217DA" w:rsidRDefault="004217DA" w:rsidP="004844FE">
      <w:pPr>
        <w:ind w:firstLine="709"/>
        <w:jc w:val="both"/>
        <w:rPr>
          <w:b/>
          <w:sz w:val="28"/>
          <w:szCs w:val="28"/>
        </w:rPr>
      </w:pPr>
    </w:p>
    <w:p w:rsidR="00663BEC" w:rsidRDefault="00DE010F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BEC">
        <w:rPr>
          <w:b/>
          <w:sz w:val="28"/>
          <w:szCs w:val="28"/>
        </w:rPr>
        <w:t>опросы для самопроверки</w:t>
      </w:r>
    </w:p>
    <w:p w:rsidR="00663BEC" w:rsidRPr="00DE010F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DE010F">
        <w:rPr>
          <w:sz w:val="28"/>
          <w:szCs w:val="28"/>
        </w:rPr>
        <w:t xml:space="preserve">Что такое общество в узком и широком смысле. Как взаимодействует общество и природа.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Факторы развития общества. Общественный прогресс и регресс.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Культура и цивилизация. Особенности древних цивилизаций.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>Глобальные проблемы человечества и пути их решения</w:t>
      </w:r>
    </w:p>
    <w:p w:rsidR="004E3006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552DC" w:rsidRPr="00777968" w:rsidRDefault="00777968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 xml:space="preserve">1. </w:t>
      </w:r>
      <w:r w:rsidR="004552DC" w:rsidRPr="00777968">
        <w:rPr>
          <w:rStyle w:val="c17"/>
          <w:b/>
          <w:iCs/>
          <w:color w:val="000000"/>
          <w:sz w:val="28"/>
          <w:szCs w:val="28"/>
        </w:rPr>
        <w:t>Продолжите ряд названий сфер общественной жизни: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а) экономическая;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б) социальная;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в) …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г) …</w:t>
      </w:r>
    </w:p>
    <w:p w:rsidR="00777968" w:rsidRPr="00777968" w:rsidRDefault="00777968" w:rsidP="00777968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2A446F" w:rsidRPr="00777968" w:rsidRDefault="002A446F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> </w:t>
      </w:r>
      <w:r w:rsidR="00777968" w:rsidRPr="00777968">
        <w:rPr>
          <w:rStyle w:val="c17"/>
          <w:b/>
          <w:iCs/>
          <w:color w:val="000000"/>
          <w:sz w:val="28"/>
          <w:szCs w:val="28"/>
        </w:rPr>
        <w:t xml:space="preserve">2. </w:t>
      </w:r>
      <w:r w:rsidRPr="00777968">
        <w:rPr>
          <w:rStyle w:val="c17"/>
          <w:b/>
          <w:iCs/>
          <w:color w:val="000000"/>
          <w:sz w:val="28"/>
          <w:szCs w:val="28"/>
        </w:rPr>
        <w:t>Ответьте «да» или «нет».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Самый древний способ пропитания – земледелие.</w:t>
      </w:r>
    </w:p>
    <w:p w:rsidR="00B16300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B021E6" w:rsidRDefault="00B021E6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Тесты</w:t>
      </w:r>
    </w:p>
    <w:p w:rsidR="00777968" w:rsidRPr="00D56304" w:rsidRDefault="00777968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1.Общество в широком смысле означает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естественную среду обитания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способ совместной жизнедеятельности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группу людей по интересам;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конкретный этап в историческом развитии</w:t>
      </w:r>
    </w:p>
    <w:p w:rsidR="00772CC3" w:rsidRDefault="00772CC3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pacing w:val="3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 w:rsidRPr="00772CC3">
        <w:rPr>
          <w:b/>
          <w:i w:val="0"/>
          <w:color w:val="000000"/>
          <w:spacing w:val="3"/>
          <w:sz w:val="28"/>
          <w:szCs w:val="28"/>
        </w:rPr>
        <w:t>2.Признак, характеризующий общество как систему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355"/>
          <w:tab w:val="left" w:pos="3830"/>
        </w:tabs>
        <w:jc w:val="both"/>
        <w:rPr>
          <w:i w:val="0"/>
          <w:color w:val="000000"/>
          <w:spacing w:val="-16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а)обособление от природы;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 xml:space="preserve">б) часть материального мира;  </w:t>
      </w:r>
    </w:p>
    <w:p w:rsidR="00772CC3" w:rsidRDefault="00772CC3" w:rsidP="006A5036">
      <w:pPr>
        <w:jc w:val="both"/>
        <w:rPr>
          <w:color w:val="000000"/>
          <w:spacing w:val="-2"/>
          <w:sz w:val="28"/>
          <w:szCs w:val="28"/>
        </w:rPr>
      </w:pPr>
      <w:r w:rsidRPr="006A5036">
        <w:rPr>
          <w:color w:val="000000"/>
          <w:spacing w:val="-2"/>
          <w:sz w:val="28"/>
          <w:szCs w:val="28"/>
        </w:rPr>
        <w:t>в) способы взаимодействия людей;</w:t>
      </w:r>
    </w:p>
    <w:p w:rsidR="00875699" w:rsidRPr="006A5036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сохранение связи с природой</w:t>
      </w:r>
    </w:p>
    <w:p w:rsidR="00772CC3" w:rsidRDefault="00772CC3" w:rsidP="006A5036">
      <w:pPr>
        <w:pStyle w:val="12"/>
        <w:shd w:val="clear" w:color="auto" w:fill="FFFFFF"/>
        <w:tabs>
          <w:tab w:val="left" w:pos="355"/>
        </w:tabs>
        <w:jc w:val="both"/>
        <w:rPr>
          <w:i w:val="0"/>
          <w:color w:val="000000"/>
          <w:spacing w:val="-26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tabs>
          <w:tab w:val="left" w:pos="355"/>
        </w:tabs>
        <w:jc w:val="both"/>
        <w:rPr>
          <w:b/>
          <w:i w:val="0"/>
          <w:color w:val="000000"/>
          <w:spacing w:val="-5"/>
          <w:sz w:val="28"/>
          <w:szCs w:val="28"/>
        </w:rPr>
      </w:pPr>
      <w:r w:rsidRPr="00772CC3">
        <w:rPr>
          <w:b/>
          <w:i w:val="0"/>
          <w:color w:val="000000"/>
          <w:spacing w:val="-26"/>
          <w:sz w:val="28"/>
          <w:szCs w:val="28"/>
        </w:rPr>
        <w:t>3.</w:t>
      </w:r>
      <w:r w:rsidRPr="00772CC3">
        <w:rPr>
          <w:b/>
          <w:i w:val="0"/>
          <w:color w:val="000000"/>
          <w:spacing w:val="-2"/>
          <w:sz w:val="28"/>
          <w:szCs w:val="28"/>
        </w:rPr>
        <w:t>Деятельность, включающая отношение людей по поводу власти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z w:val="28"/>
          <w:szCs w:val="28"/>
        </w:rPr>
      </w:pPr>
      <w:r w:rsidRPr="006A5036">
        <w:rPr>
          <w:i w:val="0"/>
          <w:color w:val="000000"/>
          <w:spacing w:val="-4"/>
          <w:sz w:val="28"/>
          <w:szCs w:val="28"/>
        </w:rPr>
        <w:t xml:space="preserve"> а) экономическая;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772CC3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б) политическая;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 xml:space="preserve">в) социальная    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sz w:val="28"/>
          <w:szCs w:val="28"/>
        </w:rPr>
      </w:pPr>
      <w:r w:rsidRPr="006A5036">
        <w:rPr>
          <w:i w:val="0"/>
          <w:color w:val="000000"/>
          <w:spacing w:val="-2"/>
          <w:sz w:val="28"/>
          <w:szCs w:val="28"/>
        </w:rPr>
        <w:t>г) духовная</w:t>
      </w:r>
    </w:p>
    <w:p w:rsidR="00772CC3" w:rsidRDefault="00772CC3" w:rsidP="006A5036">
      <w:pPr>
        <w:jc w:val="both"/>
        <w:rPr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4. Социальным институтом общества является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природа;        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б) ноосфера;    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человек;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государство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875699" w:rsidRPr="00FF702C" w:rsidRDefault="00875699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5.Наука, изучающая общество и человека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математика;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в) идеология;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физика;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социология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E7083B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6</w:t>
      </w:r>
      <w:r w:rsidR="00E7083B" w:rsidRPr="00FF702C">
        <w:rPr>
          <w:b/>
          <w:sz w:val="28"/>
          <w:szCs w:val="28"/>
        </w:rPr>
        <w:t>. Общество в широком смысле означает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этап человеческой истории;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совокупность всех связей и взаимодействий людей;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объединение людей по интересам;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естественную среду</w:t>
      </w:r>
    </w:p>
    <w:p w:rsidR="00FF702C" w:rsidRDefault="00FF702C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z w:val="28"/>
          <w:szCs w:val="28"/>
        </w:rPr>
      </w:pPr>
    </w:p>
    <w:p w:rsidR="00E7083B" w:rsidRPr="00FF702C" w:rsidRDefault="00FF702C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7</w:t>
      </w:r>
      <w:r w:rsidR="00E7083B" w:rsidRPr="00FF702C">
        <w:rPr>
          <w:b/>
          <w:i w:val="0"/>
          <w:color w:val="000000"/>
          <w:sz w:val="28"/>
          <w:szCs w:val="28"/>
        </w:rPr>
        <w:t>.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Общество </w:t>
      </w:r>
      <w:r w:rsidR="00E56A9C" w:rsidRPr="00FF702C">
        <w:rPr>
          <w:b/>
          <w:i w:val="0"/>
          <w:color w:val="000000"/>
          <w:spacing w:val="-11"/>
          <w:sz w:val="28"/>
          <w:szCs w:val="28"/>
        </w:rPr>
        <w:t>в процессе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 развития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18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а) обособилось от природы, но осталось неразрывно связанно с ней;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4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б) обособилось от природы и стало независимо от нее;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9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в) осталось частью природы;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06"/>
        </w:tabs>
        <w:jc w:val="both"/>
        <w:rPr>
          <w:i w:val="0"/>
          <w:color w:val="000000"/>
          <w:spacing w:val="-5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г) перестало оказывать влияние на природу.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CE0EFE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8</w:t>
      </w:r>
      <w:r w:rsidR="00CE0EFE" w:rsidRPr="00FF702C">
        <w:rPr>
          <w:b/>
          <w:sz w:val="28"/>
          <w:szCs w:val="28"/>
        </w:rPr>
        <w:t>. Общество как динамическую систему характеризует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а) наличие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б) отмирание определённых элементов;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коммуникация внутри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связь социальной системы с природой</w:t>
      </w:r>
    </w:p>
    <w:p w:rsidR="00FF702C" w:rsidRDefault="00FF702C" w:rsidP="00FF702C">
      <w:pPr>
        <w:jc w:val="both"/>
        <w:rPr>
          <w:iCs/>
          <w:color w:val="000000"/>
          <w:sz w:val="28"/>
          <w:szCs w:val="28"/>
        </w:rPr>
      </w:pPr>
    </w:p>
    <w:p w:rsidR="009C4968" w:rsidRPr="009C4968" w:rsidRDefault="00FF702C" w:rsidP="00FF702C">
      <w:pPr>
        <w:jc w:val="both"/>
        <w:rPr>
          <w:b/>
          <w:color w:val="000000"/>
          <w:sz w:val="28"/>
          <w:szCs w:val="28"/>
        </w:rPr>
      </w:pPr>
      <w:r w:rsidRPr="00FF702C">
        <w:rPr>
          <w:b/>
          <w:iCs/>
          <w:color w:val="000000"/>
          <w:sz w:val="28"/>
          <w:szCs w:val="28"/>
        </w:rPr>
        <w:t xml:space="preserve">9. </w:t>
      </w:r>
      <w:r w:rsidR="009C4968" w:rsidRPr="00FF702C">
        <w:rPr>
          <w:b/>
          <w:iCs/>
          <w:color w:val="000000"/>
          <w:sz w:val="28"/>
          <w:szCs w:val="28"/>
        </w:rPr>
        <w:t>Какое общество называется традиционным: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доиндустриальное;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постиндустриальное;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аграрное.</w:t>
      </w:r>
    </w:p>
    <w:p w:rsidR="00C479B9" w:rsidRPr="00C479B9" w:rsidRDefault="00C479B9" w:rsidP="00841F1B">
      <w:pPr>
        <w:ind w:left="568"/>
        <w:jc w:val="both"/>
        <w:rPr>
          <w:color w:val="000000"/>
          <w:sz w:val="28"/>
          <w:szCs w:val="28"/>
        </w:rPr>
      </w:pPr>
    </w:p>
    <w:p w:rsidR="009C4968" w:rsidRPr="009C4968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b/>
          <w:iCs/>
          <w:color w:val="000000"/>
          <w:sz w:val="28"/>
          <w:szCs w:val="28"/>
        </w:rPr>
        <w:t xml:space="preserve">10. </w:t>
      </w:r>
      <w:r w:rsidR="009C4968" w:rsidRPr="00C479B9">
        <w:rPr>
          <w:b/>
          <w:iCs/>
          <w:color w:val="000000"/>
          <w:sz w:val="28"/>
          <w:szCs w:val="28"/>
        </w:rPr>
        <w:t>Центральным органом координации действий мирового сообщества выступает: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Европейское Сообщество;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Мировой экономический банк;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ЮНЕСКО;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ООН</w:t>
      </w:r>
    </w:p>
    <w:p w:rsidR="00B021E6" w:rsidRPr="006A5036" w:rsidRDefault="00B021E6" w:rsidP="006A5036">
      <w:pPr>
        <w:ind w:firstLine="709"/>
        <w:jc w:val="both"/>
        <w:rPr>
          <w:sz w:val="28"/>
          <w:szCs w:val="28"/>
        </w:rPr>
      </w:pPr>
    </w:p>
    <w:p w:rsidR="004552DC" w:rsidRPr="00C479B9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rStyle w:val="c17"/>
          <w:b/>
          <w:color w:val="000000"/>
          <w:sz w:val="28"/>
          <w:szCs w:val="28"/>
        </w:rPr>
        <w:t xml:space="preserve">11. </w:t>
      </w:r>
      <w:r w:rsidR="004552DC" w:rsidRPr="00C479B9">
        <w:rPr>
          <w:rStyle w:val="c17"/>
          <w:b/>
          <w:color w:val="000000"/>
          <w:sz w:val="28"/>
          <w:szCs w:val="28"/>
        </w:rPr>
        <w:t>Даны высказывания: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и общество неразрывно взаимосвязаны.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– это основа, на которой возникло и развивается общество.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rStyle w:val="c16"/>
          <w:iCs/>
          <w:color w:val="000000"/>
          <w:sz w:val="28"/>
          <w:szCs w:val="28"/>
        </w:rPr>
        <w:t>Из высказываний А и Б верно: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только 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только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 А, и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ни А, ни Б.</w:t>
      </w:r>
    </w:p>
    <w:p w:rsidR="00C70450" w:rsidRPr="00C70450" w:rsidRDefault="00C70450" w:rsidP="00C70450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C70450" w:rsidRDefault="00C70450" w:rsidP="00C70450">
      <w:pPr>
        <w:jc w:val="both"/>
        <w:rPr>
          <w:b/>
          <w:color w:val="000000"/>
          <w:sz w:val="28"/>
          <w:szCs w:val="28"/>
        </w:rPr>
      </w:pPr>
      <w:r w:rsidRPr="00C70450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4552DC" w:rsidRPr="00C70450">
        <w:rPr>
          <w:rStyle w:val="c17"/>
          <w:b/>
          <w:iCs/>
          <w:color w:val="000000"/>
          <w:sz w:val="28"/>
          <w:szCs w:val="28"/>
        </w:rPr>
        <w:t>К социальной сфере жизни общества непосредственно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создание новой биржи;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рост числа верующих;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ратификация международного договора;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введение нового налога.</w:t>
      </w:r>
    </w:p>
    <w:p w:rsidR="00284AB7" w:rsidRPr="00284AB7" w:rsidRDefault="00284AB7" w:rsidP="00284AB7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 глобальным проблемам современности не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сохранение монархии в некоторых странах;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борьба с наркоманией;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предотвращение угрозы мировой войны;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14.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Какое положение не характеризует многообразия современного мира: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наличие глобальных проблем;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уровень экономического развития;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многонациональный состав государств;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геополитические интересы.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15.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Выберите неверное суждение о глобальных проблемах современности: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существование указывает на всемирную общность людей;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 современном мире локальные противоречия могут приобрести глобальный характер;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глобальные проблемы взаимосвязаны;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глобальные проблемы – неизменный спутник всей истории человечества.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16.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Переходом от какого общества (типа хозяйства) к какому служит социалистическая революция: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от охоты и собирательства к земледелию;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от земледелия к индустриальному обществу;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от традиционного к современному;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от капиталистического к социалистическому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17.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Фундаментом социального прогресса выступает: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духовный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технический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интеллектуальный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политический прогресс.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18.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В аграрном обществе в отличие от индустриального: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происходит быстрое улучшение орудий труда сельского хозяйства;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повышенное внимание уделяется соблюдению традиций;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господствуют рыночные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преобладает промышленное производство.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19.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К духовной сфере жизни общества относится: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принятие Кодекса законов о труде;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введение правил, облегчающих открытие предприятий малого бизнеса;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проведение поэтического конкурса;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рост городского населения.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lastRenderedPageBreak/>
        <w:t xml:space="preserve">20.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Глобальные проблемы современности характеризует: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взаимообусловленность;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автономность решения каждой из них;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ограниченность вопросами экономического и политического характера;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их связь только с развитием стран «третьего мира».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21.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Человек как участник общественных отношений и сознательной деятельности – это: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индивид;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субъект;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индивидуальность;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личность.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22.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Одной из основных сфер жизни общества является: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производительные силы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духовная культура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общественные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товарно-денежные отношения.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23.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В индустриальном обществе в отличие от аграрного: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углубляется разделение труда;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существует эксплуатация человека человеком;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развивается денежный обмен;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производство ориентировано не на объем, а на качество продукции.</w:t>
      </w:r>
    </w:p>
    <w:p w:rsidR="006C4C55" w:rsidRDefault="006C4C55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Default="004E3006" w:rsidP="006C4C55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11A7E">
        <w:rPr>
          <w:b/>
          <w:sz w:val="28"/>
          <w:szCs w:val="28"/>
        </w:rPr>
        <w:t>Раздел 2. ОСНОВЫ ЗНАНИЙ О ДУХОВНОЙ КУЛЬТУРЕ ЧЕЛОВЕКА И ОБЩЕСТВА</w:t>
      </w:r>
    </w:p>
    <w:p w:rsidR="00211A7E" w:rsidRPr="00211A7E" w:rsidRDefault="00211A7E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Pr="001A08F7" w:rsidRDefault="00AF67FF" w:rsidP="006C4C55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1A08F7">
        <w:rPr>
          <w:b/>
          <w:bCs/>
          <w:caps/>
          <w:sz w:val="28"/>
          <w:szCs w:val="28"/>
          <w:lang w:eastAsia="ar-SA"/>
        </w:rPr>
        <w:t xml:space="preserve">ТЕМА </w:t>
      </w:r>
      <w:r w:rsidR="006C4C55" w:rsidRPr="001A08F7">
        <w:rPr>
          <w:b/>
          <w:caps/>
          <w:sz w:val="28"/>
          <w:szCs w:val="28"/>
        </w:rPr>
        <w:t>2.1. Духовная культура личности и общества</w:t>
      </w:r>
    </w:p>
    <w:p w:rsidR="001A08F7" w:rsidRDefault="001A08F7" w:rsidP="007B1C73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C73" w:rsidRPr="004C2B4B" w:rsidRDefault="007B1C73" w:rsidP="007B1C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E5D4F" w:rsidRDefault="009E5D4F" w:rsidP="00DB4C0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1468" w:rsidRPr="004C2B4B" w:rsidRDefault="007B1468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E53A7" w:rsidRPr="00DD4297" w:rsidRDefault="007F6E58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Понятие о культуре</w:t>
      </w:r>
    </w:p>
    <w:p w:rsidR="007F6E58" w:rsidRPr="00DD4297" w:rsidRDefault="00EE677D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Особенности молодежной субкультуры.</w:t>
      </w:r>
    </w:p>
    <w:p w:rsidR="00EE677D" w:rsidRPr="00DD4297" w:rsidRDefault="00752369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DD4297">
        <w:rPr>
          <w:rFonts w:ascii="Times New Roman" w:hAnsi="Times New Roman"/>
          <w:b w:val="0"/>
          <w:lang w:eastAsia="ar-SA"/>
        </w:rPr>
        <w:t>Взаимодействие и взаимосвязь различных культур.</w:t>
      </w:r>
    </w:p>
    <w:p w:rsidR="00752369" w:rsidRDefault="00752369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DE53A7" w:rsidRDefault="00DE53A7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Духовная культура личности и общества, ее значение в общественной жизни.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Молодежные субкультуры.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Культура общения, труда, учебы, поведения в обществе.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Этикет.</w:t>
      </w:r>
    </w:p>
    <w:p w:rsidR="00EA2E46" w:rsidRDefault="00EA2E46" w:rsidP="0098124B">
      <w:pPr>
        <w:rPr>
          <w:b/>
          <w:sz w:val="28"/>
          <w:szCs w:val="28"/>
        </w:rPr>
      </w:pPr>
    </w:p>
    <w:p w:rsidR="00E56A9C" w:rsidRDefault="00E56A9C" w:rsidP="0098124B">
      <w:pPr>
        <w:rPr>
          <w:b/>
          <w:sz w:val="28"/>
          <w:szCs w:val="28"/>
        </w:rPr>
      </w:pPr>
    </w:p>
    <w:p w:rsidR="00741115" w:rsidRDefault="006A6B63" w:rsidP="00981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</w:t>
      </w:r>
    </w:p>
    <w:p w:rsidR="00A119F5" w:rsidRDefault="00A119F5" w:rsidP="0098124B">
      <w:pPr>
        <w:rPr>
          <w:b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 xml:space="preserve">1. 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Верны ли суждения?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Культура – это: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Совокупность всего созданного человеком на протяжении всей истории.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3) верны 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CD6EE7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>2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 xml:space="preserve">. Верны </w:t>
      </w:r>
      <w:r w:rsidR="00E56A9C" w:rsidRPr="00A119F5">
        <w:rPr>
          <w:rStyle w:val="c2"/>
          <w:b/>
          <w:bCs/>
          <w:iCs/>
          <w:color w:val="000000"/>
          <w:sz w:val="28"/>
          <w:szCs w:val="28"/>
        </w:rPr>
        <w:t>ли суждения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  Произведения массовой культуры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Отражают все эмоциональные проблемы современного человека.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Не должны использовать приемы элитарной культуры.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 xml:space="preserve">3) верны </w:t>
      </w:r>
      <w:r w:rsidR="00E56A9C" w:rsidRPr="00CD6EE7">
        <w:rPr>
          <w:color w:val="000000"/>
          <w:sz w:val="28"/>
          <w:szCs w:val="28"/>
        </w:rPr>
        <w:t>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A26D80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F2160F" w:rsidRDefault="00F2160F" w:rsidP="00F2160F">
      <w:pPr>
        <w:pStyle w:val="af7"/>
        <w:spacing w:after="0"/>
        <w:rPr>
          <w:b/>
          <w:sz w:val="28"/>
          <w:szCs w:val="28"/>
        </w:rPr>
      </w:pPr>
      <w:r w:rsidRPr="00F2160F">
        <w:rPr>
          <w:b/>
          <w:sz w:val="28"/>
          <w:szCs w:val="28"/>
        </w:rPr>
        <w:t>Тесты</w:t>
      </w:r>
    </w:p>
    <w:p w:rsidR="00CD6EE7" w:rsidRDefault="00CD6EE7" w:rsidP="00F2160F">
      <w:pPr>
        <w:pStyle w:val="af7"/>
        <w:spacing w:after="0"/>
        <w:rPr>
          <w:b/>
          <w:sz w:val="28"/>
          <w:szCs w:val="28"/>
        </w:rPr>
      </w:pPr>
    </w:p>
    <w:p w:rsidR="00681968" w:rsidRPr="00681968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1. </w:t>
      </w:r>
      <w:r w:rsidR="00681968" w:rsidRPr="00BC038C">
        <w:rPr>
          <w:b/>
          <w:color w:val="000000"/>
          <w:sz w:val="28"/>
          <w:szCs w:val="28"/>
        </w:rPr>
        <w:t>Под культурой в наиболее общем виде понимается: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968" w:rsidRPr="00BC038C">
        <w:rPr>
          <w:color w:val="000000"/>
          <w:sz w:val="28"/>
          <w:szCs w:val="28"/>
        </w:rPr>
        <w:t>) уровень воспитанности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1968" w:rsidRPr="00BC038C">
        <w:rPr>
          <w:color w:val="000000"/>
          <w:sz w:val="28"/>
          <w:szCs w:val="28"/>
        </w:rPr>
        <w:t>) вся преобразовательная деятельность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968" w:rsidRPr="00BC038C">
        <w:rPr>
          <w:color w:val="000000"/>
          <w:sz w:val="28"/>
          <w:szCs w:val="28"/>
        </w:rPr>
        <w:t>) производство и применение орудий труда;</w:t>
      </w:r>
    </w:p>
    <w:p w:rsidR="00BC038C" w:rsidRDefault="002532A2" w:rsidP="00BC038C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968" w:rsidRPr="00BC038C">
        <w:rPr>
          <w:color w:val="000000"/>
          <w:sz w:val="28"/>
          <w:szCs w:val="28"/>
        </w:rPr>
        <w:t>) приспособление развитых живых организмов к окружающей                   действительности.</w:t>
      </w:r>
    </w:p>
    <w:p w:rsidR="00BC038C" w:rsidRDefault="00BC038C" w:rsidP="00BC038C">
      <w:pPr>
        <w:jc w:val="both"/>
        <w:rPr>
          <w:b/>
          <w:color w:val="000000"/>
          <w:sz w:val="28"/>
          <w:szCs w:val="28"/>
        </w:rPr>
      </w:pPr>
    </w:p>
    <w:p w:rsidR="00CB1B5D" w:rsidRPr="00BC038C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2.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Культура, </w:t>
      </w:r>
      <w:r w:rsidR="00E56A9C" w:rsidRPr="00BC038C">
        <w:rPr>
          <w:rStyle w:val="c2"/>
          <w:b/>
          <w:bCs/>
          <w:iCs/>
          <w:color w:val="000000"/>
          <w:sz w:val="28"/>
          <w:szCs w:val="28"/>
        </w:rPr>
        <w:t>произведения которой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 рассчитаны на узкий круг знатоков, называется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народной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массовой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национальной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элитарной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CB1B5D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 xml:space="preserve">3.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>Массовая культура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появилась с развитием средств массовой информации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сопровождает всю историю человечества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зародилась в Древнем Риме как зрелище для народа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lastRenderedPageBreak/>
        <w:t>4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Духовной культурой называется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культура чтения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религиозный культ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процесс и результат духовного производства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устойчивое преобладание духовных потребностей над материальными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>5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Многообразие культур служит в современном мире проявлением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национальной изолированности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национальной дифференциации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культурного застоя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культурной глобализации</w:t>
      </w:r>
    </w:p>
    <w:p w:rsidR="00DF5332" w:rsidRDefault="00DF5332" w:rsidP="00BC038C">
      <w:pPr>
        <w:jc w:val="both"/>
        <w:rPr>
          <w:bCs/>
          <w:iCs/>
          <w:color w:val="000000"/>
          <w:sz w:val="28"/>
          <w:szCs w:val="28"/>
        </w:rPr>
      </w:pPr>
    </w:p>
    <w:p w:rsidR="00150D66" w:rsidRPr="00150D66" w:rsidRDefault="00DF5332" w:rsidP="00BC038C">
      <w:pPr>
        <w:jc w:val="both"/>
        <w:rPr>
          <w:b/>
          <w:color w:val="000000"/>
          <w:sz w:val="28"/>
          <w:szCs w:val="28"/>
        </w:rPr>
      </w:pPr>
      <w:r w:rsidRPr="00DF5332">
        <w:rPr>
          <w:b/>
          <w:bCs/>
          <w:iCs/>
          <w:color w:val="000000"/>
          <w:sz w:val="28"/>
          <w:szCs w:val="28"/>
        </w:rPr>
        <w:t>6</w:t>
      </w:r>
      <w:r w:rsidR="00150D66" w:rsidRPr="00DF5332">
        <w:rPr>
          <w:b/>
          <w:bCs/>
          <w:iCs/>
          <w:color w:val="000000"/>
          <w:sz w:val="28"/>
          <w:szCs w:val="28"/>
        </w:rPr>
        <w:t>. Фундаментом духовной жизни общества является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1) познание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2) искусство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3) наука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4) культура</w:t>
      </w:r>
    </w:p>
    <w:p w:rsidR="00DF5332" w:rsidRDefault="00DF5332" w:rsidP="00DF5332">
      <w:pPr>
        <w:jc w:val="both"/>
        <w:rPr>
          <w:rStyle w:val="c2"/>
          <w:color w:val="444444"/>
          <w:sz w:val="28"/>
          <w:szCs w:val="28"/>
        </w:rPr>
      </w:pPr>
    </w:p>
    <w:p w:rsidR="0042402D" w:rsidRPr="00DF5332" w:rsidRDefault="00DF5332" w:rsidP="00DF5332">
      <w:pPr>
        <w:jc w:val="both"/>
        <w:rPr>
          <w:b/>
          <w:sz w:val="28"/>
          <w:szCs w:val="28"/>
        </w:rPr>
      </w:pPr>
      <w:r w:rsidRPr="00DF5332">
        <w:rPr>
          <w:rStyle w:val="c2"/>
          <w:b/>
          <w:sz w:val="28"/>
          <w:szCs w:val="28"/>
        </w:rPr>
        <w:t xml:space="preserve">7. </w:t>
      </w:r>
      <w:r w:rsidR="0042402D" w:rsidRPr="00DF5332">
        <w:rPr>
          <w:rStyle w:val="c2"/>
          <w:b/>
          <w:sz w:val="28"/>
          <w:szCs w:val="28"/>
        </w:rPr>
        <w:t>Какой из примеров иллюстрирует новаторство в развитии культуры?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1) выразительное чтение стихотворения,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2) ежегодный бал выпускников школы,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3) просмотр кинофильма,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4) изобретение телефона.</w:t>
      </w:r>
    </w:p>
    <w:p w:rsidR="007304E4" w:rsidRDefault="007304E4" w:rsidP="007304E4">
      <w:pPr>
        <w:jc w:val="both"/>
        <w:rPr>
          <w:rStyle w:val="c2"/>
          <w:color w:val="444444"/>
          <w:sz w:val="28"/>
          <w:szCs w:val="28"/>
        </w:rPr>
      </w:pPr>
    </w:p>
    <w:p w:rsidR="0042402D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8. </w:t>
      </w:r>
      <w:r w:rsidR="0042402D" w:rsidRPr="007304E4">
        <w:rPr>
          <w:rStyle w:val="c2"/>
          <w:b/>
          <w:sz w:val="28"/>
          <w:szCs w:val="28"/>
        </w:rPr>
        <w:t>Культура, произведения которой ориентированы на узкий круг знатоков, называется: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народной,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массовой,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экранной,</w:t>
      </w:r>
    </w:p>
    <w:p w:rsidR="0042402D" w:rsidRDefault="0042402D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элитарной.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3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появилась с развитием средств массовой информации,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сопровождает всю историю человечества,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 xml:space="preserve">3) является продуктом тоталитарных </w:t>
      </w:r>
      <w:r w:rsidR="00E56A9C" w:rsidRPr="007304E4">
        <w:rPr>
          <w:rStyle w:val="c2"/>
          <w:sz w:val="28"/>
          <w:szCs w:val="28"/>
        </w:rPr>
        <w:t>обществ с</w:t>
      </w:r>
      <w:r w:rsidRPr="007304E4">
        <w:rPr>
          <w:rStyle w:val="c2"/>
          <w:sz w:val="28"/>
          <w:szCs w:val="28"/>
        </w:rPr>
        <w:t xml:space="preserve"> их стремлением к контролю над массами,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зародилась в Древнем Риме как зрелище для народа.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культура, в отличие от народной: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воспринимается узким кругом ценителей,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возникла только с переходом к индустриальному обществу,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не взаимодействует с элитарной культурой,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базируется на национальных традициях.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5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lastRenderedPageBreak/>
        <w:t>Произведения массового искусства, в отличие от элитарного: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имеют авторство,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предусматривают широкое тиражирование,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обладают жанровым разнообразием,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используют систему художественных образов.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12. </w:t>
      </w:r>
      <w:r w:rsidR="00007577" w:rsidRPr="007304E4">
        <w:rPr>
          <w:rStyle w:val="c2"/>
          <w:b/>
          <w:sz w:val="28"/>
          <w:szCs w:val="28"/>
        </w:rPr>
        <w:t>Верны ли суждения о разновидностях культуры?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Свобода творца всегда ограничена необходимостью продажи своих произведений.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массовой культуры, как правило, ориентированы на выражение социального протеста.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13.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культуре?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Каждый предмет материальной культуры – это результат не только «исполняющей руки», но и «мыслящей головы».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Каждый продукт духовной культуры может существовать лишь в материальной форме.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14.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культурных процессах?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Интернационализации культуры способствует мировое разделение труда, возросшая подвижность населения.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Интернационализации культуры способствует научно-технический прогресс, развитие информационных технологий.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FC5AB5" w:rsidRDefault="00FC5AB5" w:rsidP="00FC5AB5">
      <w:pPr>
        <w:jc w:val="both"/>
        <w:rPr>
          <w:rStyle w:val="c2"/>
          <w:sz w:val="28"/>
          <w:szCs w:val="28"/>
        </w:rPr>
      </w:pPr>
    </w:p>
    <w:p w:rsidR="00BC2F6F" w:rsidRPr="00FC5AB5" w:rsidRDefault="00FC5AB5" w:rsidP="00FC5AB5">
      <w:pPr>
        <w:jc w:val="both"/>
        <w:rPr>
          <w:b/>
          <w:sz w:val="28"/>
          <w:szCs w:val="28"/>
        </w:rPr>
      </w:pPr>
      <w:r w:rsidRPr="00FC5AB5">
        <w:rPr>
          <w:rStyle w:val="c2"/>
          <w:b/>
          <w:sz w:val="28"/>
          <w:szCs w:val="28"/>
        </w:rPr>
        <w:t xml:space="preserve">15. </w:t>
      </w:r>
      <w:r w:rsidR="00BC2F6F" w:rsidRPr="00FC5AB5">
        <w:rPr>
          <w:rStyle w:val="c2"/>
          <w:b/>
          <w:sz w:val="28"/>
          <w:szCs w:val="28"/>
        </w:rPr>
        <w:t>Верны ли суждения о современной культуре?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В современной культуре представлены многочисленные формы и разновидности культуры: массовая, элитарная, народная, экранная и другие.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современной культуры доступны только узкому кругу знатоков искусства, высокообразованных интеллектуалов.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A26D80" w:rsidRPr="00F2160F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7B1468" w:rsidRPr="005E2B6E" w:rsidRDefault="009C4D78" w:rsidP="00C87DDA">
      <w:pPr>
        <w:tabs>
          <w:tab w:val="left" w:pos="993"/>
          <w:tab w:val="left" w:pos="2344"/>
        </w:tabs>
        <w:ind w:firstLine="709"/>
        <w:jc w:val="center"/>
        <w:rPr>
          <w:b/>
          <w:caps/>
          <w:sz w:val="28"/>
          <w:szCs w:val="28"/>
        </w:rPr>
      </w:pPr>
      <w:r w:rsidRPr="005E2B6E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096CC6" w:rsidRPr="005E2B6E">
        <w:rPr>
          <w:b/>
          <w:caps/>
          <w:sz w:val="28"/>
          <w:szCs w:val="28"/>
        </w:rPr>
        <w:t>2.2. Наука и образование в современном мире</w:t>
      </w:r>
    </w:p>
    <w:p w:rsidR="00547E51" w:rsidRDefault="00547E51" w:rsidP="00C87DD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C87DDA" w:rsidRPr="004C2B4B" w:rsidRDefault="00C87DDA" w:rsidP="00C87DD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C87DDA" w:rsidRPr="004C2B4B" w:rsidRDefault="00C87DDA" w:rsidP="00DB4C0A">
      <w:pPr>
        <w:tabs>
          <w:tab w:val="left" w:pos="993"/>
          <w:tab w:val="left" w:pos="2344"/>
        </w:tabs>
        <w:ind w:firstLine="709"/>
        <w:rPr>
          <w:rFonts w:eastAsia="Calibri"/>
          <w:sz w:val="28"/>
          <w:szCs w:val="28"/>
          <w:lang w:eastAsia="en-US"/>
        </w:rPr>
      </w:pPr>
    </w:p>
    <w:p w:rsidR="00421B78" w:rsidRPr="004C2B4B" w:rsidRDefault="00421B78" w:rsidP="00421B7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0B5883" w:rsidRPr="005E2B6E" w:rsidRDefault="003B13D0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Естественные и социально-гуманитарные науки.</w:t>
      </w:r>
    </w:p>
    <w:p w:rsidR="003B13D0" w:rsidRPr="005E2B6E" w:rsidRDefault="003C501B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Роль образования в жизни современного человека и общества</w:t>
      </w:r>
    </w:p>
    <w:p w:rsidR="003B13D0" w:rsidRDefault="003B13D0" w:rsidP="000B588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B5883" w:rsidRDefault="000B5883" w:rsidP="000B5883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Свобода научного поиска.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науки в современном обществе.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образования в жизни современного человека и общества.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Дополнительные образовательные услуги, порядок их предоставления.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Наука как часть культуры общества. 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Роль и значение образования в жизни общества. </w:t>
      </w:r>
      <w:r w:rsidRPr="005E2B6E">
        <w:rPr>
          <w:color w:val="000000"/>
          <w:sz w:val="28"/>
          <w:szCs w:val="28"/>
        </w:rPr>
        <w:cr/>
      </w:r>
    </w:p>
    <w:p w:rsidR="005E2B6E" w:rsidRPr="00867411" w:rsidRDefault="004A002C" w:rsidP="00867411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867411">
        <w:rPr>
          <w:b/>
          <w:sz w:val="28"/>
          <w:szCs w:val="28"/>
        </w:rPr>
        <w:t>Тесты</w:t>
      </w:r>
    </w:p>
    <w:p w:rsidR="00D84AA0" w:rsidRPr="00C87349" w:rsidRDefault="00C87349" w:rsidP="00C87349">
      <w:pPr>
        <w:jc w:val="both"/>
        <w:rPr>
          <w:b/>
          <w:sz w:val="28"/>
          <w:szCs w:val="28"/>
        </w:rPr>
      </w:pPr>
      <w:r w:rsidRPr="00C87349">
        <w:rPr>
          <w:b/>
          <w:sz w:val="28"/>
          <w:szCs w:val="28"/>
        </w:rPr>
        <w:t>1</w:t>
      </w:r>
      <w:r w:rsidR="00D84AA0" w:rsidRPr="00C87349">
        <w:rPr>
          <w:b/>
          <w:sz w:val="28"/>
          <w:szCs w:val="28"/>
        </w:rPr>
        <w:t>.Верны ли суждения о социальной функции образования?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А. Социальная функция образования заключается в том, что человек овладевает социальным опытом, происходит социализация личности.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Б. Социальная функция образования заключается в том, что оно непосредственно регулирует социальные процессы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AA0" w:rsidRPr="00C87349">
        <w:rPr>
          <w:sz w:val="28"/>
          <w:szCs w:val="28"/>
        </w:rPr>
        <w:t xml:space="preserve">) верно только А;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AA0" w:rsidRPr="00C87349">
        <w:rPr>
          <w:sz w:val="28"/>
          <w:szCs w:val="28"/>
        </w:rPr>
        <w:t xml:space="preserve">) верно только Б: 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349">
        <w:rPr>
          <w:sz w:val="28"/>
          <w:szCs w:val="28"/>
        </w:rPr>
        <w:t>) верно А и Б;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AA0" w:rsidRPr="00C87349">
        <w:rPr>
          <w:sz w:val="28"/>
          <w:szCs w:val="28"/>
        </w:rPr>
        <w:t>) оба суждения неверны</w:t>
      </w:r>
    </w:p>
    <w:p w:rsidR="00C87349" w:rsidRDefault="00C87349" w:rsidP="00C87349">
      <w:pPr>
        <w:pStyle w:val="c14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A36A5A" w:rsidRPr="00C87349" w:rsidRDefault="00C87349" w:rsidP="00C87349">
      <w:pPr>
        <w:pStyle w:val="c1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7349">
        <w:rPr>
          <w:rStyle w:val="c7"/>
          <w:b/>
          <w:color w:val="000000"/>
          <w:sz w:val="28"/>
          <w:szCs w:val="28"/>
        </w:rPr>
        <w:t xml:space="preserve">2. </w:t>
      </w:r>
      <w:r w:rsidR="00A36A5A" w:rsidRPr="00C87349">
        <w:rPr>
          <w:rStyle w:val="c7"/>
          <w:b/>
          <w:color w:val="000000"/>
          <w:sz w:val="28"/>
          <w:szCs w:val="28"/>
        </w:rPr>
        <w:t>Образование – это: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</w:t>
      </w:r>
      <w:r w:rsidR="00A36A5A" w:rsidRPr="00C87349">
        <w:rPr>
          <w:rStyle w:val="c7"/>
          <w:color w:val="000000"/>
          <w:sz w:val="28"/>
          <w:szCs w:val="28"/>
        </w:rPr>
        <w:t>) процесс получения профессиональных знаний и умений: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A36A5A" w:rsidRPr="00C87349">
        <w:rPr>
          <w:rStyle w:val="c7"/>
          <w:color w:val="000000"/>
          <w:sz w:val="28"/>
          <w:szCs w:val="28"/>
        </w:rPr>
        <w:t>) процесс приобретения знаний об обществе и мире;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A36A5A" w:rsidRPr="00C87349">
        <w:rPr>
          <w:rStyle w:val="c7"/>
          <w:color w:val="000000"/>
          <w:sz w:val="28"/>
          <w:szCs w:val="28"/>
        </w:rPr>
        <w:t>) процесс формирования личности;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A36A5A" w:rsidRPr="00C87349">
        <w:rPr>
          <w:rStyle w:val="c7"/>
          <w:color w:val="000000"/>
          <w:sz w:val="28"/>
          <w:szCs w:val="28"/>
        </w:rPr>
        <w:t>) верны все три утверждения.</w:t>
      </w:r>
    </w:p>
    <w:p w:rsidR="00C87349" w:rsidRDefault="00C87349" w:rsidP="00C87349">
      <w:pPr>
        <w:ind w:left="360"/>
        <w:jc w:val="both"/>
        <w:rPr>
          <w:color w:val="000000"/>
          <w:sz w:val="28"/>
          <w:szCs w:val="28"/>
        </w:rPr>
      </w:pPr>
    </w:p>
    <w:p w:rsidR="00156DA9" w:rsidRPr="00156DA9" w:rsidRDefault="00C87349" w:rsidP="00C87349">
      <w:pPr>
        <w:jc w:val="both"/>
        <w:rPr>
          <w:b/>
          <w:color w:val="000000"/>
          <w:sz w:val="28"/>
          <w:szCs w:val="28"/>
        </w:rPr>
      </w:pPr>
      <w:r w:rsidRPr="00C87349">
        <w:rPr>
          <w:b/>
          <w:color w:val="000000"/>
          <w:sz w:val="28"/>
          <w:szCs w:val="28"/>
        </w:rPr>
        <w:t>3.</w:t>
      </w:r>
      <w:r w:rsidR="00156DA9" w:rsidRPr="00C87349">
        <w:rPr>
          <w:b/>
          <w:color w:val="000000"/>
          <w:sz w:val="28"/>
          <w:szCs w:val="28"/>
        </w:rPr>
        <w:t xml:space="preserve"> К особенностям современного этапа развития науки в отличие от предыдущих относится:</w:t>
      </w:r>
    </w:p>
    <w:p w:rsidR="00156DA9" w:rsidRPr="00156DA9" w:rsidRDefault="00FB6546" w:rsidP="00C87349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6DA9" w:rsidRPr="00C87349">
        <w:rPr>
          <w:color w:val="000000"/>
          <w:sz w:val="28"/>
          <w:szCs w:val="28"/>
        </w:rPr>
        <w:t>) стремление к познанию истины;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A9" w:rsidRPr="00C87349">
        <w:rPr>
          <w:color w:val="000000"/>
          <w:sz w:val="28"/>
          <w:szCs w:val="28"/>
        </w:rPr>
        <w:t>) широкое использование исследовательской аппаратуры промышленного производства;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DA9" w:rsidRPr="00C87349">
        <w:rPr>
          <w:color w:val="000000"/>
          <w:sz w:val="28"/>
          <w:szCs w:val="28"/>
        </w:rPr>
        <w:t>) периодическое обновление взглядов на окружающий мир;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6DA9" w:rsidRPr="00C87349">
        <w:rPr>
          <w:color w:val="000000"/>
          <w:sz w:val="28"/>
          <w:szCs w:val="28"/>
        </w:rPr>
        <w:t>) стремление составить научную картину мира.</w:t>
      </w:r>
    </w:p>
    <w:p w:rsidR="00C87349" w:rsidRDefault="00C8734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52222C" w:rsidRPr="00FB6546">
        <w:rPr>
          <w:b/>
          <w:bCs/>
          <w:iCs/>
          <w:color w:val="000000"/>
          <w:sz w:val="28"/>
          <w:szCs w:val="28"/>
        </w:rPr>
        <w:t>. Что из перечисленного относится к культурно-мировоззренческой функции современной науки?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программирование развития общества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разработка новых средств коммуникации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разработка проблемы происхождения жизни на Земле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прогнозирование социальных последствий реформ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2222C" w:rsidRPr="00FB6546">
        <w:rPr>
          <w:b/>
          <w:bCs/>
          <w:iCs/>
          <w:color w:val="000000"/>
          <w:sz w:val="28"/>
          <w:szCs w:val="28"/>
        </w:rPr>
        <w:t>. Закон РФ «Об образовании» называет следующие ступени образования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дошкольное общее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дошкольное, общее,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дошкольное, начальное,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основное, профессиональное образование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52222C" w:rsidRPr="00FB6546">
        <w:rPr>
          <w:b/>
          <w:bCs/>
          <w:iCs/>
          <w:color w:val="000000"/>
          <w:sz w:val="28"/>
          <w:szCs w:val="28"/>
        </w:rPr>
        <w:t>. Гуманитаризация образования предполагает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особое внимание к социальным дисциплинам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унификация требований к оборудованию школ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разнообразие типов образовательных учреждений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учет возможностей и интересов ребенка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4D0AE6" w:rsidRPr="004D0AE6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4D0AE6" w:rsidRPr="00FB6546">
        <w:rPr>
          <w:b/>
          <w:bCs/>
          <w:iCs/>
          <w:color w:val="000000"/>
          <w:sz w:val="28"/>
          <w:szCs w:val="28"/>
        </w:rPr>
        <w:t>. Верны ли следующие суждения о роли образования в современном обществе?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А. Образование считается одним из важнейших каналов социализации личности.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Б. В системе современного образования все большее значение приобретает тенденция к его гуманизации,  к учету индивидуальных особенностей школьников.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1) верно  только А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2) верно только Б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3) верны оба суждения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4) оба суждения не верны</w:t>
      </w:r>
    </w:p>
    <w:p w:rsidR="008505A9" w:rsidRDefault="008505A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8505A9">
        <w:rPr>
          <w:b/>
          <w:bCs/>
          <w:iCs/>
          <w:color w:val="000000"/>
          <w:sz w:val="28"/>
          <w:szCs w:val="28"/>
        </w:rPr>
        <w:t>8. Верны ли следующие суждения о науке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А. Для науки характерно постижение закономерностей развития природы, общества и мышления.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Б.Для науки характерно описание, объяснение и предсказание процессов и явлений действительности.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1) верно  только А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2) верно только Б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3) верны оба суждения</w:t>
      </w:r>
    </w:p>
    <w:p w:rsid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4) оба суждения не верны</w:t>
      </w:r>
    </w:p>
    <w:p w:rsidR="008505A9" w:rsidRPr="00314D6F" w:rsidRDefault="008505A9" w:rsidP="00C87349">
      <w:pPr>
        <w:jc w:val="both"/>
        <w:rPr>
          <w:color w:val="000000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9. </w:t>
      </w:r>
      <w:r w:rsidR="008832A6" w:rsidRPr="00D564E6">
        <w:rPr>
          <w:rStyle w:val="c2"/>
          <w:b/>
          <w:sz w:val="28"/>
          <w:szCs w:val="28"/>
        </w:rPr>
        <w:t>Какая черта отличает науку от других отраслей культуры?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вера в сверхъестественные силы,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теоретическое обоснование законов развития природы и общества,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выражение субъективного отношения к миру,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предложение законченной мировоззренческой системы.</w:t>
      </w:r>
    </w:p>
    <w:p w:rsidR="00D564E6" w:rsidRDefault="00D564E6" w:rsidP="00D564E6">
      <w:pPr>
        <w:jc w:val="both"/>
        <w:rPr>
          <w:rStyle w:val="c2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10. </w:t>
      </w:r>
      <w:r w:rsidR="008832A6" w:rsidRPr="00D564E6">
        <w:rPr>
          <w:rStyle w:val="c2"/>
          <w:b/>
          <w:sz w:val="28"/>
          <w:szCs w:val="28"/>
        </w:rPr>
        <w:t>Наука отражает мир в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понятиях и терминах,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художественных образах,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символах веры,</w:t>
      </w:r>
    </w:p>
    <w:p w:rsidR="008832A6" w:rsidRDefault="008832A6" w:rsidP="00C87349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D564E6">
        <w:rPr>
          <w:rStyle w:val="c2"/>
          <w:sz w:val="28"/>
          <w:szCs w:val="28"/>
        </w:rPr>
        <w:t>4) обыденных представлениях.</w:t>
      </w:r>
    </w:p>
    <w:p w:rsidR="00441F58" w:rsidRPr="00D564E6" w:rsidRDefault="00441F58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lastRenderedPageBreak/>
        <w:t xml:space="preserve">11. </w:t>
      </w:r>
      <w:r w:rsidR="008832A6" w:rsidRPr="00441F58">
        <w:rPr>
          <w:rStyle w:val="c2"/>
          <w:b/>
          <w:sz w:val="28"/>
          <w:szCs w:val="28"/>
        </w:rPr>
        <w:t>Культурно-мировоззренческая функция науки проявляется в ее способности участвовать в решении вопросов: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управление общественными процессами,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совершенствования производства,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разработки экономических реформ,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возникновения и сущности жизни.</w:t>
      </w:r>
    </w:p>
    <w:p w:rsidR="00441F58" w:rsidRDefault="00441F58" w:rsidP="00441F58">
      <w:pPr>
        <w:jc w:val="both"/>
        <w:rPr>
          <w:rStyle w:val="c2"/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t xml:space="preserve">12. </w:t>
      </w:r>
      <w:r w:rsidR="008832A6" w:rsidRPr="00441F58">
        <w:rPr>
          <w:rStyle w:val="c2"/>
          <w:b/>
          <w:sz w:val="28"/>
          <w:szCs w:val="28"/>
        </w:rPr>
        <w:t>Социальная функция науки проявляется в ее способности участвовать 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познании строения Вселенной,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совершенствовании техники,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решении глобальных проблем современности,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изучении вопросов происхождения и сущности человека.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>13.</w:t>
      </w:r>
      <w:r w:rsidR="00013661" w:rsidRPr="00076924">
        <w:rPr>
          <w:rStyle w:val="c2"/>
          <w:b/>
          <w:sz w:val="28"/>
          <w:szCs w:val="28"/>
        </w:rPr>
        <w:t>Верны ли суждения о роли науки в современном обществе?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Проблема социальной ответственности ученого за последствия своих научных открытий была осознанна много столетий назад.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В современном обществе вопросы социальной ответственности ученого утратили свою актуальность.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14. </w:t>
      </w:r>
      <w:r w:rsidR="00013661" w:rsidRPr="00076924">
        <w:rPr>
          <w:rStyle w:val="c2"/>
          <w:b/>
          <w:sz w:val="28"/>
          <w:szCs w:val="28"/>
        </w:rPr>
        <w:t>Верны ли суждения о науке?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Наука вырабатывает и теоретически систематизирует объективные знания о действительности.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Наука создает эмоционально-чувственный образ объективной реальности.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4F45C2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15. </w:t>
      </w:r>
      <w:r w:rsidR="004F45C2" w:rsidRPr="00076924">
        <w:rPr>
          <w:rStyle w:val="c2"/>
          <w:b/>
          <w:sz w:val="28"/>
          <w:szCs w:val="28"/>
        </w:rPr>
        <w:t>Гуманизация образования предполагает: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разнообразие образовательных услуг,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компьютеризацию учебных заведений,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унификацию требований к учебному оборудованию,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особое внимание к общественным дисциплинам.</w:t>
      </w:r>
    </w:p>
    <w:p w:rsidR="004A002C" w:rsidRPr="00D84AA0" w:rsidRDefault="004A002C" w:rsidP="004A002C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D0521E" w:rsidRPr="000D3C76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0D3C7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7F2545" w:rsidRPr="000D3C76">
        <w:rPr>
          <w:b/>
          <w:caps/>
        </w:rPr>
        <w:t>2.3. Мораль, искусство и религия как элементы духовной культуры</w:t>
      </w:r>
      <w:r w:rsidRPr="000D3C76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Default="00107463" w:rsidP="00A7193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53514D" w:rsidRDefault="0053514D" w:rsidP="00481C1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81C18" w:rsidRPr="004C2B4B" w:rsidRDefault="00481C18" w:rsidP="00481C1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1. Религия в современном мире.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2. Мораль.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3. Ценности и нормы морали.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4. Моральный выбор.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5. Смысл жизни. </w:t>
      </w:r>
    </w:p>
    <w:p w:rsidR="00576389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>6. Патриотизм и гражданственность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389" w:rsidRDefault="00576389" w:rsidP="00576389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Гуманизм.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Добро и зло.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Долг и совесть.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выбор.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самоконтроль личности.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идеал.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Религия как феномен культуры.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Религиозные объединения в РФ.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Мировые религии.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Искусство и его роль в жизни людей.</w:t>
      </w:r>
    </w:p>
    <w:p w:rsidR="003C5271" w:rsidRDefault="003C5271" w:rsidP="006B5370">
      <w:pPr>
        <w:pStyle w:val="af7"/>
        <w:spacing w:after="0"/>
        <w:jc w:val="center"/>
        <w:rPr>
          <w:i/>
        </w:rPr>
      </w:pPr>
    </w:p>
    <w:p w:rsidR="009859BE" w:rsidRDefault="009859BE" w:rsidP="006B5370">
      <w:pPr>
        <w:pStyle w:val="af7"/>
        <w:spacing w:after="0"/>
        <w:jc w:val="center"/>
        <w:rPr>
          <w:i/>
        </w:rPr>
      </w:pPr>
    </w:p>
    <w:p w:rsidR="009859BE" w:rsidRPr="008664DE" w:rsidRDefault="008664DE" w:rsidP="008664DE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59BE" w:rsidRPr="008664DE">
        <w:rPr>
          <w:b/>
          <w:sz w:val="28"/>
          <w:szCs w:val="28"/>
        </w:rPr>
        <w:t>опросы для самопроверки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1. Что такое религия?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2. Что вы понимаете под религиозным опытом.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3. Что такое мораль?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4. Каковы источники морали?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5. Что понимается под нравственными ценностями и нормами.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6. В чем состоит нравственное совершенствование личности? 7. Что такое совесть?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8. Как понимается справедливость?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9. В чем заключается смысл жизни? </w:t>
      </w:r>
      <w:r w:rsidRPr="008664DE">
        <w:rPr>
          <w:sz w:val="28"/>
          <w:szCs w:val="28"/>
        </w:rPr>
        <w:cr/>
      </w:r>
    </w:p>
    <w:p w:rsidR="00385D5E" w:rsidRPr="00385D5E" w:rsidRDefault="00385D5E" w:rsidP="00385D5E">
      <w:pPr>
        <w:pStyle w:val="af7"/>
        <w:ind w:firstLine="709"/>
        <w:jc w:val="both"/>
        <w:rPr>
          <w:b/>
          <w:sz w:val="28"/>
          <w:szCs w:val="28"/>
        </w:rPr>
      </w:pPr>
      <w:r w:rsidRPr="00385D5E">
        <w:rPr>
          <w:b/>
          <w:sz w:val="28"/>
          <w:szCs w:val="28"/>
        </w:rPr>
        <w:t xml:space="preserve">Практическое задание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 Ответить «Да» или «Нет» на следующие утверждения: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1. Совесть требует быть честным тогда, к</w:t>
      </w:r>
      <w:r w:rsidR="00506848">
        <w:rPr>
          <w:sz w:val="28"/>
          <w:szCs w:val="28"/>
        </w:rPr>
        <w:t>огда никто не может проконтроли</w:t>
      </w:r>
      <w:r w:rsidRPr="00506848">
        <w:rPr>
          <w:sz w:val="28"/>
          <w:szCs w:val="28"/>
        </w:rPr>
        <w:t xml:space="preserve">ровать тебя?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2. Вариативность в истолкованиях не доп</w:t>
      </w:r>
      <w:r w:rsidR="00506848">
        <w:rPr>
          <w:sz w:val="28"/>
          <w:szCs w:val="28"/>
        </w:rPr>
        <w:t>олняется вариативностью в испол</w:t>
      </w:r>
      <w:r w:rsidRPr="00506848">
        <w:rPr>
          <w:sz w:val="28"/>
          <w:szCs w:val="28"/>
        </w:rPr>
        <w:t xml:space="preserve">нении.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4. Образцы народной культуры быстро теряют актуальность, устаревают,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выходят из моды.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5. Архаичные религии основаны на верованиях и мифах. </w:t>
      </w:r>
    </w:p>
    <w:p w:rsidR="00261ED1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lastRenderedPageBreak/>
        <w:t>6. Тотализм, фетишизм и анимизм – самые древние культурные комплексы.</w:t>
      </w:r>
    </w:p>
    <w:p w:rsidR="00261ED1" w:rsidRDefault="00261ED1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6B5370" w:rsidRDefault="006B5370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53514D">
        <w:rPr>
          <w:b/>
          <w:sz w:val="28"/>
          <w:szCs w:val="28"/>
        </w:rPr>
        <w:t>Тесты</w:t>
      </w:r>
    </w:p>
    <w:p w:rsidR="00B65C12" w:rsidRPr="0053514D" w:rsidRDefault="00B65C12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532C67" w:rsidRPr="00E04E09" w:rsidRDefault="00E04E09" w:rsidP="00B65C12">
      <w:pPr>
        <w:pStyle w:val="c1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>1</w:t>
      </w:r>
      <w:r w:rsidR="00532C67" w:rsidRPr="00E04E09">
        <w:rPr>
          <w:rStyle w:val="c7"/>
          <w:b/>
          <w:sz w:val="28"/>
          <w:szCs w:val="28"/>
        </w:rPr>
        <w:t>. Мораль в отличие от права: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содержит нормы поведения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возникает на основе исторического опыта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опирается исключительно на поддержку общества;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находиться в развитии.</w:t>
      </w:r>
    </w:p>
    <w:p w:rsidR="00E04E09" w:rsidRDefault="00E04E09" w:rsidP="00B65C12">
      <w:pPr>
        <w:ind w:left="540" w:hanging="180"/>
        <w:jc w:val="both"/>
        <w:rPr>
          <w:sz w:val="28"/>
          <w:szCs w:val="28"/>
        </w:rPr>
      </w:pPr>
    </w:p>
    <w:p w:rsidR="001C0B66" w:rsidRPr="00E04E09" w:rsidRDefault="00E04E09" w:rsidP="00B65C12">
      <w:pPr>
        <w:ind w:left="540" w:hanging="180"/>
        <w:jc w:val="both"/>
        <w:rPr>
          <w:b/>
          <w:sz w:val="28"/>
          <w:szCs w:val="28"/>
        </w:rPr>
      </w:pPr>
      <w:r w:rsidRPr="00E04E09">
        <w:rPr>
          <w:b/>
          <w:sz w:val="28"/>
          <w:szCs w:val="28"/>
        </w:rPr>
        <w:t>2.</w:t>
      </w:r>
      <w:r w:rsidR="001C0B66" w:rsidRPr="00E04E09">
        <w:rPr>
          <w:b/>
          <w:sz w:val="28"/>
          <w:szCs w:val="28"/>
        </w:rPr>
        <w:t> Искусство в широком смысле – это: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а) одна из важнейших отраслей науки;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б) повседневная деятельность каждого человека;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в) все процессы человеческого мастерства, воображения и изобретательства;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г) деятельность, противоречащая природе, ставящая человека выше её.</w:t>
      </w:r>
    </w:p>
    <w:p w:rsidR="00E04E09" w:rsidRDefault="00E04E09" w:rsidP="00E04E09">
      <w:pPr>
        <w:ind w:left="-360"/>
        <w:jc w:val="both"/>
        <w:rPr>
          <w:rStyle w:val="c7"/>
          <w:sz w:val="28"/>
          <w:szCs w:val="28"/>
        </w:rPr>
      </w:pPr>
    </w:p>
    <w:p w:rsidR="00D169AE" w:rsidRPr="00E04E09" w:rsidRDefault="00E04E09" w:rsidP="00E04E09">
      <w:pPr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 xml:space="preserve">3. </w:t>
      </w:r>
      <w:r w:rsidR="00D169AE" w:rsidRPr="00E04E09">
        <w:rPr>
          <w:rStyle w:val="c7"/>
          <w:b/>
          <w:sz w:val="28"/>
          <w:szCs w:val="28"/>
        </w:rPr>
        <w:t>К обязательным элементам религии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вера в существование сверхъестественного;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законодательство о свободе совести;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научная аргументация истинности религиозных догматов;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активное участие деятелей церкви в политике.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4.</w:t>
      </w:r>
      <w:r w:rsidR="00D169AE" w:rsidRPr="00035622">
        <w:rPr>
          <w:rStyle w:val="c7"/>
          <w:b/>
          <w:sz w:val="28"/>
          <w:szCs w:val="28"/>
        </w:rPr>
        <w:t xml:space="preserve"> Моральные принципы – не убей, не укради, не лги – принадлежат: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только христианству;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христианству и буддизму;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всем мировым религиям;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только буддизму.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5</w:t>
      </w:r>
      <w:r w:rsidR="00D169AE" w:rsidRPr="00035622">
        <w:rPr>
          <w:rStyle w:val="c7"/>
          <w:b/>
          <w:sz w:val="28"/>
          <w:szCs w:val="28"/>
        </w:rPr>
        <w:t>. К морали в отличие от права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любой закон;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конституция государства;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определенные принципы, нормы поведения, принятые обществом;</w:t>
      </w:r>
    </w:p>
    <w:p w:rsidR="00D169AE" w:rsidRPr="00B65C12" w:rsidRDefault="00D169AE" w:rsidP="00B65C12">
      <w:pPr>
        <w:pStyle w:val="c6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устав общественной организации.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CB1B5D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6</w:t>
      </w:r>
      <w:r w:rsidR="00CB1B5D" w:rsidRPr="008975A3">
        <w:rPr>
          <w:rStyle w:val="c2"/>
          <w:b/>
          <w:bCs/>
          <w:iCs/>
          <w:sz w:val="28"/>
          <w:szCs w:val="28"/>
        </w:rPr>
        <w:t>. Непосредственно искусство характеризует признак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удовлетворение потребностей человека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эстетическое освоение окружающего мира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установление законов развития общества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отражение сущности природных и социальных явлений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</w:rPr>
      </w:pPr>
    </w:p>
    <w:p w:rsidR="00D1631F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7</w:t>
      </w:r>
      <w:r w:rsidR="00D1631F" w:rsidRPr="008975A3">
        <w:rPr>
          <w:rStyle w:val="c2"/>
          <w:b/>
          <w:bCs/>
          <w:iCs/>
          <w:sz w:val="28"/>
          <w:szCs w:val="28"/>
        </w:rPr>
        <w:t>. Искусство от других форм духовной деятельности отличает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влияние на все сферы общественной жизни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решение фундаментальных проблем бытия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выявление законов человеческой психики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образное восприятие окружающего мира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9E50B0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8</w:t>
      </w:r>
      <w:r w:rsidR="009E50B0" w:rsidRPr="000F6206">
        <w:rPr>
          <w:b/>
          <w:bCs/>
          <w:iCs/>
          <w:sz w:val="28"/>
          <w:szCs w:val="28"/>
        </w:rPr>
        <w:t>. Верны ли следующие суждения о религии?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Б. Специфическим свойством религии является вера в сверхъестественное.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верно только А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верно только Б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верны оба  суждения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оба суждения неверны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9</w:t>
      </w:r>
      <w:r w:rsidR="0025113B" w:rsidRPr="000F6206">
        <w:rPr>
          <w:b/>
          <w:bCs/>
          <w:iCs/>
          <w:sz w:val="28"/>
          <w:szCs w:val="28"/>
        </w:rPr>
        <w:t>. Произведения массового искусства, в отличие от элитарного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имеют авторство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предусматривают широкое тиражирование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обладают жанровым разнообразием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используют систему художественных образов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10</w:t>
      </w:r>
      <w:r w:rsidR="0025113B" w:rsidRPr="000F6206">
        <w:rPr>
          <w:b/>
          <w:bCs/>
          <w:iCs/>
          <w:sz w:val="28"/>
          <w:szCs w:val="28"/>
        </w:rPr>
        <w:t>. Искусство, наука, образование охватываются понятием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духовная культура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общественный прогресс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индустриальное общество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социальная стратификация</w:t>
      </w:r>
    </w:p>
    <w:p w:rsidR="00EB6F57" w:rsidRDefault="00EB6F57" w:rsidP="00B65C12">
      <w:pPr>
        <w:jc w:val="both"/>
        <w:rPr>
          <w:bCs/>
          <w:iCs/>
          <w:sz w:val="28"/>
          <w:szCs w:val="28"/>
        </w:rPr>
      </w:pPr>
    </w:p>
    <w:p w:rsidR="00A16EAC" w:rsidRPr="00EB6F57" w:rsidRDefault="00EB6F57" w:rsidP="00B65C12">
      <w:pPr>
        <w:jc w:val="both"/>
        <w:rPr>
          <w:b/>
          <w:sz w:val="28"/>
          <w:szCs w:val="28"/>
        </w:rPr>
      </w:pPr>
      <w:r w:rsidRPr="00EB6F57">
        <w:rPr>
          <w:b/>
          <w:bCs/>
          <w:iCs/>
          <w:sz w:val="28"/>
          <w:szCs w:val="28"/>
        </w:rPr>
        <w:t>11</w:t>
      </w:r>
      <w:r w:rsidR="00A16EAC" w:rsidRPr="00EB6F57">
        <w:rPr>
          <w:b/>
          <w:bCs/>
          <w:iCs/>
          <w:sz w:val="28"/>
          <w:szCs w:val="28"/>
        </w:rPr>
        <w:t>. К мировым религиям 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синтоизм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конфуцианство</w:t>
      </w:r>
    </w:p>
    <w:p w:rsidR="00411986" w:rsidRDefault="00411986" w:rsidP="00B65C12">
      <w:pPr>
        <w:jc w:val="both"/>
        <w:rPr>
          <w:bCs/>
          <w:iCs/>
          <w:sz w:val="28"/>
          <w:szCs w:val="28"/>
        </w:rPr>
      </w:pPr>
    </w:p>
    <w:p w:rsidR="00A16EAC" w:rsidRPr="00411986" w:rsidRDefault="00411986" w:rsidP="00B65C12">
      <w:pPr>
        <w:jc w:val="both"/>
        <w:rPr>
          <w:b/>
          <w:sz w:val="28"/>
          <w:szCs w:val="28"/>
        </w:rPr>
      </w:pPr>
      <w:r w:rsidRPr="00411986">
        <w:rPr>
          <w:b/>
          <w:bCs/>
          <w:iCs/>
          <w:sz w:val="28"/>
          <w:szCs w:val="28"/>
        </w:rPr>
        <w:t>12</w:t>
      </w:r>
      <w:r w:rsidR="00A16EAC" w:rsidRPr="00411986">
        <w:rPr>
          <w:b/>
          <w:bCs/>
          <w:iCs/>
          <w:sz w:val="28"/>
          <w:szCs w:val="28"/>
        </w:rPr>
        <w:t>. К национальным религиям  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буддизм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конфуцианство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ислам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13. </w:t>
      </w:r>
      <w:r w:rsidR="00AE0158" w:rsidRPr="0084078B">
        <w:rPr>
          <w:rStyle w:val="c2"/>
          <w:b/>
          <w:sz w:val="28"/>
          <w:szCs w:val="28"/>
        </w:rPr>
        <w:t>Общим для науки и искусства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обоснованность предположений,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стремление к познанию мира,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выражение эмоций,</w:t>
      </w:r>
    </w:p>
    <w:p w:rsidR="0084078B" w:rsidRDefault="00AE0158" w:rsidP="0084078B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B65C12">
        <w:rPr>
          <w:rStyle w:val="c2"/>
          <w:sz w:val="28"/>
          <w:szCs w:val="28"/>
        </w:rPr>
        <w:t>4) формирование чувства прекрасного.</w:t>
      </w:r>
    </w:p>
    <w:p w:rsidR="0084078B" w:rsidRDefault="0084078B" w:rsidP="0084078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14. </w:t>
      </w:r>
      <w:r w:rsidR="00AE0158" w:rsidRPr="0084078B">
        <w:rPr>
          <w:rStyle w:val="c2"/>
          <w:b/>
          <w:sz w:val="28"/>
          <w:szCs w:val="28"/>
        </w:rPr>
        <w:t>Что из перечисленного, характеризует искусство в отличие от науки: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выявление закономерностей развития природы и общества,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теоретическое решение мировоззренческих проблем,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отражение мира в художественных образах,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теоретических понятий.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EB346F" w:rsidRDefault="00EB346F" w:rsidP="0084078B">
      <w:pPr>
        <w:jc w:val="both"/>
        <w:rPr>
          <w:rStyle w:val="c2"/>
          <w:b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lastRenderedPageBreak/>
        <w:t>15.</w:t>
      </w:r>
      <w:r w:rsidR="00AE0158" w:rsidRPr="0084078B">
        <w:rPr>
          <w:rStyle w:val="c2"/>
          <w:b/>
          <w:sz w:val="28"/>
          <w:szCs w:val="28"/>
        </w:rPr>
        <w:t>Для художес</w:t>
      </w:r>
      <w:r>
        <w:rPr>
          <w:rStyle w:val="c2"/>
          <w:b/>
          <w:sz w:val="28"/>
          <w:szCs w:val="28"/>
        </w:rPr>
        <w:t>твенного творчества обязательно</w:t>
      </w:r>
      <w:r w:rsidR="00AE0158" w:rsidRPr="0084078B">
        <w:rPr>
          <w:rStyle w:val="c2"/>
          <w:b/>
          <w:sz w:val="28"/>
          <w:szCs w:val="28"/>
        </w:rPr>
        <w:t>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стремление к точному отражению действительности,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простота формы произведения,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работа в творческом коллективе,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образно-символических средствах.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>16.</w:t>
      </w:r>
      <w:r w:rsidR="00AE0158" w:rsidRPr="00BF5063">
        <w:rPr>
          <w:rStyle w:val="c2"/>
          <w:b/>
          <w:sz w:val="28"/>
          <w:szCs w:val="28"/>
        </w:rPr>
        <w:t>Верны ли суждения об искусстве?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Искусство как компонент культуры отличается наибольшей устойчивостью своих форм.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17. </w:t>
      </w:r>
      <w:r w:rsidR="00AE0158" w:rsidRPr="00BF5063">
        <w:rPr>
          <w:rStyle w:val="c2"/>
          <w:b/>
          <w:sz w:val="28"/>
          <w:szCs w:val="28"/>
        </w:rPr>
        <w:t>Важнейшим необходимым механизмом творчества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интуиция,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безукоризненная логика,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наличие высшего профессионального образования,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приобретение знаний.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18. </w:t>
      </w:r>
      <w:r w:rsidR="00AE0158" w:rsidRPr="00BF5063">
        <w:rPr>
          <w:rStyle w:val="c2"/>
          <w:b/>
          <w:sz w:val="28"/>
          <w:szCs w:val="28"/>
        </w:rPr>
        <w:t>В отличие от средств массовой информации, средства массового воздействия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не имеют массового охвата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не отличаются регулярностью обращения к массовой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не требуют наличия особых технических средств,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не связаны с социально значимыми сторонами жизни.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19. </w:t>
      </w:r>
      <w:r w:rsidR="00AE0158" w:rsidRPr="000B4748">
        <w:rPr>
          <w:rStyle w:val="c2"/>
          <w:b/>
          <w:sz w:val="28"/>
          <w:szCs w:val="28"/>
        </w:rPr>
        <w:t>К средствам массовой коммуникации, возникновение которых связано с переходом к постиндустриальному обществу, относится: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телевидение,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радио,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периодическая печать,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Интернет.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>20.</w:t>
      </w:r>
      <w:r w:rsidR="00AE0158" w:rsidRPr="000B4748">
        <w:rPr>
          <w:rStyle w:val="c2"/>
          <w:b/>
          <w:sz w:val="28"/>
          <w:szCs w:val="28"/>
        </w:rPr>
        <w:t>Реклама является неотъемлемой частью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элитарной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народной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массовой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духовной культуры.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21. </w:t>
      </w:r>
      <w:r w:rsidR="00AE0158" w:rsidRPr="000B4748">
        <w:rPr>
          <w:rStyle w:val="c2"/>
          <w:b/>
          <w:sz w:val="28"/>
          <w:szCs w:val="28"/>
        </w:rPr>
        <w:t>К мировым религиям относится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христианство,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конфуцианство,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индуизм,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синтоизм.</w:t>
      </w: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lastRenderedPageBreak/>
        <w:t xml:space="preserve">22. </w:t>
      </w:r>
      <w:r w:rsidR="00AE0158" w:rsidRPr="000B4748">
        <w:rPr>
          <w:rStyle w:val="c2"/>
          <w:b/>
          <w:sz w:val="28"/>
          <w:szCs w:val="28"/>
        </w:rPr>
        <w:t>Религия характеризуется тем, что: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отражает действительность в образно-символической форме,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выполняет функцию социального управления,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основана на вере в сверхъестественное,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комплексно описывает и объясняет события и явления.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23. </w:t>
      </w:r>
      <w:r w:rsidR="00AE0158" w:rsidRPr="000B4748">
        <w:rPr>
          <w:rStyle w:val="c2"/>
          <w:b/>
          <w:sz w:val="28"/>
          <w:szCs w:val="28"/>
        </w:rPr>
        <w:t>Верны ли суждения о религии?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Религия оказалась долговременной, устойчивой формой культуры.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Культ – один из основных компонентов религии.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6B5370" w:rsidRPr="0053514D" w:rsidRDefault="006B5370" w:rsidP="006B5370">
      <w:pPr>
        <w:pStyle w:val="af7"/>
        <w:spacing w:after="0"/>
        <w:jc w:val="center"/>
        <w:rPr>
          <w:i/>
          <w:sz w:val="28"/>
          <w:szCs w:val="28"/>
        </w:rPr>
      </w:pPr>
    </w:p>
    <w:p w:rsidR="006B5370" w:rsidRPr="001C0B66" w:rsidRDefault="006B5370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01728" w:rsidRDefault="00201728" w:rsidP="00BA4AD0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01728">
        <w:rPr>
          <w:b/>
          <w:sz w:val="28"/>
          <w:szCs w:val="28"/>
        </w:rPr>
        <w:t>РАЗДЕЛ 3. ЭКОНОМИКА</w:t>
      </w:r>
    </w:p>
    <w:p w:rsidR="00247E01" w:rsidRPr="00247E01" w:rsidRDefault="00247E01" w:rsidP="00BA4AD0">
      <w:pPr>
        <w:pStyle w:val="afc"/>
        <w:snapToGrid w:val="0"/>
        <w:spacing w:line="230" w:lineRule="auto"/>
        <w:ind w:left="123" w:right="141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C71651" w:rsidRPr="00BA4AD0" w:rsidRDefault="00B76A76" w:rsidP="00BA4AD0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BA4AD0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C71651" w:rsidRPr="00BA4AD0">
        <w:rPr>
          <w:b/>
          <w:caps/>
          <w:sz w:val="28"/>
          <w:szCs w:val="28"/>
        </w:rPr>
        <w:t>3.1. Экономика и экономическая наука. Экономические системы. Экономика семьи</w:t>
      </w:r>
    </w:p>
    <w:p w:rsidR="00D0521E" w:rsidRPr="00E20649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</w:p>
    <w:p w:rsidR="00107463" w:rsidRPr="004C2B4B" w:rsidRDefault="00107463" w:rsidP="00D44E0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E20649" w:rsidRDefault="00E20649" w:rsidP="00CB5DB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B5DB8" w:rsidRPr="004C2B4B" w:rsidRDefault="00CB5DB8" w:rsidP="00CB5DB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65B7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Факторы производства. </w:t>
      </w:r>
    </w:p>
    <w:p w:rsidR="00BF2465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Рыночная экономика.</w:t>
      </w:r>
    </w:p>
    <w:p w:rsidR="00D33EB7" w:rsidRPr="00BF2465" w:rsidRDefault="007F37A3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bCs/>
          <w:sz w:val="28"/>
          <w:szCs w:val="28"/>
          <w:lang w:eastAsia="ar-SA"/>
        </w:rPr>
        <w:t>Типы экономических систем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Собственность, ее формы.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Конкуренция.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Предпринимательская деятельность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Бюджет семьи. </w:t>
      </w:r>
    </w:p>
    <w:p w:rsidR="007F37A3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Экономические реформы в России</w:t>
      </w:r>
    </w:p>
    <w:p w:rsidR="00E14F2E" w:rsidRPr="00D33EB7" w:rsidRDefault="00E14F2E" w:rsidP="00BF246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Fonts w:eastAsia="Calibri"/>
          <w:bCs/>
          <w:sz w:val="28"/>
          <w:szCs w:val="28"/>
          <w:lang w:eastAsia="ar-SA"/>
        </w:rPr>
      </w:pPr>
    </w:p>
    <w:p w:rsidR="00916AD1" w:rsidRDefault="00916AD1" w:rsidP="00916AD1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Конкуренция и ее роль в рыночной экономике.</w:t>
      </w:r>
    </w:p>
    <w:p w:rsidR="00882172" w:rsidRPr="00C30FCE" w:rsidRDefault="00E82F03" w:rsidP="006F505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30FCE">
        <w:rPr>
          <w:sz w:val="28"/>
          <w:szCs w:val="28"/>
        </w:rPr>
        <w:t>Социально-регулируемое рыночное хозяйство.</w:t>
      </w:r>
    </w:p>
    <w:p w:rsidR="00882172" w:rsidRDefault="00882172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D67160" w:rsidRDefault="0080268C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Вопросы для самопроверки</w:t>
      </w:r>
    </w:p>
    <w:p w:rsidR="00EB3346" w:rsidRPr="0080268C" w:rsidRDefault="00EB3346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отличаются факторы производства от ресурсов производства? </w:t>
      </w:r>
    </w:p>
    <w:p w:rsidR="0080268C" w:rsidRDefault="00EB3346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факторы производства являются основными.</w:t>
      </w:r>
    </w:p>
    <w:p w:rsidR="00D67160" w:rsidRPr="0080268C" w:rsidRDefault="00D67160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принципы рыночной экономики. </w:t>
      </w:r>
    </w:p>
    <w:p w:rsidR="00D67160" w:rsidRPr="0080268C" w:rsidRDefault="00D67160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условия необходимы для эффективного функционирования рынка.</w:t>
      </w:r>
    </w:p>
    <w:p w:rsidR="00E14F2E" w:rsidRPr="0080268C" w:rsidRDefault="00E14F2E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заключается отличие права собственности от отношений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lastRenderedPageBreak/>
        <w:t xml:space="preserve">Чем различаются типы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объясняется важность конкуренции в рыночной экономике.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состоит отличие естественной монополии от монополии?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основные признаки предпринимательства.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какой поддержке нуждается малый бизнес? Почему?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Что понимается под бюджетом семьи. </w:t>
      </w:r>
    </w:p>
    <w:p w:rsidR="00D67160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 определяется бюджет прожиточного минимума?</w:t>
      </w:r>
    </w:p>
    <w:p w:rsidR="00E14F2E" w:rsidRDefault="00E14F2E" w:rsidP="00E14F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105CA7" w:rsidRDefault="00105CA7" w:rsidP="001446E0">
      <w:pPr>
        <w:pStyle w:val="af7"/>
        <w:spacing w:after="0"/>
        <w:ind w:left="262" w:firstLine="447"/>
        <w:rPr>
          <w:b/>
          <w:sz w:val="28"/>
          <w:szCs w:val="28"/>
        </w:rPr>
      </w:pPr>
      <w:r w:rsidRPr="001446E0">
        <w:rPr>
          <w:b/>
          <w:sz w:val="28"/>
          <w:szCs w:val="28"/>
        </w:rPr>
        <w:t>Тесты</w:t>
      </w:r>
    </w:p>
    <w:p w:rsidR="009A11FD" w:rsidRPr="00375A11" w:rsidRDefault="009A11FD" w:rsidP="00375A11">
      <w:pPr>
        <w:jc w:val="both"/>
        <w:rPr>
          <w:b/>
          <w:color w:val="000000"/>
          <w:sz w:val="28"/>
          <w:szCs w:val="28"/>
        </w:rPr>
      </w:pPr>
      <w:r w:rsidRPr="00375A11">
        <w:rPr>
          <w:b/>
          <w:color w:val="000000"/>
          <w:sz w:val="28"/>
          <w:szCs w:val="28"/>
        </w:rPr>
        <w:t>1. Рыночное хозяйство- это: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замкнутое хозяйство, где производят «простой продукт»;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прямое управление из центра, полный контроль государства за производством и распределением;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открытое хозяйство, экономическая свобода и всестороннее разделение труда;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частичный контроль государства за производством и распределением.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CA4949">
      <w:pPr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2.Соотнесите определение и понятие:«экономическая система, основанная на частной собственности на средства производства, конкуренции, мотиве извлечения прибыли» - это: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феодализм;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капитализм;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социализм;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рабство.</w:t>
      </w:r>
    </w:p>
    <w:p w:rsidR="002875C7" w:rsidRDefault="002875C7" w:rsidP="00375A11">
      <w:pPr>
        <w:ind w:left="360"/>
        <w:jc w:val="both"/>
        <w:rPr>
          <w:b/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3. Выделите форму движимого имущества: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приусадебный участок;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квартира;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4. Определите человеческое качество, влияющее на устройство экономической жизни: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стремление удовлетворить потребности;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склонность к эгоизму;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чувство собственности;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дух состязательности;</w:t>
      </w:r>
    </w:p>
    <w:p w:rsidR="002875C7" w:rsidRDefault="002875C7" w:rsidP="00375A11">
      <w:pPr>
        <w:ind w:left="36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5. Смета доходов и расходов государства является: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монетарной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фискальной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налоговой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экономической политикой.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lastRenderedPageBreak/>
        <w:t>6</w:t>
      </w:r>
      <w:r w:rsidR="009A64A7" w:rsidRPr="002875C7">
        <w:rPr>
          <w:b/>
          <w:color w:val="000000"/>
          <w:sz w:val="28"/>
          <w:szCs w:val="28"/>
        </w:rPr>
        <w:t>. Экономика – это: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наука, которая описывает и анализирует выбор общества при ограниченных ресурсах для удовлетворения потребностей;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наука о хозяйстве как целом;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наука о потребителях и фирмах;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верны все утверждения.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7</w:t>
      </w:r>
      <w:r w:rsidR="009A64A7" w:rsidRPr="002875C7">
        <w:rPr>
          <w:b/>
          <w:color w:val="000000"/>
          <w:sz w:val="28"/>
          <w:szCs w:val="28"/>
        </w:rPr>
        <w:t>. Основная характеристика командной модели экономики: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полный контроль государства за производством и потреблением;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экономическая свобода и всестороннее разделение труда;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частичный контроль государства в сфере экономики с сохранением экономической свободы граждан;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цена устанавливается потребителем.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8</w:t>
      </w:r>
      <w:r w:rsidR="009A64A7" w:rsidRPr="002875C7">
        <w:rPr>
          <w:b/>
          <w:color w:val="000000"/>
          <w:sz w:val="28"/>
          <w:szCs w:val="28"/>
        </w:rPr>
        <w:t>. Выделите формы недвижимости: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статья в журнале;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вклад в банке;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9.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Что не может являться объектом собственности: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предметы домашнего обихода;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производственное оборудование;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знания и умения работника;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здания и жилища.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10.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Дефицит государственного бюджета существует, если: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увеличиваются государственные расходы на социальные нужды;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государственные расходы превышают доходы;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увеличивается государственный долг;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уменьшаются налоги.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11.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Налог – это: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безвозмездная помощь государства гражданам и предприятиям с целью их социальной защиты и поддержки;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плата за пользование государственным имуществом;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установленный государством для предприятий и граждан обязательный платеж;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сумма денег, выдаваемая предприятиям и гражданам на условиях возврата.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Факторами производства являются: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природные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финансовые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трудовые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все перечисленное.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740AEC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740AEC" w:rsidRPr="002875C7">
        <w:rPr>
          <w:rStyle w:val="c17"/>
          <w:b/>
          <w:iCs/>
          <w:color w:val="000000"/>
          <w:sz w:val="28"/>
          <w:szCs w:val="28"/>
        </w:rPr>
        <w:t>Какое из определений понятия «экономика» представляется вам наиболее полным: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1) экономика – это производство;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экономика – это экономное использование ресурсов;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 экономика – это все, что создано и используется людьми для обеспечения их жизни;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F64F8A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14. </w:t>
      </w:r>
      <w:r w:rsidR="00F64F8A" w:rsidRPr="002875C7">
        <w:rPr>
          <w:b/>
          <w:sz w:val="28"/>
          <w:szCs w:val="28"/>
        </w:rPr>
        <w:t>Решение главных вопросов экономики направлено на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борьбу с монополизацией экономики,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эффективное распределение и использование ресурсов,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повышение стоимости основных факторов производства,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снижение уровня конкуренции в отдельных отраслях.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15. </w:t>
      </w:r>
      <w:r w:rsidR="00B06494" w:rsidRPr="002875C7">
        <w:rPr>
          <w:b/>
          <w:sz w:val="28"/>
          <w:szCs w:val="28"/>
        </w:rPr>
        <w:t>Фактором производства являются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методы планирования объемов производства,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способы распределения прибыли,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источники финансирования предприятия,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 </w:t>
      </w:r>
      <w:r w:rsidRPr="002875C7">
        <w:rPr>
          <w:bCs/>
          <w:sz w:val="28"/>
          <w:szCs w:val="28"/>
        </w:rPr>
        <w:t>промышленные станки и оборудование.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16. </w:t>
      </w:r>
      <w:r w:rsidR="00B06494" w:rsidRPr="002875C7">
        <w:rPr>
          <w:b/>
          <w:sz w:val="28"/>
          <w:szCs w:val="28"/>
        </w:rPr>
        <w:t>Верны ли суждения о факторах производства?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А. В современной экономике важнейшим фактором производства становится информация.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Б. Количество используемых в экономике факторов производства ограниченно.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верно только 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верно только Б,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 </w:t>
      </w:r>
      <w:r w:rsidRPr="002875C7">
        <w:rPr>
          <w:bCs/>
          <w:sz w:val="28"/>
          <w:szCs w:val="28"/>
        </w:rPr>
        <w:t>верны оба суждения,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оба суждения неверны.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17. </w:t>
      </w:r>
      <w:r w:rsidR="00CF6E68" w:rsidRPr="002875C7">
        <w:rPr>
          <w:b/>
          <w:sz w:val="28"/>
          <w:szCs w:val="28"/>
        </w:rPr>
        <w:t>Командная экономика, в отличие от рыночной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порождает товарный дефицит,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подвержена циклическим колебаниям,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обеспечивает пропорции между производством и потреблением,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создает условия для внедрения в производство технических достижений.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>18.</w:t>
      </w:r>
      <w:r w:rsidR="00CF6E68" w:rsidRPr="002875C7">
        <w:rPr>
          <w:b/>
          <w:sz w:val="28"/>
          <w:szCs w:val="28"/>
        </w:rPr>
        <w:t>Что свойственно командной экономике?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свободное ценообразование,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централизованное распределение факторов производства,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преобладание частной собственности над другими видами,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свободная конкуренция.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lastRenderedPageBreak/>
        <w:t xml:space="preserve">19. </w:t>
      </w:r>
      <w:r w:rsidR="00CF6E68" w:rsidRPr="002875C7">
        <w:rPr>
          <w:b/>
          <w:sz w:val="28"/>
          <w:szCs w:val="28"/>
        </w:rPr>
        <w:t>Что характерно для традиционной экономической системы?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натуральное хозяйство,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свободная конкуренция,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развитые товарно-денежные отношения,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дефицит товаров и услуг.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20. </w:t>
      </w:r>
      <w:r w:rsidR="00CF6E68" w:rsidRPr="002875C7">
        <w:rPr>
          <w:b/>
          <w:sz w:val="28"/>
          <w:szCs w:val="28"/>
        </w:rPr>
        <w:t>И рыночная, и командная экономики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основываются на частной собственности,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централизованно регулируют цены на продукцию,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 </w:t>
      </w:r>
      <w:r w:rsidRPr="00375A11">
        <w:rPr>
          <w:bCs/>
          <w:color w:val="000000"/>
          <w:sz w:val="28"/>
          <w:szCs w:val="28"/>
        </w:rPr>
        <w:t>обеспечивают основные народнохозяйственные пропорции,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исключают монополизацию.</w:t>
      </w:r>
    </w:p>
    <w:p w:rsidR="001446E0" w:rsidRPr="001446E0" w:rsidRDefault="001446E0" w:rsidP="001446E0">
      <w:pPr>
        <w:pStyle w:val="af7"/>
        <w:spacing w:after="0"/>
        <w:ind w:left="262" w:firstLine="447"/>
        <w:rPr>
          <w:b/>
          <w:sz w:val="28"/>
          <w:szCs w:val="28"/>
        </w:rPr>
      </w:pPr>
    </w:p>
    <w:p w:rsidR="00105CA7" w:rsidRDefault="00105CA7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997F9F" w:rsidRPr="003353BE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353BE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67617" w:rsidRPr="003353BE">
        <w:rPr>
          <w:b/>
          <w:caps/>
          <w:sz w:val="28"/>
          <w:szCs w:val="28"/>
        </w:rPr>
        <w:t xml:space="preserve">3.2. </w:t>
      </w:r>
      <w:r w:rsidR="00467617" w:rsidRPr="003353BE">
        <w:rPr>
          <w:b/>
          <w:bCs/>
          <w:caps/>
          <w:sz w:val="28"/>
          <w:szCs w:val="28"/>
        </w:rPr>
        <w:t>Рынок.</w:t>
      </w:r>
      <w:r w:rsidR="00467617" w:rsidRPr="003353BE">
        <w:rPr>
          <w:b/>
          <w:caps/>
          <w:sz w:val="28"/>
          <w:szCs w:val="28"/>
        </w:rPr>
        <w:t xml:space="preserve"> Фирма. Роль государства в экономике</w:t>
      </w:r>
      <w:r w:rsidRPr="003353BE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668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76A76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F3283" w:rsidRPr="004C2B4B" w:rsidRDefault="00CF3283" w:rsidP="00CF328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Рынок.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Спрос. Факторы спроса.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Предложение. Факторы предложения. </w:t>
      </w:r>
    </w:p>
    <w:p w:rsidR="00CF3283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Рыночное равновесие.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Функции государства в экономике.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Виды налогов.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Государственные расходы.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Государственный бюджет.</w:t>
      </w:r>
    </w:p>
    <w:p w:rsidR="00AD0372" w:rsidRDefault="00AD0372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E3A1B" w:rsidRDefault="007E3A1B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Виды фирм в промышленности и торговле.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Государственный бюджет – финансовый план правительства.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Налоги как способ изъятия и перераспределения доходов.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Спрос и предложение, их роль в механизме рыночного регулирования.</w:t>
      </w:r>
    </w:p>
    <w:p w:rsidR="00EF6221" w:rsidRDefault="00EF622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B264D" w:rsidRDefault="000B264D" w:rsidP="0043360B">
      <w:pPr>
        <w:pStyle w:val="af7"/>
        <w:spacing w:after="0"/>
        <w:rPr>
          <w:b/>
          <w:sz w:val="28"/>
          <w:szCs w:val="28"/>
        </w:rPr>
      </w:pPr>
      <w:r w:rsidRPr="0043360B">
        <w:rPr>
          <w:b/>
          <w:sz w:val="28"/>
          <w:szCs w:val="28"/>
        </w:rPr>
        <w:t>Тесты</w:t>
      </w:r>
    </w:p>
    <w:p w:rsidR="006F7F8C" w:rsidRPr="0043360B" w:rsidRDefault="006F7F8C" w:rsidP="0043360B">
      <w:pPr>
        <w:pStyle w:val="af7"/>
        <w:spacing w:after="0"/>
        <w:rPr>
          <w:b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1. </w:t>
      </w:r>
      <w:r w:rsidR="00740AEC" w:rsidRPr="006F7F8C">
        <w:rPr>
          <w:rStyle w:val="c17"/>
          <w:b/>
          <w:iCs/>
          <w:sz w:val="28"/>
          <w:szCs w:val="28"/>
        </w:rPr>
        <w:t>К основным функциям государства в рыночной экономике относится: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EC" w:rsidRPr="006F7F8C">
        <w:rPr>
          <w:sz w:val="28"/>
          <w:szCs w:val="28"/>
        </w:rPr>
        <w:t>) финансовая поддержка убыточных частных предприятий;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EC" w:rsidRPr="006F7F8C">
        <w:rPr>
          <w:sz w:val="28"/>
          <w:szCs w:val="28"/>
        </w:rPr>
        <w:t>) распределение ресурсов между предприятиями;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EC" w:rsidRPr="006F7F8C">
        <w:rPr>
          <w:sz w:val="28"/>
          <w:szCs w:val="28"/>
        </w:rPr>
        <w:t>) правовое регулирование экономических отношений;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AEC" w:rsidRPr="006F7F8C">
        <w:rPr>
          <w:sz w:val="28"/>
          <w:szCs w:val="28"/>
        </w:rPr>
        <w:t>) установление цен на товары и услуги.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2. </w:t>
      </w:r>
      <w:r w:rsidR="00740AEC" w:rsidRPr="006F7F8C">
        <w:rPr>
          <w:rStyle w:val="c17"/>
          <w:b/>
          <w:iCs/>
          <w:sz w:val="28"/>
          <w:szCs w:val="28"/>
        </w:rPr>
        <w:t>Кто подвергается обложению налогами: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негосударственные предприятия и торговые организации;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предприятия и предприниматели;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физические и юридические лица, получающие доход;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все люди, получающие заработную плату.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974C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3. </w:t>
      </w:r>
      <w:r w:rsidR="00974C08" w:rsidRPr="006F7F8C">
        <w:rPr>
          <w:rStyle w:val="c17"/>
          <w:b/>
          <w:iCs/>
          <w:sz w:val="28"/>
          <w:szCs w:val="28"/>
        </w:rPr>
        <w:t>Государственный бюджет – это: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C08" w:rsidRPr="006F7F8C">
        <w:rPr>
          <w:sz w:val="28"/>
          <w:szCs w:val="28"/>
        </w:rPr>
        <w:t>) общая сумма денежных доходов, которыми располагает государство;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08" w:rsidRPr="006F7F8C">
        <w:rPr>
          <w:sz w:val="28"/>
          <w:szCs w:val="28"/>
        </w:rPr>
        <w:t>) отчет о финансово-экономической деятельности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08" w:rsidRPr="006F7F8C">
        <w:rPr>
          <w:sz w:val="28"/>
          <w:szCs w:val="28"/>
        </w:rPr>
        <w:t>) сумма всех расходов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08" w:rsidRPr="006F7F8C">
        <w:rPr>
          <w:sz w:val="28"/>
          <w:szCs w:val="28"/>
        </w:rPr>
        <w:t>) сводный план сбора доходов государства и использования полученных средств на покрытие всех видов его расходов.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2332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4. </w:t>
      </w:r>
      <w:r w:rsidR="00233208" w:rsidRPr="006F7F8C">
        <w:rPr>
          <w:rStyle w:val="c17"/>
          <w:b/>
          <w:iCs/>
          <w:sz w:val="28"/>
          <w:szCs w:val="28"/>
        </w:rPr>
        <w:t>Способом воздействия государства на экономику не является: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208" w:rsidRPr="006F7F8C">
        <w:rPr>
          <w:sz w:val="28"/>
          <w:szCs w:val="28"/>
        </w:rPr>
        <w:t>) регулирование налогообложения;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08" w:rsidRPr="006F7F8C">
        <w:rPr>
          <w:sz w:val="28"/>
          <w:szCs w:val="28"/>
        </w:rPr>
        <w:t>) регулирование социальных потребностей;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208" w:rsidRPr="006F7F8C">
        <w:rPr>
          <w:sz w:val="28"/>
          <w:szCs w:val="28"/>
        </w:rPr>
        <w:t>) регулирование государственных расходов;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208" w:rsidRPr="006F7F8C">
        <w:rPr>
          <w:sz w:val="28"/>
          <w:szCs w:val="28"/>
        </w:rPr>
        <w:t>) регулирование количества денег, находящихся в обороте.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503CB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5. </w:t>
      </w:r>
      <w:r w:rsidR="00503CB8" w:rsidRPr="006F7F8C">
        <w:rPr>
          <w:rStyle w:val="c17"/>
          <w:b/>
          <w:iCs/>
          <w:sz w:val="28"/>
          <w:szCs w:val="28"/>
        </w:rPr>
        <w:t>Налог – это: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CB8" w:rsidRPr="006F7F8C">
        <w:rPr>
          <w:sz w:val="28"/>
          <w:szCs w:val="28"/>
        </w:rPr>
        <w:t>) безвозмездная помощь государству граждан и предприятий;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CB8" w:rsidRPr="006F7F8C">
        <w:rPr>
          <w:sz w:val="28"/>
          <w:szCs w:val="28"/>
        </w:rPr>
        <w:t>) плата за пользование имуществом государства;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B8" w:rsidRPr="006F7F8C">
        <w:rPr>
          <w:sz w:val="28"/>
          <w:szCs w:val="28"/>
        </w:rPr>
        <w:t>) обязательный платеж, устанавливаемый государством для предприятий и граждан;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B8" w:rsidRPr="006F7F8C">
        <w:rPr>
          <w:sz w:val="28"/>
          <w:szCs w:val="28"/>
        </w:rPr>
        <w:t>) сумма денег, выдаваемая предприятиям и гражданам на условиях возвращения с процентами.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6. </w:t>
      </w:r>
      <w:r w:rsidR="00EA6DE3" w:rsidRPr="008C48AE">
        <w:rPr>
          <w:b/>
          <w:sz w:val="28"/>
          <w:szCs w:val="28"/>
        </w:rPr>
        <w:t>Государство в условиях рыночной экономики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обеспечивает правовую защиту частной собственности,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устанавливает цены на товары первой необходимости,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централизовано распределяет ресурсы,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определяет размеры ставок и окладов рабочих на предприятиях.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7. </w:t>
      </w:r>
      <w:r w:rsidR="00EA6DE3" w:rsidRPr="008C48AE">
        <w:rPr>
          <w:b/>
          <w:sz w:val="28"/>
          <w:szCs w:val="28"/>
        </w:rPr>
        <w:t>Одной из функций государства в условиях рыночной экономики является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распределение производственных ресурсов,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повышение производительности труда,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регулирование ценообразования,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справедливое перераспределение доходов.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EA6DE3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8. </w:t>
      </w:r>
      <w:r w:rsidR="00EA6DE3" w:rsidRPr="008462D4">
        <w:rPr>
          <w:b/>
          <w:sz w:val="28"/>
          <w:szCs w:val="28"/>
        </w:rPr>
        <w:t>В обществе с рыночной экономикой государство воздействует на экономическую жизнь через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систему налогообложения,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централизованное установление цен,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директивное планирование производства,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снабжение населения товарами.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9. </w:t>
      </w:r>
      <w:r w:rsidR="000B296E" w:rsidRPr="008462D4">
        <w:rPr>
          <w:b/>
          <w:sz w:val="28"/>
          <w:szCs w:val="28"/>
        </w:rPr>
        <w:t>К расходам государственного бюджета относится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прибыль государственных предприятий,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проценты по государственным облигациям,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взносы на социальное обеспечение,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акцизы.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10. </w:t>
      </w:r>
      <w:r w:rsidR="000B296E" w:rsidRPr="008462D4">
        <w:rPr>
          <w:b/>
          <w:sz w:val="28"/>
          <w:szCs w:val="28"/>
        </w:rPr>
        <w:t>Статьи государственного бюджета России включают расходы на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регистрацию новых политических партий и объединений,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финансовую поддержку производственных кооперативов,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обеспечение деятельности коммерческих банков,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осуществление государственного управления.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11. </w:t>
      </w:r>
      <w:r w:rsidR="000B296E" w:rsidRPr="008462D4">
        <w:rPr>
          <w:b/>
          <w:sz w:val="28"/>
          <w:szCs w:val="28"/>
        </w:rPr>
        <w:t>Статьи государственного бюджета отражают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размеры фондов общественных организаций,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объемы кредитования фирм,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расходы на ликвидацию последствий стихийных бедствий,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доходы частных инвестиционных компаний.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12. </w:t>
      </w:r>
      <w:r w:rsidR="000B296E" w:rsidRPr="008462D4">
        <w:rPr>
          <w:b/>
          <w:sz w:val="28"/>
          <w:szCs w:val="28"/>
        </w:rPr>
        <w:t>Профицит государственного бюджета – это: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понижение курса национальной валюты,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высокий уровень инфляции,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отказ исполнять долговые обязательства,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превышение доходов над расходами.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13. </w:t>
      </w:r>
      <w:r w:rsidR="000B296E" w:rsidRPr="008462D4">
        <w:rPr>
          <w:b/>
          <w:sz w:val="28"/>
          <w:szCs w:val="28"/>
        </w:rPr>
        <w:t>Дефицит государственного бюджета – это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снижение внешнего долга государства,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 </w:t>
      </w:r>
      <w:r w:rsidRPr="006F7F8C">
        <w:rPr>
          <w:bCs/>
          <w:sz w:val="28"/>
          <w:szCs w:val="28"/>
        </w:rPr>
        <w:t>превышение государственных расходов над доходами,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превышение государственных доходов над расходами,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сокращение объема денежной массы в стране.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14.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программа страны зависит от наличия в ней факторов производства.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15.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– это особая форма перераспределительных отношений.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Государственный бюджет – это финансовый план страны на определенный период времени.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lastRenderedPageBreak/>
        <w:t xml:space="preserve">16. </w:t>
      </w:r>
      <w:r w:rsidR="000B296E" w:rsidRPr="008462D4">
        <w:rPr>
          <w:b/>
          <w:sz w:val="28"/>
          <w:szCs w:val="28"/>
        </w:rPr>
        <w:t>Верны ли суждения о бюджетной политике государства?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Государство использует в рыночной экономике бюджетную политику для ограничения конкуренции.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оба суждения неверны.</w:t>
      </w:r>
    </w:p>
    <w:p w:rsidR="000B264D" w:rsidRPr="006F7F8C" w:rsidRDefault="000B264D" w:rsidP="006F7F8C">
      <w:pPr>
        <w:ind w:firstLine="709"/>
        <w:jc w:val="both"/>
        <w:rPr>
          <w:sz w:val="28"/>
          <w:szCs w:val="28"/>
        </w:rPr>
      </w:pPr>
    </w:p>
    <w:p w:rsidR="000B264D" w:rsidRPr="006F7F8C" w:rsidRDefault="000B264D" w:rsidP="006F7F8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997F9F" w:rsidRPr="000C3439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napToGrid w:val="0"/>
          <w:sz w:val="28"/>
          <w:szCs w:val="28"/>
          <w:lang w:eastAsia="en-US"/>
        </w:rPr>
      </w:pPr>
      <w:r w:rsidRPr="000C3439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970A71" w:rsidRPr="000C3439">
        <w:rPr>
          <w:b/>
          <w:caps/>
          <w:sz w:val="28"/>
          <w:szCs w:val="28"/>
        </w:rPr>
        <w:t xml:space="preserve">3.3. </w:t>
      </w:r>
      <w:r w:rsidR="00970A71" w:rsidRPr="000C3439">
        <w:rPr>
          <w:b/>
          <w:bCs/>
          <w:caps/>
          <w:sz w:val="28"/>
          <w:szCs w:val="28"/>
        </w:rPr>
        <w:t>ВВП, его структура и динамика.Рынок труда</w:t>
      </w:r>
      <w:r w:rsidR="00970A71" w:rsidRPr="000C3439">
        <w:rPr>
          <w:b/>
          <w:caps/>
          <w:sz w:val="28"/>
          <w:szCs w:val="28"/>
        </w:rPr>
        <w:t xml:space="preserve"> и безработица. Деньги, банки, инфляция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9187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4501A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01AD" w:rsidRPr="004C2B4B" w:rsidRDefault="004501AD" w:rsidP="004501A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 xml:space="preserve">Понятие ВВП и его структура. 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Экономический рост и развитие.</w:t>
      </w:r>
    </w:p>
    <w:p w:rsidR="00B76A76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Экономические циклы.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Деньги.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Банковская система.</w:t>
      </w:r>
    </w:p>
    <w:p w:rsidR="004A6726" w:rsidRDefault="004A672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A6726" w:rsidRDefault="004A6726" w:rsidP="00A82F52">
      <w:pPr>
        <w:pStyle w:val="af7"/>
        <w:spacing w:after="0"/>
        <w:rPr>
          <w:b/>
          <w:sz w:val="28"/>
          <w:szCs w:val="28"/>
        </w:rPr>
      </w:pPr>
      <w:r w:rsidRPr="00A82F52">
        <w:rPr>
          <w:b/>
          <w:sz w:val="28"/>
          <w:szCs w:val="28"/>
        </w:rPr>
        <w:t>Тесты</w:t>
      </w:r>
    </w:p>
    <w:p w:rsidR="000C3439" w:rsidRPr="00A82F52" w:rsidRDefault="000C3439" w:rsidP="00A82F52">
      <w:pPr>
        <w:pStyle w:val="af7"/>
        <w:spacing w:after="0"/>
        <w:rPr>
          <w:b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1. </w:t>
      </w:r>
      <w:r w:rsidR="00432349" w:rsidRPr="00207EF2">
        <w:rPr>
          <w:rStyle w:val="c17"/>
          <w:b/>
          <w:iCs/>
          <w:sz w:val="28"/>
          <w:szCs w:val="28"/>
        </w:rPr>
        <w:t>К основным ресурсам экономики относятся: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земля;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труд;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сырье.</w:t>
      </w:r>
    </w:p>
    <w:p w:rsidR="00207EF2" w:rsidRDefault="00207EF2" w:rsidP="00207EF2">
      <w:pPr>
        <w:jc w:val="both"/>
        <w:rPr>
          <w:rStyle w:val="c17"/>
          <w:iCs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2. </w:t>
      </w:r>
      <w:r w:rsidR="00432349" w:rsidRPr="00207EF2">
        <w:rPr>
          <w:rStyle w:val="c17"/>
          <w:b/>
          <w:iCs/>
          <w:sz w:val="28"/>
          <w:szCs w:val="28"/>
        </w:rPr>
        <w:t>Общепринятое средство платежа, которое потребитель может обменивать на любые товары и услуги, – это: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дисконтная карта;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товарный чек;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облигация.</w:t>
      </w:r>
    </w:p>
    <w:p w:rsidR="00207EF2" w:rsidRDefault="00207EF2" w:rsidP="00207EF2">
      <w:pPr>
        <w:jc w:val="both"/>
        <w:rPr>
          <w:iCs/>
          <w:sz w:val="28"/>
          <w:szCs w:val="28"/>
        </w:rPr>
      </w:pPr>
    </w:p>
    <w:p w:rsidR="00E32632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iCs/>
          <w:sz w:val="28"/>
          <w:szCs w:val="28"/>
        </w:rPr>
        <w:t xml:space="preserve">3. </w:t>
      </w:r>
      <w:r w:rsidR="00E32632" w:rsidRPr="00207EF2">
        <w:rPr>
          <w:b/>
          <w:iCs/>
          <w:sz w:val="28"/>
          <w:szCs w:val="28"/>
        </w:rPr>
        <w:t>Особый товар, выступающий средством платежа при обмене на любой другой товар, – это: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632" w:rsidRPr="00207EF2">
        <w:rPr>
          <w:sz w:val="28"/>
          <w:szCs w:val="28"/>
        </w:rPr>
        <w:t>) драгоценные камни;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632" w:rsidRPr="00207EF2">
        <w:rPr>
          <w:sz w:val="28"/>
          <w:szCs w:val="28"/>
        </w:rPr>
        <w:t>) полезные ископаемые;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632" w:rsidRPr="00207EF2">
        <w:rPr>
          <w:sz w:val="28"/>
          <w:szCs w:val="28"/>
        </w:rPr>
        <w:t>) антиквариат;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632" w:rsidRPr="00207EF2">
        <w:rPr>
          <w:sz w:val="28"/>
          <w:szCs w:val="28"/>
        </w:rPr>
        <w:t>) деньги.</w:t>
      </w:r>
    </w:p>
    <w:p w:rsidR="00207EF2" w:rsidRDefault="00207EF2" w:rsidP="00207EF2">
      <w:pPr>
        <w:jc w:val="both"/>
        <w:rPr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C872F7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sz w:val="28"/>
          <w:szCs w:val="28"/>
        </w:rPr>
        <w:lastRenderedPageBreak/>
        <w:t xml:space="preserve">4. </w:t>
      </w:r>
      <w:r w:rsidR="00C872F7" w:rsidRPr="00207EF2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Во внутренний валовой продукт входит стоимость только конечных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Во внутренний валовой продукт входит стоимость промежуточных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C872F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5. </w:t>
      </w:r>
      <w:r w:rsidR="00C872F7" w:rsidRPr="001372F0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Объем внутреннего валового продукта характеризует уровень и темпы экономического роста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2E5282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6. </w:t>
      </w:r>
      <w:r w:rsidR="002E5282" w:rsidRPr="001372F0">
        <w:rPr>
          <w:b/>
          <w:sz w:val="28"/>
          <w:szCs w:val="28"/>
        </w:rPr>
        <w:t>Экстенсивный путь экономического развития предполагает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="008973D2" w:rsidRPr="00207EF2">
        <w:rPr>
          <w:bCs/>
          <w:sz w:val="28"/>
          <w:szCs w:val="28"/>
        </w:rPr>
        <w:t>вовлечение в</w:t>
      </w:r>
      <w:r w:rsidRPr="00207EF2">
        <w:rPr>
          <w:bCs/>
          <w:sz w:val="28"/>
          <w:szCs w:val="28"/>
        </w:rPr>
        <w:t xml:space="preserve"> производство все большего количества ресурсов,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повышение производительности труда,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совершенствование технологических процессов,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сокращение числа занятых в производстве.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7. </w:t>
      </w:r>
      <w:r w:rsidR="003C4EF5" w:rsidRPr="001372F0">
        <w:rPr>
          <w:b/>
          <w:sz w:val="28"/>
          <w:szCs w:val="28"/>
        </w:rPr>
        <w:t>Верны ли суждения о функциях коммерческого банка?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Основной целью коммерческих банков является получение прибыли.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 </w:t>
      </w:r>
      <w:r w:rsidRPr="00207EF2">
        <w:rPr>
          <w:bCs/>
          <w:sz w:val="28"/>
          <w:szCs w:val="28"/>
        </w:rPr>
        <w:t>верны оба суждения,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8. </w:t>
      </w:r>
      <w:r w:rsidR="003C4EF5" w:rsidRPr="001372F0">
        <w:rPr>
          <w:b/>
          <w:sz w:val="28"/>
          <w:szCs w:val="28"/>
        </w:rPr>
        <w:t>Основным источником дохода коммерческого банка является: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сдача в аренду недвижимости,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оплата населением коммунальных услуг,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налоговые отчисления,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плата за предоставляемый кредит.</w:t>
      </w: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9. </w:t>
      </w:r>
      <w:r w:rsidR="00A20387" w:rsidRPr="001372F0">
        <w:rPr>
          <w:b/>
          <w:sz w:val="28"/>
          <w:szCs w:val="28"/>
        </w:rPr>
        <w:t>Как называется ежегодный доход владельцев акций?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заработная плата,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прибыль,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банковский процент.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8973D2" w:rsidRDefault="008973D2" w:rsidP="001372F0">
      <w:pPr>
        <w:jc w:val="both"/>
        <w:rPr>
          <w:b/>
          <w:sz w:val="28"/>
          <w:szCs w:val="28"/>
        </w:rPr>
      </w:pP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lastRenderedPageBreak/>
        <w:t xml:space="preserve">10. </w:t>
      </w:r>
      <w:r w:rsidR="00A20387" w:rsidRPr="001372F0">
        <w:rPr>
          <w:b/>
          <w:sz w:val="28"/>
          <w:szCs w:val="28"/>
        </w:rPr>
        <w:t>К ценным бумагам относится: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вексель,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кредитная карта,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купон.</w:t>
      </w:r>
    </w:p>
    <w:p w:rsidR="004A6726" w:rsidRPr="00207EF2" w:rsidRDefault="004A6726" w:rsidP="00207EF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11.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является закономерным следствием рыночного регулирования экономики.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 каждой стране устанавливается свой неизменный и в течение многих десятилетий уровень безработицы.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12.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13. </w:t>
      </w:r>
      <w:r w:rsidR="00A71A6D" w:rsidRPr="001372F0">
        <w:rPr>
          <w:b/>
          <w:sz w:val="28"/>
          <w:szCs w:val="28"/>
        </w:rPr>
        <w:t>Верны ли суждения о последствиях безработицы?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уменьшает нагрузку на занятых.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Безработица создает социальную напряженность в обществе.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A71A6D" w:rsidRDefault="00A71A6D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6088" w:rsidRPr="005172DA" w:rsidRDefault="00997F9F" w:rsidP="004E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5172DA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D7DCE" w:rsidRPr="005172DA">
        <w:rPr>
          <w:b/>
          <w:caps/>
          <w:sz w:val="28"/>
          <w:szCs w:val="28"/>
        </w:rPr>
        <w:t xml:space="preserve">3.4. </w:t>
      </w:r>
      <w:r w:rsidR="000D7DCE" w:rsidRPr="005172DA">
        <w:rPr>
          <w:b/>
          <w:bCs/>
          <w:caps/>
          <w:sz w:val="28"/>
          <w:szCs w:val="28"/>
        </w:rPr>
        <w:t>Основные проблемы экономики России.Элементы международной экономики</w:t>
      </w:r>
    </w:p>
    <w:p w:rsidR="00B76A76" w:rsidRPr="004C2B4B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2D7ACF" w:rsidRPr="004C2B4B" w:rsidRDefault="00107463" w:rsidP="004E608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847BC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847BCA" w:rsidRPr="004C2B4B" w:rsidRDefault="00847BCA" w:rsidP="00847B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47BCA" w:rsidRPr="005172DA" w:rsidRDefault="00D16D53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Экономические институты России</w:t>
      </w:r>
    </w:p>
    <w:p w:rsidR="00CA3B8A" w:rsidRPr="005172DA" w:rsidRDefault="00CA3B8A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Россия в мировой экономике</w:t>
      </w:r>
    </w:p>
    <w:p w:rsidR="00CA3B8A" w:rsidRPr="00F6066F" w:rsidRDefault="00CA3B8A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76050" w:rsidRPr="00776050" w:rsidRDefault="00776050" w:rsidP="00EE1E6A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bookmarkStart w:id="5" w:name="_Toc100057208"/>
      <w:bookmarkStart w:id="6" w:name="_Toc379903357"/>
      <w:r>
        <w:rPr>
          <w:b/>
          <w:sz w:val="28"/>
          <w:szCs w:val="28"/>
        </w:rPr>
        <w:t>Т</w:t>
      </w:r>
      <w:r w:rsidRPr="00776050">
        <w:rPr>
          <w:b/>
          <w:sz w:val="28"/>
          <w:szCs w:val="28"/>
        </w:rPr>
        <w:t>емы рефератов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</w:rPr>
        <w:t>Актуальные проблемы экономики России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  <w:lang w:eastAsia="ar-SA"/>
        </w:rPr>
      </w:pPr>
      <w:r w:rsidRPr="00776050">
        <w:rPr>
          <w:sz w:val="28"/>
          <w:szCs w:val="28"/>
          <w:lang w:eastAsia="ar-SA"/>
        </w:rPr>
        <w:t>Экономическая политика Российской Федерации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  <w:lang w:eastAsia="ar-SA"/>
        </w:rPr>
        <w:t>Особенности современной экономики России</w:t>
      </w:r>
    </w:p>
    <w:p w:rsid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B0520B">
        <w:rPr>
          <w:b/>
          <w:sz w:val="28"/>
          <w:szCs w:val="28"/>
        </w:rPr>
        <w:lastRenderedPageBreak/>
        <w:t>РАЗДЕЛ 4. СОЦИАЛЬНЫЕ ОТНОШЕНИЯ</w:t>
      </w:r>
    </w:p>
    <w:p w:rsidR="00B0520B" w:rsidRP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76723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76723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14391" w:rsidRPr="00476723">
        <w:rPr>
          <w:b/>
          <w:caps/>
          <w:sz w:val="28"/>
          <w:szCs w:val="28"/>
        </w:rPr>
        <w:t>4.1. Социальная роль и стратификация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Влияние общества на развитие личности.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Агенты, виды и способы социализации.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Кризисные точки социализации. </w:t>
      </w:r>
    </w:p>
    <w:p w:rsidR="00B44A75" w:rsidRPr="00476723" w:rsidRDefault="00BB347E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>Смена моделей социализации</w:t>
      </w:r>
    </w:p>
    <w:p w:rsidR="00BB347E" w:rsidRPr="00476723" w:rsidRDefault="005C24FD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hAnsi="Times New Roman"/>
          <w:b w:val="0"/>
          <w:spacing w:val="-2"/>
          <w:lang w:eastAsia="ar-SA"/>
        </w:rPr>
        <w:t>Социальная роль.</w:t>
      </w:r>
    </w:p>
    <w:p w:rsidR="00476723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476723" w:rsidRPr="004C2B4B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8550C1" w:rsidRPr="00476723" w:rsidRDefault="008550C1" w:rsidP="006F505D">
      <w:pPr>
        <w:numPr>
          <w:ilvl w:val="0"/>
          <w:numId w:val="33"/>
        </w:numPr>
        <w:jc w:val="both"/>
        <w:rPr>
          <w:sz w:val="28"/>
          <w:szCs w:val="28"/>
        </w:rPr>
      </w:pPr>
      <w:r w:rsidRPr="00476723">
        <w:rPr>
          <w:sz w:val="28"/>
          <w:szCs w:val="28"/>
        </w:rPr>
        <w:t>Социальная сфера как одна из подсистем общества.</w:t>
      </w:r>
    </w:p>
    <w:p w:rsidR="00B44A75" w:rsidRPr="00476723" w:rsidRDefault="008550C1" w:rsidP="006F505D">
      <w:pPr>
        <w:numPr>
          <w:ilvl w:val="0"/>
          <w:numId w:val="3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476723">
        <w:rPr>
          <w:sz w:val="28"/>
          <w:szCs w:val="28"/>
        </w:rPr>
        <w:t>Социальная дифференциация на различных этапах развития общества</w:t>
      </w:r>
    </w:p>
    <w:p w:rsidR="003F383E" w:rsidRPr="00476723" w:rsidRDefault="003F383E" w:rsidP="0047672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0A1F64" w:rsidRDefault="00476723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F64">
        <w:rPr>
          <w:b/>
          <w:sz w:val="28"/>
          <w:szCs w:val="28"/>
        </w:rPr>
        <w:t>рактические задания</w:t>
      </w:r>
    </w:p>
    <w:p w:rsidR="00E64C76" w:rsidRDefault="00E64C76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1560"/>
        </w:tabs>
        <w:jc w:val="both"/>
        <w:rPr>
          <w:b/>
          <w:i w:val="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1. Верны ли следующие суждения?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А. Социальные отношения включают отношения между обществом и природой.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Б. Отношения межличностные, межгрупповые, межнациональные - все это социальные отношения.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а) верно только А;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б) верно только Б;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в) верно и А и Б; 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неверны.</w:t>
      </w:r>
    </w:p>
    <w:p w:rsidR="00E64C76" w:rsidRDefault="00E64C76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2.Установить соответствия между понятиями и определениями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Определения                                                                         понятия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поведение человека, соответствующее               1) социальная мобильность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его социальному </w:t>
      </w:r>
      <w:r w:rsidR="008973D2" w:rsidRPr="00E64C76">
        <w:rPr>
          <w:i w:val="0"/>
          <w:color w:val="000000"/>
          <w:sz w:val="28"/>
          <w:szCs w:val="28"/>
        </w:rPr>
        <w:t xml:space="preserve">положению;  </w:t>
      </w:r>
      <w:r w:rsidRPr="00E64C76">
        <w:rPr>
          <w:i w:val="0"/>
          <w:color w:val="000000"/>
          <w:sz w:val="28"/>
          <w:szCs w:val="28"/>
        </w:rPr>
        <w:t xml:space="preserve">                                  2) социальная норма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предписание, определяющее                                  3) социальная роль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рамки поведения;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перемещение из одной                                            4) социальная стратификация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социальной группы в другую;                                   </w:t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</w:p>
    <w:p w:rsidR="005E1E39" w:rsidRP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3</w:t>
      </w:r>
      <w:r w:rsidR="005E1E39" w:rsidRPr="00E64C76">
        <w:rPr>
          <w:b/>
          <w:i w:val="0"/>
          <w:color w:val="000000"/>
          <w:sz w:val="28"/>
          <w:szCs w:val="28"/>
        </w:rPr>
        <w:t>.</w:t>
      </w:r>
      <w:r w:rsidR="005E1E39" w:rsidRPr="00E64C76">
        <w:rPr>
          <w:b/>
          <w:i w:val="0"/>
          <w:color w:val="000000"/>
          <w:sz w:val="28"/>
          <w:szCs w:val="28"/>
        </w:rPr>
        <w:tab/>
        <w:t>Верны ли следующие суждения?</w:t>
      </w:r>
    </w:p>
    <w:p w:rsidR="005E1E39" w:rsidRPr="00E64C76" w:rsidRDefault="005E1E39" w:rsidP="00E64C76">
      <w:pPr>
        <w:pStyle w:val="12"/>
        <w:shd w:val="clear" w:color="auto" w:fill="FFFFFF"/>
        <w:ind w:left="10" w:right="960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А. Социальная группа — это любая совокупность людей, непосредственно взаимодействующих друг с другом.</w:t>
      </w:r>
    </w:p>
    <w:p w:rsidR="005E1E39" w:rsidRPr="00E64C76" w:rsidRDefault="005E1E39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Б. Социальная группа — это группа, положение которой обязательно регламентируется нормативными документами.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259"/>
          <w:tab w:val="left" w:pos="2611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 А;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 Б;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lastRenderedPageBreak/>
        <w:t>в) верно и А, и Б;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</w:t>
      </w:r>
    </w:p>
    <w:p w:rsidR="00E64C76" w:rsidRDefault="00E64C76" w:rsidP="00E64C76">
      <w:pPr>
        <w:jc w:val="both"/>
        <w:rPr>
          <w:sz w:val="28"/>
          <w:szCs w:val="28"/>
        </w:rPr>
      </w:pPr>
    </w:p>
    <w:p w:rsidR="005E1E39" w:rsidRPr="00E64C76" w:rsidRDefault="00E64C76" w:rsidP="00E64C76">
      <w:pPr>
        <w:jc w:val="both"/>
        <w:rPr>
          <w:b/>
          <w:sz w:val="28"/>
          <w:szCs w:val="28"/>
        </w:rPr>
      </w:pPr>
      <w:r w:rsidRPr="00E64C76">
        <w:rPr>
          <w:b/>
          <w:sz w:val="28"/>
          <w:szCs w:val="28"/>
        </w:rPr>
        <w:t>4</w:t>
      </w:r>
      <w:r w:rsidR="005E1E39" w:rsidRPr="00E64C76">
        <w:rPr>
          <w:b/>
          <w:sz w:val="28"/>
          <w:szCs w:val="28"/>
        </w:rPr>
        <w:t>. Установить соответствие</w:t>
      </w:r>
      <w:r>
        <w:rPr>
          <w:b/>
          <w:sz w:val="28"/>
          <w:szCs w:val="28"/>
        </w:rPr>
        <w:t xml:space="preserve"> м</w:t>
      </w:r>
      <w:r w:rsidR="005E1E39" w:rsidRPr="00E64C76">
        <w:rPr>
          <w:b/>
          <w:sz w:val="28"/>
          <w:szCs w:val="28"/>
        </w:rPr>
        <w:t xml:space="preserve">ежду социальными группами </w:t>
      </w:r>
      <w:r w:rsidR="008973D2" w:rsidRPr="00E64C76">
        <w:rPr>
          <w:b/>
          <w:sz w:val="28"/>
          <w:szCs w:val="28"/>
        </w:rPr>
        <w:t>и критериями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Социальные группы                                    Критерии:</w:t>
      </w:r>
    </w:p>
    <w:p w:rsidR="005E1E39" w:rsidRPr="00E64C76" w:rsidRDefault="005E1E39" w:rsidP="00E64C76">
      <w:pPr>
        <w:tabs>
          <w:tab w:val="left" w:pos="4120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1.Женщины</w:t>
      </w:r>
      <w:r w:rsidRPr="00E64C76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973D2" w:rsidRPr="00E64C76">
        <w:rPr>
          <w:sz w:val="28"/>
          <w:szCs w:val="28"/>
        </w:rPr>
        <w:t>А) демографический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 xml:space="preserve">2. Племена                                                </w:t>
      </w:r>
      <w:r w:rsidR="008973D2" w:rsidRPr="00E64C76">
        <w:rPr>
          <w:sz w:val="28"/>
          <w:szCs w:val="28"/>
        </w:rPr>
        <w:t>Б) этнический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3.Нации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4. Школьники</w:t>
      </w:r>
    </w:p>
    <w:p w:rsidR="00E64C76" w:rsidRDefault="00E64C76" w:rsidP="00E64C76">
      <w:pPr>
        <w:jc w:val="both"/>
        <w:rPr>
          <w:rStyle w:val="c17"/>
          <w:iCs/>
          <w:color w:val="000000"/>
          <w:sz w:val="28"/>
          <w:szCs w:val="28"/>
        </w:rPr>
      </w:pPr>
    </w:p>
    <w:p w:rsidR="00667172" w:rsidRPr="00E64C76" w:rsidRDefault="00E64C76" w:rsidP="00E64C76">
      <w:pPr>
        <w:jc w:val="both"/>
        <w:rPr>
          <w:b/>
          <w:color w:val="000000"/>
          <w:sz w:val="28"/>
          <w:szCs w:val="28"/>
        </w:rPr>
      </w:pPr>
      <w:r w:rsidRPr="00E64C76">
        <w:rPr>
          <w:rStyle w:val="c17"/>
          <w:b/>
          <w:iCs/>
          <w:color w:val="000000"/>
          <w:sz w:val="28"/>
          <w:szCs w:val="28"/>
        </w:rPr>
        <w:t xml:space="preserve">5. </w:t>
      </w:r>
      <w:r w:rsidR="00667172" w:rsidRPr="00E64C76">
        <w:rPr>
          <w:rStyle w:val="c17"/>
          <w:b/>
          <w:iCs/>
          <w:color w:val="000000"/>
          <w:sz w:val="28"/>
          <w:szCs w:val="28"/>
        </w:rPr>
        <w:t> Ответьте «да» или «нет»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Самый древний способ пропитания – земледелие.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Россия относится к числу постиндустриальных обществ.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A1F64" w:rsidRDefault="000A1F64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75BA2" w:rsidRDefault="00875BA2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8026F" w:rsidRPr="00875BA2" w:rsidRDefault="00875BA2" w:rsidP="00875BA2">
      <w:pPr>
        <w:pStyle w:val="12"/>
        <w:shd w:val="clear" w:color="auto" w:fill="FFFFFF"/>
        <w:jc w:val="both"/>
        <w:rPr>
          <w:b/>
          <w:i w:val="0"/>
          <w:spacing w:val="-3"/>
          <w:sz w:val="28"/>
          <w:szCs w:val="28"/>
        </w:rPr>
      </w:pPr>
      <w:r w:rsidRPr="00875BA2">
        <w:rPr>
          <w:b/>
          <w:i w:val="0"/>
          <w:spacing w:val="-3"/>
          <w:sz w:val="28"/>
          <w:szCs w:val="28"/>
        </w:rPr>
        <w:t>1</w:t>
      </w:r>
      <w:r w:rsidR="0068026F" w:rsidRPr="00875BA2">
        <w:rPr>
          <w:b/>
          <w:i w:val="0"/>
          <w:spacing w:val="-3"/>
          <w:sz w:val="28"/>
          <w:szCs w:val="28"/>
        </w:rPr>
        <w:t>.Верны ли следующие суждения о социальных ролях человека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А) Социальные роли человека определяются его социальным статусом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Б) Принятие социальной роли носит личностную окраску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1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А;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2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Б; 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3</w:t>
      </w:r>
      <w:r w:rsidRPr="00875BA2">
        <w:rPr>
          <w:i w:val="0"/>
          <w:spacing w:val="-3"/>
          <w:sz w:val="28"/>
          <w:szCs w:val="28"/>
        </w:rPr>
        <w:t xml:space="preserve">) верно А и Б 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4</w:t>
      </w:r>
      <w:r w:rsidR="0068026F" w:rsidRPr="00875BA2">
        <w:rPr>
          <w:i w:val="0"/>
          <w:spacing w:val="-3"/>
          <w:sz w:val="28"/>
          <w:szCs w:val="28"/>
        </w:rPr>
        <w:t>) оба суждения неверны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2</w:t>
      </w:r>
      <w:r w:rsidR="00230DF4" w:rsidRPr="00875BA2">
        <w:rPr>
          <w:rStyle w:val="c2"/>
          <w:b/>
          <w:bCs/>
          <w:iCs/>
          <w:sz w:val="28"/>
          <w:szCs w:val="28"/>
        </w:rPr>
        <w:t>. Молодежь, женщины, пенсионеры – это социальные общности…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территориальные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демографические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этнонациональные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профессиональные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3</w:t>
      </w:r>
      <w:r w:rsidR="00230DF4" w:rsidRPr="00875BA2">
        <w:rPr>
          <w:rStyle w:val="c2"/>
          <w:b/>
          <w:bCs/>
          <w:iCs/>
          <w:sz w:val="28"/>
          <w:szCs w:val="28"/>
        </w:rPr>
        <w:t>. Положение личности, занимаемое в обществе в соответствии с возрастом, полом, происхождением, семейным положением, - это…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роль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социальный статус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семейное положение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социальная стратификация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4</w:t>
      </w:r>
      <w:r w:rsidR="00230DF4" w:rsidRPr="00875BA2">
        <w:rPr>
          <w:rStyle w:val="c2"/>
          <w:b/>
          <w:bCs/>
          <w:iCs/>
          <w:sz w:val="28"/>
          <w:szCs w:val="28"/>
        </w:rPr>
        <w:t>. Критерием выделения страт может быть: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уровень дохода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отношение к религии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отношение к политической идеологии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уровень развития личных способностей.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lastRenderedPageBreak/>
        <w:t>5</w:t>
      </w:r>
      <w:r w:rsidR="00230DF4" w:rsidRPr="00875BA2">
        <w:rPr>
          <w:rStyle w:val="c2"/>
          <w:b/>
          <w:bCs/>
          <w:iCs/>
          <w:sz w:val="28"/>
          <w:szCs w:val="28"/>
        </w:rPr>
        <w:t>. Социальная роль это –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степень признания достоинств личности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оценка, которую общество дает статусу личности или должности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социальное перемещение индивида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6</w:t>
      </w:r>
      <w:r w:rsidR="00230DF4" w:rsidRPr="00875BA2">
        <w:rPr>
          <w:rStyle w:val="c2"/>
          <w:b/>
          <w:bCs/>
          <w:iCs/>
          <w:sz w:val="28"/>
          <w:szCs w:val="28"/>
        </w:rPr>
        <w:t>. Верны ли следующие суждения о многообразии социальных групп?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807E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7</w:t>
      </w:r>
      <w:r w:rsidR="00807EFD" w:rsidRPr="00875BA2">
        <w:rPr>
          <w:rStyle w:val="c2"/>
          <w:b/>
          <w:bCs/>
          <w:iCs/>
          <w:sz w:val="28"/>
          <w:szCs w:val="28"/>
        </w:rPr>
        <w:t>. Социальная стратификация – это …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взаимодействие людей в различных группах и групп между собой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совместная деятельность людей в различных группах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система признаков социального расслоения, неравенства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527F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8</w:t>
      </w:r>
      <w:r w:rsidR="00527FFD" w:rsidRPr="00875BA2">
        <w:rPr>
          <w:rStyle w:val="c2"/>
          <w:b/>
          <w:bCs/>
          <w:iCs/>
          <w:sz w:val="28"/>
          <w:szCs w:val="28"/>
        </w:rPr>
        <w:t>. Совокупность больших и малых социальных групп, коллективных и индивидуальных отношений между ними – это…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политика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структура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характер общества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9</w:t>
      </w:r>
      <w:r w:rsidR="00BA4F1C" w:rsidRPr="00875BA2">
        <w:rPr>
          <w:rStyle w:val="c2"/>
          <w:b/>
          <w:bCs/>
          <w:iCs/>
          <w:sz w:val="28"/>
          <w:szCs w:val="28"/>
        </w:rPr>
        <w:t>. Верны ли следующие суждения о социальной мобильности?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68026F" w:rsidRDefault="0068026F" w:rsidP="002B2B3B">
      <w:pPr>
        <w:rPr>
          <w:b/>
          <w:sz w:val="22"/>
          <w:szCs w:val="22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B25DB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B25DB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A91DD7" w:rsidRPr="004B25DB">
        <w:rPr>
          <w:b/>
          <w:caps/>
          <w:sz w:val="28"/>
          <w:szCs w:val="28"/>
        </w:rPr>
        <w:t>4.2. Социальные нормы и конфликты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Норма и отклонение.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Девиантное и делинквентное поведение.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Конфликт и протестное движение. </w:t>
      </w:r>
    </w:p>
    <w:p w:rsidR="00B44A75" w:rsidRPr="00DC542C" w:rsidRDefault="00387DDA" w:rsidP="006F505D">
      <w:pPr>
        <w:pStyle w:val="220"/>
        <w:numPr>
          <w:ilvl w:val="0"/>
          <w:numId w:val="34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>Социальный контроль.</w:t>
      </w:r>
    </w:p>
    <w:p w:rsidR="00387DDA" w:rsidRPr="00387DDA" w:rsidRDefault="00387DDA" w:rsidP="00387DD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Практическое задание </w:t>
      </w: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7400E" w:rsidRPr="004B25DB" w:rsidRDefault="0017400E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4B25DB">
        <w:rPr>
          <w:sz w:val="28"/>
          <w:szCs w:val="28"/>
        </w:rPr>
        <w:t xml:space="preserve">Ответьте «Да» и «Нет» на следующие утверждения: </w:t>
      </w:r>
    </w:p>
    <w:p w:rsidR="0017400E" w:rsidRPr="004B25DB" w:rsidRDefault="004B25DB" w:rsidP="00C15A9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7400E" w:rsidRPr="004B25DB">
        <w:rPr>
          <w:sz w:val="28"/>
          <w:szCs w:val="28"/>
        </w:rPr>
        <w:t xml:space="preserve">. Все несерьезные нарушения, сознательны они или нет, попадающие под категорию противоправного действия, относятся к делинквентному поведению.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17400E" w:rsidRPr="004B25DB">
        <w:rPr>
          <w:sz w:val="28"/>
          <w:szCs w:val="28"/>
        </w:rPr>
        <w:t xml:space="preserve">. Деятельность и поведение – две стороны одного, а именно человеческой активности. </w:t>
      </w:r>
    </w:p>
    <w:p w:rsidR="0017400E" w:rsidRPr="004B25DB" w:rsidRDefault="004B25DB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7400E" w:rsidRPr="004B25DB">
        <w:rPr>
          <w:sz w:val="28"/>
          <w:szCs w:val="28"/>
        </w:rPr>
        <w:t>. Всякое поведение, вызывающее неодоб</w:t>
      </w:r>
      <w:r>
        <w:rPr>
          <w:sz w:val="28"/>
          <w:szCs w:val="28"/>
        </w:rPr>
        <w:t>рение общественного мнения, счи</w:t>
      </w:r>
      <w:r w:rsidR="0017400E" w:rsidRPr="004B25DB">
        <w:rPr>
          <w:sz w:val="28"/>
          <w:szCs w:val="28"/>
        </w:rPr>
        <w:t xml:space="preserve">тается девиантным.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17400E" w:rsidRPr="004B25DB">
        <w:rPr>
          <w:sz w:val="28"/>
          <w:szCs w:val="28"/>
        </w:rPr>
        <w:t>. Примерно на 70% социальный контроль осу</w:t>
      </w:r>
      <w:r>
        <w:rPr>
          <w:sz w:val="28"/>
          <w:szCs w:val="28"/>
        </w:rPr>
        <w:t>ществляется за счет самокон</w:t>
      </w:r>
      <w:r w:rsidR="0017400E" w:rsidRPr="004B25DB">
        <w:rPr>
          <w:sz w:val="28"/>
          <w:szCs w:val="28"/>
        </w:rPr>
        <w:t xml:space="preserve">троля. </w:t>
      </w:r>
      <w:r w:rsidR="0017400E" w:rsidRPr="004B25DB">
        <w:rPr>
          <w:sz w:val="28"/>
          <w:szCs w:val="28"/>
        </w:rPr>
        <w:cr/>
      </w:r>
    </w:p>
    <w:p w:rsidR="000F39C7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1.Нормы, в которых люди видят эталоны должного поведения в обществе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биологические;                              </w:t>
      </w:r>
    </w:p>
    <w:p w:rsid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спортивные;                                   </w:t>
      </w:r>
    </w:p>
    <w:p w:rsidR="000F39C7" w:rsidRDefault="000F39C7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технические;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</w:t>
      </w:r>
    </w:p>
    <w:p w:rsidR="0068026F" w:rsidRPr="000F39C7" w:rsidRDefault="0068026F" w:rsidP="000F39C7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2.Социальные нормы…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закрепляют порядок обращения с реактивами;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контролируют поведение животных;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регулируют отношения в обществе;</w:t>
      </w:r>
    </w:p>
    <w:p w:rsidR="0068026F" w:rsidRPr="000F39C7" w:rsidRDefault="008973D2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устанавливают</w:t>
      </w:r>
      <w:r w:rsidR="0068026F" w:rsidRPr="000F39C7">
        <w:rPr>
          <w:sz w:val="28"/>
          <w:szCs w:val="28"/>
        </w:rPr>
        <w:t xml:space="preserve"> нормативы в спорте.</w:t>
      </w:r>
    </w:p>
    <w:p w:rsid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i w:val="0"/>
          <w:spacing w:val="-20"/>
          <w:sz w:val="28"/>
          <w:szCs w:val="28"/>
        </w:rPr>
      </w:pPr>
    </w:p>
    <w:p w:rsidR="0068026F" w:rsidRP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b/>
          <w:i w:val="0"/>
          <w:spacing w:val="-10"/>
          <w:sz w:val="28"/>
          <w:szCs w:val="28"/>
        </w:rPr>
      </w:pPr>
      <w:r w:rsidRPr="000F39C7">
        <w:rPr>
          <w:b/>
          <w:i w:val="0"/>
          <w:spacing w:val="-20"/>
          <w:sz w:val="28"/>
          <w:szCs w:val="28"/>
        </w:rPr>
        <w:t>3</w:t>
      </w:r>
      <w:r w:rsidR="0068026F" w:rsidRPr="000F39C7">
        <w:rPr>
          <w:b/>
          <w:i w:val="0"/>
          <w:spacing w:val="-20"/>
          <w:sz w:val="28"/>
          <w:szCs w:val="28"/>
        </w:rPr>
        <w:t>.</w:t>
      </w:r>
      <w:r w:rsidR="0068026F" w:rsidRPr="000F39C7">
        <w:rPr>
          <w:b/>
          <w:i w:val="0"/>
          <w:sz w:val="28"/>
          <w:szCs w:val="28"/>
        </w:rPr>
        <w:t xml:space="preserve"> Отклоняющееся поведение – это…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8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а) любые изменения в жизни человека;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3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б) перемещение человека в пределах своей группы;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9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в) несоблюдение принятых в обществе норм;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г) изменение статуса человека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4</w:t>
      </w:r>
      <w:r w:rsidR="00B44F72" w:rsidRPr="000F39C7">
        <w:rPr>
          <w:b/>
          <w:sz w:val="28"/>
          <w:szCs w:val="28"/>
        </w:rPr>
        <w:t>. Социальная мобильность – это: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способность быстро продвигаться;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переход из одной социальной группы в другую;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появление нового социального слоя в обществе;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верны все перечисленные утверждения.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5</w:t>
      </w:r>
      <w:r w:rsidR="00B44F72" w:rsidRPr="000F39C7">
        <w:rPr>
          <w:b/>
          <w:sz w:val="28"/>
          <w:szCs w:val="28"/>
        </w:rPr>
        <w:t>. Выберите пример девиантного поведения: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героический поступок;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поступление в ВУЗ;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служба в армии;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победа на выборах.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760C67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 xml:space="preserve">6. </w:t>
      </w:r>
      <w:r w:rsidR="00760C67" w:rsidRPr="006C0C49">
        <w:rPr>
          <w:rStyle w:val="c2"/>
          <w:b/>
          <w:bCs/>
          <w:iCs/>
          <w:sz w:val="28"/>
          <w:szCs w:val="28"/>
        </w:rPr>
        <w:t>Глубинная причина социальных конфликтов: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несовпадение характера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различные воззрения социальных групп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7</w:t>
      </w:r>
      <w:r w:rsidR="00BA4F1C" w:rsidRPr="006C0C49">
        <w:rPr>
          <w:rStyle w:val="c2"/>
          <w:b/>
          <w:bCs/>
          <w:iCs/>
          <w:sz w:val="28"/>
          <w:szCs w:val="28"/>
        </w:rPr>
        <w:t>. Совокупность социальных механизмов, которые регулируют деятельность людей – это…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внутренний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внешний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самоконтроль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 санкции</w:t>
      </w: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8</w:t>
      </w:r>
      <w:r w:rsidR="00BA4F1C" w:rsidRPr="006C0C49">
        <w:rPr>
          <w:rStyle w:val="c2"/>
          <w:b/>
          <w:bCs/>
          <w:iCs/>
          <w:sz w:val="28"/>
          <w:szCs w:val="28"/>
        </w:rPr>
        <w:t>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влияние общественного мнения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принуждение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регламентация социальных институтов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групповое давление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9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социальном контроле?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10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об отклоняющемся поведении?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4632D6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lastRenderedPageBreak/>
        <w:t>11</w:t>
      </w:r>
      <w:r w:rsidR="004632D6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социализации?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632D6" w:rsidRPr="006C0C49" w:rsidRDefault="004632D6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</w:t>
      </w:r>
      <w:r w:rsidR="006C0C49" w:rsidRPr="006C0C49">
        <w:rPr>
          <w:rStyle w:val="c2"/>
          <w:b/>
          <w:bCs/>
          <w:iCs/>
          <w:sz w:val="28"/>
          <w:szCs w:val="28"/>
        </w:rPr>
        <w:t>2</w:t>
      </w:r>
      <w:r w:rsidRPr="006C0C49">
        <w:rPr>
          <w:rStyle w:val="c2"/>
          <w:b/>
          <w:bCs/>
          <w:iCs/>
          <w:sz w:val="28"/>
          <w:szCs w:val="28"/>
        </w:rPr>
        <w:t>. Верны ли суждения о девиантном поведении?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Новаторство является проявлением девиантного поведения.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Девиантное поведение всегда дестабилизирует общество, способствует возникновению конфликтов, войн.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13. </w:t>
      </w:r>
      <w:r w:rsidR="009D3213" w:rsidRPr="006C0C49">
        <w:rPr>
          <w:b/>
          <w:sz w:val="28"/>
          <w:szCs w:val="28"/>
        </w:rPr>
        <w:t>Верны ли следующие суждения о социализации?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Социализация – процесс, свойственный взрослому человеку и не характерный для ребенка.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14.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Социальные нормы регулируют жизнь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нормы определяют обязанности одного лица по отношению к другому или другим лицам.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15.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Понятие «социальная норма» предполагает, что все члены общества ожидают от других людей ее соблюдения.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суждения,4) оба суждения неверны.</w:t>
      </w: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lastRenderedPageBreak/>
        <w:t xml:space="preserve">16.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 социальным нормам относятся лишь те предписания, которые закреплены в законах.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Поведение, не соответствующее принятым в обществе нормам, называется конформизмом.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17.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Конфликтное взаимодействие существует в любом типе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конфликты всегда ведут к негативным последствиям.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18.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Конфликты могут оказывать положительное воздействие на общество.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19. </w:t>
      </w:r>
      <w:r w:rsidR="009D3213" w:rsidRPr="006C0C49">
        <w:rPr>
          <w:b/>
          <w:sz w:val="28"/>
          <w:szCs w:val="28"/>
        </w:rPr>
        <w:t>К социальным нормам относятся: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научные идеи,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обычаи,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экономические законы,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философские взгляды.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20. </w:t>
      </w:r>
      <w:r w:rsidR="009D3213" w:rsidRPr="006C0C49">
        <w:rPr>
          <w:b/>
          <w:sz w:val="28"/>
          <w:szCs w:val="28"/>
        </w:rPr>
        <w:t>Нравственные (моральные) нормы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возникли позднее правовых норм,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фиксируются в нормативных актах,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устанавливаются и поддерживаются государством,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отражают представления о добре и зле.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840351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40351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414E97" w:rsidRPr="00840351">
        <w:rPr>
          <w:b/>
          <w:caps/>
          <w:sz w:val="28"/>
          <w:szCs w:val="28"/>
        </w:rPr>
        <w:t>4.3. Важнейшие социальные общности и группы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40351" w:rsidRDefault="00840351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lang w:eastAsia="ru-RU"/>
        </w:rPr>
        <w:t>О</w:t>
      </w:r>
      <w:r w:rsidR="00130EFD" w:rsidRPr="00840351">
        <w:rPr>
          <w:rFonts w:ascii="Times New Roman" w:eastAsia="Times New Roman" w:hAnsi="Times New Roman"/>
          <w:b w:val="0"/>
          <w:bCs w:val="0"/>
          <w:lang w:eastAsia="ru-RU"/>
        </w:rPr>
        <w:t>сновные социальные группы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Особенности молодежной политики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Этнические общности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Семья и брак</w:t>
      </w:r>
    </w:p>
    <w:p w:rsidR="00130EFD" w:rsidRPr="00130EFD" w:rsidRDefault="00130EFD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40351" w:rsidRPr="00EE1E6A" w:rsidRDefault="00840351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B2D47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b/>
          <w:sz w:val="28"/>
          <w:szCs w:val="28"/>
        </w:rPr>
        <w:t>1</w:t>
      </w:r>
      <w:r w:rsidR="00BB2D47" w:rsidRPr="00E21EEF">
        <w:rPr>
          <w:b/>
          <w:sz w:val="28"/>
          <w:szCs w:val="28"/>
        </w:rPr>
        <w:t>.Семья в отличие от других социальных институтов выполняет функцию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воспитательную;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эмоциональную; 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E21EEF" w:rsidRPr="00E21EEF">
        <w:rPr>
          <w:sz w:val="28"/>
          <w:szCs w:val="28"/>
        </w:rPr>
        <w:t xml:space="preserve"> репродуктивную;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>социально - статусную</w:t>
      </w:r>
    </w:p>
    <w:p w:rsidR="00E21EEF" w:rsidRDefault="00E21EEF" w:rsidP="00E21EEF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25595F" w:rsidRPr="00E21EEF" w:rsidRDefault="00E21EEF" w:rsidP="00E21EEF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21EEF">
        <w:rPr>
          <w:rStyle w:val="c7"/>
          <w:b/>
          <w:sz w:val="28"/>
          <w:szCs w:val="28"/>
        </w:rPr>
        <w:t>2.</w:t>
      </w:r>
      <w:r w:rsidR="0025595F" w:rsidRPr="00E21EEF">
        <w:rPr>
          <w:rStyle w:val="c7"/>
          <w:b/>
          <w:sz w:val="28"/>
          <w:szCs w:val="28"/>
        </w:rPr>
        <w:t xml:space="preserve"> Этнос – это: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1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общностью культуры;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исповедующих одну религию;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3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имеющих единые политические взгляды;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единой идеологией.</w:t>
      </w:r>
    </w:p>
    <w:p w:rsidR="00E21EEF" w:rsidRDefault="00E21EEF" w:rsidP="00E21EEF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D2816" w:rsidRPr="00E21EEF" w:rsidRDefault="00E21EEF" w:rsidP="00E21EEF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E21EEF">
        <w:rPr>
          <w:rStyle w:val="c2"/>
          <w:b/>
          <w:bCs/>
          <w:iCs/>
          <w:sz w:val="28"/>
          <w:szCs w:val="28"/>
        </w:rPr>
        <w:t>3</w:t>
      </w:r>
      <w:r w:rsidR="009D2816" w:rsidRPr="00E21EEF">
        <w:rPr>
          <w:rStyle w:val="c2"/>
          <w:b/>
          <w:bCs/>
          <w:iCs/>
          <w:sz w:val="28"/>
          <w:szCs w:val="28"/>
        </w:rPr>
        <w:t>. Нации и народности – это…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исторические типы общества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этнические общности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демографические группы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поселенческие группы   </w:t>
      </w:r>
    </w:p>
    <w:p w:rsidR="00E21EEF" w:rsidRDefault="00E21EEF" w:rsidP="00E21EEF">
      <w:pPr>
        <w:jc w:val="both"/>
        <w:rPr>
          <w:rStyle w:val="c17"/>
          <w:bCs/>
          <w:iCs/>
          <w:sz w:val="28"/>
          <w:szCs w:val="28"/>
        </w:rPr>
      </w:pPr>
    </w:p>
    <w:p w:rsidR="00E7131C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rStyle w:val="c17"/>
          <w:b/>
          <w:bCs/>
          <w:iCs/>
          <w:sz w:val="28"/>
          <w:szCs w:val="28"/>
        </w:rPr>
        <w:t xml:space="preserve">4. </w:t>
      </w:r>
      <w:r w:rsidR="00E7131C" w:rsidRPr="00E21EEF">
        <w:rPr>
          <w:rStyle w:val="c17"/>
          <w:b/>
          <w:bCs/>
          <w:iCs/>
          <w:sz w:val="28"/>
          <w:szCs w:val="28"/>
        </w:rPr>
        <w:t>На основании пола и возраста в обществе определяются группы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Этнические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Демографические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Профессиональные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Конфессиональные</w:t>
      </w:r>
    </w:p>
    <w:p w:rsidR="00016989" w:rsidRDefault="00016989" w:rsidP="00016989">
      <w:pPr>
        <w:jc w:val="both"/>
        <w:rPr>
          <w:rStyle w:val="c17"/>
          <w:bCs/>
          <w:iCs/>
          <w:sz w:val="28"/>
          <w:szCs w:val="28"/>
        </w:rPr>
      </w:pPr>
    </w:p>
    <w:p w:rsidR="00354EEB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rStyle w:val="c17"/>
          <w:b/>
          <w:bCs/>
          <w:iCs/>
          <w:sz w:val="28"/>
          <w:szCs w:val="28"/>
        </w:rPr>
        <w:t xml:space="preserve">5. </w:t>
      </w:r>
      <w:r w:rsidR="00354EEB" w:rsidRPr="00016989">
        <w:rPr>
          <w:rStyle w:val="c17"/>
          <w:b/>
          <w:bCs/>
          <w:iCs/>
          <w:sz w:val="28"/>
          <w:szCs w:val="28"/>
        </w:rPr>
        <w:t>Верны ли следующие суждения о социальных группах?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Малой социальной группой является семья, школьный коллектив, компания друзей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 Социальные группы, чья деятельность определяется посредством нормативных документов, называются формальными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</w:t>
      </w:r>
    </w:p>
    <w:p w:rsidR="00016989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</w:t>
      </w:r>
    </w:p>
    <w:p w:rsidR="00016989" w:rsidRDefault="00016989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sz w:val="28"/>
          <w:szCs w:val="28"/>
        </w:rPr>
      </w:pPr>
    </w:p>
    <w:p w:rsidR="008973D2" w:rsidRDefault="008973D2" w:rsidP="00016989">
      <w:pPr>
        <w:jc w:val="both"/>
        <w:rPr>
          <w:b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sz w:val="28"/>
          <w:szCs w:val="28"/>
        </w:rPr>
        <w:lastRenderedPageBreak/>
        <w:t xml:space="preserve">6. </w:t>
      </w:r>
      <w:r w:rsidR="007C280D" w:rsidRPr="00016989">
        <w:rPr>
          <w:b/>
          <w:bCs/>
          <w:iCs/>
          <w:sz w:val="28"/>
          <w:szCs w:val="28"/>
        </w:rPr>
        <w:t>Верны ли следующие суждения о семье?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Семья является малой группой, основанной на совместном ведении домашнего хозяйства, общности быта.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Важнейшей функцией семьи являются рождение и воспитание детей.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</w:t>
      </w:r>
    </w:p>
    <w:p w:rsidR="00016989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</w:t>
      </w:r>
    </w:p>
    <w:p w:rsidR="00016989" w:rsidRDefault="00016989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b/>
          <w:bCs/>
          <w:iCs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7.</w:t>
      </w:r>
      <w:r w:rsidR="007C280D" w:rsidRPr="00016989">
        <w:rPr>
          <w:b/>
          <w:bCs/>
          <w:iCs/>
          <w:sz w:val="28"/>
          <w:szCs w:val="28"/>
        </w:rPr>
        <w:t xml:space="preserve"> Переход человека из одной социальной группы в другую называется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социальной мобильностью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отклоняющимся поведением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общественной коммуникацией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социальной деятельностью</w:t>
      </w:r>
    </w:p>
    <w:p w:rsidR="00016989" w:rsidRDefault="00016989" w:rsidP="00016989">
      <w:pPr>
        <w:jc w:val="both"/>
        <w:rPr>
          <w:bCs/>
          <w:iCs/>
          <w:sz w:val="28"/>
          <w:szCs w:val="28"/>
        </w:rPr>
      </w:pPr>
    </w:p>
    <w:p w:rsidR="00FE4A91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8</w:t>
      </w:r>
      <w:r w:rsidR="00FE4A91" w:rsidRPr="00016989">
        <w:rPr>
          <w:b/>
          <w:bCs/>
          <w:iCs/>
          <w:sz w:val="28"/>
          <w:szCs w:val="28"/>
        </w:rPr>
        <w:t>. Для молодёжи, как особой социальной группы, характерно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отрицательное отношение к новациям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наличие большого жизненного опыта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стремление к изменению своего статуса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отсутствие социального оптимизма</w:t>
      </w:r>
    </w:p>
    <w:p w:rsidR="004C0DD2" w:rsidRDefault="004C0DD2" w:rsidP="004C0DD2">
      <w:pPr>
        <w:pStyle w:val="c3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1095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9</w:t>
      </w:r>
      <w:r w:rsidR="0091095B" w:rsidRPr="004C0DD2">
        <w:rPr>
          <w:rStyle w:val="c2"/>
          <w:b/>
          <w:bCs/>
          <w:iCs/>
          <w:sz w:val="28"/>
          <w:szCs w:val="28"/>
        </w:rPr>
        <w:t>. Семью как малую социальную группу отличает признак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эмоционально окрашенные отношения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совместный быт, ведение домашнего хозяйства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устойчивость и постоянство состава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реальные взаимосвязи и взаимодействия</w:t>
      </w:r>
    </w:p>
    <w:p w:rsidR="004C0DD2" w:rsidRDefault="004C0DD2" w:rsidP="00E21EEF">
      <w:pPr>
        <w:pStyle w:val="c35"/>
        <w:spacing w:before="0" w:beforeAutospacing="0" w:after="0" w:afterAutospacing="0"/>
        <w:ind w:left="1418" w:hanging="992"/>
        <w:jc w:val="both"/>
        <w:rPr>
          <w:rStyle w:val="c2"/>
          <w:bCs/>
          <w:iCs/>
          <w:sz w:val="28"/>
          <w:szCs w:val="28"/>
        </w:rPr>
      </w:pPr>
    </w:p>
    <w:p w:rsidR="003D39D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10</w:t>
      </w:r>
      <w:r w:rsidR="003D39DB" w:rsidRPr="004C0DD2">
        <w:rPr>
          <w:rStyle w:val="c2"/>
          <w:b/>
          <w:bCs/>
          <w:iCs/>
          <w:sz w:val="28"/>
          <w:szCs w:val="28"/>
        </w:rPr>
        <w:t>. Верны ли следующие суждения?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Для молодёжи в наиболее обострённой форме может протекать конфликт, связанный с противоречием между социальными ожиданиями и реальными возможностями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    </w:t>
      </w:r>
    </w:p>
    <w:p w:rsidR="004C0DD2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    </w:t>
      </w:r>
    </w:p>
    <w:p w:rsidR="004C0DD2" w:rsidRDefault="004C0DD2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0E6FE8">
        <w:rPr>
          <w:b/>
          <w:sz w:val="28"/>
          <w:szCs w:val="28"/>
        </w:rPr>
        <w:lastRenderedPageBreak/>
        <w:t>РАЗДЕЛ 5. ПОЛИТИКА КАК ОБЩЕСТВЕННОЕ ЯВЛЕНИЕ</w:t>
      </w:r>
    </w:p>
    <w:p w:rsidR="000E6FE8" w:rsidRPr="000E6FE8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Pr="00AD60FF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D60F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C529D" w:rsidRPr="00AD60FF">
        <w:rPr>
          <w:b/>
          <w:caps/>
          <w:sz w:val="28"/>
          <w:szCs w:val="28"/>
        </w:rPr>
        <w:t>5.1. Политика и власть. Государство в политической системе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жизнь общества и ее изучение. Политология – как отрасль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научного знания.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система общества: понятие, структура, роль. </w:t>
      </w:r>
    </w:p>
    <w:p w:rsidR="00B44A75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clear" w:pos="1418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>Политический режим: понятие и виды.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Государство: происхождение, сущность, функции.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Гражданское общество.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Типы и формы государства. Государственная система РФ.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Разделение властей в современном государстве. Механизмы сдержек и 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противовесов.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Условия политической жизни. </w:t>
      </w:r>
    </w:p>
    <w:p w:rsidR="00121160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>Политические партии и общественно-политические движения</w:t>
      </w:r>
    </w:p>
    <w:p w:rsidR="001C562E" w:rsidRDefault="001C562E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Default="00121160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21160">
        <w:rPr>
          <w:b/>
          <w:sz w:val="28"/>
          <w:szCs w:val="28"/>
        </w:rPr>
        <w:t>Практическое задание</w:t>
      </w:r>
    </w:p>
    <w:p w:rsidR="00AD60FF" w:rsidRPr="00121160" w:rsidRDefault="00AD60FF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Pr="00121160" w:rsidRDefault="00121160" w:rsidP="00121160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 Ответить «Да» или «Нет» на </w:t>
      </w:r>
      <w:r w:rsidR="00AD60FF" w:rsidRPr="00121160">
        <w:rPr>
          <w:sz w:val="28"/>
          <w:szCs w:val="28"/>
        </w:rPr>
        <w:t>следующие</w:t>
      </w:r>
      <w:r w:rsidRPr="00121160">
        <w:rPr>
          <w:sz w:val="28"/>
          <w:szCs w:val="28"/>
        </w:rPr>
        <w:t xml:space="preserve"> утверждения.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1. Главой государства в РФ является Президент.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2. Конференция – это устойчивый союз почти самостоятельных государств, имеющих собственные, законодательные, исполнительные и судебные органы и, как правило, конституцию, а часто и двойное гражданство.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3. Партии достигают контроля над правит</w:t>
      </w:r>
      <w:r w:rsidR="00AD60FF">
        <w:rPr>
          <w:sz w:val="28"/>
          <w:szCs w:val="28"/>
        </w:rPr>
        <w:t>ельством, делегируя в него боль</w:t>
      </w:r>
      <w:r w:rsidRPr="00121160">
        <w:rPr>
          <w:sz w:val="28"/>
          <w:szCs w:val="28"/>
        </w:rPr>
        <w:t xml:space="preserve">шее число своих представителей, нежели их противники.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4. В партийных программах формируются основные идейные установки и цели движения. </w:t>
      </w:r>
    </w:p>
    <w:p w:rsidR="00933C03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5. Унитарная форма государства лучше подходит для многонациональных государств.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57F68" w:rsidRPr="00D57F68">
        <w:rPr>
          <w:sz w:val="28"/>
          <w:szCs w:val="28"/>
        </w:rPr>
        <w:t xml:space="preserve"> Авторитаризм – система власти, характерная для демократических политических режимов.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57F68" w:rsidRPr="00D57F68">
        <w:rPr>
          <w:sz w:val="28"/>
          <w:szCs w:val="28"/>
        </w:rPr>
        <w:t xml:space="preserve">. Референдум используется в качестве законодательного механизма меньшинством демократических стран мира.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57F68" w:rsidRPr="00D57F68">
        <w:rPr>
          <w:sz w:val="28"/>
          <w:szCs w:val="28"/>
        </w:rPr>
        <w:t xml:space="preserve">. Наиболее распространенным является однопалатный парламент.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57F68" w:rsidRPr="00D57F68">
        <w:rPr>
          <w:sz w:val="28"/>
          <w:szCs w:val="28"/>
        </w:rPr>
        <w:t xml:space="preserve">. Президент РФ является Верховным главнокомандующим Вооруженных Сил. </w:t>
      </w:r>
    </w:p>
    <w:p w:rsidR="00B221AE" w:rsidRDefault="00933C03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10.</w:t>
      </w:r>
      <w:r w:rsidR="00D57F68" w:rsidRPr="00B221AE">
        <w:rPr>
          <w:sz w:val="28"/>
          <w:szCs w:val="28"/>
        </w:rPr>
        <w:t>Государство – важнейшая часть политического режима.</w:t>
      </w:r>
    </w:p>
    <w:p w:rsidR="00B221AE" w:rsidRDefault="00B221AE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1. Верны ли суждения? Политическая партия как институт политической системы…</w:t>
      </w:r>
    </w:p>
    <w:p w:rsid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А. Обладает правом на разработку и принятие корпоративных норм.</w:t>
      </w:r>
    </w:p>
    <w:p w:rsidR="009252D8" w:rsidRP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Б. Представляет и отстаивает различные общественные интересы на политической арене.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а) верно только А             </w:t>
      </w:r>
    </w:p>
    <w:p w:rsid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lastRenderedPageBreak/>
        <w:t>б) верно только Б</w:t>
      </w:r>
      <w:r w:rsidRPr="00B221AE">
        <w:rPr>
          <w:sz w:val="28"/>
          <w:szCs w:val="28"/>
        </w:rPr>
        <w:tab/>
      </w:r>
    </w:p>
    <w:p w:rsidR="00B221AE" w:rsidRDefault="00B221AE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в) верно и А, и Б 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г) оба суждения неверны</w:t>
      </w:r>
    </w:p>
    <w:p w:rsidR="009252D8" w:rsidRPr="00B221AE" w:rsidRDefault="00B221AE" w:rsidP="00B221AE">
      <w:pPr>
        <w:tabs>
          <w:tab w:val="left" w:pos="180"/>
          <w:tab w:val="left" w:pos="504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2.Установить соответствие между элементами и подсистемами политической системы</w:t>
      </w:r>
    </w:p>
    <w:p w:rsidR="009252D8" w:rsidRPr="00B221AE" w:rsidRDefault="009252D8" w:rsidP="00C966D0">
      <w:pPr>
        <w:tabs>
          <w:tab w:val="left" w:pos="180"/>
          <w:tab w:val="left" w:pos="504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Элементы политической системы:</w:t>
      </w:r>
      <w:r w:rsidRPr="00B221AE">
        <w:rPr>
          <w:sz w:val="28"/>
          <w:szCs w:val="28"/>
        </w:rPr>
        <w:tab/>
        <w:t>подсистемы</w:t>
      </w:r>
    </w:p>
    <w:p w:rsidR="009252D8" w:rsidRPr="00B221AE" w:rsidRDefault="009252D8" w:rsidP="00B221AE">
      <w:pPr>
        <w:tabs>
          <w:tab w:val="left" w:pos="5115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1) государство;</w:t>
      </w:r>
      <w:r w:rsidRPr="00B221AE">
        <w:rPr>
          <w:sz w:val="28"/>
          <w:szCs w:val="28"/>
        </w:rPr>
        <w:tab/>
        <w:t>А) организационная;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2) общественная организация;                       Б) коммуникативная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3) политическая партия;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4) связь между гос. органами и 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общественными организациями</w:t>
      </w:r>
    </w:p>
    <w:p w:rsidR="001F6418" w:rsidRPr="00B221AE" w:rsidRDefault="001F6418" w:rsidP="00B221AE">
      <w:pPr>
        <w:ind w:left="360"/>
        <w:jc w:val="both"/>
        <w:rPr>
          <w:sz w:val="28"/>
          <w:szCs w:val="28"/>
        </w:rPr>
      </w:pPr>
    </w:p>
    <w:p w:rsidR="001F6418" w:rsidRPr="00B221AE" w:rsidRDefault="00B221AE" w:rsidP="00B221A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6418" w:rsidRPr="00B221AE">
        <w:rPr>
          <w:sz w:val="28"/>
          <w:szCs w:val="28"/>
        </w:rPr>
        <w:t>Определить тип политического режима в государстве, на основе следующих данных:в государстве регулярно проводятся выборы на альтернативной основе, оппозиция имеет равные с правящей партией права на пропаганду своих взглядов.</w:t>
      </w:r>
    </w:p>
    <w:p w:rsidR="009252D8" w:rsidRPr="00121160" w:rsidRDefault="009252D8" w:rsidP="009252D8">
      <w:pPr>
        <w:shd w:val="clear" w:color="auto" w:fill="FFFFFF"/>
        <w:outlineLvl w:val="2"/>
        <w:rPr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3B6F17" w:rsidRPr="00EE1E6A" w:rsidRDefault="003B6F1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995A1D" w:rsidRPr="003B6F17" w:rsidRDefault="003B6F17" w:rsidP="003B6F17">
      <w:pPr>
        <w:pStyle w:val="12"/>
        <w:shd w:val="clear" w:color="auto" w:fill="FFFFFF"/>
        <w:tabs>
          <w:tab w:val="left" w:pos="403"/>
        </w:tabs>
        <w:jc w:val="both"/>
        <w:rPr>
          <w:b/>
          <w:i w:val="0"/>
          <w:color w:val="000000"/>
          <w:spacing w:val="3"/>
          <w:sz w:val="28"/>
          <w:szCs w:val="28"/>
        </w:rPr>
      </w:pPr>
      <w:r>
        <w:rPr>
          <w:b/>
          <w:i w:val="0"/>
          <w:color w:val="000000"/>
          <w:spacing w:val="3"/>
          <w:sz w:val="28"/>
          <w:szCs w:val="28"/>
        </w:rPr>
        <w:t>1</w:t>
      </w:r>
      <w:r w:rsidR="00995A1D" w:rsidRPr="003B6F17">
        <w:rPr>
          <w:b/>
          <w:i w:val="0"/>
          <w:color w:val="000000"/>
          <w:spacing w:val="3"/>
          <w:sz w:val="28"/>
          <w:szCs w:val="28"/>
        </w:rPr>
        <w:t>.Правила политического поведения и воздействия на общество относятся к политическим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а) коммуникациям;               </w:t>
      </w:r>
    </w:p>
    <w:p w:rsidR="008B0AF9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б) нормам;                          </w:t>
      </w:r>
    </w:p>
    <w:p w:rsidR="008B0AF9" w:rsidRDefault="008B0AF9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в) соглашениям;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г) процессам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3"/>
          <w:sz w:val="28"/>
          <w:szCs w:val="28"/>
        </w:rPr>
      </w:pPr>
    </w:p>
    <w:p w:rsidR="00222C92" w:rsidRPr="008B0AF9" w:rsidRDefault="008B0AF9" w:rsidP="008B0AF9">
      <w:pPr>
        <w:jc w:val="both"/>
        <w:rPr>
          <w:b/>
          <w:color w:val="000000"/>
          <w:sz w:val="28"/>
          <w:szCs w:val="28"/>
        </w:rPr>
      </w:pPr>
      <w:r w:rsidRPr="008B0AF9">
        <w:rPr>
          <w:b/>
          <w:color w:val="000000"/>
          <w:sz w:val="28"/>
          <w:szCs w:val="28"/>
        </w:rPr>
        <w:t xml:space="preserve">2. </w:t>
      </w:r>
      <w:r w:rsidR="00222C92" w:rsidRPr="008B0AF9">
        <w:rPr>
          <w:b/>
          <w:color w:val="000000"/>
          <w:sz w:val="28"/>
          <w:szCs w:val="28"/>
        </w:rPr>
        <w:t>Государство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особая политическая организация, обладающая аппаратом управления и принуждения;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сила, регулирующая отношения в обществе;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орудие давления на инакомыслящих;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долговременное объединение.</w:t>
      </w:r>
    </w:p>
    <w:p w:rsidR="00605536" w:rsidRDefault="00605536" w:rsidP="003B6F17">
      <w:pPr>
        <w:ind w:left="360"/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3</w:t>
      </w:r>
      <w:r w:rsidR="00222C92" w:rsidRPr="00605536">
        <w:rPr>
          <w:b/>
          <w:color w:val="000000"/>
          <w:sz w:val="28"/>
          <w:szCs w:val="28"/>
        </w:rPr>
        <w:t>. Высшим законом в государстве является: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Указ Президента;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Конституция;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Федеральный закон;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Уголовный кодекс.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4</w:t>
      </w:r>
      <w:r w:rsidR="00222C92" w:rsidRPr="00605536">
        <w:rPr>
          <w:b/>
          <w:color w:val="000000"/>
          <w:sz w:val="28"/>
          <w:szCs w:val="28"/>
        </w:rPr>
        <w:t>. Демократия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народовластие;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вседозволенность;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беспрекословное подчинение начальнику;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утверждение единой идеологии.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lastRenderedPageBreak/>
        <w:t>5</w:t>
      </w:r>
      <w:r w:rsidR="00222C92" w:rsidRPr="00605536">
        <w:rPr>
          <w:b/>
          <w:color w:val="000000"/>
          <w:sz w:val="28"/>
          <w:szCs w:val="28"/>
        </w:rPr>
        <w:t>. Парламент РФ называется: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Государственный совет;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Федеральное собрание;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Государственная дума;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Сенат.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6</w:t>
      </w:r>
      <w:r w:rsidR="00222C92" w:rsidRPr="003936F0">
        <w:rPr>
          <w:b/>
          <w:color w:val="000000"/>
          <w:sz w:val="28"/>
          <w:szCs w:val="28"/>
        </w:rPr>
        <w:t>. Принцип разделения властей характерен для: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тоталитарной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демократической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авторитарной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любой из перечисленных систем.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7</w:t>
      </w:r>
      <w:r w:rsidR="00222C92" w:rsidRPr="003936F0">
        <w:rPr>
          <w:b/>
          <w:color w:val="000000"/>
          <w:sz w:val="28"/>
          <w:szCs w:val="28"/>
        </w:rPr>
        <w:t>. Суверенитет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верховная власть на определенной территории;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независимость;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право участвовать в международных отношениях;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верховный авторитет.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8</w:t>
      </w:r>
      <w:r w:rsidR="00222C92" w:rsidRPr="003936F0">
        <w:rPr>
          <w:b/>
          <w:color w:val="000000"/>
          <w:sz w:val="28"/>
          <w:szCs w:val="28"/>
        </w:rPr>
        <w:t>. Выберите верную характеристику унитарного государства: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административно-государственные единицы не обладают собственной государственностью;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такое устройство подходит для многонациональных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это устойчивый союз почти независимых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существование двойного гражданства.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9</w:t>
      </w:r>
      <w:r w:rsidR="00222C92" w:rsidRPr="003936F0">
        <w:rPr>
          <w:b/>
          <w:color w:val="000000"/>
          <w:sz w:val="28"/>
          <w:szCs w:val="28"/>
        </w:rPr>
        <w:t>. Политика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отношения по поводу власти;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деятельность по управлению обществом;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способ организации общественной жизни;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верны все утверждения.</w:t>
      </w:r>
    </w:p>
    <w:p w:rsidR="00725759" w:rsidRDefault="00725759" w:rsidP="00725759">
      <w:pPr>
        <w:jc w:val="both"/>
        <w:rPr>
          <w:color w:val="000000"/>
          <w:sz w:val="28"/>
          <w:szCs w:val="28"/>
        </w:rPr>
      </w:pPr>
    </w:p>
    <w:p w:rsidR="00222C92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10</w:t>
      </w:r>
      <w:r w:rsidR="00222C92" w:rsidRPr="00725759">
        <w:rPr>
          <w:b/>
          <w:color w:val="000000"/>
          <w:sz w:val="28"/>
          <w:szCs w:val="28"/>
        </w:rPr>
        <w:t>. К легальному типу лидера можно отнести: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президента;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короля;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главу церкви;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религиозного пророка.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-1"/>
          <w:sz w:val="28"/>
          <w:szCs w:val="28"/>
        </w:rPr>
      </w:pP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11.</w:t>
      </w:r>
      <w:r w:rsidR="00674113" w:rsidRPr="00725759">
        <w:rPr>
          <w:b/>
          <w:color w:val="000000"/>
          <w:sz w:val="28"/>
          <w:szCs w:val="28"/>
        </w:rPr>
        <w:t xml:space="preserve"> Высшим непосредственным выражением власти народа являются: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законы, принятые Государственной думой;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постановления правительства;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указы президента;</w:t>
      </w:r>
    </w:p>
    <w:p w:rsidR="00725759" w:rsidRDefault="00674113" w:rsidP="00850A94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свободные выборы и референдумы.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12</w:t>
      </w:r>
      <w:r w:rsidR="00674113" w:rsidRPr="00725759">
        <w:rPr>
          <w:b/>
          <w:color w:val="000000"/>
          <w:sz w:val="28"/>
          <w:szCs w:val="28"/>
        </w:rPr>
        <w:t>. Принцип разделения властей предполагает: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отделение судебной власти от законодательной;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разделение законодательной и исполнительной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разделение законодательной, исполнительной и судебной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единство властей.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lastRenderedPageBreak/>
        <w:t>13</w:t>
      </w:r>
      <w:r w:rsidR="00674113" w:rsidRPr="00725759">
        <w:rPr>
          <w:b/>
          <w:color w:val="000000"/>
          <w:sz w:val="28"/>
          <w:szCs w:val="28"/>
        </w:rPr>
        <w:t>. Суверенитетом может обладать только: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государство;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субъект федерации;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гражданин;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конфедерация.</w:t>
      </w:r>
    </w:p>
    <w:p w:rsidR="00B44A75" w:rsidRPr="003B6F17" w:rsidRDefault="00B44A75" w:rsidP="003B6F17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9064A1" w:rsidRPr="003B6F17" w:rsidRDefault="009064A1" w:rsidP="00725759">
      <w:pPr>
        <w:jc w:val="both"/>
        <w:rPr>
          <w:color w:val="000000"/>
          <w:sz w:val="28"/>
          <w:szCs w:val="28"/>
        </w:rPr>
      </w:pPr>
      <w:r w:rsidRPr="003B6F17">
        <w:rPr>
          <w:b/>
          <w:bCs/>
          <w:iCs/>
          <w:color w:val="000000"/>
          <w:sz w:val="28"/>
          <w:szCs w:val="28"/>
        </w:rPr>
        <w:t>1</w:t>
      </w:r>
      <w:r w:rsidR="00725759">
        <w:rPr>
          <w:b/>
          <w:bCs/>
          <w:iCs/>
          <w:color w:val="000000"/>
          <w:sz w:val="28"/>
          <w:szCs w:val="28"/>
        </w:rPr>
        <w:t>4</w:t>
      </w:r>
      <w:r w:rsidRPr="003B6F17">
        <w:rPr>
          <w:b/>
          <w:bCs/>
          <w:iCs/>
          <w:color w:val="000000"/>
          <w:sz w:val="28"/>
          <w:szCs w:val="28"/>
        </w:rPr>
        <w:t>. Что из указанного непосредственно связано с понятием «власть»?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самопознание;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авторитет;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социализация;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урбанизация.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9064A1" w:rsidRPr="003B6F17">
        <w:rPr>
          <w:b/>
          <w:bCs/>
          <w:iCs/>
          <w:color w:val="000000"/>
          <w:sz w:val="28"/>
          <w:szCs w:val="28"/>
        </w:rPr>
        <w:t>. Носителем политической власти в государстве являются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общество потребителей;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парламент;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коллегия адвокатов;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администрация предприятия.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</w:t>
      </w:r>
      <w:r w:rsidR="009064A1" w:rsidRPr="003B6F17">
        <w:rPr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является политической организацией;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имеет право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разрабатывает политику;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имеет органы управления и руководства.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17</w:t>
      </w:r>
      <w:r w:rsidR="009064A1" w:rsidRPr="003B6F17">
        <w:rPr>
          <w:b/>
          <w:bCs/>
          <w:iCs/>
          <w:color w:val="000000"/>
          <w:sz w:val="28"/>
          <w:szCs w:val="28"/>
        </w:rPr>
        <w:t>. Правительство страны ограничило ввоз иностранных товаров. К каким сферам общественной жизни относится данный факт: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экономической и социальной;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социальной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экономической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политической и экономической.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18</w:t>
      </w:r>
      <w:r w:rsidR="009064A1" w:rsidRPr="003B6F17">
        <w:rPr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стоит на защите прав интересов граждан;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разрабатывает политическую идеологию.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9064A1" w:rsidRPr="003B6F17">
        <w:rPr>
          <w:b/>
          <w:bCs/>
          <w:iCs/>
          <w:color w:val="000000"/>
          <w:sz w:val="28"/>
          <w:szCs w:val="28"/>
        </w:rPr>
        <w:t>. Понятия «пропорциональная», «мажоритарная», «смешанная» относятся к характеристике системы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избирательной;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партийной;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экономической.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20</w:t>
      </w:r>
      <w:r w:rsidR="009064A1" w:rsidRPr="003B6F17">
        <w:rPr>
          <w:b/>
          <w:bCs/>
          <w:iCs/>
          <w:color w:val="000000"/>
          <w:sz w:val="28"/>
          <w:szCs w:val="28"/>
        </w:rPr>
        <w:t>. В нормативную подсистему политической системы входят: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политические институты и организации;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отношения между социальными группами;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государственные учреждения;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законы, регулирующие жизнь общества.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9064A1" w:rsidRPr="003B6F17">
        <w:rPr>
          <w:b/>
          <w:bCs/>
          <w:iCs/>
          <w:color w:val="000000"/>
          <w:sz w:val="28"/>
          <w:szCs w:val="28"/>
        </w:rPr>
        <w:t>. Тоталитарное государство характеризуется следующим из перечисленных признаков: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 СМИ представлен широкий спектр политических взглядов;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Б) массовая агитация и </w:t>
      </w:r>
      <w:r w:rsidR="00850A94" w:rsidRPr="003B6F17">
        <w:rPr>
          <w:color w:val="000000"/>
          <w:sz w:val="28"/>
          <w:szCs w:val="28"/>
        </w:rPr>
        <w:t>пропаганда осуществляетсяединственной в</w:t>
      </w:r>
      <w:r w:rsidRPr="003B6F17">
        <w:rPr>
          <w:color w:val="000000"/>
          <w:sz w:val="28"/>
          <w:szCs w:val="28"/>
        </w:rPr>
        <w:t xml:space="preserve"> стране партией;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 оппозиционных сил регламентирована законами;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9064A1" w:rsidRPr="003B6F17">
        <w:rPr>
          <w:b/>
          <w:bCs/>
          <w:iCs/>
          <w:color w:val="000000"/>
          <w:sz w:val="28"/>
          <w:szCs w:val="28"/>
        </w:rPr>
        <w:t>. Любое государство характеризуется: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политическим плюрализмом;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господством административно-командных    методов управления;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деятельностью по поддержанию общественного порядка и стабильностью;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подчинением закону самого государства, его органов и должностных лиц.</w:t>
      </w:r>
    </w:p>
    <w:p w:rsidR="00AC7664" w:rsidRDefault="00AC7664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97454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</w:t>
      </w:r>
      <w:r w:rsidR="00D97454" w:rsidRPr="003B6F17">
        <w:rPr>
          <w:b/>
          <w:bCs/>
          <w:iCs/>
          <w:color w:val="000000"/>
          <w:sz w:val="28"/>
          <w:szCs w:val="28"/>
        </w:rPr>
        <w:t>. Сущность любой политической партии выражается в следующем: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образование по классовому признаку;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наличие программы и устава;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цель создания – борьба за государственную власть;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наличие индивидуального фиксированного членства.</w:t>
      </w:r>
    </w:p>
    <w:p w:rsidR="00C966D0" w:rsidRDefault="00C966D0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408DE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408DE" w:rsidRPr="003B6F17">
        <w:rPr>
          <w:b/>
          <w:bCs/>
          <w:iCs/>
          <w:color w:val="000000"/>
          <w:sz w:val="28"/>
          <w:szCs w:val="28"/>
        </w:rPr>
        <w:t>. Проникновение государства во все сферы общественной жизни характерно для политического режима: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правового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тоталитарного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теократического.</w:t>
      </w:r>
    </w:p>
    <w:p w:rsidR="00B44A75" w:rsidRDefault="00B44A75" w:rsidP="004847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A771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7716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D85B69" w:rsidRPr="00A77166">
        <w:rPr>
          <w:b/>
          <w:caps/>
          <w:sz w:val="28"/>
          <w:szCs w:val="28"/>
        </w:rPr>
        <w:t>5.2. Участники политического процесса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Участие граждан в управлении государством. 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Местное самоуправление. </w:t>
      </w:r>
    </w:p>
    <w:p w:rsidR="00B44A75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>Формы управления политической жизни и механизмы участия граждан в нашей жизни.</w:t>
      </w:r>
    </w:p>
    <w:p w:rsidR="00A9376E" w:rsidRPr="00A9376E" w:rsidRDefault="00A9376E" w:rsidP="00A9376E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542CF" w:rsidRPr="00EE1E6A" w:rsidRDefault="005542C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96C7F" w:rsidRPr="0082081D" w:rsidRDefault="00096C7F" w:rsidP="00096C7F">
      <w:pPr>
        <w:pStyle w:val="c1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82081D">
        <w:rPr>
          <w:rStyle w:val="c7"/>
          <w:b/>
          <w:sz w:val="28"/>
          <w:szCs w:val="28"/>
        </w:rPr>
        <w:t>1. Выберите форму участия граждан в политике: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А</w:t>
      </w:r>
      <w:r w:rsidR="00096C7F" w:rsidRPr="0082081D">
        <w:rPr>
          <w:rStyle w:val="c7"/>
          <w:sz w:val="28"/>
          <w:szCs w:val="28"/>
        </w:rPr>
        <w:t>) выборы;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Б</w:t>
      </w:r>
      <w:r w:rsidR="00096C7F" w:rsidRPr="0082081D">
        <w:rPr>
          <w:rStyle w:val="c7"/>
          <w:sz w:val="28"/>
          <w:szCs w:val="28"/>
        </w:rPr>
        <w:t>) обучение в институте;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В</w:t>
      </w:r>
      <w:r w:rsidR="00096C7F" w:rsidRPr="0082081D">
        <w:rPr>
          <w:rStyle w:val="c7"/>
          <w:sz w:val="28"/>
          <w:szCs w:val="28"/>
        </w:rPr>
        <w:t>) заключение брака;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Г</w:t>
      </w:r>
      <w:r w:rsidR="00096C7F" w:rsidRPr="0082081D">
        <w:rPr>
          <w:rStyle w:val="c7"/>
          <w:sz w:val="28"/>
          <w:szCs w:val="28"/>
        </w:rPr>
        <w:t>) иск в суд.</w:t>
      </w:r>
    </w:p>
    <w:p w:rsidR="0082081D" w:rsidRPr="0082081D" w:rsidRDefault="0082081D" w:rsidP="0082081D">
      <w:pPr>
        <w:jc w:val="both"/>
        <w:rPr>
          <w:b/>
          <w:bCs/>
          <w:iCs/>
          <w:sz w:val="28"/>
          <w:szCs w:val="28"/>
        </w:rPr>
      </w:pPr>
    </w:p>
    <w:p w:rsidR="009115D7" w:rsidRPr="009115D7" w:rsidRDefault="0082081D" w:rsidP="0082081D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115D7" w:rsidRPr="0082081D">
        <w:rPr>
          <w:b/>
          <w:bCs/>
          <w:iCs/>
          <w:color w:val="000000"/>
          <w:sz w:val="28"/>
          <w:szCs w:val="28"/>
        </w:rPr>
        <w:t>. Укажите, кто из перечисленных лиц являются представителями государственной власти: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А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Президент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115D7" w:rsidRPr="009115D7">
        <w:rPr>
          <w:color w:val="000000"/>
          <w:sz w:val="28"/>
          <w:szCs w:val="28"/>
        </w:rPr>
        <w:t xml:space="preserve"> директор школы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115D7" w:rsidRPr="009115D7">
        <w:rPr>
          <w:color w:val="000000"/>
          <w:sz w:val="28"/>
          <w:szCs w:val="28"/>
        </w:rPr>
        <w:t xml:space="preserve"> милиционер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115D7" w:rsidRPr="009115D7">
        <w:rPr>
          <w:color w:val="000000"/>
          <w:sz w:val="28"/>
          <w:szCs w:val="28"/>
        </w:rPr>
        <w:t xml:space="preserve"> директор завода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115D7" w:rsidRPr="009115D7">
        <w:rPr>
          <w:color w:val="000000"/>
          <w:sz w:val="28"/>
          <w:szCs w:val="28"/>
        </w:rPr>
        <w:t xml:space="preserve"> депутат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115D7" w:rsidRPr="009115D7">
        <w:rPr>
          <w:color w:val="000000"/>
          <w:sz w:val="28"/>
          <w:szCs w:val="28"/>
        </w:rPr>
        <w:t xml:space="preserve"> министр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Ж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банкир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9115D7" w:rsidRPr="009115D7">
        <w:rPr>
          <w:color w:val="000000"/>
          <w:sz w:val="28"/>
          <w:szCs w:val="28"/>
        </w:rPr>
        <w:t xml:space="preserve"> судья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И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тренер сборной команды страны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115D7" w:rsidRPr="009115D7">
        <w:rPr>
          <w:color w:val="000000"/>
          <w:sz w:val="28"/>
          <w:szCs w:val="28"/>
        </w:rPr>
        <w:t xml:space="preserve"> адвокат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2338E7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3</w:t>
      </w:r>
      <w:r w:rsidR="002338E7" w:rsidRPr="0082081D">
        <w:rPr>
          <w:rStyle w:val="c2"/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стоит на защите прав интересов граждан;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разрабатывает политическую идеологию.</w:t>
      </w:r>
    </w:p>
    <w:p w:rsidR="006A569B" w:rsidRDefault="006A569B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4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Найдите в приведенном ниже списке функции политических партий в демократическом обществе и запишите буквы, под которыми они указаны.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разработка и принятие законов;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выдвижение политических лидеров;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оппонирование правительству;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контроль над денежной массой;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Д) формирование правоохранительных органов;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Е) представление определенных групп общества.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5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является политической организацией;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имеет право издавать законы;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разрабатывает политику;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имеет органы управления и руководства.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6A569B">
        <w:rPr>
          <w:b/>
          <w:sz w:val="28"/>
          <w:szCs w:val="28"/>
        </w:rPr>
        <w:t>РАЗДЕЛ 6. ПРАВО</w:t>
      </w:r>
    </w:p>
    <w:p w:rsidR="006A569B" w:rsidRP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Default="00B44A75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677A2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26FF" w:rsidRPr="00677A2F">
        <w:rPr>
          <w:b/>
          <w:caps/>
          <w:sz w:val="28"/>
          <w:szCs w:val="28"/>
        </w:rPr>
        <w:t>6.1. Правовое регулирование общественных отношений</w:t>
      </w:r>
    </w:p>
    <w:p w:rsidR="00AB698D" w:rsidRPr="004C2B4B" w:rsidRDefault="00AB698D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iCs/>
          <w:sz w:val="28"/>
          <w:szCs w:val="28"/>
        </w:rPr>
      </w:pPr>
    </w:p>
    <w:p w:rsidR="00B44A75" w:rsidRDefault="00B44A75" w:rsidP="00AB698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677A2F" w:rsidRDefault="000371E5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Система права: основные институты, отрасли права.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Правовые отношения и их структура.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Нормативные правовые акты и их характеристика.</w:t>
      </w:r>
    </w:p>
    <w:p w:rsidR="00D07F10" w:rsidRPr="00F6066F" w:rsidRDefault="00D07F10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Pr="004C2B4B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44A75" w:rsidRPr="00677A2F" w:rsidRDefault="00AB5CC5" w:rsidP="006F505D">
      <w:pPr>
        <w:numPr>
          <w:ilvl w:val="0"/>
          <w:numId w:val="5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677A2F">
        <w:rPr>
          <w:sz w:val="28"/>
          <w:szCs w:val="28"/>
        </w:rPr>
        <w:t>Юридическая ответственность и её виды</w:t>
      </w:r>
    </w:p>
    <w:p w:rsidR="00677A2F" w:rsidRDefault="00677A2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77A2F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9A5A1D" w:rsidRPr="00677A2F" w:rsidRDefault="00677A2F" w:rsidP="00677A2F">
      <w:pPr>
        <w:jc w:val="both"/>
        <w:rPr>
          <w:sz w:val="28"/>
          <w:szCs w:val="28"/>
        </w:rPr>
      </w:pPr>
      <w:r w:rsidRPr="009725AA">
        <w:rPr>
          <w:b/>
          <w:sz w:val="28"/>
          <w:szCs w:val="28"/>
        </w:rPr>
        <w:t>1</w:t>
      </w:r>
      <w:r w:rsidR="009A5A1D" w:rsidRPr="009725AA">
        <w:rPr>
          <w:b/>
          <w:sz w:val="28"/>
          <w:szCs w:val="28"/>
        </w:rPr>
        <w:t>.</w:t>
      </w:r>
      <w:r w:rsidR="009A5A1D" w:rsidRPr="00677A2F">
        <w:rPr>
          <w:b/>
          <w:sz w:val="28"/>
          <w:szCs w:val="28"/>
        </w:rPr>
        <w:t>Нормы права …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исполняются</w:t>
      </w:r>
      <w:r w:rsidR="009A5A1D" w:rsidRPr="00677A2F">
        <w:rPr>
          <w:sz w:val="28"/>
          <w:szCs w:val="28"/>
        </w:rPr>
        <w:t xml:space="preserve"> всеми гражданами;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могут</w:t>
      </w:r>
      <w:r w:rsidR="009A5A1D" w:rsidRPr="00677A2F">
        <w:rPr>
          <w:sz w:val="28"/>
          <w:szCs w:val="28"/>
        </w:rPr>
        <w:t xml:space="preserve"> меняться по желанию гражданина;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поддерживаются</w:t>
      </w:r>
      <w:r w:rsidR="009A5A1D" w:rsidRPr="00677A2F">
        <w:rPr>
          <w:sz w:val="28"/>
          <w:szCs w:val="28"/>
        </w:rPr>
        <w:t xml:space="preserve"> всегда общественным мнением;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разрабатываются</w:t>
      </w:r>
      <w:r w:rsidR="009A5A1D" w:rsidRPr="00677A2F">
        <w:rPr>
          <w:sz w:val="28"/>
          <w:szCs w:val="28"/>
        </w:rPr>
        <w:t xml:space="preserve"> и утверждаются государственными органами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5A1D" w:rsidRPr="00677A2F">
        <w:rPr>
          <w:b/>
          <w:sz w:val="28"/>
          <w:szCs w:val="28"/>
        </w:rPr>
        <w:t>.Сходсво права и морали проявляется в…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форме выражения;                         </w:t>
      </w:r>
    </w:p>
    <w:p w:rsid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их</w:t>
      </w:r>
      <w:r w:rsidR="009A5A1D" w:rsidRPr="00677A2F">
        <w:rPr>
          <w:sz w:val="28"/>
          <w:szCs w:val="28"/>
        </w:rPr>
        <w:t xml:space="preserve"> универсальности;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времени происхождения; 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способе охраны от нарушений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A1D" w:rsidRPr="00677A2F">
        <w:rPr>
          <w:b/>
          <w:sz w:val="28"/>
          <w:szCs w:val="28"/>
        </w:rPr>
        <w:t>.Источником права является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решение собрания;                                </w:t>
      </w:r>
    </w:p>
    <w:p w:rsid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Трудовой кодекс;              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сборник законов;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юридическая литература  </w:t>
      </w:r>
    </w:p>
    <w:p w:rsidR="00B44A75" w:rsidRPr="00677A2F" w:rsidRDefault="00B44A75" w:rsidP="0067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3D620A" w:rsidRPr="00677A2F" w:rsidRDefault="00677A2F" w:rsidP="00677A2F">
      <w:pPr>
        <w:pStyle w:val="12"/>
        <w:shd w:val="clear" w:color="auto" w:fill="FFFFFF"/>
        <w:tabs>
          <w:tab w:val="left" w:pos="298"/>
        </w:tabs>
        <w:ind w:left="38"/>
        <w:jc w:val="both"/>
        <w:rPr>
          <w:i w:val="0"/>
          <w:sz w:val="28"/>
          <w:szCs w:val="28"/>
        </w:rPr>
      </w:pPr>
      <w:r>
        <w:rPr>
          <w:b/>
          <w:i w:val="0"/>
          <w:color w:val="000000"/>
          <w:spacing w:val="-30"/>
          <w:sz w:val="28"/>
          <w:szCs w:val="28"/>
        </w:rPr>
        <w:t>4</w:t>
      </w:r>
      <w:r w:rsidR="003D620A" w:rsidRPr="00677A2F">
        <w:rPr>
          <w:b/>
          <w:i w:val="0"/>
          <w:color w:val="000000"/>
          <w:spacing w:val="-30"/>
          <w:sz w:val="28"/>
          <w:szCs w:val="28"/>
        </w:rPr>
        <w:t>.</w:t>
      </w:r>
      <w:r w:rsidR="003D620A" w:rsidRPr="00677A2F">
        <w:rPr>
          <w:i w:val="0"/>
          <w:sz w:val="28"/>
          <w:szCs w:val="28"/>
        </w:rPr>
        <w:t>.</w:t>
      </w:r>
      <w:r w:rsidR="003D620A" w:rsidRPr="00677A2F">
        <w:rPr>
          <w:b/>
          <w:i w:val="0"/>
          <w:sz w:val="28"/>
          <w:szCs w:val="28"/>
        </w:rPr>
        <w:t>Признак, который может относиться только к правовой норме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ее нарушение осуждается обществом;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она обязательна для исполнения;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регулирует общественные отношения;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является социальной нормой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535049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35049" w:rsidRPr="00677A2F">
        <w:rPr>
          <w:b/>
          <w:sz w:val="28"/>
          <w:szCs w:val="28"/>
        </w:rPr>
        <w:t>.</w:t>
      </w:r>
      <w:r w:rsidR="00AB698D" w:rsidRPr="00677A2F">
        <w:rPr>
          <w:b/>
          <w:sz w:val="28"/>
          <w:szCs w:val="28"/>
        </w:rPr>
        <w:t>Право,</w:t>
      </w:r>
      <w:r w:rsidR="00535049" w:rsidRPr="00677A2F">
        <w:rPr>
          <w:b/>
          <w:sz w:val="28"/>
          <w:szCs w:val="28"/>
        </w:rPr>
        <w:t xml:space="preserve"> как социальный регулятор всегда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а)исполняется всеми гражданами;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б)поддерживается общественным мнением;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в)охраняется силой государства;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г) закреплено обычаем</w:t>
      </w:r>
    </w:p>
    <w:p w:rsidR="00677A2F" w:rsidRDefault="00677A2F" w:rsidP="00677A2F">
      <w:pPr>
        <w:jc w:val="both"/>
        <w:rPr>
          <w:color w:val="000000"/>
          <w:sz w:val="28"/>
          <w:szCs w:val="28"/>
        </w:rPr>
      </w:pPr>
    </w:p>
    <w:p w:rsidR="00174180" w:rsidRPr="00677A2F" w:rsidRDefault="00677A2F" w:rsidP="00677A2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7A2F">
        <w:rPr>
          <w:b/>
          <w:color w:val="000000"/>
          <w:sz w:val="28"/>
          <w:szCs w:val="28"/>
        </w:rPr>
        <w:t>6</w:t>
      </w:r>
      <w:r w:rsidR="00174180" w:rsidRPr="00677A2F">
        <w:rPr>
          <w:b/>
          <w:color w:val="000000"/>
          <w:sz w:val="28"/>
          <w:szCs w:val="28"/>
        </w:rPr>
        <w:t>. Выделите признаки правового государства: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а) неограниченные полномочия правителя государства;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б) верховенство закона;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в) единая идеология;</w:t>
      </w:r>
    </w:p>
    <w:p w:rsidR="00B44A75" w:rsidRDefault="00174180" w:rsidP="00543EC2">
      <w:pPr>
        <w:ind w:left="142"/>
        <w:jc w:val="both"/>
        <w:rPr>
          <w:b/>
          <w:sz w:val="28"/>
          <w:szCs w:val="28"/>
        </w:rPr>
      </w:pPr>
      <w:r w:rsidRPr="00677A2F">
        <w:rPr>
          <w:color w:val="000000"/>
          <w:sz w:val="28"/>
          <w:szCs w:val="28"/>
        </w:rPr>
        <w:t>г) верховенство традиций.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D512A7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D512A7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5CC5" w:rsidRPr="00D512A7">
        <w:rPr>
          <w:b/>
          <w:caps/>
          <w:sz w:val="28"/>
          <w:szCs w:val="28"/>
        </w:rPr>
        <w:t>6.2. Основы конституционного права Российской Федерации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Конституционное право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Система государственных органов Российской Федерации.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Понятие гражданства.</w:t>
      </w:r>
    </w:p>
    <w:p w:rsidR="00EB6AAB" w:rsidRPr="00F6066F" w:rsidRDefault="00EB6AAB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D512A7" w:rsidRPr="00EE1E6A" w:rsidRDefault="00D512A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26BEF" w:rsidRPr="00D512A7" w:rsidRDefault="00D512A7" w:rsidP="00D512A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2A7">
        <w:rPr>
          <w:rStyle w:val="c7"/>
          <w:b/>
          <w:color w:val="000000"/>
          <w:sz w:val="28"/>
          <w:szCs w:val="28"/>
        </w:rPr>
        <w:t>1</w:t>
      </w:r>
      <w:r w:rsidR="00026BEF" w:rsidRPr="00D512A7">
        <w:rPr>
          <w:rStyle w:val="c7"/>
          <w:b/>
          <w:color w:val="000000"/>
          <w:sz w:val="28"/>
          <w:szCs w:val="28"/>
        </w:rPr>
        <w:t>. К конституционным обязанностям человека относится: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а) защита своих прав;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б) соблюдение библейских заповедей;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в) уплата налогов;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г) вступление в партию.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B00616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является</w:t>
      </w:r>
      <w:r w:rsidR="00B00616" w:rsidRPr="00D512A7">
        <w:rPr>
          <w:color w:val="000000"/>
          <w:sz w:val="28"/>
          <w:szCs w:val="28"/>
          <w:shd w:val="clear" w:color="auto" w:fill="FFFFFF"/>
        </w:rPr>
        <w:br/>
        <w:t>1) доктриной внешней политики государства        </w:t>
      </w:r>
    </w:p>
    <w:p w:rsidR="00D512A7" w:rsidRDefault="00B00616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кодексом законов</w:t>
      </w:r>
      <w:r w:rsidRPr="00D512A7">
        <w:rPr>
          <w:color w:val="000000"/>
          <w:sz w:val="28"/>
          <w:szCs w:val="28"/>
          <w:shd w:val="clear" w:color="auto" w:fill="FFFFFF"/>
        </w:rPr>
        <w:br/>
        <w:t>3) основным законом государства              </w:t>
      </w:r>
    </w:p>
    <w:p w:rsidR="00B44A75" w:rsidRPr="00D512A7" w:rsidRDefault="00B00616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формой государственного правления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7D0EE1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РФ была принята</w:t>
      </w:r>
      <w:r w:rsidR="007D0EE1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7D0EE1" w:rsidRPr="00D512A7">
        <w:rPr>
          <w:color w:val="000000"/>
          <w:sz w:val="28"/>
          <w:szCs w:val="28"/>
          <w:shd w:val="clear" w:color="auto" w:fill="FFFFFF"/>
        </w:rPr>
        <w:t>1) решением обеих палат Федерального Собрания        </w:t>
      </w:r>
    </w:p>
    <w:p w:rsid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всенародным референдумом</w:t>
      </w:r>
      <w:r w:rsidRPr="00D512A7">
        <w:rPr>
          <w:color w:val="000000"/>
          <w:sz w:val="28"/>
          <w:szCs w:val="28"/>
          <w:shd w:val="clear" w:color="auto" w:fill="FFFFFF"/>
        </w:rPr>
        <w:br/>
        <w:t>3) Советом Федерации              </w:t>
      </w:r>
    </w:p>
    <w:p w:rsidR="00B44A75" w:rsidRP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4) согласованным решением представителей всех ветвей власти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03458B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сфере деятельности Конституционного суда РФ относится</w:t>
      </w:r>
      <w:r w:rsidR="0003458B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03458B" w:rsidRPr="00D512A7">
        <w:rPr>
          <w:color w:val="000000"/>
          <w:sz w:val="28"/>
          <w:szCs w:val="28"/>
          <w:shd w:val="clear" w:color="auto" w:fill="FFFFFF"/>
        </w:rPr>
        <w:t>1) экспертиза нормативных актов на их соответствие Конституции</w:t>
      </w:r>
      <w:r w:rsidR="0003458B" w:rsidRPr="00D512A7">
        <w:rPr>
          <w:color w:val="000000"/>
          <w:sz w:val="28"/>
          <w:szCs w:val="28"/>
          <w:shd w:val="clear" w:color="auto" w:fill="FFFFFF"/>
        </w:rPr>
        <w:br/>
        <w:t xml:space="preserve">2) рассмотрение экономических споров   </w:t>
      </w:r>
    </w:p>
    <w:p w:rsidR="00D512A7" w:rsidRDefault="0003458B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 xml:space="preserve">3) принятие федеральных законов     </w:t>
      </w:r>
    </w:p>
    <w:p w:rsidR="0003458B" w:rsidRPr="00D512A7" w:rsidRDefault="0003458B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внесение поправок в Конституцию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</w:t>
      </w:r>
      <w:r w:rsidR="00CF5472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Согласно Конституции РФ, высшей ценностью в Российской Федерации является</w:t>
      </w:r>
      <w:r w:rsidR="00CF5472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CF5472" w:rsidRPr="00D512A7">
        <w:rPr>
          <w:color w:val="000000"/>
          <w:sz w:val="28"/>
          <w:szCs w:val="28"/>
          <w:shd w:val="clear" w:color="auto" w:fill="FFFFFF"/>
        </w:rPr>
        <w:t xml:space="preserve">1) земля и другие природные ресурсы </w:t>
      </w:r>
    </w:p>
    <w:p w:rsidR="00D512A7" w:rsidRDefault="00CF5472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человек, его права и свободы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2A7">
        <w:rPr>
          <w:color w:val="000000"/>
          <w:sz w:val="28"/>
          <w:szCs w:val="28"/>
          <w:shd w:val="clear" w:color="auto" w:fill="FFFFFF"/>
        </w:rPr>
        <w:br/>
        <w:t xml:space="preserve">3) государственная власть       </w:t>
      </w:r>
    </w:p>
    <w:p w:rsidR="00B44A75" w:rsidRPr="00D512A7" w:rsidRDefault="00CF5472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частная собственность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12A7" w:rsidRDefault="00D512A7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E45E1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E45E1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B97C1F" w:rsidRPr="00E45E16">
        <w:rPr>
          <w:b/>
          <w:caps/>
          <w:sz w:val="28"/>
          <w:szCs w:val="28"/>
        </w:rPr>
        <w:t>6.3. Отрасли российского права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 xml:space="preserve">Гражданское право и гражданские правоотношения 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Трудовое право и трудовые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Административное право и административные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Уголовное право. Уголовная ответственность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Семейное право и семейные правоотношения</w:t>
      </w:r>
    </w:p>
    <w:p w:rsidR="00E859C5" w:rsidRPr="00F6066F" w:rsidRDefault="00E859C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957D5" w:rsidRPr="00EE1E6A" w:rsidRDefault="005957D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1. Нормы права, в отличие от норм морали,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регулируют общественные отношения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обеспечиваются силой общественного мнения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3) соответствуют общепринятым представлениям о добре и зле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выражаются в форме официальных документов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2. Нормативно-правовой акт, правовой обычай, правовой прецедент относятся к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видам юридической ответственности    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видам правоотношений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3) источникам права    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принципам права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3. Какая ситуация является примером семейных правоотношений?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по достижении 18-летнего возраста молодые люди зарегистрировали брак</w:t>
      </w:r>
      <w:r w:rsidRPr="005957D5">
        <w:rPr>
          <w:color w:val="000000"/>
          <w:sz w:val="28"/>
          <w:szCs w:val="28"/>
          <w:shd w:val="clear" w:color="auto" w:fill="FFFFFF"/>
        </w:rPr>
        <w:br/>
        <w:t>2) отец с сыном были оштрафованы за переход улицы в неположенном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свою первую зарплату сын купил подарок родителям  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сын устроился работать на семейную фирму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4. К основам конституционного строя РФ отнесено положение о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государственном контроле средств массовой информации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финансировании органов местного самоуправления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приоритете частной формы собственности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политическом и идеологическом многообразии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543EC2" w:rsidRDefault="00543EC2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5. Принципом демократического судопроизводства является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использование в суде всех доказательств вины независимо от способа их получения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2) гласность судебного разбирательства</w:t>
      </w:r>
      <w:r w:rsidRPr="005957D5">
        <w:rPr>
          <w:color w:val="000000"/>
          <w:sz w:val="28"/>
          <w:szCs w:val="28"/>
          <w:shd w:val="clear" w:color="auto" w:fill="FFFFFF"/>
        </w:rPr>
        <w:br/>
        <w:t>3) отказ в праве на защиту обвиняемым в тяжких преступлениях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возможность отстранения судей Президентом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на презумпцию невиновности    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на участие в общественной организации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свободу слова                     </w:t>
      </w:r>
    </w:p>
    <w:p w:rsidR="00B44A75" w:rsidRPr="005957D5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 участие в выборах Президента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7</w:t>
      </w:r>
      <w:r w:rsidR="00E309BF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Гражданским правонарушением является</w:t>
      </w:r>
      <w:r w:rsidR="00E309BF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E309BF" w:rsidRPr="005957D5">
        <w:rPr>
          <w:color w:val="000000"/>
          <w:sz w:val="28"/>
          <w:szCs w:val="28"/>
          <w:shd w:val="clear" w:color="auto" w:fill="FFFFFF"/>
        </w:rPr>
        <w:t>1) продажа недоброкачественного товара в магазине            </w:t>
      </w:r>
    </w:p>
    <w:p w:rsidR="004D4DBD" w:rsidRDefault="00E309BF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забастовка шахтеров</w:t>
      </w:r>
      <w:r w:rsidRPr="005957D5">
        <w:rPr>
          <w:color w:val="000000"/>
          <w:sz w:val="28"/>
          <w:szCs w:val="28"/>
          <w:shd w:val="clear" w:color="auto" w:fill="FFFFFF"/>
        </w:rPr>
        <w:br/>
        <w:t>3) продажа легких наркотиков на дискотеке                          </w:t>
      </w:r>
    </w:p>
    <w:p w:rsidR="00E309BF" w:rsidRPr="005957D5" w:rsidRDefault="00E309BF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продажа квартиры в кредит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8</w:t>
      </w:r>
      <w:r w:rsidR="003A1248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уголовным преступлениям в отличие от административного проступка относится </w:t>
      </w:r>
      <w:r w:rsidR="003A1248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3A1248" w:rsidRPr="005957D5">
        <w:rPr>
          <w:color w:val="000000"/>
          <w:sz w:val="28"/>
          <w:szCs w:val="28"/>
          <w:shd w:val="clear" w:color="auto" w:fill="FFFFFF"/>
        </w:rPr>
        <w:t>1) изготовление, хранение и сбыт наркотиков                          </w:t>
      </w:r>
    </w:p>
    <w:p w:rsidR="004D4DBD" w:rsidRDefault="003A1248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переход улицы в неустановленном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безбилетный проезд в общественном транспорте               </w:t>
      </w:r>
    </w:p>
    <w:p w:rsidR="00B44A75" w:rsidRPr="005957D5" w:rsidRDefault="003A1248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нарушение правил пожарной безопасности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8F1F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F1F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112DB" w:rsidRPr="008F1F66">
        <w:rPr>
          <w:b/>
          <w:caps/>
          <w:sz w:val="28"/>
          <w:szCs w:val="28"/>
        </w:rPr>
        <w:t>6.4. Международное право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F1F66" w:rsidRDefault="008F1F66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b w:val="0"/>
        </w:rPr>
        <w:t xml:space="preserve">1. </w:t>
      </w:r>
      <w:r w:rsidR="00280DA5" w:rsidRPr="008F1F66">
        <w:rPr>
          <w:rFonts w:ascii="Times New Roman" w:hAnsi="Times New Roman"/>
          <w:b w:val="0"/>
        </w:rPr>
        <w:t>Международная защита прав человека</w:t>
      </w:r>
    </w:p>
    <w:p w:rsidR="00280DA5" w:rsidRDefault="00280DA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</w:t>
      </w:r>
      <w:r w:rsidR="00EB3B39">
        <w:rPr>
          <w:b/>
          <w:sz w:val="28"/>
          <w:szCs w:val="28"/>
        </w:rPr>
        <w:t>емы рефератов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bCs/>
          <w:sz w:val="28"/>
          <w:szCs w:val="28"/>
        </w:rPr>
        <w:t>Международное гуманитарное право: понятие, формирование, основные правовые акты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8F1F66" w:rsidRPr="00005BE5" w:rsidRDefault="00EB3B39" w:rsidP="00005BE5">
      <w:pPr>
        <w:numPr>
          <w:ilvl w:val="0"/>
          <w:numId w:val="42"/>
        </w:numPr>
        <w:rPr>
          <w:sz w:val="28"/>
          <w:szCs w:val="28"/>
        </w:rPr>
      </w:pPr>
      <w:r w:rsidRPr="00005BE5">
        <w:rPr>
          <w:sz w:val="28"/>
          <w:szCs w:val="28"/>
        </w:rPr>
        <w:t>Ответственность в международном праве 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rStyle w:val="apple-converted-space"/>
          <w:bCs/>
          <w:sz w:val="28"/>
          <w:szCs w:val="28"/>
        </w:rPr>
      </w:pPr>
      <w:r w:rsidRPr="00005BE5">
        <w:rPr>
          <w:bCs/>
          <w:sz w:val="28"/>
          <w:szCs w:val="28"/>
        </w:rPr>
        <w:t>Понятие международного гражданского процесса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005BE5" w:rsidRPr="00005BE5" w:rsidRDefault="00005BE5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rStyle w:val="af6"/>
          <w:b w:val="0"/>
          <w:sz w:val="28"/>
          <w:szCs w:val="28"/>
          <w:shd w:val="clear" w:color="auto" w:fill="FFFFFF"/>
        </w:rPr>
        <w:t>Международно-правовые аспекты защиты прав человека</w:t>
      </w: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C2B4B" w:rsidRPr="004C2B4B" w:rsidRDefault="004C2B4B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" w:name="_Toc100057209"/>
      <w:bookmarkEnd w:id="5"/>
      <w:r w:rsidRPr="004C2B4B">
        <w:rPr>
          <w:b/>
          <w:bCs/>
          <w:sz w:val="28"/>
          <w:szCs w:val="28"/>
        </w:rPr>
        <w:t xml:space="preserve"> рефератов</w:t>
      </w:r>
      <w:bookmarkEnd w:id="6"/>
      <w:bookmarkEnd w:id="7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r w:rsidRPr="004C2B4B">
        <w:rPr>
          <w:i/>
          <w:iCs/>
          <w:sz w:val="28"/>
          <w:szCs w:val="28"/>
          <w:lang w:val="en-US"/>
        </w:rPr>
        <w:t>reffere</w:t>
      </w:r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lastRenderedPageBreak/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DB4C0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позднее чем за две недели до начала зачетно-экзаменационной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_Toc100057210"/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Требования к выполнению рефератов</w:t>
      </w:r>
      <w:bookmarkEnd w:id="8"/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9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TimesNewRoman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строчных сносках – 10. 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 xml:space="preserve">ных работ«ВВЕДЕНИЕ»,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10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11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2" w:name="_Toc100057214"/>
      <w:r w:rsidRPr="004C2B4B">
        <w:rPr>
          <w:rFonts w:eastAsia="Calibri"/>
          <w:b/>
          <w:sz w:val="28"/>
          <w:szCs w:val="28"/>
          <w:lang w:eastAsia="en-US"/>
        </w:rPr>
        <w:t>Типичные ошибки при оформлении письменных работ</w:t>
      </w:r>
      <w:bookmarkEnd w:id="12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при перечислениях  используются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3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13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AB15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>чаях, если 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  <w:r w:rsidRPr="004C2B4B">
        <w:rPr>
          <w:sz w:val="28"/>
          <w:szCs w:val="28"/>
        </w:rPr>
        <w:tab/>
      </w:r>
    </w:p>
    <w:p w:rsidR="00635523" w:rsidRPr="004C2B4B" w:rsidRDefault="00635523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0C558D" w:rsidRPr="004C2B4B" w:rsidRDefault="000C558D" w:rsidP="00DB4C0A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14" w:name="_Toc380214088"/>
      <w:r w:rsidRPr="004C2B4B">
        <w:rPr>
          <w:sz w:val="28"/>
          <w:szCs w:val="28"/>
        </w:rPr>
        <w:t>4. Контрольно-оценочные материалы для итоговой аттестации по учебной дисциплине</w:t>
      </w:r>
      <w:bookmarkEnd w:id="14"/>
    </w:p>
    <w:p w:rsidR="00B60662" w:rsidRPr="004C2B4B" w:rsidRDefault="008E1EA4" w:rsidP="00DB4C0A">
      <w:pPr>
        <w:pStyle w:val="aff4"/>
        <w:tabs>
          <w:tab w:val="left" w:pos="993"/>
        </w:tabs>
        <w:rPr>
          <w:sz w:val="28"/>
          <w:szCs w:val="28"/>
        </w:rPr>
      </w:pPr>
      <w:bookmarkStart w:id="15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</w:t>
      </w:r>
      <w:r w:rsidR="007D33C7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 xml:space="preserve">).Усвоенные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8E1EA4">
        <w:rPr>
          <w:b/>
          <w:sz w:val="28"/>
          <w:szCs w:val="28"/>
        </w:rPr>
        <w:t xml:space="preserve">Вопросы для подготовки к </w:t>
      </w:r>
      <w:r w:rsidR="009746D2">
        <w:rPr>
          <w:b/>
          <w:sz w:val="28"/>
          <w:szCs w:val="28"/>
        </w:rPr>
        <w:t>экзамену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искусства в познании мира.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Место религии в системе отношений человека и окружающего мира. Мировые религии.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Особенности социального познания. Конкретно-исторический подход к социальным явлениям.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Политический статус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Национальное самосознание. Патриотизм.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Прогресс и регресс. Критерий прогресса.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Политическая система общества, ее структура.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Понятие культуры. Культурный человек.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Политика, ее субъекты и объекты, цели и средства.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права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Духовное производство и духовное потребление.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Духовная сфера общества. Проблемы развития духовной культуры в современной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Трудовая деятельность человека.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Политические партии. Многопартийность.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Исторический процесс и его участники.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Права человека. Их закрепление в Конституции Российской Федерации.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Демократия и парламентаризм. Политические реформы в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Свобода в деятельности людей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Человеческая деятельность, ее многообразие.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Россия на пути к рыночной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Искусство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Экономическая сфера общества. Структура отношений собственности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Человек, индивид, личность.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Духовный мир личности. Мировоззрение, человек,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.Понятие общества. Сферы общественной жизни.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Государство. Три ветви власти.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Общество и научно-технический прогресс.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Рыночные отношения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Правовое государство.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Социальный статус личности, социальные роли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Развитие знаний об обществе. Общественные науки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Цивилизации и формации.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Национальные отношения в современном мире. Проблемы межнациональных отношений в нашей стране.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Научное познание. Значение научной теории.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.Наука и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Традиционные и индустриальные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Социальная   структура. Тенденции изменения социальной структуры российского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Целостность современного мира, их противоречия.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Познание, истина и ее критерии.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Образование и его роль в развитии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Деятельность и общение.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 в системе рыночных отношений.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Социальные нормы и отклоняющееся поведение.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 и экономика.</w:t>
      </w:r>
    </w:p>
    <w:p w:rsidR="00DB4C0A" w:rsidRPr="004C2B4B" w:rsidRDefault="00DB4C0A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4C88" w:rsidRPr="00977A88" w:rsidRDefault="00B60662" w:rsidP="00100BA3">
      <w:pPr>
        <w:pStyle w:val="aff4"/>
        <w:numPr>
          <w:ilvl w:val="1"/>
          <w:numId w:val="4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977A88">
        <w:rPr>
          <w:b/>
          <w:sz w:val="28"/>
          <w:szCs w:val="28"/>
        </w:rPr>
        <w:t>Задание.</w:t>
      </w:r>
    </w:p>
    <w:p w:rsidR="00DB4C0A" w:rsidRDefault="00DB4C0A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1.  Какой из признаков характеризует общество как систему?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обособление от природы;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часть материального мира;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способы взаимодействия людей;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сохранение связи с природой.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2.  Что из перечисленного характеризует эмпирический уровень познания?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наблюдение отдельных факторов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объяснение изучаемых фактов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фиксация обобщений в форме законов;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выдвижение и обоснование гипотез.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3.  К биологическим свойствам человека относится: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способность абстрактно мыслить;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подражание как путь овладения умениями;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общение с помощью членораздельной речи;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потребность быть в обществе.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4.   Верны ли следующие суждения о социализации?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А. Социализация – процесс, свойственный взрослому человеку и нехарактерен для ребенка.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Б. 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4) оба суждения неверны.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5.   Нравственные но</w:t>
      </w:r>
      <w:r w:rsidR="00E07050">
        <w:rPr>
          <w:b/>
          <w:sz w:val="28"/>
          <w:szCs w:val="28"/>
        </w:rPr>
        <w:t>рмы</w:t>
      </w:r>
      <w:r w:rsidRPr="00210950">
        <w:rPr>
          <w:b/>
          <w:sz w:val="28"/>
          <w:szCs w:val="28"/>
        </w:rPr>
        <w:t>: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возникли позднее правовых норм;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фиксируются в нормативных актах;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устанавливаются и поддерживаются государством;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отражают представления о добре и зле.</w:t>
      </w:r>
    </w:p>
    <w:p w:rsidR="00CB604E" w:rsidRPr="00CB604E" w:rsidRDefault="00CB604E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6.   Семья, в отличие от других малых социальных групп, характеризуется: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реальными контактами между членами;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родственными отношениями;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устойчивыми связями;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общими традициями.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7.  Правила политического поведения и воздействия на общество относятся к политическим: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коммуникациям;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нормам;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соглашениям;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процессам.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8. 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авторитарный;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тоталитарный;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демократический;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диктаторский.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9.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Депутаты представляют весь спектр существующих в стране партий.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Избиратели голосуют прежде всего за личности кандидатов, а потом уже за их политическую программу.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Политические партии не играют существенной роли при выдвижении кандидатов.</w:t>
      </w:r>
    </w:p>
    <w:p w:rsidR="00CB604E" w:rsidRDefault="00CB604E" w:rsidP="00CB604E">
      <w:pPr>
        <w:rPr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10.   Верны ли следующие суждения о гражданском обществе?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  Ассоциация учителей «За гражданское образование» представляет собой пример организованной гражданской инициативы.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 Б.   Институтами гражданского общества выступают министерства, ведомства, местные администрации.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4) оба суждения не 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11.   Высшей юридической силой на территории России обладает (-ют):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Конституция;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федеральные законы;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указы президента;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12.   К правоохранительным органам относится: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Совет безопасности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Верховный Суд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Министерство по чрезвычайным ситуациям.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13. Необходимым условием развития рыночной экономики является: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устранение неравенства доходов населения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увеличение расходов государственного бюджета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частная собственность на средства производства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превышение предложения над спросом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14. Что из перечисленного является формой территориально-государственного устройства?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федерация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республика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монархия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демократия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15. Объективная реальность, данная в сознании человека, это: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истина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воображение</w:t>
      </w:r>
    </w:p>
    <w:p w:rsidR="00CB604E" w:rsidRDefault="00CB604E" w:rsidP="00CB604E">
      <w:pPr>
        <w:ind w:left="180"/>
        <w:rPr>
          <w:sz w:val="26"/>
          <w:szCs w:val="26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16. Характерной чертой индустриального общества является: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широкое использование внеэкономического принуждения к  труду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слабость и неразвитость демократических институтов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преобладание коллективного сознания над индивидуальным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преобладание частной формы собственности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17. Демографические проблемы порождены: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гонкой вооружения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соперничеством СССР и США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быстрым и неконтролируемым ростом населения на планете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загрязнением окружающей среды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18. Результаты производственной, общественной и духовной деятельности человека и общества в совокупности можно назвать: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культурой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2)экономикой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3)мировоззрением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4)историей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19. Верны ли следующие утверждения о свободе личности?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А. Свобода человека предполагает ответственность человека перед об</w:t>
      </w:r>
      <w:r>
        <w:rPr>
          <w:sz w:val="28"/>
          <w:szCs w:val="28"/>
        </w:rPr>
        <w:softHyphen/>
        <w:t>ществом за свои действия и поступки.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Свобода — это возможность выбора способа действия для достиже</w:t>
      </w:r>
      <w:r>
        <w:rPr>
          <w:sz w:val="28"/>
          <w:szCs w:val="28"/>
        </w:rPr>
        <w:softHyphen/>
        <w:t>ния какой-либо цели.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верно только А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верно только Б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3)оба суждения верны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оба суждения неверны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20. К отличительным признакам правового государства относится: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армии и полиции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разделение и независимость ветвей власти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поддержанию общественного 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суверенитет государства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21. Одной из ведущих черт демократического режима является: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одной партии, сросшейся с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стремление государства регламентировать все стороны жизни общества и частную жизнь граждан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гарантированность прав и свобод человека законами государства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органов судопроизводства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22. Какая из названных функций является внешней функцией современного государства?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участия граждан в управлении делами общества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законности и правопорядка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отстаивание государственных интересов на международной арене.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23. В каком судебном процессе рассматриваются исковые дела по взысканию алиментов на несовершеннолетних детей?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арбитражном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уголовном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 xml:space="preserve">24. Нормы права, в отличие от других социальных норм, всегда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регулируют общественные отношения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устанавливаются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гарантируют равноправие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социальную справедливость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25. Что из перечисленного отражают статьи государственного бюджета?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роста прибыли предприятий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доходы граждан от предпринимательской деятельности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содержание армии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среднемесячную заработную плату</w:t>
      </w:r>
    </w:p>
    <w:p w:rsidR="00534C88" w:rsidRPr="004C2B4B" w:rsidRDefault="00534C88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</w:p>
    <w:bookmarkEnd w:id="15"/>
    <w:p w:rsidR="004563D4" w:rsidRDefault="004563D4" w:rsidP="00456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  </w:t>
      </w:r>
      <w:r>
        <w:rPr>
          <w:sz w:val="28"/>
          <w:szCs w:val="28"/>
        </w:rPr>
        <w:t>Что из нижеприведенного характеризует постиндустриальное общество?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религиозный характер культуры;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переход от натурального к товарному производству;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завершение промышленного переворота;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развитие информационных технологий.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27.  Верны ли следующие суждения о взаимосвязи сфер общественной жизни?</w:t>
      </w:r>
    </w:p>
    <w:p w:rsidR="004563D4" w:rsidRP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А. 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</w:p>
    <w:p w:rsid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Б.  В результате</w:t>
      </w:r>
      <w:r>
        <w:rPr>
          <w:sz w:val="28"/>
          <w:szCs w:val="28"/>
        </w:rPr>
        <w:t xml:space="preserve"> налоговых реформ выросли темпы промышленного развития. Это пример взаимосвязи экономики и морали.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1) 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2) 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3) 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4)  оба суждения неверны.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28.   К социальным потребностям человека относится потребность в: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отдыхе;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общении;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самосохранении;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сохранении потомства.</w:t>
      </w:r>
    </w:p>
    <w:p w:rsidR="004563D4" w:rsidRDefault="004563D4" w:rsidP="004563D4">
      <w:pPr>
        <w:ind w:left="360"/>
        <w:rPr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29</w:t>
      </w:r>
      <w:r w:rsidR="004563D4" w:rsidRPr="007041C7">
        <w:rPr>
          <w:b/>
          <w:sz w:val="28"/>
          <w:szCs w:val="28"/>
        </w:rPr>
        <w:t>.  Деятельность государства по управлению обществом представляет собой пример деятельности: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экономической;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политической.</w:t>
      </w:r>
    </w:p>
    <w:p w:rsidR="007041C7" w:rsidRDefault="007041C7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30</w:t>
      </w:r>
      <w:r w:rsidR="004563D4" w:rsidRPr="007041C7">
        <w:rPr>
          <w:b/>
          <w:sz w:val="28"/>
          <w:szCs w:val="28"/>
        </w:rPr>
        <w:t>.   Верны ли следующие суждения об истине?</w:t>
      </w:r>
    </w:p>
    <w:p w:rsidR="004563D4" w:rsidRPr="007041C7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А.  Истина относительна, потому что мир изменчив и бесконечен.</w:t>
      </w:r>
    </w:p>
    <w:p w:rsidR="004563D4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Б.  Истина относительна, потому что возможности познания определяются</w:t>
      </w:r>
      <w:r>
        <w:rPr>
          <w:sz w:val="28"/>
          <w:szCs w:val="28"/>
        </w:rPr>
        <w:t xml:space="preserve"> уровнем развития науки.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 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31</w:t>
      </w:r>
      <w:r w:rsidR="004563D4" w:rsidRPr="00614BD2">
        <w:rPr>
          <w:b/>
          <w:sz w:val="28"/>
          <w:szCs w:val="28"/>
        </w:rPr>
        <w:t>.  Экономика как область знаний непосредственно изучает: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регулирования социальных конфликтов;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рационального использования ограниченных ресурсов;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социальные последствия научно-технической революции;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оптимального управления обществом.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32</w:t>
      </w:r>
      <w:r w:rsidR="004563D4" w:rsidRPr="00614BD2">
        <w:rPr>
          <w:b/>
          <w:sz w:val="28"/>
          <w:szCs w:val="28"/>
        </w:rPr>
        <w:t>.  К этническим общностям относятся: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общины;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элиты;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маргиналы;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народности.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33</w:t>
      </w:r>
      <w:r w:rsidR="004563D4" w:rsidRPr="00614BD2">
        <w:rPr>
          <w:b/>
          <w:sz w:val="28"/>
          <w:szCs w:val="28"/>
        </w:rPr>
        <w:t>.  Отказ подать руку или поддерживать дружеские отношения – это пример применения санкций: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негативных;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негативных.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34</w:t>
      </w:r>
      <w:r w:rsidR="004563D4" w:rsidRPr="00614BD2">
        <w:rPr>
          <w:b/>
          <w:sz w:val="28"/>
          <w:szCs w:val="28"/>
        </w:rPr>
        <w:t xml:space="preserve">.   Что является примером вертикальной социальной мобильности? 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титула баронета мелкопоместным дворянином;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рабочим водительских прав;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переход банковского служащего на ту же должность в другой банк.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35</w:t>
      </w:r>
      <w:r w:rsidR="004563D4" w:rsidRPr="00614BD2">
        <w:rPr>
          <w:b/>
          <w:sz w:val="28"/>
          <w:szCs w:val="28"/>
        </w:rPr>
        <w:t>.   В нормативную подсистему политической системы входят: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политические институты и организации;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отношения между социальными группами;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государственные учреждения;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законы, регулирующие жизнь общества.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36</w:t>
      </w:r>
      <w:r w:rsidR="004563D4" w:rsidRPr="00614BD2">
        <w:rPr>
          <w:b/>
          <w:sz w:val="28"/>
          <w:szCs w:val="28"/>
        </w:rPr>
        <w:t>. Что отличает правовую норму от всех остальных социальных норм?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адресована  конкретной социальной группе;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устанавливает равноправие;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существует только в письменном виде;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исполняется добровольно.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37</w:t>
      </w:r>
      <w:r w:rsidR="004563D4" w:rsidRPr="00614BD2">
        <w:rPr>
          <w:b/>
          <w:sz w:val="28"/>
          <w:szCs w:val="28"/>
        </w:rPr>
        <w:t>.   Найдите в приведенном ниже списке политические партии, систематизированные по средствам и методам их борьбы за власть и участия в политической жизни общества: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массовые;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реформаторские;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кадровые;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региональные;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революционные;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радикальные.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40</w:t>
      </w:r>
      <w:r w:rsidR="004563D4" w:rsidRPr="00614BD2">
        <w:rPr>
          <w:b/>
          <w:sz w:val="28"/>
          <w:szCs w:val="28"/>
        </w:rPr>
        <w:t>.  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4563D4" w:rsidRPr="002F08B7" w:rsidRDefault="004563D4" w:rsidP="004563D4">
      <w:pPr>
        <w:rPr>
          <w:sz w:val="28"/>
          <w:szCs w:val="28"/>
        </w:rPr>
      </w:pPr>
      <w:r w:rsidRPr="002F08B7">
        <w:rPr>
          <w:sz w:val="28"/>
          <w:szCs w:val="28"/>
        </w:rPr>
        <w:t>ПРИМЕРЫ НАЛОГОВ                                          ВИДЫ НАЛОГОВ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А) подоходный                                                            1) прямые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Б) с продаж                                                                  2)  косвенные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В) акцизный сбор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Г) на наследство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Д) на имущество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Е) на добавленную стоимость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41.  Какую сферу общества представляют сословия, касты, классы?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экономическую;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социальную;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политическую;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духовную.</w:t>
      </w:r>
    </w:p>
    <w:p w:rsidR="00EC3AE8" w:rsidRDefault="00EC3AE8" w:rsidP="00EC3AE8">
      <w:pPr>
        <w:ind w:left="360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42.  Преобладание общины, неразвитость частной собственности – характерные черты общества: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традиционного;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вступающего в эпоху промышленной революции;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индустриального;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постиндустриального.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43.  Какую функцию науки иллюстрирует создание и распространение устойчивых к болезням и вредителям сортов растений?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познавательно-объяснительную;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мировоззренческую;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производственную;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социальную.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44.   Верны ли следующие суждения об обществе?</w:t>
      </w:r>
    </w:p>
    <w:p w:rsidR="00EC3AE8" w:rsidRPr="004D1BCB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А.  Общество представляет собой часть материального мира.</w:t>
      </w:r>
    </w:p>
    <w:p w:rsidR="00EC3AE8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Б.   Общество является динамичной системой, в которой могут возникнуть</w:t>
      </w:r>
      <w:r>
        <w:rPr>
          <w:sz w:val="28"/>
          <w:szCs w:val="28"/>
        </w:rPr>
        <w:t xml:space="preserve"> новые и отмирать старые элементы.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неверны.</w:t>
      </w:r>
    </w:p>
    <w:p w:rsidR="00EC3AE8" w:rsidRDefault="00EC3AE8" w:rsidP="00EC3AE8">
      <w:pPr>
        <w:ind w:left="36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45.  Истина – это знание,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отражающее объективные свойства предмета;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отвечающее интересам большинства;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добытое только научным путем;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доступное каждому.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46.   Человек представляет собой единство трех составляющих: биологической, психической и социальной. К психической составляющей относятся: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интересы и убеждения;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половые особенности;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физиологические признаки;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типы нервной системы.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47.  К существенным признакам, отличающим общение от труда, относится: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активный характер;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наличие партнера.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48.  Популярный композитор работает над новой песней, посвященной защите мира. Какой вид деятельности иллюстрирует этим примером?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49.  Какая функция семьи проявляется в продолжении рода?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воспитательная;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рекреационная;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эмоционально-психологическая;</w:t>
      </w:r>
    </w:p>
    <w:p w:rsidR="00EC3AE8" w:rsidRPr="00977A88" w:rsidRDefault="00EC3AE8" w:rsidP="006F14A2">
      <w:pPr>
        <w:numPr>
          <w:ilvl w:val="0"/>
          <w:numId w:val="70"/>
        </w:numPr>
        <w:rPr>
          <w:sz w:val="28"/>
          <w:szCs w:val="28"/>
        </w:rPr>
      </w:pPr>
      <w:r w:rsidRPr="00977A88">
        <w:rPr>
          <w:sz w:val="28"/>
          <w:szCs w:val="28"/>
        </w:rPr>
        <w:t>репродуктивная.</w:t>
      </w: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50.   Государство, в отличие от других институтов политической системы,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политические программы;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обладает узаконенным правом на применение силы;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выражает интересы определенных групп;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является объединением людей.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51.   Идея социального согласия путем справедливого перераспределения богатств в обществе характерна для системы взглядов: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консервативной;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пацифистской;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либеральной;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социал-демократической.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52. Правонарушением в РФ является: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распитие спиртных напитков в общественном месте;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задержание хулигана сотрудниками милиции;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печати с критикой Президента РФ;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суде иностранного государства в качестве свидетеля.</w:t>
      </w:r>
    </w:p>
    <w:p w:rsidR="00D160B5" w:rsidRDefault="00D160B5" w:rsidP="00DB4C0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53.  Какое из понятий характеризует как общество , так и природу?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система;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весь материальный мир;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формы и способы взаимодействия людей;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этап исторического развития человечества.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54.  При переходе от традиционного общества к индустриальному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упрочилось преобладание сельского хозяйства;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науки и образования;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усилились сословные различия;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коллективистских ценностей в противовес ценностям индустриальной свободы.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55.  Описание, объяснение и предсказание процессов и явлений действительности являются непосредственной целью: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искусства;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науки;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56.   О какой тенденции развития образования свидетельствует наличие разнообразных учреждений дополнительного образования, ориентированных на различные интересы детей и взрослых?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информатизации;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гуманитаризации;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интернационализации.</w:t>
      </w:r>
    </w:p>
    <w:p w:rsidR="00183662" w:rsidRDefault="00183662" w:rsidP="00183662">
      <w:pPr>
        <w:ind w:left="360"/>
        <w:rPr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57.  Верны ли следующие суждения о взаимосвязи сфер общественной жизни?</w:t>
      </w:r>
    </w:p>
    <w:p w:rsidR="00183662" w:rsidRPr="00770AD1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А. 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183662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Б.  Финансирование меценатом деятельности музея является примером связи</w:t>
      </w:r>
      <w:r>
        <w:rPr>
          <w:sz w:val="28"/>
          <w:szCs w:val="28"/>
        </w:rPr>
        <w:t xml:space="preserve"> экономической и духовной сфер общества.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А.;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Б,;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3) верны оба суждения;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4) оба суждения не верны.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58.  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антропология;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социология;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экономика;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политология.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59.  Человек представляет собой единство трех составляющих: биологической, психической и социальной. К социальным характеристикам человека относят: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возрастные особенности;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расовые отличия;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проявления наследственности и изменчивости;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духовные идеалы и ценности.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60.  Деятельность, которая связана с преобразованием объектов природы, называется: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потребительской;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ценностно-ориентированной;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практической.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61.  В Государственной Думе происходит обсуждение нового законопроекта о льготном налогообложении. Какой вид деятельности иллюстрируется этим примером?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183662" w:rsidRDefault="0018366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62.   Молодежь как социальную группу отличает: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общность быта;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сходные черты сознания и поведения;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однородность, отсутствие дифференциации;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единство политических взглядов.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63.   К формальным позитивным санкциям относят: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ученую степень;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аплодисменты;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славу;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почет.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64. И дети, и взрослые имеют право: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участие в управлении своей страной;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избранными;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свободу ассоциаций и мирных собраний;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вступление в брак без ограничений по признаку религии.</w:t>
      </w:r>
    </w:p>
    <w:p w:rsidR="00866940" w:rsidRDefault="00866940" w:rsidP="00DB4C0A">
      <w:pPr>
        <w:ind w:left="142"/>
        <w:jc w:val="center"/>
        <w:rPr>
          <w:b/>
          <w:sz w:val="28"/>
          <w:szCs w:val="28"/>
        </w:rPr>
      </w:pPr>
    </w:p>
    <w:p w:rsidR="00B65F68" w:rsidRPr="00B65F68" w:rsidRDefault="00B65F68" w:rsidP="00B65F68">
      <w:pPr>
        <w:ind w:left="-1080" w:firstLine="1080"/>
        <w:jc w:val="both"/>
        <w:rPr>
          <w:b/>
          <w:sz w:val="28"/>
          <w:szCs w:val="28"/>
        </w:rPr>
      </w:pPr>
      <w:r w:rsidRPr="00B65F68">
        <w:rPr>
          <w:b/>
          <w:sz w:val="28"/>
          <w:szCs w:val="28"/>
        </w:rPr>
        <w:t>65. Нормы права в отличие от норм морали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регулируют общественные отношения   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соответствуют общепринятым представлениям о добре и зле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обеспечивается силой общественного порядка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выражаются в официально форме</w:t>
      </w:r>
    </w:p>
    <w:p w:rsidR="00B65F68" w:rsidRDefault="00B65F68" w:rsidP="00DB4C0A">
      <w:pPr>
        <w:ind w:left="142"/>
        <w:jc w:val="center"/>
        <w:rPr>
          <w:b/>
          <w:sz w:val="28"/>
          <w:szCs w:val="28"/>
        </w:rPr>
      </w:pPr>
    </w:p>
    <w:p w:rsidR="00DB4C0A" w:rsidRPr="00866940" w:rsidRDefault="00DB4C0A" w:rsidP="00DB4C0A">
      <w:pPr>
        <w:ind w:left="142"/>
        <w:jc w:val="center"/>
        <w:rPr>
          <w:b/>
          <w:sz w:val="28"/>
          <w:szCs w:val="28"/>
        </w:rPr>
      </w:pPr>
      <w:r w:rsidRPr="00866940">
        <w:rPr>
          <w:b/>
          <w:sz w:val="28"/>
          <w:szCs w:val="28"/>
        </w:rPr>
        <w:t xml:space="preserve">4.3. </w:t>
      </w:r>
      <w:r w:rsidR="00866940" w:rsidRPr="00866940">
        <w:rPr>
          <w:b/>
          <w:sz w:val="28"/>
          <w:szCs w:val="28"/>
        </w:rPr>
        <w:t>Крите</w:t>
      </w:r>
      <w:r w:rsidR="00866940">
        <w:rPr>
          <w:b/>
          <w:sz w:val="28"/>
          <w:szCs w:val="28"/>
        </w:rPr>
        <w:t>рии оценивания тестовых заданий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«неудовл»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footerReference w:type="even" r:id="rId10"/>
          <w:footerReference w:type="default" r:id="rId11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13B51" w:rsidRDefault="00B13B51" w:rsidP="00B13B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B13B51" w:rsidRDefault="00B13B51" w:rsidP="00B13B51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изменения к комплек</w:t>
      </w:r>
      <w:r w:rsidR="00025AF2">
        <w:rPr>
          <w:b/>
          <w:bCs/>
        </w:rPr>
        <w:t>ту Ф</w:t>
      </w:r>
      <w:r>
        <w:rPr>
          <w:b/>
          <w:bCs/>
        </w:rPr>
        <w:t xml:space="preserve">ОС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025AF2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 xml:space="preserve">_____________________________________________________________________________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 xml:space="preserve">Председатель ПЦК  ________________ /___________________/ </w:t>
      </w:r>
    </w:p>
    <w:p w:rsidR="00B13B51" w:rsidRDefault="00B13B51" w:rsidP="00B13B51">
      <w:pPr>
        <w:pStyle w:val="Default"/>
        <w:rPr>
          <w:color w:val="auto"/>
        </w:rPr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Допол</w:t>
      </w:r>
      <w:r w:rsidR="00025AF2">
        <w:rPr>
          <w:b/>
          <w:bCs/>
        </w:rPr>
        <w:t>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jc w:val="both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2B561A" w:rsidRPr="004C2B4B" w:rsidRDefault="00B13B51" w:rsidP="00B13B51">
      <w:pPr>
        <w:pStyle w:val="Default"/>
        <w:rPr>
          <w:sz w:val="28"/>
          <w:szCs w:val="28"/>
        </w:rPr>
      </w:pPr>
      <w:r>
        <w:t xml:space="preserve">Председатель ПЦК  ________________ /___________________/ </w:t>
      </w:r>
    </w:p>
    <w:sectPr w:rsidR="002B561A" w:rsidRPr="004C2B4B" w:rsidSect="009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3B" w:rsidRDefault="002F043B">
      <w:r>
        <w:separator/>
      </w:r>
    </w:p>
  </w:endnote>
  <w:endnote w:type="continuationSeparator" w:id="1">
    <w:p w:rsidR="002F043B" w:rsidRDefault="002F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F15B23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F15B23">
    <w:pPr>
      <w:pStyle w:val="a8"/>
      <w:jc w:val="center"/>
    </w:pPr>
    <w:r>
      <w:fldChar w:fldCharType="begin"/>
    </w:r>
    <w:r w:rsidR="00E51C29">
      <w:instrText>PAGE   \* MERGEFORMAT</w:instrText>
    </w:r>
    <w:r>
      <w:fldChar w:fldCharType="separate"/>
    </w:r>
    <w:r w:rsidR="00226980">
      <w:rPr>
        <w:noProof/>
      </w:rPr>
      <w:t>1</w:t>
    </w:r>
    <w:r>
      <w:rPr>
        <w:noProof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F15B23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F15B23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6980">
      <w:rPr>
        <w:rStyle w:val="aa"/>
        <w:noProof/>
      </w:rPr>
      <w:t>63</w:t>
    </w:r>
    <w:r>
      <w:rPr>
        <w:rStyle w:val="aa"/>
      </w:rPr>
      <w:fldChar w:fldCharType="end"/>
    </w:r>
  </w:p>
  <w:p w:rsidR="00E51C29" w:rsidRDefault="00E51C29" w:rsidP="008B7DF9">
    <w:pPr>
      <w:pStyle w:val="a8"/>
      <w:framePr w:wrap="around" w:vAnchor="text" w:hAnchor="margin" w:y="1"/>
      <w:ind w:right="360"/>
      <w:rPr>
        <w:rStyle w:val="aa"/>
      </w:rPr>
    </w:pPr>
  </w:p>
  <w:p w:rsidR="00E51C29" w:rsidRDefault="00E51C29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E51C29" w:rsidRDefault="00E51C29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3B" w:rsidRDefault="002F043B">
      <w:r>
        <w:separator/>
      </w:r>
    </w:p>
  </w:footnote>
  <w:footnote w:type="continuationSeparator" w:id="1">
    <w:p w:rsidR="002F043B" w:rsidRDefault="002F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C6D44766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  <w:position w:val="0"/>
        <w:sz w:val="20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815A3"/>
    <w:multiLevelType w:val="hybridMultilevel"/>
    <w:tmpl w:val="B8B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22346"/>
    <w:multiLevelType w:val="multilevel"/>
    <w:tmpl w:val="C7E09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6220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23C67EB"/>
    <w:multiLevelType w:val="hybridMultilevel"/>
    <w:tmpl w:val="A390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B77F4"/>
    <w:multiLevelType w:val="hybridMultilevel"/>
    <w:tmpl w:val="0ED2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041E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835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80F8B"/>
    <w:multiLevelType w:val="hybridMultilevel"/>
    <w:tmpl w:val="12BA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01F07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DF6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B4995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A5205"/>
    <w:multiLevelType w:val="hybridMultilevel"/>
    <w:tmpl w:val="3DD4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4331A7A"/>
    <w:multiLevelType w:val="hybridMultilevel"/>
    <w:tmpl w:val="E214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95F"/>
    <w:multiLevelType w:val="hybridMultilevel"/>
    <w:tmpl w:val="C3C2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F66AF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153E32A5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59E0E91"/>
    <w:multiLevelType w:val="hybridMultilevel"/>
    <w:tmpl w:val="DEBA2E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F3563"/>
    <w:multiLevelType w:val="hybridMultilevel"/>
    <w:tmpl w:val="9B6CF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87891"/>
    <w:multiLevelType w:val="hybridMultilevel"/>
    <w:tmpl w:val="F48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0B48"/>
    <w:multiLevelType w:val="multilevel"/>
    <w:tmpl w:val="182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1A2228"/>
    <w:multiLevelType w:val="hybridMultilevel"/>
    <w:tmpl w:val="434E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57CA2"/>
    <w:multiLevelType w:val="hybridMultilevel"/>
    <w:tmpl w:val="0D52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E2620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>
    <w:nsid w:val="1FC5047D"/>
    <w:multiLevelType w:val="multilevel"/>
    <w:tmpl w:val="A4A6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41E6C"/>
    <w:multiLevelType w:val="hybridMultilevel"/>
    <w:tmpl w:val="C1C6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E656E"/>
    <w:multiLevelType w:val="multilevel"/>
    <w:tmpl w:val="4DAC37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5">
    <w:nsid w:val="21F5778A"/>
    <w:multiLevelType w:val="hybridMultilevel"/>
    <w:tmpl w:val="FFC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92D79"/>
    <w:multiLevelType w:val="hybridMultilevel"/>
    <w:tmpl w:val="39E4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B38B7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26969"/>
    <w:multiLevelType w:val="multilevel"/>
    <w:tmpl w:val="192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77850"/>
    <w:multiLevelType w:val="multilevel"/>
    <w:tmpl w:val="BCA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54DFF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89D572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542C7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A6C3CDD"/>
    <w:multiLevelType w:val="hybridMultilevel"/>
    <w:tmpl w:val="2C4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D227C"/>
    <w:multiLevelType w:val="multilevel"/>
    <w:tmpl w:val="3D648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4169A"/>
    <w:multiLevelType w:val="hybridMultilevel"/>
    <w:tmpl w:val="CF9C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>
    <w:nsid w:val="37FE4E21"/>
    <w:multiLevelType w:val="multilevel"/>
    <w:tmpl w:val="34D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AE3D9A"/>
    <w:multiLevelType w:val="hybridMultilevel"/>
    <w:tmpl w:val="40F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E848A8"/>
    <w:multiLevelType w:val="hybridMultilevel"/>
    <w:tmpl w:val="FA90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E3A4A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E9193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D05E8B"/>
    <w:multiLevelType w:val="hybridMultilevel"/>
    <w:tmpl w:val="803E5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74C19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10E59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600505"/>
    <w:multiLevelType w:val="hybridMultilevel"/>
    <w:tmpl w:val="7A7A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14DC0"/>
    <w:multiLevelType w:val="hybridMultilevel"/>
    <w:tmpl w:val="7A487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42958"/>
    <w:multiLevelType w:val="hybridMultilevel"/>
    <w:tmpl w:val="496C3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A7C3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DCD0023"/>
    <w:multiLevelType w:val="hybridMultilevel"/>
    <w:tmpl w:val="F476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D91396"/>
    <w:multiLevelType w:val="multilevel"/>
    <w:tmpl w:val="34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331912"/>
    <w:multiLevelType w:val="hybridMultilevel"/>
    <w:tmpl w:val="8BD2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64FC4"/>
    <w:multiLevelType w:val="hybridMultilevel"/>
    <w:tmpl w:val="CA326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7738B"/>
    <w:multiLevelType w:val="hybridMultilevel"/>
    <w:tmpl w:val="0052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4475"/>
    <w:multiLevelType w:val="hybridMultilevel"/>
    <w:tmpl w:val="B76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9879F4"/>
    <w:multiLevelType w:val="hybridMultilevel"/>
    <w:tmpl w:val="2FD2E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4275A"/>
    <w:multiLevelType w:val="hybridMultilevel"/>
    <w:tmpl w:val="1E7CC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1549EA"/>
    <w:multiLevelType w:val="hybridMultilevel"/>
    <w:tmpl w:val="38800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F2C46"/>
    <w:multiLevelType w:val="hybridMultilevel"/>
    <w:tmpl w:val="12F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A482F"/>
    <w:multiLevelType w:val="hybridMultilevel"/>
    <w:tmpl w:val="7DB4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60F85"/>
    <w:multiLevelType w:val="hybridMultilevel"/>
    <w:tmpl w:val="4EE2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42AE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63C2466D"/>
    <w:multiLevelType w:val="hybridMultilevel"/>
    <w:tmpl w:val="A740B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972BF"/>
    <w:multiLevelType w:val="hybridMultilevel"/>
    <w:tmpl w:val="16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FE6CAC"/>
    <w:multiLevelType w:val="hybridMultilevel"/>
    <w:tmpl w:val="82F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5694F"/>
    <w:multiLevelType w:val="hybridMultilevel"/>
    <w:tmpl w:val="7ABAB62E"/>
    <w:lvl w:ilvl="0" w:tplc="161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203F"/>
    <w:multiLevelType w:val="hybridMultilevel"/>
    <w:tmpl w:val="5ECC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FA4F32"/>
    <w:multiLevelType w:val="multilevel"/>
    <w:tmpl w:val="F2C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6C737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EA21C73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F48761E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86B75"/>
    <w:multiLevelType w:val="hybridMultilevel"/>
    <w:tmpl w:val="13C2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F7605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7155A1"/>
    <w:multiLevelType w:val="hybridMultilevel"/>
    <w:tmpl w:val="9728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D6FF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4861213"/>
    <w:multiLevelType w:val="hybridMultilevel"/>
    <w:tmpl w:val="C002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A5CB9"/>
    <w:multiLevelType w:val="hybridMultilevel"/>
    <w:tmpl w:val="ECF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97ACA"/>
    <w:multiLevelType w:val="hybridMultilevel"/>
    <w:tmpl w:val="B516B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A139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0E2108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8"/>
  </w:num>
  <w:num w:numId="3">
    <w:abstractNumId w:val="6"/>
  </w:num>
  <w:num w:numId="4">
    <w:abstractNumId w:val="46"/>
  </w:num>
  <w:num w:numId="5">
    <w:abstractNumId w:val="31"/>
  </w:num>
  <w:num w:numId="6">
    <w:abstractNumId w:val="83"/>
  </w:num>
  <w:num w:numId="7">
    <w:abstractNumId w:val="90"/>
  </w:num>
  <w:num w:numId="8">
    <w:abstractNumId w:val="39"/>
  </w:num>
  <w:num w:numId="9">
    <w:abstractNumId w:val="47"/>
  </w:num>
  <w:num w:numId="10">
    <w:abstractNumId w:val="27"/>
  </w:num>
  <w:num w:numId="11">
    <w:abstractNumId w:val="60"/>
  </w:num>
  <w:num w:numId="12">
    <w:abstractNumId w:val="54"/>
  </w:num>
  <w:num w:numId="13">
    <w:abstractNumId w:val="8"/>
  </w:num>
  <w:num w:numId="14">
    <w:abstractNumId w:val="32"/>
  </w:num>
  <w:num w:numId="15">
    <w:abstractNumId w:val="44"/>
  </w:num>
  <w:num w:numId="16">
    <w:abstractNumId w:val="78"/>
  </w:num>
  <w:num w:numId="17">
    <w:abstractNumId w:val="53"/>
  </w:num>
  <w:num w:numId="18">
    <w:abstractNumId w:val="64"/>
  </w:num>
  <w:num w:numId="19">
    <w:abstractNumId w:val="41"/>
  </w:num>
  <w:num w:numId="20">
    <w:abstractNumId w:val="81"/>
  </w:num>
  <w:num w:numId="21">
    <w:abstractNumId w:val="12"/>
  </w:num>
  <w:num w:numId="22">
    <w:abstractNumId w:val="15"/>
  </w:num>
  <w:num w:numId="23">
    <w:abstractNumId w:val="76"/>
  </w:num>
  <w:num w:numId="24">
    <w:abstractNumId w:val="38"/>
  </w:num>
  <w:num w:numId="25">
    <w:abstractNumId w:val="16"/>
  </w:num>
  <w:num w:numId="26">
    <w:abstractNumId w:val="17"/>
  </w:num>
  <w:num w:numId="27">
    <w:abstractNumId w:val="37"/>
  </w:num>
  <w:num w:numId="28">
    <w:abstractNumId w:val="9"/>
  </w:num>
  <w:num w:numId="29">
    <w:abstractNumId w:val="80"/>
  </w:num>
  <w:num w:numId="30">
    <w:abstractNumId w:val="23"/>
  </w:num>
  <w:num w:numId="31">
    <w:abstractNumId w:val="42"/>
  </w:num>
  <w:num w:numId="32">
    <w:abstractNumId w:val="85"/>
  </w:num>
  <w:num w:numId="33">
    <w:abstractNumId w:val="79"/>
  </w:num>
  <w:num w:numId="34">
    <w:abstractNumId w:val="71"/>
  </w:num>
  <w:num w:numId="35">
    <w:abstractNumId w:val="40"/>
  </w:num>
  <w:num w:numId="36">
    <w:abstractNumId w:val="58"/>
  </w:num>
  <w:num w:numId="37">
    <w:abstractNumId w:val="89"/>
  </w:num>
  <w:num w:numId="38">
    <w:abstractNumId w:val="50"/>
  </w:num>
  <w:num w:numId="39">
    <w:abstractNumId w:val="13"/>
  </w:num>
  <w:num w:numId="40">
    <w:abstractNumId w:val="51"/>
  </w:num>
  <w:num w:numId="41">
    <w:abstractNumId w:val="22"/>
  </w:num>
  <w:num w:numId="42">
    <w:abstractNumId w:val="3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05BE5"/>
    <w:rsid w:val="000063DE"/>
    <w:rsid w:val="00007459"/>
    <w:rsid w:val="00007577"/>
    <w:rsid w:val="0001153D"/>
    <w:rsid w:val="00013661"/>
    <w:rsid w:val="000137EB"/>
    <w:rsid w:val="00014391"/>
    <w:rsid w:val="000166D2"/>
    <w:rsid w:val="00016989"/>
    <w:rsid w:val="0001782E"/>
    <w:rsid w:val="00023DA8"/>
    <w:rsid w:val="00025AF2"/>
    <w:rsid w:val="00025CB5"/>
    <w:rsid w:val="00026BEF"/>
    <w:rsid w:val="00027DF4"/>
    <w:rsid w:val="0003019D"/>
    <w:rsid w:val="000321A3"/>
    <w:rsid w:val="00032507"/>
    <w:rsid w:val="0003308D"/>
    <w:rsid w:val="0003458B"/>
    <w:rsid w:val="00035622"/>
    <w:rsid w:val="00035A5C"/>
    <w:rsid w:val="000371E5"/>
    <w:rsid w:val="0003727F"/>
    <w:rsid w:val="0003779C"/>
    <w:rsid w:val="00040319"/>
    <w:rsid w:val="00041117"/>
    <w:rsid w:val="00057EE4"/>
    <w:rsid w:val="00062F5A"/>
    <w:rsid w:val="000646FA"/>
    <w:rsid w:val="00066803"/>
    <w:rsid w:val="00066DC8"/>
    <w:rsid w:val="00067E24"/>
    <w:rsid w:val="0007197E"/>
    <w:rsid w:val="00074487"/>
    <w:rsid w:val="00075751"/>
    <w:rsid w:val="00075764"/>
    <w:rsid w:val="00076924"/>
    <w:rsid w:val="000773D2"/>
    <w:rsid w:val="00082C93"/>
    <w:rsid w:val="00084CFB"/>
    <w:rsid w:val="000850B2"/>
    <w:rsid w:val="000855B6"/>
    <w:rsid w:val="00085CBB"/>
    <w:rsid w:val="00085D3A"/>
    <w:rsid w:val="00090F2D"/>
    <w:rsid w:val="00091871"/>
    <w:rsid w:val="0009562A"/>
    <w:rsid w:val="00096B77"/>
    <w:rsid w:val="00096C7F"/>
    <w:rsid w:val="00096CC6"/>
    <w:rsid w:val="000A1DBD"/>
    <w:rsid w:val="000A1F64"/>
    <w:rsid w:val="000A3226"/>
    <w:rsid w:val="000A4D97"/>
    <w:rsid w:val="000A675F"/>
    <w:rsid w:val="000B264D"/>
    <w:rsid w:val="000B296E"/>
    <w:rsid w:val="000B2F6E"/>
    <w:rsid w:val="000B34D0"/>
    <w:rsid w:val="000B3C15"/>
    <w:rsid w:val="000B3EFA"/>
    <w:rsid w:val="000B4748"/>
    <w:rsid w:val="000B5883"/>
    <w:rsid w:val="000B65E3"/>
    <w:rsid w:val="000C2AD0"/>
    <w:rsid w:val="000C2DC3"/>
    <w:rsid w:val="000C2E81"/>
    <w:rsid w:val="000C3439"/>
    <w:rsid w:val="000C36B3"/>
    <w:rsid w:val="000C3B33"/>
    <w:rsid w:val="000C4E66"/>
    <w:rsid w:val="000C558D"/>
    <w:rsid w:val="000D06D1"/>
    <w:rsid w:val="000D16F5"/>
    <w:rsid w:val="000D2B6A"/>
    <w:rsid w:val="000D31AF"/>
    <w:rsid w:val="000D3967"/>
    <w:rsid w:val="000D3C76"/>
    <w:rsid w:val="000D4647"/>
    <w:rsid w:val="000D7DCE"/>
    <w:rsid w:val="000E198D"/>
    <w:rsid w:val="000E1B2A"/>
    <w:rsid w:val="000E29EA"/>
    <w:rsid w:val="000E4429"/>
    <w:rsid w:val="000E45FC"/>
    <w:rsid w:val="000E590D"/>
    <w:rsid w:val="000E6FE8"/>
    <w:rsid w:val="000E72B7"/>
    <w:rsid w:val="000F17B7"/>
    <w:rsid w:val="000F39C7"/>
    <w:rsid w:val="000F485A"/>
    <w:rsid w:val="000F6206"/>
    <w:rsid w:val="001004E7"/>
    <w:rsid w:val="00100F13"/>
    <w:rsid w:val="0010241D"/>
    <w:rsid w:val="0010391B"/>
    <w:rsid w:val="00103C22"/>
    <w:rsid w:val="00105CA7"/>
    <w:rsid w:val="00107463"/>
    <w:rsid w:val="00107BAF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3F6"/>
    <w:rsid w:val="00117F7B"/>
    <w:rsid w:val="001200DA"/>
    <w:rsid w:val="00120142"/>
    <w:rsid w:val="001210E1"/>
    <w:rsid w:val="00121160"/>
    <w:rsid w:val="00121210"/>
    <w:rsid w:val="00121900"/>
    <w:rsid w:val="001236CB"/>
    <w:rsid w:val="00126687"/>
    <w:rsid w:val="00130EFD"/>
    <w:rsid w:val="001316B8"/>
    <w:rsid w:val="00136DBC"/>
    <w:rsid w:val="001372F0"/>
    <w:rsid w:val="00140430"/>
    <w:rsid w:val="001446E0"/>
    <w:rsid w:val="0014494B"/>
    <w:rsid w:val="00144AEC"/>
    <w:rsid w:val="00145892"/>
    <w:rsid w:val="00150D66"/>
    <w:rsid w:val="0015101A"/>
    <w:rsid w:val="001556B1"/>
    <w:rsid w:val="0015602E"/>
    <w:rsid w:val="00156DA9"/>
    <w:rsid w:val="00163139"/>
    <w:rsid w:val="001633AB"/>
    <w:rsid w:val="001650BA"/>
    <w:rsid w:val="00165EE7"/>
    <w:rsid w:val="00167FD7"/>
    <w:rsid w:val="001702CB"/>
    <w:rsid w:val="00172367"/>
    <w:rsid w:val="00173F56"/>
    <w:rsid w:val="0017400E"/>
    <w:rsid w:val="00174180"/>
    <w:rsid w:val="00176994"/>
    <w:rsid w:val="00176C79"/>
    <w:rsid w:val="00176E79"/>
    <w:rsid w:val="00182136"/>
    <w:rsid w:val="001835F4"/>
    <w:rsid w:val="00183662"/>
    <w:rsid w:val="001904BE"/>
    <w:rsid w:val="001917EC"/>
    <w:rsid w:val="00194D4C"/>
    <w:rsid w:val="00194D52"/>
    <w:rsid w:val="00194E62"/>
    <w:rsid w:val="001956AF"/>
    <w:rsid w:val="00196DB4"/>
    <w:rsid w:val="001A08DC"/>
    <w:rsid w:val="001A08F7"/>
    <w:rsid w:val="001A0994"/>
    <w:rsid w:val="001A101A"/>
    <w:rsid w:val="001A1D46"/>
    <w:rsid w:val="001A5254"/>
    <w:rsid w:val="001A52EA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0B66"/>
    <w:rsid w:val="001C15FF"/>
    <w:rsid w:val="001C38A2"/>
    <w:rsid w:val="001C3A5E"/>
    <w:rsid w:val="001C4DF6"/>
    <w:rsid w:val="001C562E"/>
    <w:rsid w:val="001C6135"/>
    <w:rsid w:val="001C67B5"/>
    <w:rsid w:val="001C71C5"/>
    <w:rsid w:val="001D115C"/>
    <w:rsid w:val="001D1296"/>
    <w:rsid w:val="001D25FB"/>
    <w:rsid w:val="001D3577"/>
    <w:rsid w:val="001D3663"/>
    <w:rsid w:val="001D38E9"/>
    <w:rsid w:val="001D4D3C"/>
    <w:rsid w:val="001D590C"/>
    <w:rsid w:val="001D6172"/>
    <w:rsid w:val="001D6D07"/>
    <w:rsid w:val="001E1567"/>
    <w:rsid w:val="001E2953"/>
    <w:rsid w:val="001E2AC4"/>
    <w:rsid w:val="001E4144"/>
    <w:rsid w:val="001E56A1"/>
    <w:rsid w:val="001E63CC"/>
    <w:rsid w:val="001E728B"/>
    <w:rsid w:val="001E742A"/>
    <w:rsid w:val="001F2730"/>
    <w:rsid w:val="001F48A1"/>
    <w:rsid w:val="001F6418"/>
    <w:rsid w:val="00200BE5"/>
    <w:rsid w:val="00200C98"/>
    <w:rsid w:val="002011E6"/>
    <w:rsid w:val="00201728"/>
    <w:rsid w:val="00204A16"/>
    <w:rsid w:val="00206560"/>
    <w:rsid w:val="00207648"/>
    <w:rsid w:val="00207EF2"/>
    <w:rsid w:val="00210950"/>
    <w:rsid w:val="00211008"/>
    <w:rsid w:val="0021194D"/>
    <w:rsid w:val="00211A7E"/>
    <w:rsid w:val="00211B52"/>
    <w:rsid w:val="00214B36"/>
    <w:rsid w:val="0021540D"/>
    <w:rsid w:val="00215426"/>
    <w:rsid w:val="0021631A"/>
    <w:rsid w:val="00222C92"/>
    <w:rsid w:val="00223647"/>
    <w:rsid w:val="00225B8D"/>
    <w:rsid w:val="002265D5"/>
    <w:rsid w:val="00226980"/>
    <w:rsid w:val="00227E8B"/>
    <w:rsid w:val="00230472"/>
    <w:rsid w:val="00230DF4"/>
    <w:rsid w:val="00230EC0"/>
    <w:rsid w:val="00231FC5"/>
    <w:rsid w:val="00233074"/>
    <w:rsid w:val="00233208"/>
    <w:rsid w:val="002338E7"/>
    <w:rsid w:val="00235863"/>
    <w:rsid w:val="002366DC"/>
    <w:rsid w:val="002367C5"/>
    <w:rsid w:val="00236B99"/>
    <w:rsid w:val="00236DB8"/>
    <w:rsid w:val="00241A58"/>
    <w:rsid w:val="00241F7B"/>
    <w:rsid w:val="002421C2"/>
    <w:rsid w:val="00245511"/>
    <w:rsid w:val="00246338"/>
    <w:rsid w:val="002463A2"/>
    <w:rsid w:val="002463BF"/>
    <w:rsid w:val="00247E01"/>
    <w:rsid w:val="0025113B"/>
    <w:rsid w:val="00252604"/>
    <w:rsid w:val="002532A2"/>
    <w:rsid w:val="0025595F"/>
    <w:rsid w:val="00260B06"/>
    <w:rsid w:val="00261ED1"/>
    <w:rsid w:val="002641DB"/>
    <w:rsid w:val="002644B1"/>
    <w:rsid w:val="0026507C"/>
    <w:rsid w:val="0026611D"/>
    <w:rsid w:val="002664C5"/>
    <w:rsid w:val="00266906"/>
    <w:rsid w:val="00270AE3"/>
    <w:rsid w:val="00271317"/>
    <w:rsid w:val="00271E17"/>
    <w:rsid w:val="002721A8"/>
    <w:rsid w:val="00272605"/>
    <w:rsid w:val="00272F0C"/>
    <w:rsid w:val="00273CD4"/>
    <w:rsid w:val="002746E4"/>
    <w:rsid w:val="00275076"/>
    <w:rsid w:val="002760F5"/>
    <w:rsid w:val="00277F5E"/>
    <w:rsid w:val="00280DA5"/>
    <w:rsid w:val="00282CE6"/>
    <w:rsid w:val="002838FC"/>
    <w:rsid w:val="00283DC2"/>
    <w:rsid w:val="00284775"/>
    <w:rsid w:val="00284AB7"/>
    <w:rsid w:val="00285634"/>
    <w:rsid w:val="002867AF"/>
    <w:rsid w:val="0028696E"/>
    <w:rsid w:val="00286A19"/>
    <w:rsid w:val="00286BD1"/>
    <w:rsid w:val="002875C7"/>
    <w:rsid w:val="00291775"/>
    <w:rsid w:val="00292707"/>
    <w:rsid w:val="00293F0F"/>
    <w:rsid w:val="00294C09"/>
    <w:rsid w:val="00296989"/>
    <w:rsid w:val="002975DC"/>
    <w:rsid w:val="002A0D94"/>
    <w:rsid w:val="002A18AC"/>
    <w:rsid w:val="002A1A61"/>
    <w:rsid w:val="002A2369"/>
    <w:rsid w:val="002A446F"/>
    <w:rsid w:val="002A5346"/>
    <w:rsid w:val="002A59A3"/>
    <w:rsid w:val="002A62E9"/>
    <w:rsid w:val="002A6A9A"/>
    <w:rsid w:val="002A7ACB"/>
    <w:rsid w:val="002A7B55"/>
    <w:rsid w:val="002B0E97"/>
    <w:rsid w:val="002B1D4B"/>
    <w:rsid w:val="002B2B3B"/>
    <w:rsid w:val="002B561A"/>
    <w:rsid w:val="002B5AFF"/>
    <w:rsid w:val="002B5C91"/>
    <w:rsid w:val="002B6C43"/>
    <w:rsid w:val="002B6DD0"/>
    <w:rsid w:val="002C127E"/>
    <w:rsid w:val="002C228D"/>
    <w:rsid w:val="002C29D2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1ABC"/>
    <w:rsid w:val="002E2099"/>
    <w:rsid w:val="002E2818"/>
    <w:rsid w:val="002E5282"/>
    <w:rsid w:val="002E7446"/>
    <w:rsid w:val="002F043B"/>
    <w:rsid w:val="002F08B7"/>
    <w:rsid w:val="002F11FE"/>
    <w:rsid w:val="002F4699"/>
    <w:rsid w:val="002F56FB"/>
    <w:rsid w:val="002F71B7"/>
    <w:rsid w:val="00300898"/>
    <w:rsid w:val="003019E8"/>
    <w:rsid w:val="00301A29"/>
    <w:rsid w:val="0030438F"/>
    <w:rsid w:val="0030697B"/>
    <w:rsid w:val="00306F50"/>
    <w:rsid w:val="00312CD7"/>
    <w:rsid w:val="00313061"/>
    <w:rsid w:val="00314ABF"/>
    <w:rsid w:val="00314D6F"/>
    <w:rsid w:val="00314EE4"/>
    <w:rsid w:val="00316725"/>
    <w:rsid w:val="00320C2A"/>
    <w:rsid w:val="003218E2"/>
    <w:rsid w:val="0032273F"/>
    <w:rsid w:val="003255EB"/>
    <w:rsid w:val="003266B4"/>
    <w:rsid w:val="00333A18"/>
    <w:rsid w:val="003342F2"/>
    <w:rsid w:val="003353BE"/>
    <w:rsid w:val="003356E2"/>
    <w:rsid w:val="00336AF9"/>
    <w:rsid w:val="003374CB"/>
    <w:rsid w:val="00337985"/>
    <w:rsid w:val="003406DF"/>
    <w:rsid w:val="00341BBB"/>
    <w:rsid w:val="003458E7"/>
    <w:rsid w:val="00346256"/>
    <w:rsid w:val="00346998"/>
    <w:rsid w:val="00350635"/>
    <w:rsid w:val="00350F37"/>
    <w:rsid w:val="0035237F"/>
    <w:rsid w:val="00354EEB"/>
    <w:rsid w:val="00355FB0"/>
    <w:rsid w:val="0035769C"/>
    <w:rsid w:val="00360EE3"/>
    <w:rsid w:val="00361633"/>
    <w:rsid w:val="00361DE1"/>
    <w:rsid w:val="00363C06"/>
    <w:rsid w:val="0036548D"/>
    <w:rsid w:val="0036739B"/>
    <w:rsid w:val="0037045C"/>
    <w:rsid w:val="003716AF"/>
    <w:rsid w:val="00372BBC"/>
    <w:rsid w:val="00374521"/>
    <w:rsid w:val="00375A11"/>
    <w:rsid w:val="0037611C"/>
    <w:rsid w:val="00380BF5"/>
    <w:rsid w:val="003822E5"/>
    <w:rsid w:val="00384B72"/>
    <w:rsid w:val="003854F3"/>
    <w:rsid w:val="00385D5E"/>
    <w:rsid w:val="00386D05"/>
    <w:rsid w:val="00387DDA"/>
    <w:rsid w:val="003918C1"/>
    <w:rsid w:val="003920E1"/>
    <w:rsid w:val="00392359"/>
    <w:rsid w:val="0039304F"/>
    <w:rsid w:val="003936F0"/>
    <w:rsid w:val="00393A09"/>
    <w:rsid w:val="003950D2"/>
    <w:rsid w:val="003951A2"/>
    <w:rsid w:val="00395AF2"/>
    <w:rsid w:val="00396546"/>
    <w:rsid w:val="003968CB"/>
    <w:rsid w:val="003974F6"/>
    <w:rsid w:val="003A1248"/>
    <w:rsid w:val="003A20E9"/>
    <w:rsid w:val="003A2E8C"/>
    <w:rsid w:val="003A525F"/>
    <w:rsid w:val="003A5369"/>
    <w:rsid w:val="003A60FA"/>
    <w:rsid w:val="003A6CA5"/>
    <w:rsid w:val="003B12F4"/>
    <w:rsid w:val="003B13D0"/>
    <w:rsid w:val="003B1477"/>
    <w:rsid w:val="003B25A0"/>
    <w:rsid w:val="003B3719"/>
    <w:rsid w:val="003B527E"/>
    <w:rsid w:val="003B5586"/>
    <w:rsid w:val="003B6F17"/>
    <w:rsid w:val="003B70B4"/>
    <w:rsid w:val="003B737E"/>
    <w:rsid w:val="003B7CFA"/>
    <w:rsid w:val="003C047A"/>
    <w:rsid w:val="003C4EF5"/>
    <w:rsid w:val="003C501B"/>
    <w:rsid w:val="003C5271"/>
    <w:rsid w:val="003C65DB"/>
    <w:rsid w:val="003C6EFE"/>
    <w:rsid w:val="003D2A1A"/>
    <w:rsid w:val="003D39DB"/>
    <w:rsid w:val="003D4B87"/>
    <w:rsid w:val="003D620A"/>
    <w:rsid w:val="003D7308"/>
    <w:rsid w:val="003E2648"/>
    <w:rsid w:val="003E5E95"/>
    <w:rsid w:val="003E71C3"/>
    <w:rsid w:val="003E7A7E"/>
    <w:rsid w:val="003F383E"/>
    <w:rsid w:val="003F591F"/>
    <w:rsid w:val="0040129F"/>
    <w:rsid w:val="00401495"/>
    <w:rsid w:val="004019CD"/>
    <w:rsid w:val="00402FE1"/>
    <w:rsid w:val="00403466"/>
    <w:rsid w:val="00404C57"/>
    <w:rsid w:val="00405EA2"/>
    <w:rsid w:val="00411986"/>
    <w:rsid w:val="004126A2"/>
    <w:rsid w:val="004137BD"/>
    <w:rsid w:val="00413A50"/>
    <w:rsid w:val="0041429C"/>
    <w:rsid w:val="00414E97"/>
    <w:rsid w:val="00415B76"/>
    <w:rsid w:val="00416CA5"/>
    <w:rsid w:val="004170AB"/>
    <w:rsid w:val="004217DA"/>
    <w:rsid w:val="00421B78"/>
    <w:rsid w:val="004230C3"/>
    <w:rsid w:val="00423151"/>
    <w:rsid w:val="00423C8B"/>
    <w:rsid w:val="0042402D"/>
    <w:rsid w:val="004259AC"/>
    <w:rsid w:val="00425B3D"/>
    <w:rsid w:val="0042685C"/>
    <w:rsid w:val="0042689D"/>
    <w:rsid w:val="00431308"/>
    <w:rsid w:val="00431631"/>
    <w:rsid w:val="00432349"/>
    <w:rsid w:val="0043360B"/>
    <w:rsid w:val="00433800"/>
    <w:rsid w:val="004352B0"/>
    <w:rsid w:val="00436EFD"/>
    <w:rsid w:val="00441669"/>
    <w:rsid w:val="00441F58"/>
    <w:rsid w:val="0044230C"/>
    <w:rsid w:val="004449D5"/>
    <w:rsid w:val="00444B07"/>
    <w:rsid w:val="00445DB4"/>
    <w:rsid w:val="00446930"/>
    <w:rsid w:val="004501AD"/>
    <w:rsid w:val="00451379"/>
    <w:rsid w:val="004552DC"/>
    <w:rsid w:val="0045581C"/>
    <w:rsid w:val="004563D4"/>
    <w:rsid w:val="004570C2"/>
    <w:rsid w:val="004632D6"/>
    <w:rsid w:val="00467617"/>
    <w:rsid w:val="00467981"/>
    <w:rsid w:val="004737E2"/>
    <w:rsid w:val="00474373"/>
    <w:rsid w:val="004749E5"/>
    <w:rsid w:val="00474F57"/>
    <w:rsid w:val="00476723"/>
    <w:rsid w:val="004773D4"/>
    <w:rsid w:val="00481C18"/>
    <w:rsid w:val="00482658"/>
    <w:rsid w:val="004844FE"/>
    <w:rsid w:val="00484760"/>
    <w:rsid w:val="00484ADB"/>
    <w:rsid w:val="00486C99"/>
    <w:rsid w:val="00490850"/>
    <w:rsid w:val="0049401C"/>
    <w:rsid w:val="00494C8F"/>
    <w:rsid w:val="004964B4"/>
    <w:rsid w:val="00497100"/>
    <w:rsid w:val="00497608"/>
    <w:rsid w:val="00497624"/>
    <w:rsid w:val="004A002C"/>
    <w:rsid w:val="004A023C"/>
    <w:rsid w:val="004A19DF"/>
    <w:rsid w:val="004A3BD2"/>
    <w:rsid w:val="004A6336"/>
    <w:rsid w:val="004A64AC"/>
    <w:rsid w:val="004A6726"/>
    <w:rsid w:val="004A7E84"/>
    <w:rsid w:val="004B1BA5"/>
    <w:rsid w:val="004B25DB"/>
    <w:rsid w:val="004B382B"/>
    <w:rsid w:val="004B6254"/>
    <w:rsid w:val="004B6730"/>
    <w:rsid w:val="004B7037"/>
    <w:rsid w:val="004B743F"/>
    <w:rsid w:val="004C0DD2"/>
    <w:rsid w:val="004C2B4B"/>
    <w:rsid w:val="004C377A"/>
    <w:rsid w:val="004C529D"/>
    <w:rsid w:val="004D01C0"/>
    <w:rsid w:val="004D0AE6"/>
    <w:rsid w:val="004D13D8"/>
    <w:rsid w:val="004D1BCB"/>
    <w:rsid w:val="004D26AB"/>
    <w:rsid w:val="004D4773"/>
    <w:rsid w:val="004D4DBD"/>
    <w:rsid w:val="004D5711"/>
    <w:rsid w:val="004E04BE"/>
    <w:rsid w:val="004E0D2F"/>
    <w:rsid w:val="004E0F0C"/>
    <w:rsid w:val="004E1252"/>
    <w:rsid w:val="004E1F69"/>
    <w:rsid w:val="004E220B"/>
    <w:rsid w:val="004E3006"/>
    <w:rsid w:val="004E3309"/>
    <w:rsid w:val="004E3AB8"/>
    <w:rsid w:val="004E3EC0"/>
    <w:rsid w:val="004E6088"/>
    <w:rsid w:val="004E6DAC"/>
    <w:rsid w:val="004E7EE0"/>
    <w:rsid w:val="004F2134"/>
    <w:rsid w:val="004F45C2"/>
    <w:rsid w:val="004F4695"/>
    <w:rsid w:val="004F5BFD"/>
    <w:rsid w:val="004F7719"/>
    <w:rsid w:val="004F7AFC"/>
    <w:rsid w:val="0050050C"/>
    <w:rsid w:val="005015AA"/>
    <w:rsid w:val="00502BB0"/>
    <w:rsid w:val="00503CB8"/>
    <w:rsid w:val="00504145"/>
    <w:rsid w:val="00505303"/>
    <w:rsid w:val="0050554D"/>
    <w:rsid w:val="00506848"/>
    <w:rsid w:val="0050690F"/>
    <w:rsid w:val="00506978"/>
    <w:rsid w:val="0050721A"/>
    <w:rsid w:val="00511FD8"/>
    <w:rsid w:val="00512BAF"/>
    <w:rsid w:val="0051366E"/>
    <w:rsid w:val="00515222"/>
    <w:rsid w:val="005154CD"/>
    <w:rsid w:val="005154FC"/>
    <w:rsid w:val="005172DA"/>
    <w:rsid w:val="005206D1"/>
    <w:rsid w:val="0052222C"/>
    <w:rsid w:val="00524BBF"/>
    <w:rsid w:val="00524DC7"/>
    <w:rsid w:val="005251E4"/>
    <w:rsid w:val="00525C67"/>
    <w:rsid w:val="00526730"/>
    <w:rsid w:val="00526C70"/>
    <w:rsid w:val="00527FFD"/>
    <w:rsid w:val="00532C67"/>
    <w:rsid w:val="005332A3"/>
    <w:rsid w:val="00534C88"/>
    <w:rsid w:val="00535049"/>
    <w:rsid w:val="0053514D"/>
    <w:rsid w:val="0054264D"/>
    <w:rsid w:val="00543EC2"/>
    <w:rsid w:val="005440E1"/>
    <w:rsid w:val="00544B43"/>
    <w:rsid w:val="005450BA"/>
    <w:rsid w:val="00547E51"/>
    <w:rsid w:val="005521F4"/>
    <w:rsid w:val="00552F58"/>
    <w:rsid w:val="005542CF"/>
    <w:rsid w:val="00555C25"/>
    <w:rsid w:val="0055717B"/>
    <w:rsid w:val="00561315"/>
    <w:rsid w:val="00564887"/>
    <w:rsid w:val="0056508F"/>
    <w:rsid w:val="00565423"/>
    <w:rsid w:val="00566F8E"/>
    <w:rsid w:val="0056706B"/>
    <w:rsid w:val="005707A0"/>
    <w:rsid w:val="00570956"/>
    <w:rsid w:val="00571202"/>
    <w:rsid w:val="0057124B"/>
    <w:rsid w:val="00571912"/>
    <w:rsid w:val="00571F89"/>
    <w:rsid w:val="00574751"/>
    <w:rsid w:val="00575CA1"/>
    <w:rsid w:val="00576389"/>
    <w:rsid w:val="00582B0A"/>
    <w:rsid w:val="00583CE8"/>
    <w:rsid w:val="00583D9D"/>
    <w:rsid w:val="00584B37"/>
    <w:rsid w:val="00585138"/>
    <w:rsid w:val="00586198"/>
    <w:rsid w:val="005864AF"/>
    <w:rsid w:val="00586B7F"/>
    <w:rsid w:val="005902E7"/>
    <w:rsid w:val="00590FE2"/>
    <w:rsid w:val="00591180"/>
    <w:rsid w:val="00592489"/>
    <w:rsid w:val="005957D5"/>
    <w:rsid w:val="00595BBD"/>
    <w:rsid w:val="005A2230"/>
    <w:rsid w:val="005A5943"/>
    <w:rsid w:val="005A7269"/>
    <w:rsid w:val="005A7E87"/>
    <w:rsid w:val="005B06EC"/>
    <w:rsid w:val="005B3949"/>
    <w:rsid w:val="005B4CB1"/>
    <w:rsid w:val="005B5A4B"/>
    <w:rsid w:val="005B7CB9"/>
    <w:rsid w:val="005C24FD"/>
    <w:rsid w:val="005C2A08"/>
    <w:rsid w:val="005C50B1"/>
    <w:rsid w:val="005C54EB"/>
    <w:rsid w:val="005C5D4F"/>
    <w:rsid w:val="005C68F8"/>
    <w:rsid w:val="005C7B59"/>
    <w:rsid w:val="005D1AA4"/>
    <w:rsid w:val="005D1B28"/>
    <w:rsid w:val="005E140E"/>
    <w:rsid w:val="005E1E39"/>
    <w:rsid w:val="005E22BE"/>
    <w:rsid w:val="005E2B6E"/>
    <w:rsid w:val="005E2D82"/>
    <w:rsid w:val="005E2EDF"/>
    <w:rsid w:val="005E43C5"/>
    <w:rsid w:val="005E4974"/>
    <w:rsid w:val="005E50CC"/>
    <w:rsid w:val="005E69D4"/>
    <w:rsid w:val="005E6D33"/>
    <w:rsid w:val="005E70D1"/>
    <w:rsid w:val="005F0BC9"/>
    <w:rsid w:val="005F2466"/>
    <w:rsid w:val="005F6EF3"/>
    <w:rsid w:val="005F7391"/>
    <w:rsid w:val="0060241E"/>
    <w:rsid w:val="00603338"/>
    <w:rsid w:val="00603FAC"/>
    <w:rsid w:val="00605536"/>
    <w:rsid w:val="00606B6D"/>
    <w:rsid w:val="00606D23"/>
    <w:rsid w:val="00613956"/>
    <w:rsid w:val="00613B5C"/>
    <w:rsid w:val="00613BE8"/>
    <w:rsid w:val="00614BD2"/>
    <w:rsid w:val="00624201"/>
    <w:rsid w:val="00624BAD"/>
    <w:rsid w:val="00624FA6"/>
    <w:rsid w:val="006258A1"/>
    <w:rsid w:val="00625F72"/>
    <w:rsid w:val="00630BFE"/>
    <w:rsid w:val="006324EF"/>
    <w:rsid w:val="00632DB9"/>
    <w:rsid w:val="0063306B"/>
    <w:rsid w:val="0063446C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63"/>
    <w:rsid w:val="00643FC3"/>
    <w:rsid w:val="00643FC5"/>
    <w:rsid w:val="006446CA"/>
    <w:rsid w:val="00647D7C"/>
    <w:rsid w:val="00650119"/>
    <w:rsid w:val="0065103A"/>
    <w:rsid w:val="00654D17"/>
    <w:rsid w:val="00654F76"/>
    <w:rsid w:val="00656799"/>
    <w:rsid w:val="0065792C"/>
    <w:rsid w:val="00657D80"/>
    <w:rsid w:val="006603F4"/>
    <w:rsid w:val="00663BEC"/>
    <w:rsid w:val="006643D4"/>
    <w:rsid w:val="00665B5D"/>
    <w:rsid w:val="00665C71"/>
    <w:rsid w:val="00666D27"/>
    <w:rsid w:val="00667172"/>
    <w:rsid w:val="00667B51"/>
    <w:rsid w:val="006720DC"/>
    <w:rsid w:val="00672F27"/>
    <w:rsid w:val="00673C57"/>
    <w:rsid w:val="00674113"/>
    <w:rsid w:val="006744DB"/>
    <w:rsid w:val="0067647A"/>
    <w:rsid w:val="00677A2F"/>
    <w:rsid w:val="0068026F"/>
    <w:rsid w:val="00681968"/>
    <w:rsid w:val="00681D76"/>
    <w:rsid w:val="006831AB"/>
    <w:rsid w:val="00683213"/>
    <w:rsid w:val="00683F69"/>
    <w:rsid w:val="006855D7"/>
    <w:rsid w:val="00687569"/>
    <w:rsid w:val="00687DA9"/>
    <w:rsid w:val="006941C7"/>
    <w:rsid w:val="006957CC"/>
    <w:rsid w:val="00696169"/>
    <w:rsid w:val="00696243"/>
    <w:rsid w:val="00697833"/>
    <w:rsid w:val="006A109F"/>
    <w:rsid w:val="006A1B41"/>
    <w:rsid w:val="006A2138"/>
    <w:rsid w:val="006A2D54"/>
    <w:rsid w:val="006A4F72"/>
    <w:rsid w:val="006A5036"/>
    <w:rsid w:val="006A569B"/>
    <w:rsid w:val="006A6B63"/>
    <w:rsid w:val="006B0185"/>
    <w:rsid w:val="006B0BFF"/>
    <w:rsid w:val="006B1CD5"/>
    <w:rsid w:val="006B5370"/>
    <w:rsid w:val="006B5A30"/>
    <w:rsid w:val="006B5D38"/>
    <w:rsid w:val="006C0C49"/>
    <w:rsid w:val="006C4C55"/>
    <w:rsid w:val="006C6C76"/>
    <w:rsid w:val="006D0E1D"/>
    <w:rsid w:val="006D1A12"/>
    <w:rsid w:val="006D4347"/>
    <w:rsid w:val="006D6BFD"/>
    <w:rsid w:val="006D74FE"/>
    <w:rsid w:val="006E1102"/>
    <w:rsid w:val="006E2D17"/>
    <w:rsid w:val="006E348A"/>
    <w:rsid w:val="006E5A82"/>
    <w:rsid w:val="006F0849"/>
    <w:rsid w:val="006F0B7B"/>
    <w:rsid w:val="006F1684"/>
    <w:rsid w:val="006F23C8"/>
    <w:rsid w:val="006F3F98"/>
    <w:rsid w:val="006F505D"/>
    <w:rsid w:val="006F53A7"/>
    <w:rsid w:val="006F7F8C"/>
    <w:rsid w:val="00700BA7"/>
    <w:rsid w:val="00702B39"/>
    <w:rsid w:val="00703A9E"/>
    <w:rsid w:val="007041C7"/>
    <w:rsid w:val="007048DC"/>
    <w:rsid w:val="00704CF8"/>
    <w:rsid w:val="00704D93"/>
    <w:rsid w:val="00705DFE"/>
    <w:rsid w:val="00707BE0"/>
    <w:rsid w:val="00707E6E"/>
    <w:rsid w:val="007112D0"/>
    <w:rsid w:val="00713103"/>
    <w:rsid w:val="00713AA9"/>
    <w:rsid w:val="00713ECC"/>
    <w:rsid w:val="007143D5"/>
    <w:rsid w:val="0071482B"/>
    <w:rsid w:val="00715973"/>
    <w:rsid w:val="00716E70"/>
    <w:rsid w:val="007173FC"/>
    <w:rsid w:val="00717818"/>
    <w:rsid w:val="0072142A"/>
    <w:rsid w:val="00721AF1"/>
    <w:rsid w:val="00722927"/>
    <w:rsid w:val="00722B8E"/>
    <w:rsid w:val="0072405C"/>
    <w:rsid w:val="00725759"/>
    <w:rsid w:val="0072578A"/>
    <w:rsid w:val="00726288"/>
    <w:rsid w:val="00727DF2"/>
    <w:rsid w:val="007304E4"/>
    <w:rsid w:val="007316AD"/>
    <w:rsid w:val="00732019"/>
    <w:rsid w:val="00733CA9"/>
    <w:rsid w:val="00733EAA"/>
    <w:rsid w:val="00740AEC"/>
    <w:rsid w:val="00741115"/>
    <w:rsid w:val="0074120F"/>
    <w:rsid w:val="0074205F"/>
    <w:rsid w:val="007423FF"/>
    <w:rsid w:val="0074490E"/>
    <w:rsid w:val="007460B9"/>
    <w:rsid w:val="00747809"/>
    <w:rsid w:val="00751FFE"/>
    <w:rsid w:val="00752369"/>
    <w:rsid w:val="0075272E"/>
    <w:rsid w:val="00752C09"/>
    <w:rsid w:val="00755332"/>
    <w:rsid w:val="00755D1C"/>
    <w:rsid w:val="007570EE"/>
    <w:rsid w:val="00760802"/>
    <w:rsid w:val="00760C67"/>
    <w:rsid w:val="00761FF3"/>
    <w:rsid w:val="007648B7"/>
    <w:rsid w:val="0077079F"/>
    <w:rsid w:val="00770AD1"/>
    <w:rsid w:val="00770B0C"/>
    <w:rsid w:val="00770C47"/>
    <w:rsid w:val="00771207"/>
    <w:rsid w:val="00771665"/>
    <w:rsid w:val="007718AD"/>
    <w:rsid w:val="00772CC3"/>
    <w:rsid w:val="0077464E"/>
    <w:rsid w:val="007759E4"/>
    <w:rsid w:val="00775EC8"/>
    <w:rsid w:val="00776050"/>
    <w:rsid w:val="0077696C"/>
    <w:rsid w:val="0077764C"/>
    <w:rsid w:val="00777968"/>
    <w:rsid w:val="00777B4E"/>
    <w:rsid w:val="00777D7E"/>
    <w:rsid w:val="00784B8E"/>
    <w:rsid w:val="00785AF3"/>
    <w:rsid w:val="007860F6"/>
    <w:rsid w:val="007865E0"/>
    <w:rsid w:val="007877F3"/>
    <w:rsid w:val="007901FB"/>
    <w:rsid w:val="00791F18"/>
    <w:rsid w:val="00792C88"/>
    <w:rsid w:val="00795197"/>
    <w:rsid w:val="00795FEC"/>
    <w:rsid w:val="007A05E1"/>
    <w:rsid w:val="007A15F6"/>
    <w:rsid w:val="007A3408"/>
    <w:rsid w:val="007A5645"/>
    <w:rsid w:val="007A57F0"/>
    <w:rsid w:val="007A7A2D"/>
    <w:rsid w:val="007A7FE8"/>
    <w:rsid w:val="007B1468"/>
    <w:rsid w:val="007B1C73"/>
    <w:rsid w:val="007B2519"/>
    <w:rsid w:val="007B37D3"/>
    <w:rsid w:val="007B42EA"/>
    <w:rsid w:val="007B44C5"/>
    <w:rsid w:val="007B77B1"/>
    <w:rsid w:val="007C14FE"/>
    <w:rsid w:val="007C280D"/>
    <w:rsid w:val="007C425F"/>
    <w:rsid w:val="007C4AE9"/>
    <w:rsid w:val="007C4DBD"/>
    <w:rsid w:val="007C7AAB"/>
    <w:rsid w:val="007D0B1B"/>
    <w:rsid w:val="007D0CC0"/>
    <w:rsid w:val="007D0EE1"/>
    <w:rsid w:val="007D23F3"/>
    <w:rsid w:val="007D2663"/>
    <w:rsid w:val="007D33C7"/>
    <w:rsid w:val="007D34D4"/>
    <w:rsid w:val="007D39F2"/>
    <w:rsid w:val="007D4A6A"/>
    <w:rsid w:val="007D79BB"/>
    <w:rsid w:val="007D7EE5"/>
    <w:rsid w:val="007E0EB8"/>
    <w:rsid w:val="007E25F8"/>
    <w:rsid w:val="007E27AA"/>
    <w:rsid w:val="007E3A1B"/>
    <w:rsid w:val="007E3FE2"/>
    <w:rsid w:val="007E462A"/>
    <w:rsid w:val="007E5E19"/>
    <w:rsid w:val="007E71FC"/>
    <w:rsid w:val="007F188E"/>
    <w:rsid w:val="007F19C7"/>
    <w:rsid w:val="007F238C"/>
    <w:rsid w:val="007F2545"/>
    <w:rsid w:val="007F37A3"/>
    <w:rsid w:val="007F535F"/>
    <w:rsid w:val="007F5F69"/>
    <w:rsid w:val="007F6E58"/>
    <w:rsid w:val="00801256"/>
    <w:rsid w:val="008018A5"/>
    <w:rsid w:val="00802187"/>
    <w:rsid w:val="0080268C"/>
    <w:rsid w:val="00807EC9"/>
    <w:rsid w:val="00807EFD"/>
    <w:rsid w:val="008112A2"/>
    <w:rsid w:val="00812485"/>
    <w:rsid w:val="00812DDD"/>
    <w:rsid w:val="00813074"/>
    <w:rsid w:val="00814D02"/>
    <w:rsid w:val="00820155"/>
    <w:rsid w:val="0082081D"/>
    <w:rsid w:val="008244DF"/>
    <w:rsid w:val="00825D3F"/>
    <w:rsid w:val="00825EF1"/>
    <w:rsid w:val="00827958"/>
    <w:rsid w:val="00830DCF"/>
    <w:rsid w:val="00831474"/>
    <w:rsid w:val="00833D99"/>
    <w:rsid w:val="00834A8C"/>
    <w:rsid w:val="00836A4C"/>
    <w:rsid w:val="008370ED"/>
    <w:rsid w:val="008377BF"/>
    <w:rsid w:val="00837E05"/>
    <w:rsid w:val="00840351"/>
    <w:rsid w:val="0084078B"/>
    <w:rsid w:val="0084153F"/>
    <w:rsid w:val="00841F1B"/>
    <w:rsid w:val="0084203C"/>
    <w:rsid w:val="008428C3"/>
    <w:rsid w:val="00845F70"/>
    <w:rsid w:val="008462D4"/>
    <w:rsid w:val="00847BCA"/>
    <w:rsid w:val="008505A9"/>
    <w:rsid w:val="0085063F"/>
    <w:rsid w:val="00850A94"/>
    <w:rsid w:val="00852270"/>
    <w:rsid w:val="008550C1"/>
    <w:rsid w:val="0085533C"/>
    <w:rsid w:val="008619EF"/>
    <w:rsid w:val="00861E65"/>
    <w:rsid w:val="00861E67"/>
    <w:rsid w:val="008649C6"/>
    <w:rsid w:val="00865D33"/>
    <w:rsid w:val="008664DE"/>
    <w:rsid w:val="00866940"/>
    <w:rsid w:val="00866BAE"/>
    <w:rsid w:val="00867411"/>
    <w:rsid w:val="00870327"/>
    <w:rsid w:val="00872E73"/>
    <w:rsid w:val="00875699"/>
    <w:rsid w:val="00875BA2"/>
    <w:rsid w:val="00876102"/>
    <w:rsid w:val="00876391"/>
    <w:rsid w:val="00876FA4"/>
    <w:rsid w:val="008801A2"/>
    <w:rsid w:val="00880F2B"/>
    <w:rsid w:val="00882172"/>
    <w:rsid w:val="008832A6"/>
    <w:rsid w:val="00884548"/>
    <w:rsid w:val="00884BB7"/>
    <w:rsid w:val="00887431"/>
    <w:rsid w:val="00887EFC"/>
    <w:rsid w:val="00890014"/>
    <w:rsid w:val="00890B33"/>
    <w:rsid w:val="0089429A"/>
    <w:rsid w:val="0089649F"/>
    <w:rsid w:val="00896C7C"/>
    <w:rsid w:val="008973D2"/>
    <w:rsid w:val="008975A3"/>
    <w:rsid w:val="008A22B1"/>
    <w:rsid w:val="008A2576"/>
    <w:rsid w:val="008A5CE8"/>
    <w:rsid w:val="008B0AF9"/>
    <w:rsid w:val="008B17B5"/>
    <w:rsid w:val="008B26FE"/>
    <w:rsid w:val="008B4199"/>
    <w:rsid w:val="008B6177"/>
    <w:rsid w:val="008B7DF9"/>
    <w:rsid w:val="008C0407"/>
    <w:rsid w:val="008C162C"/>
    <w:rsid w:val="008C48AE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48CA"/>
    <w:rsid w:val="008E6A34"/>
    <w:rsid w:val="008F0006"/>
    <w:rsid w:val="008F10D4"/>
    <w:rsid w:val="008F13B1"/>
    <w:rsid w:val="008F1E75"/>
    <w:rsid w:val="008F1F66"/>
    <w:rsid w:val="008F3C26"/>
    <w:rsid w:val="008F5C16"/>
    <w:rsid w:val="008F6C44"/>
    <w:rsid w:val="008F72B4"/>
    <w:rsid w:val="009011B6"/>
    <w:rsid w:val="00904E51"/>
    <w:rsid w:val="009051C5"/>
    <w:rsid w:val="009064A1"/>
    <w:rsid w:val="00906A78"/>
    <w:rsid w:val="0091095B"/>
    <w:rsid w:val="009109EB"/>
    <w:rsid w:val="009115D7"/>
    <w:rsid w:val="009118F0"/>
    <w:rsid w:val="009119AD"/>
    <w:rsid w:val="00914EBC"/>
    <w:rsid w:val="00916AD1"/>
    <w:rsid w:val="00916EA1"/>
    <w:rsid w:val="00917900"/>
    <w:rsid w:val="00917E86"/>
    <w:rsid w:val="0092364E"/>
    <w:rsid w:val="009241A8"/>
    <w:rsid w:val="009252D8"/>
    <w:rsid w:val="00933C03"/>
    <w:rsid w:val="00933CC6"/>
    <w:rsid w:val="00935DFF"/>
    <w:rsid w:val="00937466"/>
    <w:rsid w:val="0093791D"/>
    <w:rsid w:val="00940023"/>
    <w:rsid w:val="00940C49"/>
    <w:rsid w:val="009428BE"/>
    <w:rsid w:val="00943B28"/>
    <w:rsid w:val="0094415D"/>
    <w:rsid w:val="00947138"/>
    <w:rsid w:val="0094775C"/>
    <w:rsid w:val="009521D7"/>
    <w:rsid w:val="00952F53"/>
    <w:rsid w:val="00953482"/>
    <w:rsid w:val="00953E89"/>
    <w:rsid w:val="009560DC"/>
    <w:rsid w:val="009561C3"/>
    <w:rsid w:val="00957938"/>
    <w:rsid w:val="00961174"/>
    <w:rsid w:val="009611B8"/>
    <w:rsid w:val="00964913"/>
    <w:rsid w:val="00970A71"/>
    <w:rsid w:val="009725AA"/>
    <w:rsid w:val="00972647"/>
    <w:rsid w:val="009746D2"/>
    <w:rsid w:val="00974C08"/>
    <w:rsid w:val="00976A6D"/>
    <w:rsid w:val="009773C4"/>
    <w:rsid w:val="00977A88"/>
    <w:rsid w:val="00980341"/>
    <w:rsid w:val="0098124B"/>
    <w:rsid w:val="009817E1"/>
    <w:rsid w:val="00985631"/>
    <w:rsid w:val="009859BE"/>
    <w:rsid w:val="00985FE5"/>
    <w:rsid w:val="00986AF5"/>
    <w:rsid w:val="0099014B"/>
    <w:rsid w:val="00990467"/>
    <w:rsid w:val="009924F8"/>
    <w:rsid w:val="0099407F"/>
    <w:rsid w:val="00995A1D"/>
    <w:rsid w:val="00995F6B"/>
    <w:rsid w:val="009979C9"/>
    <w:rsid w:val="00997D45"/>
    <w:rsid w:val="00997F9F"/>
    <w:rsid w:val="009A06F6"/>
    <w:rsid w:val="009A11FD"/>
    <w:rsid w:val="009A145A"/>
    <w:rsid w:val="009A1962"/>
    <w:rsid w:val="009A1C9C"/>
    <w:rsid w:val="009A3D87"/>
    <w:rsid w:val="009A47AE"/>
    <w:rsid w:val="009A5A1D"/>
    <w:rsid w:val="009A64A7"/>
    <w:rsid w:val="009B1131"/>
    <w:rsid w:val="009B7AFB"/>
    <w:rsid w:val="009C1862"/>
    <w:rsid w:val="009C2026"/>
    <w:rsid w:val="009C2529"/>
    <w:rsid w:val="009C46F1"/>
    <w:rsid w:val="009C4968"/>
    <w:rsid w:val="009C4A0B"/>
    <w:rsid w:val="009C4D78"/>
    <w:rsid w:val="009C5055"/>
    <w:rsid w:val="009C5B90"/>
    <w:rsid w:val="009C5BD1"/>
    <w:rsid w:val="009C679A"/>
    <w:rsid w:val="009C7EF6"/>
    <w:rsid w:val="009D13AE"/>
    <w:rsid w:val="009D16DF"/>
    <w:rsid w:val="009D183C"/>
    <w:rsid w:val="009D26DB"/>
    <w:rsid w:val="009D2816"/>
    <w:rsid w:val="009D2B68"/>
    <w:rsid w:val="009D3213"/>
    <w:rsid w:val="009D3F9B"/>
    <w:rsid w:val="009E433B"/>
    <w:rsid w:val="009E50B0"/>
    <w:rsid w:val="009E56A3"/>
    <w:rsid w:val="009E56FD"/>
    <w:rsid w:val="009E5D4F"/>
    <w:rsid w:val="009E7F9F"/>
    <w:rsid w:val="009F2B4D"/>
    <w:rsid w:val="009F3A0C"/>
    <w:rsid w:val="009F4221"/>
    <w:rsid w:val="009F4E43"/>
    <w:rsid w:val="009F4F2C"/>
    <w:rsid w:val="009F58D2"/>
    <w:rsid w:val="009F5DC0"/>
    <w:rsid w:val="009F6EFF"/>
    <w:rsid w:val="00A01F26"/>
    <w:rsid w:val="00A02C0E"/>
    <w:rsid w:val="00A04910"/>
    <w:rsid w:val="00A04B10"/>
    <w:rsid w:val="00A0550E"/>
    <w:rsid w:val="00A0618E"/>
    <w:rsid w:val="00A07F5C"/>
    <w:rsid w:val="00A1060B"/>
    <w:rsid w:val="00A112DB"/>
    <w:rsid w:val="00A119F5"/>
    <w:rsid w:val="00A11A37"/>
    <w:rsid w:val="00A13837"/>
    <w:rsid w:val="00A1548A"/>
    <w:rsid w:val="00A15FC2"/>
    <w:rsid w:val="00A16DDD"/>
    <w:rsid w:val="00A16EAC"/>
    <w:rsid w:val="00A176C2"/>
    <w:rsid w:val="00A20387"/>
    <w:rsid w:val="00A26D80"/>
    <w:rsid w:val="00A2784F"/>
    <w:rsid w:val="00A31290"/>
    <w:rsid w:val="00A31451"/>
    <w:rsid w:val="00A318C4"/>
    <w:rsid w:val="00A33220"/>
    <w:rsid w:val="00A35A36"/>
    <w:rsid w:val="00A36A5A"/>
    <w:rsid w:val="00A37209"/>
    <w:rsid w:val="00A408DC"/>
    <w:rsid w:val="00A41305"/>
    <w:rsid w:val="00A42F3D"/>
    <w:rsid w:val="00A4774A"/>
    <w:rsid w:val="00A5064D"/>
    <w:rsid w:val="00A52CDF"/>
    <w:rsid w:val="00A534C9"/>
    <w:rsid w:val="00A56FA3"/>
    <w:rsid w:val="00A5726A"/>
    <w:rsid w:val="00A57381"/>
    <w:rsid w:val="00A634FD"/>
    <w:rsid w:val="00A65115"/>
    <w:rsid w:val="00A65ACF"/>
    <w:rsid w:val="00A66111"/>
    <w:rsid w:val="00A663E8"/>
    <w:rsid w:val="00A670DC"/>
    <w:rsid w:val="00A705CE"/>
    <w:rsid w:val="00A70E1B"/>
    <w:rsid w:val="00A71933"/>
    <w:rsid w:val="00A71A6D"/>
    <w:rsid w:val="00A747B2"/>
    <w:rsid w:val="00A75B66"/>
    <w:rsid w:val="00A76D76"/>
    <w:rsid w:val="00A77166"/>
    <w:rsid w:val="00A7734D"/>
    <w:rsid w:val="00A7735D"/>
    <w:rsid w:val="00A77B94"/>
    <w:rsid w:val="00A81526"/>
    <w:rsid w:val="00A82F52"/>
    <w:rsid w:val="00A8320C"/>
    <w:rsid w:val="00A83938"/>
    <w:rsid w:val="00A83C30"/>
    <w:rsid w:val="00A902A6"/>
    <w:rsid w:val="00A90ED1"/>
    <w:rsid w:val="00A91DD7"/>
    <w:rsid w:val="00A9376E"/>
    <w:rsid w:val="00AA144F"/>
    <w:rsid w:val="00AA2563"/>
    <w:rsid w:val="00AA2DED"/>
    <w:rsid w:val="00AA2F95"/>
    <w:rsid w:val="00AA594A"/>
    <w:rsid w:val="00AA7856"/>
    <w:rsid w:val="00AB0541"/>
    <w:rsid w:val="00AB0F85"/>
    <w:rsid w:val="00AB15BA"/>
    <w:rsid w:val="00AB26FF"/>
    <w:rsid w:val="00AB5763"/>
    <w:rsid w:val="00AB58D9"/>
    <w:rsid w:val="00AB5CC5"/>
    <w:rsid w:val="00AB5DD2"/>
    <w:rsid w:val="00AB698D"/>
    <w:rsid w:val="00AB720C"/>
    <w:rsid w:val="00AB7DE8"/>
    <w:rsid w:val="00AC03ED"/>
    <w:rsid w:val="00AC1C42"/>
    <w:rsid w:val="00AC24FA"/>
    <w:rsid w:val="00AC3216"/>
    <w:rsid w:val="00AC3D79"/>
    <w:rsid w:val="00AC4BAE"/>
    <w:rsid w:val="00AC6511"/>
    <w:rsid w:val="00AC65B7"/>
    <w:rsid w:val="00AC72D7"/>
    <w:rsid w:val="00AC7664"/>
    <w:rsid w:val="00AC793E"/>
    <w:rsid w:val="00AD0372"/>
    <w:rsid w:val="00AD1035"/>
    <w:rsid w:val="00AD145E"/>
    <w:rsid w:val="00AD16F3"/>
    <w:rsid w:val="00AD3459"/>
    <w:rsid w:val="00AD4157"/>
    <w:rsid w:val="00AD4EB9"/>
    <w:rsid w:val="00AD60FF"/>
    <w:rsid w:val="00AE0158"/>
    <w:rsid w:val="00AE06B6"/>
    <w:rsid w:val="00AE0F7C"/>
    <w:rsid w:val="00AE1052"/>
    <w:rsid w:val="00AE1FFF"/>
    <w:rsid w:val="00AE624D"/>
    <w:rsid w:val="00AE670D"/>
    <w:rsid w:val="00AF657C"/>
    <w:rsid w:val="00AF67FF"/>
    <w:rsid w:val="00B00616"/>
    <w:rsid w:val="00B021E6"/>
    <w:rsid w:val="00B03989"/>
    <w:rsid w:val="00B04220"/>
    <w:rsid w:val="00B0520B"/>
    <w:rsid w:val="00B056E0"/>
    <w:rsid w:val="00B06494"/>
    <w:rsid w:val="00B130DD"/>
    <w:rsid w:val="00B13B51"/>
    <w:rsid w:val="00B14341"/>
    <w:rsid w:val="00B16300"/>
    <w:rsid w:val="00B164DD"/>
    <w:rsid w:val="00B168EF"/>
    <w:rsid w:val="00B21CC1"/>
    <w:rsid w:val="00B221AE"/>
    <w:rsid w:val="00B23A35"/>
    <w:rsid w:val="00B33BFC"/>
    <w:rsid w:val="00B3674A"/>
    <w:rsid w:val="00B420A0"/>
    <w:rsid w:val="00B421BE"/>
    <w:rsid w:val="00B4317A"/>
    <w:rsid w:val="00B43872"/>
    <w:rsid w:val="00B44A75"/>
    <w:rsid w:val="00B44F72"/>
    <w:rsid w:val="00B55713"/>
    <w:rsid w:val="00B605BF"/>
    <w:rsid w:val="00B60662"/>
    <w:rsid w:val="00B61675"/>
    <w:rsid w:val="00B62976"/>
    <w:rsid w:val="00B62C60"/>
    <w:rsid w:val="00B62EB5"/>
    <w:rsid w:val="00B63E9A"/>
    <w:rsid w:val="00B643FA"/>
    <w:rsid w:val="00B64666"/>
    <w:rsid w:val="00B65675"/>
    <w:rsid w:val="00B65C12"/>
    <w:rsid w:val="00B65F68"/>
    <w:rsid w:val="00B70935"/>
    <w:rsid w:val="00B709E3"/>
    <w:rsid w:val="00B70BCE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5AF3"/>
    <w:rsid w:val="00B861E9"/>
    <w:rsid w:val="00B87865"/>
    <w:rsid w:val="00B91BAA"/>
    <w:rsid w:val="00B949F6"/>
    <w:rsid w:val="00B97C1F"/>
    <w:rsid w:val="00BA064C"/>
    <w:rsid w:val="00BA0922"/>
    <w:rsid w:val="00BA411C"/>
    <w:rsid w:val="00BA4AD0"/>
    <w:rsid w:val="00BA4F1C"/>
    <w:rsid w:val="00BA4F87"/>
    <w:rsid w:val="00BA56A0"/>
    <w:rsid w:val="00BA7059"/>
    <w:rsid w:val="00BB00C5"/>
    <w:rsid w:val="00BB01EC"/>
    <w:rsid w:val="00BB208F"/>
    <w:rsid w:val="00BB2D47"/>
    <w:rsid w:val="00BB347E"/>
    <w:rsid w:val="00BB5798"/>
    <w:rsid w:val="00BB6388"/>
    <w:rsid w:val="00BC038C"/>
    <w:rsid w:val="00BC0D0F"/>
    <w:rsid w:val="00BC2F6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38F7"/>
    <w:rsid w:val="00BE5669"/>
    <w:rsid w:val="00BE6C48"/>
    <w:rsid w:val="00BF0EA4"/>
    <w:rsid w:val="00BF11EC"/>
    <w:rsid w:val="00BF2465"/>
    <w:rsid w:val="00BF3CF3"/>
    <w:rsid w:val="00BF5063"/>
    <w:rsid w:val="00BF5285"/>
    <w:rsid w:val="00BF5C0F"/>
    <w:rsid w:val="00BF6437"/>
    <w:rsid w:val="00BF6FCB"/>
    <w:rsid w:val="00BF7D27"/>
    <w:rsid w:val="00C000D8"/>
    <w:rsid w:val="00C004E8"/>
    <w:rsid w:val="00C00ECE"/>
    <w:rsid w:val="00C0191F"/>
    <w:rsid w:val="00C02EC6"/>
    <w:rsid w:val="00C05463"/>
    <w:rsid w:val="00C10B86"/>
    <w:rsid w:val="00C10D05"/>
    <w:rsid w:val="00C1201E"/>
    <w:rsid w:val="00C1593B"/>
    <w:rsid w:val="00C15953"/>
    <w:rsid w:val="00C15A93"/>
    <w:rsid w:val="00C16C61"/>
    <w:rsid w:val="00C24286"/>
    <w:rsid w:val="00C2659F"/>
    <w:rsid w:val="00C30FCE"/>
    <w:rsid w:val="00C3227E"/>
    <w:rsid w:val="00C32C88"/>
    <w:rsid w:val="00C336F1"/>
    <w:rsid w:val="00C350AE"/>
    <w:rsid w:val="00C3548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9B9"/>
    <w:rsid w:val="00C50105"/>
    <w:rsid w:val="00C5193D"/>
    <w:rsid w:val="00C54ECE"/>
    <w:rsid w:val="00C572B5"/>
    <w:rsid w:val="00C6226C"/>
    <w:rsid w:val="00C62370"/>
    <w:rsid w:val="00C63E3E"/>
    <w:rsid w:val="00C640E4"/>
    <w:rsid w:val="00C64F66"/>
    <w:rsid w:val="00C65361"/>
    <w:rsid w:val="00C669E7"/>
    <w:rsid w:val="00C700F3"/>
    <w:rsid w:val="00C70450"/>
    <w:rsid w:val="00C71651"/>
    <w:rsid w:val="00C72DCD"/>
    <w:rsid w:val="00C73A0C"/>
    <w:rsid w:val="00C7498E"/>
    <w:rsid w:val="00C76C35"/>
    <w:rsid w:val="00C7781F"/>
    <w:rsid w:val="00C80B53"/>
    <w:rsid w:val="00C8120E"/>
    <w:rsid w:val="00C81BF9"/>
    <w:rsid w:val="00C846F2"/>
    <w:rsid w:val="00C85CF4"/>
    <w:rsid w:val="00C85D9B"/>
    <w:rsid w:val="00C872F7"/>
    <w:rsid w:val="00C87349"/>
    <w:rsid w:val="00C876D8"/>
    <w:rsid w:val="00C87DDA"/>
    <w:rsid w:val="00C9102D"/>
    <w:rsid w:val="00C93CCE"/>
    <w:rsid w:val="00C93D43"/>
    <w:rsid w:val="00C950C7"/>
    <w:rsid w:val="00C966D0"/>
    <w:rsid w:val="00C96ABB"/>
    <w:rsid w:val="00CA3B8A"/>
    <w:rsid w:val="00CA4218"/>
    <w:rsid w:val="00CA4949"/>
    <w:rsid w:val="00CA55C5"/>
    <w:rsid w:val="00CA78DB"/>
    <w:rsid w:val="00CB054B"/>
    <w:rsid w:val="00CB1B5D"/>
    <w:rsid w:val="00CB2140"/>
    <w:rsid w:val="00CB5DB8"/>
    <w:rsid w:val="00CB604E"/>
    <w:rsid w:val="00CC1C42"/>
    <w:rsid w:val="00CC28C5"/>
    <w:rsid w:val="00CC38CB"/>
    <w:rsid w:val="00CC4DDD"/>
    <w:rsid w:val="00CC6CE2"/>
    <w:rsid w:val="00CD0458"/>
    <w:rsid w:val="00CD605D"/>
    <w:rsid w:val="00CD6135"/>
    <w:rsid w:val="00CD6EE7"/>
    <w:rsid w:val="00CD7050"/>
    <w:rsid w:val="00CE0EFE"/>
    <w:rsid w:val="00CE1046"/>
    <w:rsid w:val="00CE1318"/>
    <w:rsid w:val="00CE1ACD"/>
    <w:rsid w:val="00CE262C"/>
    <w:rsid w:val="00CE42F9"/>
    <w:rsid w:val="00CE433C"/>
    <w:rsid w:val="00CE4710"/>
    <w:rsid w:val="00CE4732"/>
    <w:rsid w:val="00CE57D6"/>
    <w:rsid w:val="00CE641C"/>
    <w:rsid w:val="00CF1FD5"/>
    <w:rsid w:val="00CF2290"/>
    <w:rsid w:val="00CF317F"/>
    <w:rsid w:val="00CF3283"/>
    <w:rsid w:val="00CF3DA6"/>
    <w:rsid w:val="00CF4C15"/>
    <w:rsid w:val="00CF5472"/>
    <w:rsid w:val="00CF6E68"/>
    <w:rsid w:val="00CF72B9"/>
    <w:rsid w:val="00D0034C"/>
    <w:rsid w:val="00D0060B"/>
    <w:rsid w:val="00D01F06"/>
    <w:rsid w:val="00D04F84"/>
    <w:rsid w:val="00D0521E"/>
    <w:rsid w:val="00D05A5E"/>
    <w:rsid w:val="00D05DF2"/>
    <w:rsid w:val="00D07F10"/>
    <w:rsid w:val="00D104A6"/>
    <w:rsid w:val="00D10B3D"/>
    <w:rsid w:val="00D10E91"/>
    <w:rsid w:val="00D160B5"/>
    <w:rsid w:val="00D1631F"/>
    <w:rsid w:val="00D169AE"/>
    <w:rsid w:val="00D16D53"/>
    <w:rsid w:val="00D2099C"/>
    <w:rsid w:val="00D2104A"/>
    <w:rsid w:val="00D211DC"/>
    <w:rsid w:val="00D21372"/>
    <w:rsid w:val="00D270C1"/>
    <w:rsid w:val="00D27406"/>
    <w:rsid w:val="00D300E9"/>
    <w:rsid w:val="00D30EA8"/>
    <w:rsid w:val="00D329D8"/>
    <w:rsid w:val="00D33B60"/>
    <w:rsid w:val="00D33EB7"/>
    <w:rsid w:val="00D351CC"/>
    <w:rsid w:val="00D3622B"/>
    <w:rsid w:val="00D3729F"/>
    <w:rsid w:val="00D37D47"/>
    <w:rsid w:val="00D408B1"/>
    <w:rsid w:val="00D408DE"/>
    <w:rsid w:val="00D4109C"/>
    <w:rsid w:val="00D44E0F"/>
    <w:rsid w:val="00D4762F"/>
    <w:rsid w:val="00D512A7"/>
    <w:rsid w:val="00D51310"/>
    <w:rsid w:val="00D51B14"/>
    <w:rsid w:val="00D527D0"/>
    <w:rsid w:val="00D54981"/>
    <w:rsid w:val="00D556E4"/>
    <w:rsid w:val="00D56304"/>
    <w:rsid w:val="00D564E6"/>
    <w:rsid w:val="00D57F68"/>
    <w:rsid w:val="00D602A0"/>
    <w:rsid w:val="00D60C0A"/>
    <w:rsid w:val="00D627B6"/>
    <w:rsid w:val="00D637C9"/>
    <w:rsid w:val="00D66DE3"/>
    <w:rsid w:val="00D67160"/>
    <w:rsid w:val="00D71F68"/>
    <w:rsid w:val="00D7201D"/>
    <w:rsid w:val="00D72748"/>
    <w:rsid w:val="00D736E7"/>
    <w:rsid w:val="00D75E7D"/>
    <w:rsid w:val="00D809C6"/>
    <w:rsid w:val="00D80F7F"/>
    <w:rsid w:val="00D8161E"/>
    <w:rsid w:val="00D83164"/>
    <w:rsid w:val="00D842B8"/>
    <w:rsid w:val="00D84AA0"/>
    <w:rsid w:val="00D851FB"/>
    <w:rsid w:val="00D855AF"/>
    <w:rsid w:val="00D85B69"/>
    <w:rsid w:val="00D85C3A"/>
    <w:rsid w:val="00D87545"/>
    <w:rsid w:val="00D90E06"/>
    <w:rsid w:val="00D92661"/>
    <w:rsid w:val="00D93AD0"/>
    <w:rsid w:val="00D93DED"/>
    <w:rsid w:val="00D94226"/>
    <w:rsid w:val="00D942A1"/>
    <w:rsid w:val="00D96C69"/>
    <w:rsid w:val="00D97454"/>
    <w:rsid w:val="00DA1107"/>
    <w:rsid w:val="00DA1108"/>
    <w:rsid w:val="00DA2AD8"/>
    <w:rsid w:val="00DA3D23"/>
    <w:rsid w:val="00DA71F8"/>
    <w:rsid w:val="00DA7631"/>
    <w:rsid w:val="00DA7A77"/>
    <w:rsid w:val="00DA7F41"/>
    <w:rsid w:val="00DB2BBB"/>
    <w:rsid w:val="00DB30B7"/>
    <w:rsid w:val="00DB4C0A"/>
    <w:rsid w:val="00DB5456"/>
    <w:rsid w:val="00DB6940"/>
    <w:rsid w:val="00DB6F17"/>
    <w:rsid w:val="00DC020F"/>
    <w:rsid w:val="00DC1B92"/>
    <w:rsid w:val="00DC2431"/>
    <w:rsid w:val="00DC542C"/>
    <w:rsid w:val="00DD12EB"/>
    <w:rsid w:val="00DD38DF"/>
    <w:rsid w:val="00DD4297"/>
    <w:rsid w:val="00DD4461"/>
    <w:rsid w:val="00DD4D5D"/>
    <w:rsid w:val="00DD5A30"/>
    <w:rsid w:val="00DD6B98"/>
    <w:rsid w:val="00DE010F"/>
    <w:rsid w:val="00DE1F91"/>
    <w:rsid w:val="00DE53A7"/>
    <w:rsid w:val="00DE69BF"/>
    <w:rsid w:val="00DF1042"/>
    <w:rsid w:val="00DF2322"/>
    <w:rsid w:val="00DF2BD0"/>
    <w:rsid w:val="00DF2BE8"/>
    <w:rsid w:val="00DF5332"/>
    <w:rsid w:val="00DF7E6A"/>
    <w:rsid w:val="00E02765"/>
    <w:rsid w:val="00E04226"/>
    <w:rsid w:val="00E04E09"/>
    <w:rsid w:val="00E052DB"/>
    <w:rsid w:val="00E0627F"/>
    <w:rsid w:val="00E06E85"/>
    <w:rsid w:val="00E07050"/>
    <w:rsid w:val="00E079A9"/>
    <w:rsid w:val="00E1368E"/>
    <w:rsid w:val="00E14DEB"/>
    <w:rsid w:val="00E14F2E"/>
    <w:rsid w:val="00E15939"/>
    <w:rsid w:val="00E17F06"/>
    <w:rsid w:val="00E20649"/>
    <w:rsid w:val="00E20B74"/>
    <w:rsid w:val="00E21EEF"/>
    <w:rsid w:val="00E21FA0"/>
    <w:rsid w:val="00E22F5B"/>
    <w:rsid w:val="00E251A5"/>
    <w:rsid w:val="00E253AE"/>
    <w:rsid w:val="00E2570C"/>
    <w:rsid w:val="00E27FA4"/>
    <w:rsid w:val="00E309BF"/>
    <w:rsid w:val="00E3157E"/>
    <w:rsid w:val="00E31FD0"/>
    <w:rsid w:val="00E3231B"/>
    <w:rsid w:val="00E32632"/>
    <w:rsid w:val="00E32B7E"/>
    <w:rsid w:val="00E3305C"/>
    <w:rsid w:val="00E45E16"/>
    <w:rsid w:val="00E45F5C"/>
    <w:rsid w:val="00E5098B"/>
    <w:rsid w:val="00E51C29"/>
    <w:rsid w:val="00E53A5C"/>
    <w:rsid w:val="00E54C59"/>
    <w:rsid w:val="00E56A9C"/>
    <w:rsid w:val="00E56C58"/>
    <w:rsid w:val="00E57297"/>
    <w:rsid w:val="00E61CFE"/>
    <w:rsid w:val="00E62831"/>
    <w:rsid w:val="00E62DF5"/>
    <w:rsid w:val="00E638E9"/>
    <w:rsid w:val="00E64C76"/>
    <w:rsid w:val="00E65347"/>
    <w:rsid w:val="00E65D24"/>
    <w:rsid w:val="00E674D7"/>
    <w:rsid w:val="00E67588"/>
    <w:rsid w:val="00E7083B"/>
    <w:rsid w:val="00E7131C"/>
    <w:rsid w:val="00E717F0"/>
    <w:rsid w:val="00E718B9"/>
    <w:rsid w:val="00E72A0B"/>
    <w:rsid w:val="00E73A09"/>
    <w:rsid w:val="00E745AA"/>
    <w:rsid w:val="00E7482D"/>
    <w:rsid w:val="00E75887"/>
    <w:rsid w:val="00E75B8C"/>
    <w:rsid w:val="00E7623D"/>
    <w:rsid w:val="00E77044"/>
    <w:rsid w:val="00E82A26"/>
    <w:rsid w:val="00E82E16"/>
    <w:rsid w:val="00E82F03"/>
    <w:rsid w:val="00E846D0"/>
    <w:rsid w:val="00E859C5"/>
    <w:rsid w:val="00E90D4B"/>
    <w:rsid w:val="00E91B29"/>
    <w:rsid w:val="00E91C4C"/>
    <w:rsid w:val="00E91CB0"/>
    <w:rsid w:val="00E9281F"/>
    <w:rsid w:val="00E93C04"/>
    <w:rsid w:val="00E93FCA"/>
    <w:rsid w:val="00E957AF"/>
    <w:rsid w:val="00E96AEF"/>
    <w:rsid w:val="00EA1DC4"/>
    <w:rsid w:val="00EA2E46"/>
    <w:rsid w:val="00EA5C43"/>
    <w:rsid w:val="00EA623B"/>
    <w:rsid w:val="00EA683B"/>
    <w:rsid w:val="00EA6DE3"/>
    <w:rsid w:val="00EA7A42"/>
    <w:rsid w:val="00EB0103"/>
    <w:rsid w:val="00EB131B"/>
    <w:rsid w:val="00EB3346"/>
    <w:rsid w:val="00EB346F"/>
    <w:rsid w:val="00EB3B39"/>
    <w:rsid w:val="00EB4BE5"/>
    <w:rsid w:val="00EB567F"/>
    <w:rsid w:val="00EB6AAB"/>
    <w:rsid w:val="00EB6E2A"/>
    <w:rsid w:val="00EB6F57"/>
    <w:rsid w:val="00EB7351"/>
    <w:rsid w:val="00EC0113"/>
    <w:rsid w:val="00EC07FC"/>
    <w:rsid w:val="00EC08C0"/>
    <w:rsid w:val="00EC1C76"/>
    <w:rsid w:val="00EC1F1E"/>
    <w:rsid w:val="00EC3AE8"/>
    <w:rsid w:val="00EC3E29"/>
    <w:rsid w:val="00EC5F8D"/>
    <w:rsid w:val="00EC64E6"/>
    <w:rsid w:val="00ED15E8"/>
    <w:rsid w:val="00ED4458"/>
    <w:rsid w:val="00ED4538"/>
    <w:rsid w:val="00EE1E6A"/>
    <w:rsid w:val="00EE1FFD"/>
    <w:rsid w:val="00EE224E"/>
    <w:rsid w:val="00EE2455"/>
    <w:rsid w:val="00EE4959"/>
    <w:rsid w:val="00EE4A22"/>
    <w:rsid w:val="00EE4AC8"/>
    <w:rsid w:val="00EE677D"/>
    <w:rsid w:val="00EE716F"/>
    <w:rsid w:val="00EF061A"/>
    <w:rsid w:val="00EF088E"/>
    <w:rsid w:val="00EF0F2D"/>
    <w:rsid w:val="00EF1849"/>
    <w:rsid w:val="00EF2204"/>
    <w:rsid w:val="00EF2FD8"/>
    <w:rsid w:val="00EF2FE0"/>
    <w:rsid w:val="00EF3A4F"/>
    <w:rsid w:val="00EF40AC"/>
    <w:rsid w:val="00EF4B5C"/>
    <w:rsid w:val="00EF6221"/>
    <w:rsid w:val="00EF6361"/>
    <w:rsid w:val="00F0272E"/>
    <w:rsid w:val="00F02D68"/>
    <w:rsid w:val="00F037D7"/>
    <w:rsid w:val="00F03E84"/>
    <w:rsid w:val="00F05009"/>
    <w:rsid w:val="00F1184A"/>
    <w:rsid w:val="00F13947"/>
    <w:rsid w:val="00F13EFA"/>
    <w:rsid w:val="00F14D23"/>
    <w:rsid w:val="00F14D8A"/>
    <w:rsid w:val="00F15B23"/>
    <w:rsid w:val="00F16A65"/>
    <w:rsid w:val="00F17326"/>
    <w:rsid w:val="00F175C0"/>
    <w:rsid w:val="00F176A1"/>
    <w:rsid w:val="00F212C8"/>
    <w:rsid w:val="00F2160F"/>
    <w:rsid w:val="00F227C0"/>
    <w:rsid w:val="00F243A1"/>
    <w:rsid w:val="00F261CC"/>
    <w:rsid w:val="00F277A7"/>
    <w:rsid w:val="00F3156B"/>
    <w:rsid w:val="00F31E1C"/>
    <w:rsid w:val="00F351E1"/>
    <w:rsid w:val="00F37E59"/>
    <w:rsid w:val="00F40E54"/>
    <w:rsid w:val="00F45B4F"/>
    <w:rsid w:val="00F4604A"/>
    <w:rsid w:val="00F47358"/>
    <w:rsid w:val="00F5113E"/>
    <w:rsid w:val="00F5219E"/>
    <w:rsid w:val="00F522FB"/>
    <w:rsid w:val="00F53886"/>
    <w:rsid w:val="00F53B10"/>
    <w:rsid w:val="00F5560B"/>
    <w:rsid w:val="00F55EFB"/>
    <w:rsid w:val="00F56AA1"/>
    <w:rsid w:val="00F6066F"/>
    <w:rsid w:val="00F62421"/>
    <w:rsid w:val="00F630FE"/>
    <w:rsid w:val="00F643C7"/>
    <w:rsid w:val="00F64A37"/>
    <w:rsid w:val="00F64F8A"/>
    <w:rsid w:val="00F70884"/>
    <w:rsid w:val="00F71AFF"/>
    <w:rsid w:val="00F71FBF"/>
    <w:rsid w:val="00F72CD8"/>
    <w:rsid w:val="00F748A3"/>
    <w:rsid w:val="00F7635D"/>
    <w:rsid w:val="00F76797"/>
    <w:rsid w:val="00F77266"/>
    <w:rsid w:val="00F802F3"/>
    <w:rsid w:val="00F8051F"/>
    <w:rsid w:val="00F805EE"/>
    <w:rsid w:val="00F81FEE"/>
    <w:rsid w:val="00F83BE4"/>
    <w:rsid w:val="00F847A5"/>
    <w:rsid w:val="00F90C12"/>
    <w:rsid w:val="00F911AA"/>
    <w:rsid w:val="00F967BD"/>
    <w:rsid w:val="00F96961"/>
    <w:rsid w:val="00F97C8D"/>
    <w:rsid w:val="00FA3030"/>
    <w:rsid w:val="00FA36D6"/>
    <w:rsid w:val="00FA6222"/>
    <w:rsid w:val="00FB3094"/>
    <w:rsid w:val="00FB4802"/>
    <w:rsid w:val="00FB4CFD"/>
    <w:rsid w:val="00FB569E"/>
    <w:rsid w:val="00FB6546"/>
    <w:rsid w:val="00FB7FBA"/>
    <w:rsid w:val="00FC2753"/>
    <w:rsid w:val="00FC2CF0"/>
    <w:rsid w:val="00FC404C"/>
    <w:rsid w:val="00FC408F"/>
    <w:rsid w:val="00FC471C"/>
    <w:rsid w:val="00FC4ECC"/>
    <w:rsid w:val="00FC5AB5"/>
    <w:rsid w:val="00FC7038"/>
    <w:rsid w:val="00FC735B"/>
    <w:rsid w:val="00FD0863"/>
    <w:rsid w:val="00FD0B50"/>
    <w:rsid w:val="00FD2952"/>
    <w:rsid w:val="00FD3B8F"/>
    <w:rsid w:val="00FD5FE1"/>
    <w:rsid w:val="00FD7F09"/>
    <w:rsid w:val="00FE00BE"/>
    <w:rsid w:val="00FE0178"/>
    <w:rsid w:val="00FE1379"/>
    <w:rsid w:val="00FE18EA"/>
    <w:rsid w:val="00FE1B5C"/>
    <w:rsid w:val="00FE1BE4"/>
    <w:rsid w:val="00FE4A91"/>
    <w:rsid w:val="00FE6784"/>
    <w:rsid w:val="00FE76E5"/>
    <w:rsid w:val="00FF03A8"/>
    <w:rsid w:val="00FF1168"/>
    <w:rsid w:val="00FF1B8F"/>
    <w:rsid w:val="00FF5A2F"/>
    <w:rsid w:val="00FF5E72"/>
    <w:rsid w:val="00FF67A7"/>
    <w:rsid w:val="00FF702C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uiPriority w:val="99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867AF"/>
    <w:rPr>
      <w:sz w:val="24"/>
      <w:szCs w:val="24"/>
    </w:rPr>
  </w:style>
  <w:style w:type="paragraph" w:styleId="afe">
    <w:name w:val="Title"/>
    <w:aliases w:val="Знак5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aliases w:val="Знак5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6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uiPriority w:val="99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6">
    <w:name w:val="TOC Heading"/>
    <w:basedOn w:val="1"/>
    <w:next w:val="a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2"/>
    <w:uiPriority w:val="99"/>
    <w:semiHidden/>
    <w:unhideWhenUsed/>
    <w:rsid w:val="00830DCF"/>
  </w:style>
  <w:style w:type="paragraph" w:customStyle="1" w:styleId="27">
    <w:name w:val="Знак2 Знак Знак Знак Знак Знак Знак Знак Знак"/>
    <w:basedOn w:val="a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a">
    <w:name w:val="Верхний колонтитул Знак"/>
    <w:link w:val="af9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7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с отступом 2 Знак"/>
    <w:link w:val="24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uiPriority w:val="99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список с точками"/>
    <w:basedOn w:val="a"/>
    <w:rsid w:val="004844FE"/>
    <w:pPr>
      <w:spacing w:line="312" w:lineRule="auto"/>
      <w:jc w:val="both"/>
    </w:pPr>
  </w:style>
  <w:style w:type="paragraph" w:styleId="33">
    <w:name w:val="Body Text Indent 3"/>
    <w:basedOn w:val="a"/>
    <w:link w:val="34"/>
    <w:uiPriority w:val="99"/>
    <w:semiHidden/>
    <w:unhideWhenUsed/>
    <w:rsid w:val="00223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23647"/>
    <w:rPr>
      <w:sz w:val="16"/>
      <w:szCs w:val="16"/>
    </w:rPr>
  </w:style>
  <w:style w:type="paragraph" w:customStyle="1" w:styleId="16">
    <w:name w:val="Текст1"/>
    <w:basedOn w:val="a"/>
    <w:rsid w:val="00613B5C"/>
    <w:rPr>
      <w:rFonts w:ascii="Courier New" w:hAnsi="Courier New"/>
      <w:sz w:val="20"/>
      <w:szCs w:val="20"/>
      <w:lang w:eastAsia="ar-SA"/>
    </w:rPr>
  </w:style>
  <w:style w:type="character" w:customStyle="1" w:styleId="c17">
    <w:name w:val="c17"/>
    <w:rsid w:val="00F1184A"/>
  </w:style>
  <w:style w:type="character" w:customStyle="1" w:styleId="c30">
    <w:name w:val="c30"/>
    <w:rsid w:val="00F1184A"/>
  </w:style>
  <w:style w:type="character" w:customStyle="1" w:styleId="c7">
    <w:name w:val="c7"/>
    <w:rsid w:val="00681968"/>
  </w:style>
  <w:style w:type="paragraph" w:customStyle="1" w:styleId="c13">
    <w:name w:val="c13"/>
    <w:basedOn w:val="a"/>
    <w:rsid w:val="00681968"/>
    <w:pPr>
      <w:spacing w:before="100" w:beforeAutospacing="1" w:after="100" w:afterAutospacing="1"/>
    </w:pPr>
  </w:style>
  <w:style w:type="paragraph" w:customStyle="1" w:styleId="c14">
    <w:name w:val="c14"/>
    <w:basedOn w:val="a"/>
    <w:rsid w:val="00A36A5A"/>
    <w:pPr>
      <w:spacing w:before="100" w:beforeAutospacing="1" w:after="100" w:afterAutospacing="1"/>
    </w:pPr>
  </w:style>
  <w:style w:type="paragraph" w:customStyle="1" w:styleId="c6">
    <w:name w:val="c6"/>
    <w:basedOn w:val="a"/>
    <w:rsid w:val="00D169AE"/>
    <w:pPr>
      <w:spacing w:before="100" w:beforeAutospacing="1" w:after="100" w:afterAutospacing="1"/>
    </w:pPr>
  </w:style>
  <w:style w:type="paragraph" w:customStyle="1" w:styleId="c33">
    <w:name w:val="c33"/>
    <w:basedOn w:val="a"/>
    <w:rsid w:val="009C4968"/>
    <w:pPr>
      <w:spacing w:before="100" w:beforeAutospacing="1" w:after="100" w:afterAutospacing="1"/>
    </w:pPr>
  </w:style>
  <w:style w:type="character" w:customStyle="1" w:styleId="c16">
    <w:name w:val="c16"/>
    <w:rsid w:val="004552DC"/>
  </w:style>
  <w:style w:type="paragraph" w:customStyle="1" w:styleId="c5">
    <w:name w:val="c5"/>
    <w:basedOn w:val="a"/>
    <w:rsid w:val="00CB1B5D"/>
    <w:pPr>
      <w:spacing w:before="100" w:beforeAutospacing="1" w:after="100" w:afterAutospacing="1"/>
    </w:pPr>
  </w:style>
  <w:style w:type="character" w:customStyle="1" w:styleId="c2">
    <w:name w:val="c2"/>
    <w:rsid w:val="00CB1B5D"/>
  </w:style>
  <w:style w:type="paragraph" w:customStyle="1" w:styleId="c35">
    <w:name w:val="c35"/>
    <w:basedOn w:val="a"/>
    <w:rsid w:val="00354EEB"/>
    <w:pPr>
      <w:spacing w:before="100" w:beforeAutospacing="1" w:after="100" w:afterAutospacing="1"/>
    </w:pPr>
  </w:style>
  <w:style w:type="character" w:customStyle="1" w:styleId="c3">
    <w:name w:val="c3"/>
    <w:rsid w:val="009D3213"/>
  </w:style>
  <w:style w:type="paragraph" w:customStyle="1" w:styleId="17">
    <w:name w:val="Без интервала1"/>
    <w:semiHidden/>
    <w:rsid w:val="00AB15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FE61-EDE7-49E8-BC8C-61DD246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17433</Words>
  <Characters>99369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116569</CharactersWithSpaces>
  <SharedDoc>false</SharedDoc>
  <HLinks>
    <vt:vector size="24" baseType="variant"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15</cp:revision>
  <cp:lastPrinted>2015-11-12T11:21:00Z</cp:lastPrinted>
  <dcterms:created xsi:type="dcterms:W3CDTF">2015-11-23T12:22:00Z</dcterms:created>
  <dcterms:modified xsi:type="dcterms:W3CDTF">2023-02-22T08:06:00Z</dcterms:modified>
</cp:coreProperties>
</file>