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A1" w:rsidRDefault="008465A1" w:rsidP="00177B20">
      <w:pPr>
        <w:jc w:val="both"/>
        <w:rPr>
          <w:b/>
          <w:sz w:val="28"/>
          <w:szCs w:val="28"/>
        </w:rPr>
      </w:pPr>
      <w:r w:rsidRPr="008465A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>
            <v:imagedata r:id="rId7" o:title=""/>
          </v:shape>
        </w:pict>
      </w:r>
    </w:p>
    <w:p w:rsidR="008465A1" w:rsidRDefault="008465A1" w:rsidP="00177B20">
      <w:pPr>
        <w:jc w:val="both"/>
        <w:rPr>
          <w:b/>
          <w:sz w:val="28"/>
          <w:szCs w:val="28"/>
        </w:rPr>
      </w:pPr>
    </w:p>
    <w:p w:rsidR="008465A1" w:rsidRDefault="008465A1" w:rsidP="00177B20">
      <w:pPr>
        <w:jc w:val="both"/>
        <w:rPr>
          <w:b/>
          <w:sz w:val="28"/>
          <w:szCs w:val="28"/>
        </w:rPr>
      </w:pPr>
    </w:p>
    <w:p w:rsidR="00177B20" w:rsidRDefault="00917B63" w:rsidP="00177B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917B63" w:rsidRPr="005F4620" w:rsidRDefault="00917B63" w:rsidP="00177B20">
      <w:pPr>
        <w:jc w:val="both"/>
        <w:rPr>
          <w:sz w:val="28"/>
          <w:szCs w:val="28"/>
        </w:rPr>
      </w:pPr>
      <w:bookmarkStart w:id="0" w:name="_GoBack"/>
      <w:bookmarkEnd w:id="0"/>
    </w:p>
    <w:p w:rsidR="00177B20" w:rsidRPr="005F4620" w:rsidRDefault="00177B20" w:rsidP="00177B20">
      <w:pPr>
        <w:jc w:val="both"/>
        <w:rPr>
          <w:sz w:val="28"/>
          <w:szCs w:val="28"/>
        </w:rPr>
      </w:pPr>
    </w:p>
    <w:p w:rsidR="00177B20" w:rsidRPr="005F4620" w:rsidRDefault="00177B20" w:rsidP="00177B20">
      <w:pPr>
        <w:jc w:val="both"/>
        <w:rPr>
          <w:sz w:val="28"/>
          <w:szCs w:val="28"/>
        </w:rPr>
      </w:pPr>
    </w:p>
    <w:p w:rsidR="00177B20" w:rsidRPr="005F4620" w:rsidRDefault="00177B20" w:rsidP="00177B20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 xml:space="preserve">Организация-разработчик: </w:t>
      </w:r>
    </w:p>
    <w:p w:rsidR="00177B20" w:rsidRPr="005F4620" w:rsidRDefault="00177B20" w:rsidP="00177B20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>ЧПОУ «Колледж современного образования имени Саида Афанди»</w:t>
      </w:r>
    </w:p>
    <w:p w:rsidR="00177B20" w:rsidRPr="005F4620" w:rsidRDefault="00177B20" w:rsidP="00177B20">
      <w:pPr>
        <w:jc w:val="both"/>
        <w:rPr>
          <w:sz w:val="28"/>
          <w:szCs w:val="28"/>
        </w:rPr>
      </w:pP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«16» 08…2023 г.</w:t>
      </w: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«20» 07…2023 г.</w:t>
      </w: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Согласована с работодателем</w:t>
      </w:r>
    </w:p>
    <w:p w:rsidR="00177B20" w:rsidRPr="005F4620" w:rsidRDefault="00177B20" w:rsidP="00177B2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«19» 08…2023 г.</w:t>
      </w: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Default="008C3D28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177B20" w:rsidRDefault="00177B20" w:rsidP="00330D18">
      <w:pPr>
        <w:rPr>
          <w:sz w:val="28"/>
          <w:szCs w:val="28"/>
        </w:rPr>
      </w:pPr>
    </w:p>
    <w:p w:rsidR="00177B20" w:rsidRDefault="00177B20" w:rsidP="00330D18">
      <w:pPr>
        <w:rPr>
          <w:sz w:val="28"/>
          <w:szCs w:val="28"/>
        </w:rPr>
      </w:pPr>
    </w:p>
    <w:p w:rsidR="00177B20" w:rsidRDefault="00177B20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C3D28" w:rsidRPr="00980F21" w:rsidTr="00835929">
        <w:tc>
          <w:tcPr>
            <w:tcW w:w="7668" w:type="dxa"/>
          </w:tcPr>
          <w:p w:rsidR="008C3D28" w:rsidRPr="00CF7840" w:rsidRDefault="008C3D28" w:rsidP="00835929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  <w:r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lastRenderedPageBreak/>
              <w:t>СОДЕРЖАНИЕ</w:t>
            </w:r>
          </w:p>
          <w:p w:rsidR="008C3D28" w:rsidRPr="00980F21" w:rsidRDefault="008C3D28" w:rsidP="00330D1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стр.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CF7840" w:rsidRDefault="00EA620E" w:rsidP="00835929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  <w:r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t>ПАСПОРТ РАБОЧЕЙ</w:t>
            </w:r>
            <w:r w:rsidR="008C3D28"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t xml:space="preserve"> ПРОГРАММЫ УЧЕБНОЙ ДИСЦИПЛИНЫ</w:t>
            </w:r>
          </w:p>
          <w:p w:rsidR="008C3D28" w:rsidRPr="00980F21" w:rsidRDefault="008C3D28" w:rsidP="0083592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CF7840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  <w:r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  <w:p w:rsidR="008C3D28" w:rsidRPr="00CF7840" w:rsidRDefault="008C3D28" w:rsidP="00835929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6</w:t>
            </w:r>
          </w:p>
        </w:tc>
      </w:tr>
      <w:tr w:rsidR="008C3D28" w:rsidRPr="00980F21" w:rsidTr="00835929">
        <w:trPr>
          <w:trHeight w:val="670"/>
        </w:trPr>
        <w:tc>
          <w:tcPr>
            <w:tcW w:w="7668" w:type="dxa"/>
          </w:tcPr>
          <w:p w:rsidR="008C3D28" w:rsidRPr="00CF7840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  <w:r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t>условия реализации рабочей программы учебной дисциплины</w:t>
            </w:r>
          </w:p>
          <w:p w:rsidR="008C3D28" w:rsidRPr="00CF7840" w:rsidRDefault="008C3D28" w:rsidP="00835929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16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CF7840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  <w:r w:rsidRPr="00CF7840"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8C3D28" w:rsidRPr="00CF7840" w:rsidRDefault="008C3D28" w:rsidP="00835929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18</w:t>
            </w:r>
          </w:p>
        </w:tc>
      </w:tr>
    </w:tbl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C3D28" w:rsidRPr="00980F21" w:rsidRDefault="008C3D28" w:rsidP="0098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b/>
          <w:bCs/>
          <w:caps/>
          <w:sz w:val="28"/>
          <w:szCs w:val="28"/>
          <w:u w:val="single"/>
        </w:rPr>
        <w:br w:type="page"/>
      </w:r>
      <w:r w:rsidR="00980F21" w:rsidRPr="00980F21">
        <w:rPr>
          <w:b/>
          <w:bCs/>
          <w:sz w:val="28"/>
          <w:szCs w:val="28"/>
        </w:rPr>
        <w:lastRenderedPageBreak/>
        <w:t xml:space="preserve">1. ПАСПОРТ РАБОЧЕЙ ПРОГРАММЫ </w:t>
      </w:r>
    </w:p>
    <w:p w:rsidR="008C3D28" w:rsidRPr="00980F21" w:rsidRDefault="0041635D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1.1.</w:t>
      </w:r>
      <w:r w:rsidR="008C3D28" w:rsidRPr="00980F21">
        <w:rPr>
          <w:b/>
          <w:bCs/>
          <w:sz w:val="28"/>
          <w:szCs w:val="28"/>
        </w:rPr>
        <w:t>Область применения рабочей программы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Рабочая программа учебной дисциплины является частью образовательной программы в соответствии с ФГОС по специальности</w:t>
      </w:r>
      <w:r w:rsidR="00980F21">
        <w:rPr>
          <w:sz w:val="28"/>
          <w:szCs w:val="28"/>
        </w:rPr>
        <w:t xml:space="preserve"> </w:t>
      </w:r>
      <w:r w:rsidRPr="00980F21">
        <w:rPr>
          <w:sz w:val="28"/>
          <w:szCs w:val="28"/>
        </w:rPr>
        <w:t>49.02.01</w:t>
      </w:r>
      <w:r w:rsidR="00980F21">
        <w:rPr>
          <w:sz w:val="28"/>
          <w:szCs w:val="28"/>
        </w:rPr>
        <w:t xml:space="preserve"> «</w:t>
      </w:r>
      <w:r w:rsidRPr="00980F21">
        <w:rPr>
          <w:sz w:val="28"/>
          <w:szCs w:val="28"/>
        </w:rPr>
        <w:t>Физическая культура</w:t>
      </w:r>
      <w:r w:rsidR="00980F21">
        <w:rPr>
          <w:sz w:val="28"/>
          <w:szCs w:val="28"/>
        </w:rPr>
        <w:t>»</w:t>
      </w:r>
      <w:r w:rsidRPr="00980F21">
        <w:rPr>
          <w:sz w:val="28"/>
          <w:szCs w:val="28"/>
        </w:rPr>
        <w:t>.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программах повышения квалификации и переподготовки специалистов по физической культуре.</w:t>
      </w:r>
    </w:p>
    <w:p w:rsid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</w:p>
    <w:p w:rsidR="008C3D28" w:rsidRPr="00980F21" w:rsidRDefault="0041635D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1.2.</w:t>
      </w:r>
      <w:r w:rsidR="008C3D28" w:rsidRPr="00980F21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Профессиональный цикл: общепрофессиональные дисциплины</w:t>
      </w:r>
    </w:p>
    <w:p w:rsid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/>
          <w:bCs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8C3D28" w:rsidRPr="00980F21" w:rsidRDefault="008C3D28" w:rsidP="00980F2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В результате освоения дисциплины обучающийся должен </w:t>
      </w:r>
      <w:r w:rsidRPr="00980F21">
        <w:rPr>
          <w:b/>
          <w:bCs/>
          <w:sz w:val="28"/>
          <w:szCs w:val="28"/>
        </w:rPr>
        <w:t>знать: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сущность </w:t>
      </w:r>
      <w:r w:rsidR="00EA620E" w:rsidRPr="00980F21">
        <w:rPr>
          <w:sz w:val="28"/>
          <w:szCs w:val="28"/>
        </w:rPr>
        <w:t>и социальную</w:t>
      </w:r>
      <w:r w:rsidRPr="00980F21">
        <w:rPr>
          <w:sz w:val="28"/>
          <w:szCs w:val="28"/>
        </w:rPr>
        <w:t xml:space="preserve"> значимость своей будущей профессии;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системы отбора, методики подготовки юных легкоатлетов, системы тренировки в различных возрастных группах;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классификацию и характеристику легкоатлетических упражнений;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основные формы занятий по легкой атлетике и их содержание;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основные стороны подготовки легкоатлетов, периодизацию тренировок, структуру многолетней тренировки, управления и контроля в спортивной тренировке.</w:t>
      </w:r>
    </w:p>
    <w:p w:rsidR="008C3D28" w:rsidRPr="00980F21" w:rsidRDefault="008C3D28" w:rsidP="00980F2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В результате освоения дисциплины обучающийся должен </w:t>
      </w:r>
      <w:r w:rsidRPr="00980F21">
        <w:rPr>
          <w:b/>
          <w:bCs/>
          <w:sz w:val="28"/>
          <w:szCs w:val="28"/>
        </w:rPr>
        <w:t>уметь: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использовать приобретенные знания в решении конкретных педагогических задач физического воспитания школьников различных возрастно-половых групп;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самостоятельно работать с научно-методической литературой и составлять учебную документацию;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освоить технику специальных легкоатлетических упражнений и отдельных видов легкой атлетики; 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овладеть умениям обучения легкоатлетическим упражнениям;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освоить навыки ведения конкретных научно-методических исследований, поиска наиболее эффективных методов обучения и воспитания, учащихся в процессе занятий физической культурой, и овладеть устойчивым стремлением к самосовершенствованию;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быть </w:t>
      </w:r>
      <w:r w:rsidR="00EA620E" w:rsidRPr="00980F21">
        <w:rPr>
          <w:sz w:val="28"/>
          <w:szCs w:val="28"/>
        </w:rPr>
        <w:t>готовым к</w:t>
      </w:r>
      <w:r w:rsidRPr="00980F21">
        <w:rPr>
          <w:sz w:val="28"/>
          <w:szCs w:val="28"/>
        </w:rPr>
        <w:t xml:space="preserve"> постоянному профессиональному росту, приобретению новых знаний, к </w:t>
      </w:r>
      <w:r w:rsidR="00EA620E" w:rsidRPr="00980F21">
        <w:rPr>
          <w:sz w:val="28"/>
          <w:szCs w:val="28"/>
        </w:rPr>
        <w:t>творческой самореализации</w:t>
      </w:r>
      <w:r w:rsidRPr="00980F21">
        <w:rPr>
          <w:sz w:val="28"/>
          <w:szCs w:val="28"/>
        </w:rPr>
        <w:t xml:space="preserve">; 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организовывать и проводить соревнования по легкой атлетике. </w:t>
      </w:r>
    </w:p>
    <w:p w:rsidR="00980F21" w:rsidRDefault="00980F21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EA620E" w:rsidRDefault="00EA620E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EA620E" w:rsidRDefault="00EA620E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EA620E" w:rsidRDefault="00EA620E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EA620E" w:rsidRDefault="00EA620E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shd w:val="clear" w:color="auto" w:fill="FFFFFF"/>
        <w:tabs>
          <w:tab w:val="left" w:pos="250"/>
        </w:tabs>
        <w:ind w:firstLine="709"/>
        <w:jc w:val="both"/>
        <w:rPr>
          <w:color w:val="000000"/>
          <w:sz w:val="28"/>
          <w:szCs w:val="28"/>
        </w:rPr>
      </w:pPr>
      <w:r w:rsidRPr="00980F21">
        <w:rPr>
          <w:b/>
          <w:bCs/>
          <w:sz w:val="28"/>
          <w:szCs w:val="28"/>
        </w:rPr>
        <w:lastRenderedPageBreak/>
        <w:t>1.4.Количество часов на освоение рабочей программы дисциплины: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Максимальной учеб</w:t>
      </w:r>
      <w:r w:rsidR="00D170F6">
        <w:rPr>
          <w:sz w:val="28"/>
          <w:szCs w:val="28"/>
        </w:rPr>
        <w:t>ной нагрузки обучающегося 325</w:t>
      </w:r>
      <w:r w:rsidRPr="00980F21">
        <w:rPr>
          <w:sz w:val="28"/>
          <w:szCs w:val="28"/>
        </w:rPr>
        <w:t xml:space="preserve"> часов, в том числе: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обязательной аудиторной у</w:t>
      </w:r>
      <w:r w:rsidR="00D170F6">
        <w:rPr>
          <w:sz w:val="28"/>
          <w:szCs w:val="28"/>
        </w:rPr>
        <w:t>чебной нагрузки обучающегося 210</w:t>
      </w:r>
      <w:r w:rsidR="00D170F6" w:rsidRPr="00980F21">
        <w:rPr>
          <w:sz w:val="28"/>
          <w:szCs w:val="28"/>
        </w:rPr>
        <w:t xml:space="preserve"> часов</w:t>
      </w:r>
      <w:r w:rsidRPr="00980F21">
        <w:rPr>
          <w:sz w:val="28"/>
          <w:szCs w:val="28"/>
        </w:rPr>
        <w:t>;</w:t>
      </w:r>
    </w:p>
    <w:p w:rsidR="00EA620E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самосто</w:t>
      </w:r>
      <w:r w:rsidR="00D170F6">
        <w:rPr>
          <w:sz w:val="28"/>
          <w:szCs w:val="28"/>
        </w:rPr>
        <w:t>ятельной работы обучающегося 115</w:t>
      </w:r>
      <w:r w:rsidRPr="00980F21">
        <w:rPr>
          <w:sz w:val="28"/>
          <w:szCs w:val="28"/>
        </w:rPr>
        <w:t xml:space="preserve"> часов.</w:t>
      </w:r>
    </w:p>
    <w:p w:rsidR="00EA620E" w:rsidRDefault="00EA620E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2. С</w:t>
      </w:r>
      <w:r w:rsidR="0041635D" w:rsidRPr="00980F21">
        <w:rPr>
          <w:b/>
          <w:bCs/>
          <w:sz w:val="28"/>
          <w:szCs w:val="28"/>
        </w:rPr>
        <w:t>труктура и содержание учебной дисциплины</w:t>
      </w:r>
    </w:p>
    <w:p w:rsidR="008C3D28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80F21" w:rsidRP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8C3D28" w:rsidRPr="00980F21" w:rsidTr="0041635D">
        <w:trPr>
          <w:trHeight w:val="460"/>
        </w:trPr>
        <w:tc>
          <w:tcPr>
            <w:tcW w:w="776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3D28" w:rsidRPr="00980F21" w:rsidTr="0041635D">
        <w:trPr>
          <w:trHeight w:val="285"/>
        </w:trPr>
        <w:tc>
          <w:tcPr>
            <w:tcW w:w="7763" w:type="dxa"/>
          </w:tcPr>
          <w:p w:rsidR="008C3D28" w:rsidRPr="00980F21" w:rsidRDefault="008C3D28" w:rsidP="00835929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</w:tcPr>
          <w:p w:rsidR="008C3D28" w:rsidRPr="00980F21" w:rsidRDefault="00177B20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:rsidR="008C3D28" w:rsidRPr="00980F21" w:rsidRDefault="00177B20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941" w:type="dxa"/>
          </w:tcPr>
          <w:p w:rsidR="008C3D28" w:rsidRPr="00980F21" w:rsidRDefault="00177B20" w:rsidP="0083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41" w:type="dxa"/>
          </w:tcPr>
          <w:p w:rsidR="008C3D28" w:rsidRPr="00980F21" w:rsidRDefault="00177B20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Анализ литературы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легкоатлетических элементов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разной направленности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941" w:type="dxa"/>
          </w:tcPr>
          <w:p w:rsidR="008C3D28" w:rsidRPr="00980F21" w:rsidRDefault="008C3D28" w:rsidP="00177B2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Работа с конспектом лекции и дополнительной литературы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  <w:tcBorders>
              <w:bottom w:val="nil"/>
              <w:right w:val="single" w:sz="4" w:space="0" w:color="auto"/>
            </w:tcBorders>
          </w:tcPr>
          <w:p w:rsidR="008C3D28" w:rsidRPr="00980F21" w:rsidRDefault="00980F21" w:rsidP="00293344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Итогова</w:t>
            </w:r>
            <w:r w:rsidR="00293344">
              <w:rPr>
                <w:iCs/>
                <w:sz w:val="28"/>
                <w:szCs w:val="28"/>
              </w:rPr>
              <w:t>я аттестация в форме   экзамена.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</w:tcBorders>
          </w:tcPr>
          <w:p w:rsidR="008C3D28" w:rsidRPr="00980F21" w:rsidRDefault="008C3D28" w:rsidP="002737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980F21">
        <w:trPr>
          <w:trHeight w:val="55"/>
        </w:trPr>
        <w:tc>
          <w:tcPr>
            <w:tcW w:w="7763" w:type="dxa"/>
            <w:tcBorders>
              <w:top w:val="nil"/>
              <w:right w:val="single" w:sz="4" w:space="0" w:color="auto"/>
            </w:tcBorders>
          </w:tcPr>
          <w:p w:rsidR="008C3D28" w:rsidRPr="00980F21" w:rsidRDefault="008C3D28" w:rsidP="00980F21">
            <w:pPr>
              <w:rPr>
                <w:iCs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8C3D28" w:rsidRPr="00980F21" w:rsidRDefault="008C3D28" w:rsidP="00835929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3D28" w:rsidRPr="00980F21" w:rsidRDefault="008C3D28" w:rsidP="00EC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C3D28" w:rsidRPr="00980F21" w:rsidSect="006E1814">
          <w:footerReference w:type="default" r:id="rId8"/>
          <w:pgSz w:w="11906" w:h="16838"/>
          <w:pgMar w:top="1134" w:right="1133" w:bottom="1134" w:left="1134" w:header="708" w:footer="708" w:gutter="0"/>
          <w:cols w:space="720"/>
          <w:titlePg/>
          <w:docGrid w:linePitch="326"/>
        </w:sectPr>
      </w:pPr>
    </w:p>
    <w:p w:rsidR="008C3D28" w:rsidRPr="00980F21" w:rsidRDefault="008C3D28" w:rsidP="00F63984">
      <w:pPr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="0041635D" w:rsidRPr="00980F21">
        <w:rPr>
          <w:b/>
          <w:bCs/>
          <w:sz w:val="28"/>
          <w:szCs w:val="28"/>
        </w:rPr>
        <w:t xml:space="preserve"> </w:t>
      </w:r>
      <w:r w:rsidRPr="00980F21">
        <w:rPr>
          <w:b/>
          <w:caps/>
          <w:sz w:val="28"/>
          <w:szCs w:val="28"/>
        </w:rPr>
        <w:t>Б</w:t>
      </w:r>
      <w:r w:rsidRPr="00980F21">
        <w:rPr>
          <w:b/>
          <w:sz w:val="28"/>
          <w:szCs w:val="28"/>
        </w:rPr>
        <w:t>азовые и новые физкультурно-спортивные виды деятельности с методикой тренировки: Легкая атлетика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8555"/>
        <w:gridCol w:w="1053"/>
        <w:gridCol w:w="1370"/>
      </w:tblGrid>
      <w:tr w:rsidR="008C3D28" w:rsidRPr="00980F21" w:rsidTr="006E1814">
        <w:trPr>
          <w:trHeight w:val="20"/>
          <w:tblHeader/>
        </w:trPr>
        <w:tc>
          <w:tcPr>
            <w:tcW w:w="3603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78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студентов, курсовая работ (проект)</w:t>
            </w:r>
          </w:p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I </w:t>
            </w:r>
            <w:r w:rsidRPr="00980F2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41635D" w:rsidRPr="00980F21">
              <w:rPr>
                <w:b/>
                <w:bCs/>
                <w:sz w:val="28"/>
                <w:szCs w:val="28"/>
              </w:rPr>
              <w:t xml:space="preserve"> </w:t>
            </w:r>
            <w:r w:rsidRPr="00980F21">
              <w:rPr>
                <w:b/>
                <w:bCs/>
                <w:sz w:val="28"/>
                <w:szCs w:val="28"/>
              </w:rPr>
              <w:t>СЕМЕСТР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Раздел 1. Введение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1. История, этапы развития легкой атлетики в мире и России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1. История развития легкой атлетики. Основные </w:t>
            </w:r>
            <w:r w:rsidR="00C077B3" w:rsidRPr="00980F21">
              <w:rPr>
                <w:sz w:val="28"/>
                <w:szCs w:val="28"/>
              </w:rPr>
              <w:t>понятия учебной</w:t>
            </w:r>
            <w:r w:rsidRPr="00980F21">
              <w:rPr>
                <w:sz w:val="28"/>
                <w:szCs w:val="28"/>
              </w:rPr>
              <w:t xml:space="preserve"> дисциплины.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Этапы развития легкой атлетики в мире и России.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783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Анализ литературы по проблеме: «Современное состояние легкой </w:t>
            </w:r>
            <w:r w:rsidR="00C077B3" w:rsidRPr="00980F21">
              <w:rPr>
                <w:iCs/>
                <w:sz w:val="28"/>
                <w:szCs w:val="28"/>
              </w:rPr>
              <w:t>атлетики в</w:t>
            </w:r>
            <w:r w:rsidRPr="00980F21">
              <w:rPr>
                <w:iCs/>
                <w:sz w:val="28"/>
                <w:szCs w:val="28"/>
              </w:rPr>
              <w:t xml:space="preserve"> России». Ответы на </w:t>
            </w:r>
            <w:r w:rsidR="0041635D" w:rsidRPr="00980F21">
              <w:rPr>
                <w:iCs/>
                <w:sz w:val="28"/>
                <w:szCs w:val="28"/>
              </w:rPr>
              <w:t>контрольные вопросы</w:t>
            </w:r>
            <w:r w:rsidRPr="00980F21">
              <w:rPr>
                <w:sz w:val="28"/>
                <w:szCs w:val="28"/>
              </w:rPr>
              <w:tab/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93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2.Классификация и характеристика легкоатлетических упражнений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Характеристика и классификация легкоатлетических упражнений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Методические указания по выполнению легкоатлетических упражнений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581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Анализ литературы:</w:t>
            </w:r>
            <w:r w:rsidRPr="00980F21">
              <w:rPr>
                <w:sz w:val="28"/>
                <w:szCs w:val="28"/>
              </w:rPr>
              <w:t xml:space="preserve"> «Ф</w:t>
            </w:r>
            <w:r w:rsidRPr="00980F21">
              <w:rPr>
                <w:iCs/>
                <w:sz w:val="28"/>
                <w:szCs w:val="28"/>
              </w:rPr>
              <w:t>ормирование здорового образа жизни»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3. Бег на короткие дистанции, низкий старт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Упражнения, направленные на воспитание физических качеств (скоростно-силовые, силовые способности, выносливости, координационные способности)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2.Использование специального оборудования для выполнения упражнений на развитие силы, выносливости, координационных способностей.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275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рефератов: «Воспитание физических качеств средствами легкой атлетике»,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 «Тесты для определения оптимальной индивидуальной нагрузки».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Ведение личного дневника самоконтроля </w:t>
            </w:r>
            <w:r w:rsidRPr="00980F21">
              <w:rPr>
                <w:sz w:val="28"/>
                <w:szCs w:val="28"/>
              </w:rPr>
              <w:t>(</w:t>
            </w:r>
            <w:r w:rsidRPr="00980F21">
              <w:rPr>
                <w:iCs/>
                <w:sz w:val="28"/>
                <w:szCs w:val="28"/>
              </w:rPr>
              <w:t>индивидуальная карта здоровья</w:t>
            </w:r>
            <w:r w:rsidRPr="00980F21">
              <w:rPr>
                <w:sz w:val="28"/>
                <w:szCs w:val="28"/>
              </w:rPr>
              <w:t>)</w:t>
            </w:r>
            <w:r w:rsidRPr="00980F21">
              <w:rPr>
                <w:iCs/>
                <w:sz w:val="28"/>
                <w:szCs w:val="28"/>
              </w:rPr>
              <w:t>.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Совершенствование техники ОРУ, </w:t>
            </w:r>
            <w:r w:rsidR="00C077B3" w:rsidRPr="00980F21">
              <w:rPr>
                <w:iCs/>
                <w:sz w:val="28"/>
                <w:szCs w:val="28"/>
              </w:rPr>
              <w:t>легкоатлетических упражнений</w:t>
            </w:r>
            <w:r w:rsidRPr="00980F2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95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4. Овладение технологией обучения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Освоение техники двигательных действий.</w:t>
            </w:r>
          </w:p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2. </w:t>
            </w:r>
            <w:r w:rsidR="00C077B3" w:rsidRPr="00980F21">
              <w:rPr>
                <w:sz w:val="28"/>
                <w:szCs w:val="28"/>
              </w:rPr>
              <w:t>Методическая последовательность</w:t>
            </w:r>
            <w:r w:rsidRPr="00980F21">
              <w:rPr>
                <w:sz w:val="28"/>
                <w:szCs w:val="28"/>
              </w:rPr>
              <w:t xml:space="preserve"> обучения легкоатлетическим элементам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1089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0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«Организация занятий физическими упражнениями различной направленности»,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«Коррекция фигуры».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Совершенствование техники легкоатлетических элементов.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ОРУ различной направленности.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I</w:t>
            </w:r>
            <w:r w:rsidRPr="00980F2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80F21">
              <w:rPr>
                <w:b/>
                <w:bCs/>
                <w:sz w:val="28"/>
                <w:szCs w:val="28"/>
              </w:rPr>
              <w:t xml:space="preserve"> С Е М Е С Т 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Освоение техники специфических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1.Виды оздоровительной легкой атлетики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2.Характеристика и классификация общеразвивающих упражнений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1106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реферата:</w:t>
            </w:r>
            <w:r w:rsidRPr="00980F21">
              <w:rPr>
                <w:iCs/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Основные принципы построения самостоятельных занятий и их гигиена»,</w:t>
            </w:r>
            <w:r w:rsidRPr="00980F21">
              <w:rPr>
                <w:iCs/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Значение мышечной релаксации.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Основные признаки утомления», «Факторы регуляции нагрузки».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ОРУ различной направленности;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lastRenderedPageBreak/>
              <w:t>Тема 6.</w:t>
            </w:r>
            <w:r w:rsidRPr="00980F21">
              <w:rPr>
                <w:sz w:val="28"/>
                <w:szCs w:val="28"/>
              </w:rPr>
              <w:t xml:space="preserve"> Предупреждение травматизма при занятиях легкой атлетике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E45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1.Причины возникновения травм при занятиях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69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F6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реферата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«Врачебный контроль, его содержание»,</w:t>
            </w:r>
            <w:r w:rsidRPr="00980F21">
              <w:rPr>
                <w:sz w:val="28"/>
                <w:szCs w:val="28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Физические упражнения для профилактики и коррекции нарушения опорно-двигательного аппарата».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Тема 7.</w:t>
            </w:r>
            <w:r w:rsidRPr="00980F21">
              <w:rPr>
                <w:sz w:val="28"/>
                <w:szCs w:val="28"/>
              </w:rPr>
              <w:t>Освоение и совершенствование техники специфических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Совершенствование техники выполнения специфических двигательных действий;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Последовательность изучения легкоатлетических элементов и их совершенствование.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022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Изучение техники выполнения легкоатлетических упражнений;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Совершенствование техники легкоатлетических элементов;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Самостоятельное составление комплексов ОРУ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417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80F21">
              <w:rPr>
                <w:b/>
                <w:bCs/>
                <w:sz w:val="28"/>
                <w:szCs w:val="28"/>
              </w:rPr>
              <w:t xml:space="preserve">  С Е М Е С Т Р</w:t>
            </w: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20"/>
        </w:trPr>
        <w:tc>
          <w:tcPr>
            <w:tcW w:w="3603" w:type="dxa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color w:val="000000"/>
                <w:sz w:val="28"/>
                <w:szCs w:val="28"/>
                <w:lang w:val="de-DE"/>
              </w:rPr>
              <w:t>II</w:t>
            </w:r>
            <w:r w:rsidRPr="00980F21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980F21">
              <w:rPr>
                <w:color w:val="000000"/>
                <w:sz w:val="28"/>
                <w:szCs w:val="28"/>
              </w:rPr>
              <w:t xml:space="preserve">. </w:t>
            </w:r>
            <w:r w:rsidRPr="00980F21">
              <w:rPr>
                <w:b/>
                <w:color w:val="000000"/>
                <w:sz w:val="28"/>
                <w:szCs w:val="28"/>
              </w:rPr>
              <w:t>Овладение технологией обучения двигательных действий.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239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</w:t>
            </w:r>
            <w:r w:rsidRPr="00980F21">
              <w:rPr>
                <w:b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8678" w:type="dxa"/>
          </w:tcPr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2-3</w:t>
            </w:r>
          </w:p>
        </w:tc>
      </w:tr>
      <w:tr w:rsidR="008C3D28" w:rsidRPr="00980F21" w:rsidTr="006E1814">
        <w:trPr>
          <w:trHeight w:val="30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F3558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Низкий старт, стартовый разбег; ускорение со старта, бег с хода;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бега по дистанции.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30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1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1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и прыжковых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23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3.2</w:t>
            </w:r>
            <w:r w:rsidR="00C077B3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b/>
                <w:sz w:val="28"/>
                <w:szCs w:val="28"/>
              </w:rPr>
              <w:t>Бег на средние и длинные дистанции.</w:t>
            </w:r>
          </w:p>
        </w:tc>
        <w:tc>
          <w:tcPr>
            <w:tcW w:w="8678" w:type="dxa"/>
          </w:tcPr>
          <w:p w:rsidR="008C3D28" w:rsidRPr="00980F21" w:rsidRDefault="008C3D28" w:rsidP="00A91E6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97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196954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Высокий старт; переменный бег по </w:t>
            </w:r>
            <w:r w:rsidR="00C077B3" w:rsidRPr="00980F21">
              <w:rPr>
                <w:color w:val="000000"/>
                <w:spacing w:val="2"/>
                <w:sz w:val="28"/>
                <w:szCs w:val="28"/>
              </w:rPr>
              <w:t>повороту; кросс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   девушки – 500м; юноши – 1000м.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49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Совершенствование </w:t>
            </w:r>
            <w:r w:rsidR="00EA08E2" w:rsidRPr="00980F21">
              <w:rPr>
                <w:sz w:val="28"/>
                <w:szCs w:val="28"/>
              </w:rPr>
              <w:t>техники</w:t>
            </w:r>
            <w:r w:rsidR="00EA08E2">
              <w:rPr>
                <w:sz w:val="28"/>
                <w:szCs w:val="28"/>
              </w:rPr>
              <w:t>,</w:t>
            </w:r>
            <w:r w:rsidR="00EA08E2" w:rsidRPr="00980F21">
              <w:rPr>
                <w:sz w:val="28"/>
                <w:szCs w:val="28"/>
              </w:rPr>
              <w:t xml:space="preserve"> легкоатлетических</w:t>
            </w:r>
            <w:r w:rsidRPr="00980F21">
              <w:rPr>
                <w:sz w:val="28"/>
                <w:szCs w:val="28"/>
              </w:rPr>
              <w:t xml:space="preserve">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85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3.3Прыжки в длину способом «прогнувшись».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6E1814">
        <w:trPr>
          <w:trHeight w:val="78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отталкивания;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имитационные </w:t>
            </w:r>
            <w:r w:rsidR="00C077B3" w:rsidRPr="00980F21">
              <w:rPr>
                <w:color w:val="000000"/>
                <w:spacing w:val="2"/>
                <w:sz w:val="28"/>
                <w:szCs w:val="28"/>
              </w:rPr>
              <w:t>упражнения на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месте, в ходьбе, на перекладине, техника приземления; разбег в сочетании с отталкиванием; прыжки с разбега с «жесткого» мостика.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0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Совершенствование </w:t>
            </w:r>
            <w:r w:rsidR="00EA08E2" w:rsidRPr="00980F21">
              <w:rPr>
                <w:sz w:val="28"/>
                <w:szCs w:val="28"/>
              </w:rPr>
              <w:t>техники легкоатлетических</w:t>
            </w:r>
            <w:r w:rsidRPr="00980F21">
              <w:rPr>
                <w:sz w:val="28"/>
                <w:szCs w:val="28"/>
              </w:rPr>
              <w:t xml:space="preserve">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3.4Метание гранаты.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502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1.Метание набивного мяча в парах; техника «скрестного» шага, метание гранаты с 2-3 шагов; метание гранаты на результат.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0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Совершенствование </w:t>
            </w:r>
            <w:r w:rsidR="00EA08E2" w:rsidRPr="00980F21">
              <w:rPr>
                <w:sz w:val="28"/>
                <w:szCs w:val="28"/>
              </w:rPr>
              <w:t>техники легкоатлетических</w:t>
            </w:r>
            <w:r w:rsidRPr="00980F21">
              <w:rPr>
                <w:sz w:val="28"/>
                <w:szCs w:val="28"/>
              </w:rPr>
              <w:t xml:space="preserve">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30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3.5</w:t>
            </w:r>
            <w:r w:rsidRPr="00980F21">
              <w:rPr>
                <w:b/>
                <w:sz w:val="28"/>
                <w:szCs w:val="28"/>
              </w:rPr>
              <w:t>Техника спортивной ходьбы.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508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спортивного шага;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движения рук и таза при ходьбе;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ходьба произвольная до 100м.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78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84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3.6Техника эстафетного бега.</w:t>
            </w:r>
          </w:p>
        </w:tc>
        <w:tc>
          <w:tcPr>
            <w:tcW w:w="8678" w:type="dxa"/>
          </w:tcPr>
          <w:p w:rsidR="008C3D28" w:rsidRPr="00980F21" w:rsidRDefault="008C3D28" w:rsidP="00A8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83"/>
        </w:trPr>
        <w:tc>
          <w:tcPr>
            <w:tcW w:w="3603" w:type="dxa"/>
            <w:vMerge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1.Передача эстафетной палочки на месте, в ходьбе, на бегу; передача в парах и командах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83"/>
        </w:trPr>
        <w:tc>
          <w:tcPr>
            <w:tcW w:w="3603" w:type="dxa"/>
            <w:vMerge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эстафетного бега.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60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 3.7Внеурочные 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 xml:space="preserve">занятия </w:t>
            </w:r>
            <w:r w:rsidR="00EA08E2" w:rsidRPr="00980F21">
              <w:rPr>
                <w:b/>
                <w:color w:val="000000"/>
                <w:spacing w:val="2"/>
                <w:sz w:val="28"/>
                <w:szCs w:val="28"/>
              </w:rPr>
              <w:t>по легкой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 атлетике.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4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1.Внеурочные занятия </w:t>
            </w:r>
            <w:r w:rsidR="00EA08E2" w:rsidRPr="00980F21">
              <w:rPr>
                <w:color w:val="000000"/>
                <w:spacing w:val="2"/>
                <w:sz w:val="28"/>
                <w:szCs w:val="28"/>
              </w:rPr>
              <w:t>по легкой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1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тренировочного занятия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40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3.8Спортивная ориентация и отбор в легкой атлетике.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9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Определение индивидуальных способностей.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4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Определение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индивидуальных способностей.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95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EA08E2" w:rsidRPr="00980F21">
              <w:rPr>
                <w:b/>
                <w:color w:val="000000"/>
                <w:spacing w:val="2"/>
                <w:sz w:val="28"/>
                <w:szCs w:val="28"/>
              </w:rPr>
              <w:t>3.9</w:t>
            </w:r>
            <w:r w:rsidR="00620EB5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="00EA08E2" w:rsidRPr="00980F21">
              <w:rPr>
                <w:b/>
                <w:color w:val="000000"/>
                <w:spacing w:val="2"/>
                <w:sz w:val="28"/>
                <w:szCs w:val="28"/>
              </w:rPr>
              <w:t>Овладение технологией обучения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 двигательным действиям.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43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1.Особенности </w:t>
            </w:r>
            <w:r w:rsidR="00EA08E2" w:rsidRPr="00980F21">
              <w:rPr>
                <w:color w:val="000000"/>
                <w:spacing w:val="2"/>
                <w:sz w:val="28"/>
                <w:szCs w:val="28"/>
              </w:rPr>
              <w:t>освоения техники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легкоатлетических упражнений;</w:t>
            </w:r>
          </w:p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2.Этапы освоения техники легкоатлетических упражнений;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3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Методы обучения технике легкоатлетических упражнений.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F63984">
        <w:trPr>
          <w:trHeight w:val="599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основной части урока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401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EA08E2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</w:t>
            </w:r>
            <w:r w:rsidRPr="00980F21">
              <w:rPr>
                <w:b/>
                <w:sz w:val="28"/>
                <w:szCs w:val="28"/>
                <w:lang w:val="en-US"/>
              </w:rPr>
              <w:t>I</w:t>
            </w:r>
            <w:r w:rsidRPr="00980F2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3.10</w:t>
            </w:r>
            <w:r w:rsidR="00620EB5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="00620EB5" w:rsidRPr="00980F21">
              <w:rPr>
                <w:b/>
                <w:color w:val="000000"/>
                <w:spacing w:val="2"/>
                <w:sz w:val="28"/>
                <w:szCs w:val="28"/>
              </w:rPr>
              <w:t>Овладение технологией обучения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 двигательным действиям.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1.Методическая последовательность обучения технике легкоатлетических упражнений (бег, прыжки, метания, эстафетный бег).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42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5E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 урока по легкой атлетике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(бег, прыжки, метания, эстафетный бег).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3.11</w:t>
            </w:r>
            <w:r w:rsidRPr="00980F21">
              <w:rPr>
                <w:b/>
                <w:sz w:val="28"/>
                <w:szCs w:val="28"/>
              </w:rPr>
              <w:t>Техника прыжка в высоту способом «перекидной».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Дать представление о технике прыжка;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техника разбега и отталкивания;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техника приземления;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прыжки с короткого разбега;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2. Подвижные игры и эстафеты с элементами </w:t>
            </w:r>
            <w:r w:rsidR="00620EB5" w:rsidRPr="00980F21">
              <w:rPr>
                <w:sz w:val="28"/>
                <w:szCs w:val="28"/>
              </w:rPr>
              <w:t>легкоатлетических упражнений</w:t>
            </w:r>
            <w:r w:rsidRPr="00980F21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812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3.12Техника спортивной ходьбы</w:t>
            </w:r>
            <w:r w:rsidRPr="00980F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5E2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A845D5">
            <w:pPr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</w:t>
            </w:r>
            <w:r w:rsidRPr="00980F21">
              <w:rPr>
                <w:sz w:val="28"/>
                <w:szCs w:val="28"/>
              </w:rPr>
              <w:t xml:space="preserve">Техника </w:t>
            </w:r>
            <w:r w:rsidR="00620EB5" w:rsidRPr="00980F21">
              <w:rPr>
                <w:sz w:val="28"/>
                <w:szCs w:val="28"/>
              </w:rPr>
              <w:t>работы рук</w:t>
            </w:r>
            <w:r w:rsidRPr="00980F21">
              <w:rPr>
                <w:sz w:val="28"/>
                <w:szCs w:val="28"/>
              </w:rPr>
              <w:t>, спины и плечевого пояса при ходьбе;</w:t>
            </w:r>
          </w:p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техника движений ног, таза при спортивной ходьбе;</w:t>
            </w:r>
            <w:r w:rsidR="006E1814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ходьба по кругу;</w:t>
            </w:r>
            <w:r w:rsidR="006E1814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ходьба по кругу на оценку.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2. Подвижные </w:t>
            </w:r>
            <w:r w:rsidR="00620EB5" w:rsidRPr="00980F21">
              <w:rPr>
                <w:color w:val="000000"/>
                <w:spacing w:val="2"/>
                <w:sz w:val="28"/>
                <w:szCs w:val="28"/>
              </w:rPr>
              <w:t>игры и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эстафеты с элементами легкоатлетических упражнений.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6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3.13</w:t>
            </w:r>
            <w:r w:rsidRPr="00980F21">
              <w:rPr>
                <w:b/>
                <w:sz w:val="28"/>
                <w:szCs w:val="28"/>
              </w:rPr>
              <w:t>Освоение техники специфических двигательных действий.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6E1814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</w:t>
            </w:r>
            <w:r w:rsidR="008C3D28" w:rsidRPr="00980F21">
              <w:rPr>
                <w:color w:val="000000"/>
                <w:spacing w:val="2"/>
                <w:sz w:val="28"/>
                <w:szCs w:val="28"/>
              </w:rPr>
              <w:t>Беговые и прыжковые упражнения с барьерами.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575"/>
        </w:trPr>
        <w:tc>
          <w:tcPr>
            <w:tcW w:w="3603" w:type="dxa"/>
            <w:vMerge/>
            <w:tcBorders>
              <w:bottom w:val="nil"/>
            </w:tcBorders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3.14Программа по легкой атлетике в школе.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1.Программа по легкой атлетике  для 1-4 классов;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2.Программа по легкой атлетике  для 5-9 классов;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3.Программа по легкой атлетике  для 10-11 классов.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54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Составить план-конспект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Тема3.15Правила соревнований по легкой атлетике.</w:t>
            </w:r>
          </w:p>
          <w:p w:rsidR="008C3D28" w:rsidRPr="00980F21" w:rsidRDefault="008C3D28" w:rsidP="007B3FE5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6E1814">
        <w:trPr>
          <w:trHeight w:val="1246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1.Правила соревнований </w:t>
            </w:r>
            <w:r w:rsidR="00620EB5" w:rsidRPr="00980F21">
              <w:rPr>
                <w:color w:val="000000"/>
                <w:spacing w:val="2"/>
                <w:sz w:val="28"/>
                <w:szCs w:val="28"/>
              </w:rPr>
              <w:t>по беговым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видам;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Правила по прыжкам;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Правила по метанию;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4. Правила по спортивной ходьбе;</w:t>
            </w:r>
          </w:p>
          <w:p w:rsidR="008C3D28" w:rsidRPr="00980F21" w:rsidRDefault="008C3D28" w:rsidP="005E24B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5. Правила по бегу.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52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Подготовка доклада.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3.16Виды соревнований, календарь, положение.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Виды соревнований по легкой атлетике;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Календарь соревнований;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Положение и программа.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53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программу соревнований по легкой атлетике, график соревнований.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5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3.17Составление программ, графика соревнований.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8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nil"/>
            </w:tcBorders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Программа и график соревнований;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Организация и проведение соревнований;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Подведение итогов и определение победителей.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6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программу соревнований, график соревнований.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81"/>
        </w:trPr>
        <w:tc>
          <w:tcPr>
            <w:tcW w:w="3603" w:type="dxa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iCs/>
                <w:sz w:val="28"/>
                <w:szCs w:val="28"/>
              </w:rPr>
              <w:t>Итоговая аттестация в форме   экзамена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73"/>
        </w:trPr>
        <w:tc>
          <w:tcPr>
            <w:tcW w:w="3603" w:type="dxa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VII  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9"/>
        </w:trPr>
        <w:tc>
          <w:tcPr>
            <w:tcW w:w="3603" w:type="dxa"/>
          </w:tcPr>
          <w:p w:rsidR="008C3D28" w:rsidRPr="00980F21" w:rsidRDefault="008C3D28" w:rsidP="00980F2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sz w:val="28"/>
                <w:szCs w:val="28"/>
                <w:lang w:val="en-GB"/>
              </w:rPr>
              <w:t>VI</w:t>
            </w:r>
            <w:r w:rsidRPr="00980F21">
              <w:rPr>
                <w:b/>
                <w:sz w:val="28"/>
                <w:szCs w:val="28"/>
              </w:rPr>
              <w:t>.Построение тренировочных занятий и совершенствование техники специфических двигательных действий.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9"/>
        </w:trPr>
        <w:tc>
          <w:tcPr>
            <w:tcW w:w="3603" w:type="dxa"/>
            <w:vMerge w:val="restart"/>
          </w:tcPr>
          <w:p w:rsidR="008C3D28" w:rsidRPr="00980F21" w:rsidRDefault="00620EB5" w:rsidP="006E1814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Тема: Построение</w:t>
            </w:r>
            <w:r w:rsidR="008C3D28"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 тренировочных занятий и планирование тренировочного процесса.</w:t>
            </w:r>
          </w:p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1. Структура тренировочных </w:t>
            </w:r>
            <w:r w:rsidR="00620EB5" w:rsidRPr="00980F21">
              <w:rPr>
                <w:color w:val="000000"/>
                <w:spacing w:val="2"/>
                <w:sz w:val="28"/>
                <w:szCs w:val="28"/>
              </w:rPr>
              <w:t>занятий и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планирование тренировочного процесса;</w:t>
            </w:r>
          </w:p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Содержание тренировочных занятий;</w:t>
            </w:r>
          </w:p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 тренировочного занятия для какого-либо возраста занимающихся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 w:val="restart"/>
          </w:tcPr>
          <w:p w:rsidR="008C3D28" w:rsidRPr="00980F21" w:rsidRDefault="008C3D28" w:rsidP="0098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Освоение техники бега на короткие дистанции.</w:t>
            </w: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Совершенствование техники бега на короткие дистанции.</w:t>
            </w:r>
          </w:p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98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  <w:r w:rsidRPr="00980F21">
              <w:rPr>
                <w:b/>
                <w:spacing w:val="2"/>
                <w:sz w:val="28"/>
                <w:szCs w:val="28"/>
              </w:rPr>
              <w:t xml:space="preserve">: </w:t>
            </w:r>
            <w:r w:rsidRPr="00980F21">
              <w:rPr>
                <w:spacing w:val="2"/>
                <w:sz w:val="28"/>
                <w:szCs w:val="28"/>
              </w:rPr>
              <w:t>Освоение техники эстафетного бега.</w:t>
            </w: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Совершенствование техники эстафетного бега.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Совершенствование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lastRenderedPageBreak/>
              <w:t>техники бега на средние и длинные дистанции</w:t>
            </w: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1.Совершенствование техники бега на средние и длинные дистанции.</w:t>
            </w:r>
          </w:p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Равномерный длительный бег.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A83EBD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Тема: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Прыжки в длину способом «ножницы».</w:t>
            </w:r>
          </w:p>
          <w:p w:rsidR="008C3D28" w:rsidRPr="00980F21" w:rsidRDefault="008C3D28" w:rsidP="00017F61">
            <w:pPr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1.Пры</w:t>
            </w:r>
            <w:r w:rsidR="006E1814" w:rsidRPr="00980F21">
              <w:rPr>
                <w:color w:val="000000"/>
                <w:spacing w:val="2"/>
                <w:sz w:val="28"/>
                <w:szCs w:val="28"/>
              </w:rPr>
              <w:t>жки в длину способом «ножницы».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17F61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Совершенствование техники специальных упражнений на технику прыжка </w:t>
            </w:r>
          </w:p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в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длину способом «ножницы»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620EB5" w:rsidP="003F3558">
            <w:pPr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Метание</w:t>
            </w:r>
            <w:r w:rsidR="008C3D28" w:rsidRPr="00980F21">
              <w:rPr>
                <w:color w:val="000000"/>
                <w:spacing w:val="2"/>
                <w:sz w:val="28"/>
                <w:szCs w:val="28"/>
              </w:rPr>
              <w:t xml:space="preserve"> диска.</w:t>
            </w: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91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1.Метание диска.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05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620EB5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</w:t>
            </w:r>
            <w:r w:rsidR="008C3D28" w:rsidRPr="00980F21">
              <w:rPr>
                <w:color w:val="000000"/>
                <w:spacing w:val="2"/>
                <w:sz w:val="28"/>
                <w:szCs w:val="28"/>
              </w:rPr>
              <w:t xml:space="preserve"> прыжка в высоту способом «Фосбери-Флоп".</w:t>
            </w: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прыжка в высоту способом «Фосбери-Флоп".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Выполнение специальных упражнений. 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Работа с конспектом лекции.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980F21" w:rsidRDefault="008C3D28" w:rsidP="00980633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</w:p>
          <w:p w:rsidR="008C3D28" w:rsidRPr="00980F21" w:rsidRDefault="008C3D28" w:rsidP="00980633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Толкание ядра. </w:t>
            </w: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9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1.Толкание ядра (мяча).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A0573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специальных упражнений на технику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толкания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lastRenderedPageBreak/>
              <w:t>ядра.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VIII 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 Техника барьерного бега.</w:t>
            </w: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75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барьерного бега.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специальных упражнений на технику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барьерного бега.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sz w:val="28"/>
                <w:szCs w:val="28"/>
                <w:lang w:val="en-GB"/>
              </w:rPr>
              <w:t>VII</w:t>
            </w:r>
            <w:r w:rsidRPr="00980F21">
              <w:rPr>
                <w:b/>
                <w:sz w:val="28"/>
                <w:szCs w:val="28"/>
              </w:rPr>
              <w:t xml:space="preserve">. Контроль за организацией образовательного процесса и </w:t>
            </w:r>
            <w:r w:rsidR="006B6480" w:rsidRPr="00980F21">
              <w:rPr>
                <w:b/>
                <w:sz w:val="28"/>
                <w:szCs w:val="28"/>
              </w:rPr>
              <w:t>физическим развитием</w:t>
            </w:r>
            <w:r w:rsidRPr="00980F21">
              <w:rPr>
                <w:b/>
                <w:sz w:val="28"/>
                <w:szCs w:val="28"/>
              </w:rPr>
              <w:t xml:space="preserve"> обучающихся</w:t>
            </w:r>
            <w:r w:rsidRPr="00980F21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Предварительный контроль. 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6B6480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1.Предварительный контроль</w:t>
            </w:r>
            <w:r w:rsidR="008C3D28" w:rsidRPr="00980F21">
              <w:rPr>
                <w:color w:val="000000"/>
                <w:spacing w:val="2"/>
                <w:sz w:val="28"/>
                <w:szCs w:val="28"/>
              </w:rPr>
              <w:t xml:space="preserve">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Работа с конспектом лекции и чтение дополнительной литературы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Текущий контроль.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1.Текущий контроль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051997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051997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1.Итоговый контроль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051997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6E1814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Раздел VIII. Повышения уровня спортивной подготовленности по легкой атлетике.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Воспитание методического мышления будущего учителя физической культуры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1.Воспитание методического мышления будущего учителя физической культуры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6B6480">
            <w:pPr>
              <w:spacing w:before="60" w:after="60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Тема: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Путь к высокому спортивному мастерству.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1.Путь к высокому спортивному мастерству.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spacing w:before="60" w:after="6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71"/>
        </w:trPr>
        <w:tc>
          <w:tcPr>
            <w:tcW w:w="3603" w:type="dxa"/>
          </w:tcPr>
          <w:p w:rsidR="008C3D28" w:rsidRPr="00980F21" w:rsidRDefault="008C3D28" w:rsidP="008E15FB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8678" w:type="dxa"/>
          </w:tcPr>
          <w:p w:rsidR="008C3D28" w:rsidRPr="00980F21" w:rsidRDefault="008C3D28" w:rsidP="0080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980F2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10" w:type="dxa"/>
          </w:tcPr>
          <w:p w:rsidR="008C3D28" w:rsidRPr="00980F21" w:rsidRDefault="008E15FB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1276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C3D28" w:rsidRPr="00980F21" w:rsidRDefault="008C3D28" w:rsidP="00EC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8C3D28" w:rsidRPr="00980F21" w:rsidSect="00330D1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8C3D28" w:rsidRPr="00980F21" w:rsidRDefault="008C3D28" w:rsidP="00980F21">
      <w:pPr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b/>
          <w:bCs/>
          <w:caps/>
          <w:sz w:val="28"/>
          <w:szCs w:val="28"/>
        </w:rPr>
        <w:lastRenderedPageBreak/>
        <w:t>3. у</w:t>
      </w:r>
      <w:r w:rsidR="006E1814" w:rsidRPr="00980F21">
        <w:rPr>
          <w:b/>
          <w:bCs/>
          <w:sz w:val="28"/>
          <w:szCs w:val="28"/>
        </w:rPr>
        <w:t>словия реализации рабочей программы дисциплины</w:t>
      </w:r>
    </w:p>
    <w:p w:rsidR="00980F21" w:rsidRDefault="00980F21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Реализация рабочей программы дисциплины требует наличия специализированного легкоатлетического стадиона.</w:t>
      </w:r>
    </w:p>
    <w:p w:rsidR="008C3D28" w:rsidRPr="00980F21" w:rsidRDefault="0090243F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>Оборудование легкоатлетического</w:t>
      </w:r>
      <w:r w:rsidR="008C3D28" w:rsidRPr="00980F21">
        <w:rPr>
          <w:bCs/>
          <w:iCs/>
          <w:sz w:val="28"/>
          <w:szCs w:val="28"/>
        </w:rPr>
        <w:t xml:space="preserve"> стадиона: беговая дорожка, сектор для метания гранаты, сектор для метания мяча, сектор для прыжков в длину с разбега.  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 xml:space="preserve">Спортивный инвентарь: </w:t>
      </w:r>
      <w:r w:rsidRPr="00980F21">
        <w:rPr>
          <w:sz w:val="28"/>
          <w:szCs w:val="28"/>
        </w:rPr>
        <w:t>мяч, граната, рулетка, секундомер.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>Технические средства обучения:</w:t>
      </w:r>
      <w:r w:rsidRPr="00980F21">
        <w:rPr>
          <w:sz w:val="28"/>
          <w:szCs w:val="28"/>
        </w:rPr>
        <w:t xml:space="preserve"> аудио и видеоаппаратура.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>Технические средства измерения:</w:t>
      </w:r>
      <w:r w:rsidRPr="00980F21">
        <w:rPr>
          <w:sz w:val="28"/>
          <w:szCs w:val="28"/>
        </w:rPr>
        <w:t xml:space="preserve"> секундомер, весы, динамометр.</w:t>
      </w:r>
    </w:p>
    <w:p w:rsidR="00980F21" w:rsidRDefault="00980F21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3.2. Информационное обеспечение обучения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3D28" w:rsidRPr="00FE435F" w:rsidRDefault="008C3D28" w:rsidP="00980F21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iCs/>
          <w:sz w:val="28"/>
          <w:szCs w:val="28"/>
        </w:rPr>
      </w:pPr>
      <w:r w:rsidRPr="00FE435F">
        <w:rPr>
          <w:b/>
          <w:i/>
          <w:iCs/>
          <w:sz w:val="28"/>
          <w:szCs w:val="28"/>
        </w:rPr>
        <w:t>Основные источники: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Барчуков И.С. Физическая культура и спорт: Методология, теория, практика / Под ред. Маликова Н.Н. (3-е изд., стер.) </w:t>
      </w:r>
      <w:r w:rsidR="005B23B9">
        <w:rPr>
          <w:sz w:val="28"/>
          <w:szCs w:val="28"/>
        </w:rPr>
        <w:t>учеб. Пособие – М.: «Лань», 20</w:t>
      </w:r>
      <w:r w:rsidR="00FE435F">
        <w:rPr>
          <w:sz w:val="28"/>
          <w:szCs w:val="28"/>
        </w:rPr>
        <w:t>22</w:t>
      </w:r>
      <w:r w:rsidRPr="00980F21">
        <w:rPr>
          <w:sz w:val="28"/>
          <w:szCs w:val="28"/>
        </w:rPr>
        <w:t>г. 528стр.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Балашова В.Ф., Чесноков Н.Н. Физическая культура. Тестовый контроль знаний: методическое пособие. Рекомендовано УМО– М</w:t>
      </w:r>
      <w:r w:rsidR="005B23B9">
        <w:rPr>
          <w:sz w:val="28"/>
          <w:szCs w:val="28"/>
        </w:rPr>
        <w:t>.: «Лань»,  20</w:t>
      </w:r>
      <w:r w:rsidR="00FE435F">
        <w:rPr>
          <w:sz w:val="28"/>
          <w:szCs w:val="28"/>
        </w:rPr>
        <w:t>21</w:t>
      </w:r>
      <w:r w:rsidRPr="00980F21">
        <w:rPr>
          <w:sz w:val="28"/>
          <w:szCs w:val="28"/>
        </w:rPr>
        <w:t>г. 132стр.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Бишаева А.А. Физическая культура (2-е изд., испр. и </w:t>
      </w:r>
      <w:r w:rsidR="005B23B9">
        <w:rPr>
          <w:sz w:val="28"/>
          <w:szCs w:val="28"/>
        </w:rPr>
        <w:t>доп.) учебник– М.: «Лань»,  20</w:t>
      </w:r>
      <w:r w:rsidR="00FE435F">
        <w:rPr>
          <w:sz w:val="28"/>
          <w:szCs w:val="28"/>
        </w:rPr>
        <w:t>22</w:t>
      </w:r>
      <w:r w:rsidRPr="00980F21">
        <w:rPr>
          <w:sz w:val="28"/>
          <w:szCs w:val="28"/>
        </w:rPr>
        <w:t>г., 304 стр.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Гришина Ю.И. Общая физическая подготовка.</w:t>
      </w:r>
      <w:r w:rsidR="0090243F">
        <w:rPr>
          <w:sz w:val="28"/>
          <w:szCs w:val="28"/>
        </w:rPr>
        <w:t xml:space="preserve"> </w:t>
      </w:r>
      <w:r w:rsidR="005B23B9">
        <w:rPr>
          <w:sz w:val="28"/>
          <w:szCs w:val="28"/>
        </w:rPr>
        <w:t>Знать и уметь – М.: «Лань», 20</w:t>
      </w:r>
      <w:r w:rsidR="00FE435F">
        <w:rPr>
          <w:sz w:val="28"/>
          <w:szCs w:val="28"/>
        </w:rPr>
        <w:t>21</w:t>
      </w:r>
      <w:r w:rsidRPr="00980F21">
        <w:rPr>
          <w:sz w:val="28"/>
          <w:szCs w:val="28"/>
        </w:rPr>
        <w:t>г.,248стр.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Дворкин Л.С. Физическое воспитание студентов:</w:t>
      </w:r>
      <w:r w:rsidR="0090243F">
        <w:rPr>
          <w:sz w:val="28"/>
          <w:szCs w:val="28"/>
        </w:rPr>
        <w:t xml:space="preserve"> </w:t>
      </w:r>
      <w:r w:rsidRPr="00980F21">
        <w:rPr>
          <w:sz w:val="28"/>
          <w:szCs w:val="28"/>
        </w:rPr>
        <w:t>уче</w:t>
      </w:r>
      <w:r w:rsidR="005B23B9">
        <w:rPr>
          <w:sz w:val="28"/>
          <w:szCs w:val="28"/>
        </w:rPr>
        <w:t>б.пособие– М.: «Лань»,  20</w:t>
      </w:r>
      <w:r w:rsidR="00FE435F">
        <w:rPr>
          <w:sz w:val="28"/>
          <w:szCs w:val="28"/>
        </w:rPr>
        <w:t>22</w:t>
      </w:r>
      <w:r w:rsidRPr="00980F21">
        <w:rPr>
          <w:sz w:val="28"/>
          <w:szCs w:val="28"/>
        </w:rPr>
        <w:t xml:space="preserve"> г. 700стр.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pacing w:val="-13"/>
          <w:sz w:val="28"/>
          <w:szCs w:val="28"/>
        </w:rPr>
        <w:t>Комплексная программа физического воспитания учащихся 1-11 кл</w:t>
      </w:r>
      <w:r w:rsidR="005B23B9">
        <w:rPr>
          <w:color w:val="000000"/>
          <w:spacing w:val="-13"/>
          <w:sz w:val="28"/>
          <w:szCs w:val="28"/>
        </w:rPr>
        <w:t>ассов.- М.: «Просвещение» , 20</w:t>
      </w:r>
      <w:r w:rsidR="00FE435F">
        <w:rPr>
          <w:color w:val="000000"/>
          <w:spacing w:val="-13"/>
          <w:sz w:val="28"/>
          <w:szCs w:val="28"/>
        </w:rPr>
        <w:t>21</w:t>
      </w:r>
      <w:r w:rsidRPr="00980F21">
        <w:rPr>
          <w:color w:val="000000"/>
          <w:spacing w:val="-13"/>
          <w:sz w:val="28"/>
          <w:szCs w:val="28"/>
        </w:rPr>
        <w:t>г.</w:t>
      </w:r>
    </w:p>
    <w:p w:rsidR="008C3D28" w:rsidRPr="00980F21" w:rsidRDefault="008C3D28" w:rsidP="00FE435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80F21">
        <w:rPr>
          <w:color w:val="000000"/>
          <w:sz w:val="28"/>
          <w:szCs w:val="28"/>
        </w:rPr>
        <w:t>Лях В.И., Зданевич А.А. Физическ</w:t>
      </w:r>
      <w:r w:rsidR="005B23B9">
        <w:rPr>
          <w:color w:val="000000"/>
          <w:sz w:val="28"/>
          <w:szCs w:val="28"/>
        </w:rPr>
        <w:t>ая культура 10—11 кл. — М., 20</w:t>
      </w:r>
      <w:r w:rsidR="00FE435F">
        <w:rPr>
          <w:color w:val="000000"/>
          <w:sz w:val="28"/>
          <w:szCs w:val="28"/>
        </w:rPr>
        <w:t>21</w:t>
      </w:r>
      <w:r w:rsidRPr="00980F21">
        <w:rPr>
          <w:color w:val="000000"/>
          <w:sz w:val="28"/>
          <w:szCs w:val="28"/>
        </w:rPr>
        <w:t>г. 207стр.</w:t>
      </w:r>
    </w:p>
    <w:p w:rsidR="008C3D28" w:rsidRPr="00980F21" w:rsidRDefault="008C3D28" w:rsidP="00FE435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80F21">
        <w:rPr>
          <w:color w:val="000000"/>
          <w:sz w:val="28"/>
          <w:szCs w:val="28"/>
        </w:rPr>
        <w:t>Лях В.И., Зданевич А.А. Физическ</w:t>
      </w:r>
      <w:r w:rsidR="00FB14AB">
        <w:rPr>
          <w:color w:val="000000"/>
          <w:sz w:val="28"/>
          <w:szCs w:val="28"/>
        </w:rPr>
        <w:t>ая культура 8 – 9 кл. — М., 20</w:t>
      </w:r>
      <w:r w:rsidR="00FE435F">
        <w:rPr>
          <w:color w:val="000000"/>
          <w:sz w:val="28"/>
          <w:szCs w:val="28"/>
        </w:rPr>
        <w:t>22</w:t>
      </w:r>
      <w:r w:rsidRPr="00980F21">
        <w:rPr>
          <w:color w:val="000000"/>
          <w:sz w:val="28"/>
          <w:szCs w:val="28"/>
        </w:rPr>
        <w:t>г. 207стр.</w:t>
      </w:r>
    </w:p>
    <w:p w:rsidR="008C3D28" w:rsidRPr="00980F21" w:rsidRDefault="008C3D28" w:rsidP="00FE435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980F21">
        <w:rPr>
          <w:color w:val="000000"/>
          <w:spacing w:val="-20"/>
          <w:sz w:val="28"/>
          <w:szCs w:val="28"/>
        </w:rPr>
        <w:t>Максименко А.М. Педагогическая практика по физическому воспитанию в общеобразовательной школе: учебное пособ</w:t>
      </w:r>
      <w:r w:rsidR="00FB14AB">
        <w:rPr>
          <w:color w:val="000000"/>
          <w:spacing w:val="-20"/>
          <w:sz w:val="28"/>
          <w:szCs w:val="28"/>
        </w:rPr>
        <w:t>ие. Рекомендовано УМО – М., 20</w:t>
      </w:r>
      <w:r w:rsidR="00FE435F">
        <w:rPr>
          <w:color w:val="000000"/>
          <w:spacing w:val="-20"/>
          <w:sz w:val="28"/>
          <w:szCs w:val="28"/>
        </w:rPr>
        <w:t>22</w:t>
      </w:r>
      <w:r w:rsidRPr="00980F21">
        <w:rPr>
          <w:color w:val="000000"/>
          <w:spacing w:val="-20"/>
          <w:sz w:val="28"/>
          <w:szCs w:val="28"/>
        </w:rPr>
        <w:t>г. 128стр.</w:t>
      </w:r>
    </w:p>
    <w:p w:rsidR="008C3D28" w:rsidRPr="00980F21" w:rsidRDefault="008C3D28" w:rsidP="00FE435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980F21">
        <w:rPr>
          <w:color w:val="000000"/>
          <w:spacing w:val="-20"/>
          <w:sz w:val="28"/>
          <w:szCs w:val="28"/>
        </w:rPr>
        <w:t xml:space="preserve">Янгулова Т.И. Лечебная физкультура: анатомия упражнений </w:t>
      </w:r>
      <w:r w:rsidRPr="00980F21">
        <w:rPr>
          <w:sz w:val="28"/>
          <w:szCs w:val="28"/>
        </w:rPr>
        <w:t xml:space="preserve">– М.: «Лань», </w:t>
      </w:r>
      <w:r w:rsidR="00FB14AB">
        <w:rPr>
          <w:color w:val="000000"/>
          <w:spacing w:val="-20"/>
          <w:sz w:val="28"/>
          <w:szCs w:val="28"/>
        </w:rPr>
        <w:t>20</w:t>
      </w:r>
      <w:r w:rsidR="00FE435F">
        <w:rPr>
          <w:color w:val="000000"/>
          <w:spacing w:val="-20"/>
          <w:sz w:val="28"/>
          <w:szCs w:val="28"/>
        </w:rPr>
        <w:t>21</w:t>
      </w:r>
      <w:r w:rsidRPr="00980F21">
        <w:rPr>
          <w:color w:val="000000"/>
          <w:spacing w:val="-20"/>
          <w:sz w:val="28"/>
          <w:szCs w:val="28"/>
        </w:rPr>
        <w:t>г. 175стр.</w:t>
      </w:r>
    </w:p>
    <w:p w:rsidR="008C3D28" w:rsidRPr="00980F21" w:rsidRDefault="008C3D28" w:rsidP="00980F21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bCs/>
          <w:i/>
          <w:iCs/>
          <w:sz w:val="28"/>
          <w:szCs w:val="28"/>
        </w:rPr>
      </w:pPr>
      <w:r w:rsidRPr="00980F21">
        <w:rPr>
          <w:bCs/>
          <w:i/>
          <w:iCs/>
          <w:color w:val="000000"/>
          <w:spacing w:val="-1"/>
          <w:sz w:val="28"/>
          <w:szCs w:val="28"/>
        </w:rPr>
        <w:t>Дополнительные источники:</w:t>
      </w:r>
    </w:p>
    <w:p w:rsidR="008C3D28" w:rsidRPr="00980F21" w:rsidRDefault="008C3D28" w:rsidP="00FE435F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980F21">
        <w:rPr>
          <w:color w:val="000000"/>
          <w:spacing w:val="-20"/>
          <w:sz w:val="28"/>
          <w:szCs w:val="28"/>
        </w:rPr>
        <w:t>Артамонова Л.Л., Панфилов О.П., Борисова В.В. Лечебная и адаптивно-оздоровительная физическая культура</w:t>
      </w:r>
      <w:r w:rsidRPr="00980F21">
        <w:rPr>
          <w:sz w:val="28"/>
          <w:szCs w:val="28"/>
        </w:rPr>
        <w:t xml:space="preserve">– М.: «Лань», </w:t>
      </w:r>
      <w:r w:rsidR="00FB14AB">
        <w:rPr>
          <w:color w:val="000000"/>
          <w:spacing w:val="-20"/>
          <w:sz w:val="28"/>
          <w:szCs w:val="28"/>
        </w:rPr>
        <w:t>20</w:t>
      </w:r>
      <w:r w:rsidR="00FE435F">
        <w:rPr>
          <w:color w:val="000000"/>
          <w:spacing w:val="-20"/>
          <w:sz w:val="28"/>
          <w:szCs w:val="28"/>
        </w:rPr>
        <w:t>20</w:t>
      </w:r>
      <w:r w:rsidRPr="00980F21">
        <w:rPr>
          <w:color w:val="000000"/>
          <w:spacing w:val="-20"/>
          <w:sz w:val="28"/>
          <w:szCs w:val="28"/>
        </w:rPr>
        <w:t>г.</w:t>
      </w:r>
    </w:p>
    <w:p w:rsidR="008C3D28" w:rsidRPr="00980F21" w:rsidRDefault="008C3D28" w:rsidP="00FE435F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80F21">
        <w:rPr>
          <w:color w:val="000000"/>
          <w:spacing w:val="-1"/>
          <w:sz w:val="28"/>
          <w:szCs w:val="28"/>
        </w:rPr>
        <w:t>Бароненко В.А., Рапопорт Л.А. Здоровье и физическая культура студента: Учеб.пособие - 2-е изд.,перераб.</w:t>
      </w:r>
      <w:r w:rsidRPr="00980F21">
        <w:rPr>
          <w:sz w:val="28"/>
          <w:szCs w:val="28"/>
        </w:rPr>
        <w:t xml:space="preserve">– М.: «Лань», </w:t>
      </w:r>
      <w:r w:rsidR="00FB14AB">
        <w:rPr>
          <w:color w:val="000000"/>
          <w:spacing w:val="-1"/>
          <w:sz w:val="28"/>
          <w:szCs w:val="28"/>
        </w:rPr>
        <w:t xml:space="preserve"> 20</w:t>
      </w:r>
      <w:r w:rsidR="00FE435F">
        <w:rPr>
          <w:color w:val="000000"/>
          <w:spacing w:val="-1"/>
          <w:sz w:val="28"/>
          <w:szCs w:val="28"/>
        </w:rPr>
        <w:t>21</w:t>
      </w:r>
      <w:r w:rsidRPr="00980F21">
        <w:rPr>
          <w:color w:val="000000"/>
          <w:spacing w:val="-1"/>
          <w:sz w:val="28"/>
          <w:szCs w:val="28"/>
        </w:rPr>
        <w:t>г.  336стр</w:t>
      </w:r>
    </w:p>
    <w:p w:rsidR="0090243F" w:rsidRDefault="0090243F" w:rsidP="0090243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709"/>
        <w:jc w:val="both"/>
        <w:rPr>
          <w:color w:val="000000"/>
          <w:spacing w:val="-13"/>
          <w:sz w:val="28"/>
          <w:szCs w:val="28"/>
        </w:rPr>
      </w:pPr>
    </w:p>
    <w:p w:rsidR="008C3D28" w:rsidRPr="00980F21" w:rsidRDefault="008C3D28" w:rsidP="00FE435F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pacing w:val="-13"/>
          <w:sz w:val="28"/>
          <w:szCs w:val="28"/>
        </w:rPr>
        <w:lastRenderedPageBreak/>
        <w:t>Балашова В.Ф. Компетентность специалиста по адаптивной физической культуре. Монография – М.,</w:t>
      </w:r>
      <w:r w:rsidR="00FB14AB">
        <w:rPr>
          <w:color w:val="000000"/>
          <w:spacing w:val="-13"/>
          <w:sz w:val="28"/>
          <w:szCs w:val="28"/>
        </w:rPr>
        <w:t xml:space="preserve"> 20</w:t>
      </w:r>
      <w:r w:rsidR="00FE435F">
        <w:rPr>
          <w:color w:val="000000"/>
          <w:spacing w:val="-13"/>
          <w:sz w:val="28"/>
          <w:szCs w:val="28"/>
        </w:rPr>
        <w:t>22</w:t>
      </w:r>
      <w:r w:rsidRPr="00980F21">
        <w:rPr>
          <w:color w:val="000000"/>
          <w:spacing w:val="-13"/>
          <w:sz w:val="28"/>
          <w:szCs w:val="28"/>
        </w:rPr>
        <w:t xml:space="preserve"> г. 248стр.</w:t>
      </w:r>
    </w:p>
    <w:p w:rsidR="008C3D28" w:rsidRPr="00980F21" w:rsidRDefault="008C3D28" w:rsidP="00FE435F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z w:val="28"/>
          <w:szCs w:val="28"/>
        </w:rPr>
        <w:t>Дмитриев А.А. Физическая культура в сп</w:t>
      </w:r>
      <w:r w:rsidR="00FB14AB">
        <w:rPr>
          <w:color w:val="000000"/>
          <w:sz w:val="28"/>
          <w:szCs w:val="28"/>
        </w:rPr>
        <w:t>ециальном образовании. — М.,20</w:t>
      </w:r>
      <w:r w:rsidR="00FE435F">
        <w:rPr>
          <w:color w:val="000000"/>
          <w:sz w:val="28"/>
          <w:szCs w:val="28"/>
        </w:rPr>
        <w:t>22</w:t>
      </w:r>
      <w:r w:rsidRPr="00980F21">
        <w:rPr>
          <w:color w:val="000000"/>
          <w:sz w:val="28"/>
          <w:szCs w:val="28"/>
        </w:rPr>
        <w:t>г.</w:t>
      </w:r>
    </w:p>
    <w:p w:rsidR="008C3D28" w:rsidRPr="00980F21" w:rsidRDefault="008C3D28" w:rsidP="00FE435F">
      <w:pPr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80F21">
        <w:rPr>
          <w:color w:val="000000"/>
          <w:spacing w:val="-1"/>
          <w:sz w:val="28"/>
          <w:szCs w:val="28"/>
        </w:rPr>
        <w:t xml:space="preserve">Коваль В.И. Гигиена физического воспитания и спорта (1-е изд.) учебник </w:t>
      </w:r>
      <w:r w:rsidRPr="00980F21">
        <w:rPr>
          <w:sz w:val="28"/>
          <w:szCs w:val="28"/>
        </w:rPr>
        <w:t>– М.: «Лань</w:t>
      </w:r>
      <w:r w:rsidR="0090243F" w:rsidRPr="00980F21">
        <w:rPr>
          <w:sz w:val="28"/>
          <w:szCs w:val="28"/>
        </w:rPr>
        <w:t xml:space="preserve">», </w:t>
      </w:r>
      <w:r w:rsidR="0090243F">
        <w:rPr>
          <w:color w:val="000000"/>
          <w:spacing w:val="-1"/>
          <w:sz w:val="28"/>
          <w:szCs w:val="28"/>
        </w:rPr>
        <w:t>20</w:t>
      </w:r>
      <w:r w:rsidR="00FE435F">
        <w:rPr>
          <w:color w:val="000000"/>
          <w:spacing w:val="-1"/>
          <w:sz w:val="28"/>
          <w:szCs w:val="28"/>
        </w:rPr>
        <w:t>21</w:t>
      </w:r>
      <w:r w:rsidR="00FB14AB">
        <w:rPr>
          <w:color w:val="000000"/>
          <w:spacing w:val="-1"/>
          <w:sz w:val="28"/>
          <w:szCs w:val="28"/>
        </w:rPr>
        <w:t xml:space="preserve"> </w:t>
      </w:r>
      <w:r w:rsidRPr="00980F21">
        <w:rPr>
          <w:color w:val="000000"/>
          <w:spacing w:val="-1"/>
          <w:sz w:val="28"/>
          <w:szCs w:val="28"/>
        </w:rPr>
        <w:t>г. 320стр</w:t>
      </w:r>
    </w:p>
    <w:p w:rsidR="008C3D28" w:rsidRPr="00980F21" w:rsidRDefault="008C3D28" w:rsidP="00DF66D8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80F21">
        <w:rPr>
          <w:color w:val="000000"/>
          <w:spacing w:val="-1"/>
          <w:sz w:val="28"/>
          <w:szCs w:val="28"/>
        </w:rPr>
        <w:t>Кикоть В.Я., Барчуков И.С. Под ред. Физическая культура и физическая подготовка. Учебник. Электрон.учебник. CD/pdf 20</w:t>
      </w:r>
      <w:r w:rsidR="00DF66D8">
        <w:rPr>
          <w:color w:val="000000"/>
          <w:spacing w:val="-1"/>
          <w:sz w:val="28"/>
          <w:szCs w:val="28"/>
        </w:rPr>
        <w:t>22</w:t>
      </w:r>
      <w:r w:rsidRPr="00980F21">
        <w:rPr>
          <w:color w:val="000000"/>
          <w:spacing w:val="-1"/>
          <w:sz w:val="28"/>
          <w:szCs w:val="28"/>
        </w:rPr>
        <w:t>г.</w:t>
      </w:r>
    </w:p>
    <w:p w:rsidR="008C3D28" w:rsidRPr="00980F21" w:rsidRDefault="008C3D28" w:rsidP="00FE435F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right="461" w:firstLine="709"/>
        <w:jc w:val="both"/>
        <w:rPr>
          <w:sz w:val="28"/>
          <w:szCs w:val="28"/>
        </w:rPr>
      </w:pPr>
      <w:r w:rsidRPr="00980F21">
        <w:rPr>
          <w:color w:val="000000"/>
          <w:sz w:val="28"/>
          <w:szCs w:val="28"/>
        </w:rPr>
        <w:t>Туманян Г.С. Здоровый образ жизни и физическое совершенствование (3-е изд.,</w:t>
      </w:r>
      <w:r w:rsidR="00300FB6">
        <w:rPr>
          <w:color w:val="000000"/>
          <w:sz w:val="28"/>
          <w:szCs w:val="28"/>
        </w:rPr>
        <w:t xml:space="preserve"> стер.) учеб. Пособие – М., 20</w:t>
      </w:r>
      <w:r w:rsidR="00FE435F">
        <w:rPr>
          <w:color w:val="000000"/>
          <w:sz w:val="28"/>
          <w:szCs w:val="28"/>
        </w:rPr>
        <w:t>21</w:t>
      </w:r>
      <w:r w:rsidRPr="00980F21">
        <w:rPr>
          <w:color w:val="000000"/>
          <w:sz w:val="28"/>
          <w:szCs w:val="28"/>
        </w:rPr>
        <w:t>г. 336стр.</w:t>
      </w:r>
    </w:p>
    <w:p w:rsidR="00980F21" w:rsidRDefault="00980F21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980F21">
        <w:rPr>
          <w:bCs/>
          <w:i/>
          <w:sz w:val="28"/>
          <w:szCs w:val="28"/>
        </w:rPr>
        <w:t>Интернет-ресурсы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http://www.montessori-school.ru/ploshadka.htm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http://www.ozon.ru/context/edlitera/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www.portalus.ru/modules/shkola/rus_readme.php?...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www.sportinf.ru/</w:t>
      </w:r>
    </w:p>
    <w:p w:rsidR="008C3D28" w:rsidRPr="00980F21" w:rsidRDefault="007E73BC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8C3D28" w:rsidRPr="00980F21">
          <w:rPr>
            <w:rStyle w:val="af8"/>
            <w:color w:val="auto"/>
            <w:sz w:val="28"/>
            <w:szCs w:val="28"/>
            <w:u w:val="none"/>
          </w:rPr>
          <w:t>http://festival.1september.ru/articles/414937/</w:t>
        </w:r>
      </w:hyperlink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http://pedsovet.su/load/162-1-0-4694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</w:tabs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sz w:val="28"/>
          <w:szCs w:val="28"/>
        </w:rPr>
        <w:br w:type="page"/>
      </w:r>
      <w:r w:rsidRPr="00980F21">
        <w:rPr>
          <w:b/>
          <w:bCs/>
          <w:caps/>
          <w:sz w:val="28"/>
          <w:szCs w:val="28"/>
        </w:rPr>
        <w:lastRenderedPageBreak/>
        <w:t>4. К</w:t>
      </w:r>
      <w:r w:rsidR="006E1814" w:rsidRPr="00980F21">
        <w:rPr>
          <w:b/>
          <w:bCs/>
          <w:sz w:val="28"/>
          <w:szCs w:val="28"/>
        </w:rPr>
        <w:t>онтроль и оценка результатов освоения дисциплины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bCs/>
          <w:sz w:val="28"/>
          <w:szCs w:val="28"/>
        </w:rPr>
        <w:t>Контроль и оценка</w:t>
      </w:r>
      <w:r w:rsidRPr="00980F21">
        <w:rPr>
          <w:sz w:val="28"/>
          <w:szCs w:val="28"/>
        </w:rPr>
        <w:t xml:space="preserve"> результатов освоения дисциплины </w:t>
      </w:r>
      <w:r w:rsidR="0090243F" w:rsidRPr="00980F21">
        <w:rPr>
          <w:sz w:val="28"/>
          <w:szCs w:val="28"/>
        </w:rPr>
        <w:t>осуществляются</w:t>
      </w:r>
      <w:r w:rsidRPr="00980F21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C3D28" w:rsidRPr="00980F21" w:rsidTr="006E1814">
        <w:trPr>
          <w:tblHeader/>
        </w:trPr>
        <w:tc>
          <w:tcPr>
            <w:tcW w:w="4608" w:type="dxa"/>
            <w:vAlign w:val="center"/>
          </w:tcPr>
          <w:p w:rsidR="008C3D28" w:rsidRPr="00980F21" w:rsidRDefault="008C3D28" w:rsidP="00F63984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2D62A7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C3D28" w:rsidRPr="00980F21" w:rsidTr="007B3FE5">
        <w:tc>
          <w:tcPr>
            <w:tcW w:w="4608" w:type="dxa"/>
            <w:vAlign w:val="center"/>
          </w:tcPr>
          <w:p w:rsidR="008C3D28" w:rsidRPr="00980F21" w:rsidRDefault="008C3D28" w:rsidP="007B3FE5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Должен знать: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7B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7B3FE5">
        <w:tc>
          <w:tcPr>
            <w:tcW w:w="4608" w:type="dxa"/>
            <w:vAlign w:val="center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ОК 1.</w:t>
            </w:r>
            <w:r w:rsidRPr="00980F21">
              <w:rPr>
                <w:sz w:val="28"/>
                <w:szCs w:val="28"/>
              </w:rPr>
              <w:t> Понимать сущность и социальную значимость своей будущей профессии, проявлять к ней устойчивый интерес:</w:t>
            </w:r>
          </w:p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80F21">
              <w:rPr>
                <w:sz w:val="28"/>
                <w:szCs w:val="28"/>
              </w:rPr>
              <w:t xml:space="preserve">Выполнение индивидуального или группового задания </w:t>
            </w:r>
            <w:r w:rsidRPr="00980F21">
              <w:rPr>
                <w:sz w:val="28"/>
                <w:szCs w:val="28"/>
                <w:shd w:val="clear" w:color="auto" w:fill="FFFFFF"/>
              </w:rPr>
              <w:t>по подготовке реферата.</w:t>
            </w:r>
          </w:p>
          <w:p w:rsidR="008C3D28" w:rsidRPr="00980F21" w:rsidRDefault="008C3D28" w:rsidP="007B3FE5">
            <w:pPr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Представление презентаций по темам рефератов</w:t>
            </w:r>
          </w:p>
        </w:tc>
      </w:tr>
      <w:tr w:rsidR="008C3D28" w:rsidRPr="00980F21" w:rsidTr="007B3FE5"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*способы контроля и оценки индивидуального физического развития и физической подготовленности.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Контроль и оценка индивидуального функционального состояния методом пульсометрии в процессе занятий.</w:t>
            </w:r>
          </w:p>
          <w:p w:rsidR="008C3D28" w:rsidRPr="00980F21" w:rsidRDefault="008C3D28" w:rsidP="007B3FE5">
            <w:pPr>
              <w:rPr>
                <w:sz w:val="28"/>
                <w:szCs w:val="28"/>
                <w:highlight w:val="yellow"/>
              </w:rPr>
            </w:pPr>
            <w:r w:rsidRPr="00980F21">
              <w:rPr>
                <w:sz w:val="28"/>
                <w:szCs w:val="28"/>
              </w:rPr>
              <w:t>Тестирование уровня технической и физической подготовленности.</w:t>
            </w:r>
          </w:p>
        </w:tc>
      </w:tr>
      <w:tr w:rsidR="008C3D28" w:rsidRPr="00980F21" w:rsidTr="007B3FE5"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Проектирование  и проведение индивидуальных комплексов  ОРУ</w:t>
            </w:r>
          </w:p>
          <w:p w:rsidR="008C3D28" w:rsidRPr="00980F21" w:rsidRDefault="008C3D28" w:rsidP="007B3FE5">
            <w:pPr>
              <w:jc w:val="both"/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Наблюдение и оценка оформления и проведения комплексов </w:t>
            </w:r>
          </w:p>
        </w:tc>
      </w:tr>
      <w:tr w:rsidR="008C3D28" w:rsidRPr="00980F21" w:rsidTr="007B3FE5">
        <w:trPr>
          <w:trHeight w:val="33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Должен уметь: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C3D28" w:rsidRPr="00980F21" w:rsidTr="007B3FE5">
        <w:trPr>
          <w:trHeight w:val="1507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ОК 6</w:t>
            </w:r>
            <w:r w:rsidRPr="00980F21">
              <w:rPr>
                <w:sz w:val="28"/>
                <w:szCs w:val="28"/>
              </w:rPr>
              <w:t>. Работать в коллективе и команде, взаимодействовать с руководством, коллегами и социальными партнерами.</w:t>
            </w:r>
          </w:p>
          <w:p w:rsidR="008C3D28" w:rsidRPr="00980F21" w:rsidRDefault="008C3D28" w:rsidP="007B3FE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*осуществлять творческое сотрудничество в коллективных формах занятий физической культурой.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Практические задания:</w:t>
            </w:r>
          </w:p>
          <w:p w:rsidR="008C3D28" w:rsidRPr="00980F21" w:rsidRDefault="008C3D28" w:rsidP="007B3FE5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Выполнение комплексов общеразвивающих упражнений. Изучение оздоровительных видов легкой атлетики.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Решение ситуативных педагогических задач</w:t>
            </w:r>
          </w:p>
        </w:tc>
      </w:tr>
      <w:tr w:rsidR="008C3D28" w:rsidRPr="00980F21" w:rsidTr="007B3FE5">
        <w:trPr>
          <w:trHeight w:val="48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ОК 10.</w:t>
            </w:r>
            <w:r w:rsidRPr="00980F21">
              <w:rPr>
                <w:sz w:val="28"/>
                <w:szCs w:val="28"/>
              </w:rPr>
              <w:t> Осуществлять профилактику травматизма, обеспечивать охрану жизни и здоровья детей.</w:t>
            </w:r>
          </w:p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Выполнение </w:t>
            </w:r>
            <w:r w:rsidR="0090243F" w:rsidRPr="00980F21">
              <w:rPr>
                <w:sz w:val="28"/>
                <w:szCs w:val="28"/>
              </w:rPr>
              <w:t>приемов в</w:t>
            </w:r>
            <w:r w:rsidRPr="00980F21">
              <w:rPr>
                <w:sz w:val="28"/>
                <w:szCs w:val="28"/>
              </w:rPr>
              <w:t xml:space="preserve"> практических занятиях по легкой атлетики.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</w:p>
        </w:tc>
      </w:tr>
      <w:tr w:rsidR="008C3D28" w:rsidRPr="00980F21" w:rsidTr="007B3FE5">
        <w:trPr>
          <w:trHeight w:val="53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ОК 12.</w:t>
            </w:r>
            <w:r w:rsidRPr="00980F21">
              <w:rPr>
                <w:sz w:val="28"/>
                <w:szCs w:val="28"/>
              </w:rPr>
              <w:t xml:space="preserve"> Владеть базовыми и новыми видами физкультурно-спортивной деятельности: </w:t>
            </w:r>
          </w:p>
          <w:p w:rsidR="008C3D28" w:rsidRPr="00980F21" w:rsidRDefault="008C3D28" w:rsidP="001B1C9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*выполнять контрольные нормативы полегкой атлетике, с учетом состояния здоровья и функциональных возможностей своего организма;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Практические занятия по овладению базовыми и новыми видами физкультурно-спортивной </w:t>
            </w:r>
            <w:r w:rsidRPr="00980F21">
              <w:rPr>
                <w:sz w:val="28"/>
                <w:szCs w:val="28"/>
              </w:rPr>
              <w:lastRenderedPageBreak/>
              <w:t>деятельности.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Соревнования по легкой атлетики.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Тестирование уровня технической и физической подготовленности в практических занятиях. Этапный и итоговый контроль.</w:t>
            </w:r>
          </w:p>
        </w:tc>
      </w:tr>
      <w:tr w:rsidR="008C3D28" w:rsidRPr="00980F21" w:rsidTr="007B3FE5">
        <w:trPr>
          <w:trHeight w:val="778"/>
        </w:trPr>
        <w:tc>
          <w:tcPr>
            <w:tcW w:w="4608" w:type="dxa"/>
          </w:tcPr>
          <w:p w:rsidR="008C3D28" w:rsidRPr="00980F21" w:rsidRDefault="008C3D28" w:rsidP="001B1C96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*выполнять индивидуально подобранные комплексы оздоровительной и адаптивной (лечебной) физической культуры,  комплексы легкоатлетических упражнений.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Практические занятия: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Презентация комплексов по легкой атлетики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 содержания комплексов   упражнения, правильности и точности выполнения упражнений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Тестирование уровня развития гибкости и физической подготовленности студентов (сила, гибкость, равновесие, быстрота)</w:t>
            </w:r>
          </w:p>
        </w:tc>
      </w:tr>
      <w:tr w:rsidR="008C3D28" w:rsidRPr="00980F21" w:rsidTr="007B3FE5">
        <w:trPr>
          <w:trHeight w:val="479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*выполнять простейшие приемы легкой атлетики.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выполнения приемов легкоатлетических упражнений</w:t>
            </w:r>
            <w:permStart w:id="0" w:edGrp="everyone"/>
            <w:permEnd w:id="0"/>
          </w:p>
        </w:tc>
      </w:tr>
      <w:tr w:rsidR="008C3D28" w:rsidRPr="00980F21" w:rsidTr="007B3FE5">
        <w:trPr>
          <w:trHeight w:val="684"/>
        </w:trPr>
        <w:tc>
          <w:tcPr>
            <w:tcW w:w="4608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*проводить самоконтроль при занятиях физическими упражнениями.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 применения приемов врачебного контроля</w:t>
            </w:r>
          </w:p>
          <w:p w:rsidR="008C3D28" w:rsidRPr="00980F21" w:rsidRDefault="008C3D28" w:rsidP="00980F21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Тестирование уровня  развития скоростно-силовых способностей </w:t>
            </w:r>
          </w:p>
        </w:tc>
      </w:tr>
      <w:tr w:rsidR="008C3D28" w:rsidRPr="00980F21" w:rsidTr="001B1C96">
        <w:trPr>
          <w:trHeight w:val="865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Педагогическое наблюдение за техникой выполнения упражнений</w:t>
            </w:r>
          </w:p>
          <w:p w:rsidR="008C3D28" w:rsidRPr="00980F21" w:rsidRDefault="008C3D28" w:rsidP="007B3FE5">
            <w:pPr>
              <w:rPr>
                <w:sz w:val="28"/>
                <w:szCs w:val="28"/>
              </w:rPr>
            </w:pPr>
          </w:p>
        </w:tc>
      </w:tr>
    </w:tbl>
    <w:p w:rsidR="008C3D28" w:rsidRPr="00980F21" w:rsidRDefault="008C3D28" w:rsidP="00F63984">
      <w:pPr>
        <w:rPr>
          <w:sz w:val="28"/>
          <w:szCs w:val="28"/>
        </w:rPr>
      </w:pPr>
    </w:p>
    <w:sectPr w:rsidR="008C3D28" w:rsidRPr="00980F21" w:rsidSect="006E1814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40" w:rsidRDefault="00CF7840" w:rsidP="00BD4759">
      <w:r>
        <w:separator/>
      </w:r>
    </w:p>
  </w:endnote>
  <w:endnote w:type="continuationSeparator" w:id="0">
    <w:p w:rsidR="00CF7840" w:rsidRDefault="00CF7840" w:rsidP="00BD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0E" w:rsidRDefault="007E73BC">
    <w:pPr>
      <w:pStyle w:val="af3"/>
      <w:jc w:val="right"/>
    </w:pPr>
    <w:r>
      <w:fldChar w:fldCharType="begin"/>
    </w:r>
    <w:r w:rsidR="00EA620E">
      <w:instrText>PAGE   \* MERGEFORMAT</w:instrText>
    </w:r>
    <w:r>
      <w:fldChar w:fldCharType="separate"/>
    </w:r>
    <w:r w:rsidR="008465A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40" w:rsidRDefault="00CF7840" w:rsidP="00BD4759">
      <w:r>
        <w:separator/>
      </w:r>
    </w:p>
  </w:footnote>
  <w:footnote w:type="continuationSeparator" w:id="0">
    <w:p w:rsidR="00CF7840" w:rsidRDefault="00CF7840" w:rsidP="00BD4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6FA5A6E"/>
    <w:multiLevelType w:val="hybridMultilevel"/>
    <w:tmpl w:val="C85CF230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40A25"/>
    <w:multiLevelType w:val="hybridMultilevel"/>
    <w:tmpl w:val="87A8D972"/>
    <w:lvl w:ilvl="0" w:tplc="80EC6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CD0889"/>
    <w:multiLevelType w:val="hybridMultilevel"/>
    <w:tmpl w:val="96AEF7EA"/>
    <w:lvl w:ilvl="0" w:tplc="76FC4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89561E"/>
    <w:multiLevelType w:val="hybridMultilevel"/>
    <w:tmpl w:val="8F66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2E552C"/>
    <w:multiLevelType w:val="singleLevel"/>
    <w:tmpl w:val="81588C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8CB68EE"/>
    <w:multiLevelType w:val="singleLevel"/>
    <w:tmpl w:val="A2D8AF8C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1F1F2E09"/>
    <w:multiLevelType w:val="multilevel"/>
    <w:tmpl w:val="7AC2E1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674766E"/>
    <w:multiLevelType w:val="hybridMultilevel"/>
    <w:tmpl w:val="D9B44E18"/>
    <w:lvl w:ilvl="0" w:tplc="4DAC149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2AE95B24"/>
    <w:multiLevelType w:val="hybridMultilevel"/>
    <w:tmpl w:val="6B8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06BF5"/>
    <w:multiLevelType w:val="hybridMultilevel"/>
    <w:tmpl w:val="F5D8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B2130"/>
    <w:multiLevelType w:val="hybridMultilevel"/>
    <w:tmpl w:val="1A7C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D0D2F"/>
    <w:multiLevelType w:val="hybridMultilevel"/>
    <w:tmpl w:val="D8D4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C7061"/>
    <w:multiLevelType w:val="hybridMultilevel"/>
    <w:tmpl w:val="9DE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922CA8"/>
    <w:multiLevelType w:val="hybridMultilevel"/>
    <w:tmpl w:val="70C8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125D9D"/>
    <w:multiLevelType w:val="hybridMultilevel"/>
    <w:tmpl w:val="1C48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D34EE"/>
    <w:multiLevelType w:val="hybridMultilevel"/>
    <w:tmpl w:val="AF68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E93A48"/>
    <w:multiLevelType w:val="hybridMultilevel"/>
    <w:tmpl w:val="697A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A70720"/>
    <w:multiLevelType w:val="hybridMultilevel"/>
    <w:tmpl w:val="2AD80AFE"/>
    <w:lvl w:ilvl="0" w:tplc="18DC3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C4EB7"/>
    <w:multiLevelType w:val="hybridMultilevel"/>
    <w:tmpl w:val="30BE7546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F2F14"/>
    <w:multiLevelType w:val="hybridMultilevel"/>
    <w:tmpl w:val="AFF86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B15A9"/>
    <w:multiLevelType w:val="hybridMultilevel"/>
    <w:tmpl w:val="36A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A06FC8"/>
    <w:multiLevelType w:val="hybridMultilevel"/>
    <w:tmpl w:val="E79E356E"/>
    <w:lvl w:ilvl="0" w:tplc="066A83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8B6D0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8E7BC8"/>
    <w:multiLevelType w:val="hybridMultilevel"/>
    <w:tmpl w:val="E682B196"/>
    <w:lvl w:ilvl="0" w:tplc="753884C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DE68A0"/>
    <w:multiLevelType w:val="hybridMultilevel"/>
    <w:tmpl w:val="772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7B7A9F"/>
    <w:multiLevelType w:val="hybridMultilevel"/>
    <w:tmpl w:val="8CAAD9C2"/>
    <w:lvl w:ilvl="0" w:tplc="0822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0142D"/>
    <w:multiLevelType w:val="hybridMultilevel"/>
    <w:tmpl w:val="F87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1A0CDE"/>
    <w:multiLevelType w:val="multilevel"/>
    <w:tmpl w:val="5B82133E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22"/>
  </w:num>
  <w:num w:numId="11">
    <w:abstractNumId w:val="24"/>
  </w:num>
  <w:num w:numId="12">
    <w:abstractNumId w:val="31"/>
  </w:num>
  <w:num w:numId="13">
    <w:abstractNumId w:val="1"/>
  </w:num>
  <w:num w:numId="14">
    <w:abstractNumId w:val="10"/>
  </w:num>
  <w:num w:numId="15">
    <w:abstractNumId w:val="11"/>
  </w:num>
  <w:num w:numId="16">
    <w:abstractNumId w:val="33"/>
  </w:num>
  <w:num w:numId="17">
    <w:abstractNumId w:val="26"/>
  </w:num>
  <w:num w:numId="18">
    <w:abstractNumId w:val="28"/>
  </w:num>
  <w:num w:numId="19">
    <w:abstractNumId w:val="29"/>
  </w:num>
  <w:num w:numId="20">
    <w:abstractNumId w:val="23"/>
  </w:num>
  <w:num w:numId="21">
    <w:abstractNumId w:val="20"/>
  </w:num>
  <w:num w:numId="22">
    <w:abstractNumId w:val="14"/>
  </w:num>
  <w:num w:numId="23">
    <w:abstractNumId w:val="4"/>
  </w:num>
  <w:num w:numId="24">
    <w:abstractNumId w:val="15"/>
  </w:num>
  <w:num w:numId="25">
    <w:abstractNumId w:val="6"/>
  </w:num>
  <w:num w:numId="26">
    <w:abstractNumId w:val="18"/>
  </w:num>
  <w:num w:numId="27">
    <w:abstractNumId w:val="32"/>
  </w:num>
  <w:num w:numId="28">
    <w:abstractNumId w:val="30"/>
  </w:num>
  <w:num w:numId="29">
    <w:abstractNumId w:val="16"/>
  </w:num>
  <w:num w:numId="30">
    <w:abstractNumId w:val="8"/>
  </w:num>
  <w:num w:numId="31">
    <w:abstractNumId w:val="12"/>
  </w:num>
  <w:num w:numId="32">
    <w:abstractNumId w:val="21"/>
  </w:num>
  <w:num w:numId="33">
    <w:abstractNumId w:val="27"/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22C"/>
    <w:rsid w:val="00013C45"/>
    <w:rsid w:val="00014D7E"/>
    <w:rsid w:val="00017F61"/>
    <w:rsid w:val="00051997"/>
    <w:rsid w:val="00055F9D"/>
    <w:rsid w:val="00061680"/>
    <w:rsid w:val="0007583B"/>
    <w:rsid w:val="000865E4"/>
    <w:rsid w:val="00093510"/>
    <w:rsid w:val="00094942"/>
    <w:rsid w:val="000A0573"/>
    <w:rsid w:val="000A3EC4"/>
    <w:rsid w:val="000A69B7"/>
    <w:rsid w:val="000B4514"/>
    <w:rsid w:val="000E27BB"/>
    <w:rsid w:val="000F4DE7"/>
    <w:rsid w:val="0014320F"/>
    <w:rsid w:val="00175128"/>
    <w:rsid w:val="00177B20"/>
    <w:rsid w:val="00196954"/>
    <w:rsid w:val="001B1C96"/>
    <w:rsid w:val="001B2F6D"/>
    <w:rsid w:val="001E4928"/>
    <w:rsid w:val="001E7435"/>
    <w:rsid w:val="00214AFB"/>
    <w:rsid w:val="002224B7"/>
    <w:rsid w:val="00226198"/>
    <w:rsid w:val="002659F4"/>
    <w:rsid w:val="00273786"/>
    <w:rsid w:val="00291D1A"/>
    <w:rsid w:val="00293344"/>
    <w:rsid w:val="002D3948"/>
    <w:rsid w:val="002D62A7"/>
    <w:rsid w:val="00300F05"/>
    <w:rsid w:val="00300FB6"/>
    <w:rsid w:val="003202DF"/>
    <w:rsid w:val="00330D18"/>
    <w:rsid w:val="00354431"/>
    <w:rsid w:val="00384805"/>
    <w:rsid w:val="003E4BF5"/>
    <w:rsid w:val="003E7C94"/>
    <w:rsid w:val="003F3558"/>
    <w:rsid w:val="003F7710"/>
    <w:rsid w:val="00401294"/>
    <w:rsid w:val="0041635D"/>
    <w:rsid w:val="0046680C"/>
    <w:rsid w:val="00481B8F"/>
    <w:rsid w:val="004926A6"/>
    <w:rsid w:val="00497E96"/>
    <w:rsid w:val="004C7100"/>
    <w:rsid w:val="005119E4"/>
    <w:rsid w:val="00561CB4"/>
    <w:rsid w:val="00563A49"/>
    <w:rsid w:val="005A27FD"/>
    <w:rsid w:val="005B23B9"/>
    <w:rsid w:val="005B3CB4"/>
    <w:rsid w:val="005C128E"/>
    <w:rsid w:val="005C1794"/>
    <w:rsid w:val="005D3A73"/>
    <w:rsid w:val="005E0141"/>
    <w:rsid w:val="005E24B5"/>
    <w:rsid w:val="0061793D"/>
    <w:rsid w:val="00620EB5"/>
    <w:rsid w:val="006239F6"/>
    <w:rsid w:val="006672C6"/>
    <w:rsid w:val="00672351"/>
    <w:rsid w:val="006B6480"/>
    <w:rsid w:val="006D4783"/>
    <w:rsid w:val="006E0D49"/>
    <w:rsid w:val="006E1814"/>
    <w:rsid w:val="006F01AD"/>
    <w:rsid w:val="00706847"/>
    <w:rsid w:val="00706DA1"/>
    <w:rsid w:val="00713C3A"/>
    <w:rsid w:val="00724C1C"/>
    <w:rsid w:val="00741F97"/>
    <w:rsid w:val="007571E9"/>
    <w:rsid w:val="00764F1E"/>
    <w:rsid w:val="00790CC2"/>
    <w:rsid w:val="00795695"/>
    <w:rsid w:val="007A5BFA"/>
    <w:rsid w:val="007B3FE5"/>
    <w:rsid w:val="007C3C14"/>
    <w:rsid w:val="007C3E1F"/>
    <w:rsid w:val="007D0920"/>
    <w:rsid w:val="007D70D0"/>
    <w:rsid w:val="007E149E"/>
    <w:rsid w:val="007E73BC"/>
    <w:rsid w:val="007F2F85"/>
    <w:rsid w:val="00806F06"/>
    <w:rsid w:val="00814D59"/>
    <w:rsid w:val="00816EB2"/>
    <w:rsid w:val="00835929"/>
    <w:rsid w:val="00837770"/>
    <w:rsid w:val="008465A1"/>
    <w:rsid w:val="00856571"/>
    <w:rsid w:val="00864C4A"/>
    <w:rsid w:val="00866C4D"/>
    <w:rsid w:val="0088127F"/>
    <w:rsid w:val="00891B56"/>
    <w:rsid w:val="00891F96"/>
    <w:rsid w:val="0089530C"/>
    <w:rsid w:val="00895816"/>
    <w:rsid w:val="008B6C39"/>
    <w:rsid w:val="008C027B"/>
    <w:rsid w:val="008C3D28"/>
    <w:rsid w:val="008E15FB"/>
    <w:rsid w:val="0090243F"/>
    <w:rsid w:val="00906122"/>
    <w:rsid w:val="00917B63"/>
    <w:rsid w:val="00924170"/>
    <w:rsid w:val="009445E4"/>
    <w:rsid w:val="00947A78"/>
    <w:rsid w:val="009520DA"/>
    <w:rsid w:val="00967FF2"/>
    <w:rsid w:val="00980633"/>
    <w:rsid w:val="00980F21"/>
    <w:rsid w:val="009927B3"/>
    <w:rsid w:val="00996DD9"/>
    <w:rsid w:val="009979BB"/>
    <w:rsid w:val="009D37A1"/>
    <w:rsid w:val="00A20A8B"/>
    <w:rsid w:val="00A83EBD"/>
    <w:rsid w:val="00A845D5"/>
    <w:rsid w:val="00A84DDE"/>
    <w:rsid w:val="00A8613F"/>
    <w:rsid w:val="00A91E63"/>
    <w:rsid w:val="00AC270F"/>
    <w:rsid w:val="00AD1D8A"/>
    <w:rsid w:val="00B066A3"/>
    <w:rsid w:val="00B30FF6"/>
    <w:rsid w:val="00B370D3"/>
    <w:rsid w:val="00B41410"/>
    <w:rsid w:val="00B665FF"/>
    <w:rsid w:val="00BA681B"/>
    <w:rsid w:val="00BD4759"/>
    <w:rsid w:val="00BD4F96"/>
    <w:rsid w:val="00BF5D11"/>
    <w:rsid w:val="00C077B3"/>
    <w:rsid w:val="00C242EF"/>
    <w:rsid w:val="00C307B0"/>
    <w:rsid w:val="00C307F4"/>
    <w:rsid w:val="00C51548"/>
    <w:rsid w:val="00C63D99"/>
    <w:rsid w:val="00C72644"/>
    <w:rsid w:val="00C90F4A"/>
    <w:rsid w:val="00CA484D"/>
    <w:rsid w:val="00CC1E4E"/>
    <w:rsid w:val="00CC3402"/>
    <w:rsid w:val="00CD376A"/>
    <w:rsid w:val="00CE0357"/>
    <w:rsid w:val="00CF7840"/>
    <w:rsid w:val="00D062DB"/>
    <w:rsid w:val="00D170F6"/>
    <w:rsid w:val="00D31D07"/>
    <w:rsid w:val="00D4379F"/>
    <w:rsid w:val="00D730F8"/>
    <w:rsid w:val="00D77578"/>
    <w:rsid w:val="00D849B0"/>
    <w:rsid w:val="00DA72CA"/>
    <w:rsid w:val="00DE4476"/>
    <w:rsid w:val="00DF66D8"/>
    <w:rsid w:val="00E148F7"/>
    <w:rsid w:val="00E21092"/>
    <w:rsid w:val="00E3443F"/>
    <w:rsid w:val="00E42F0E"/>
    <w:rsid w:val="00E457CE"/>
    <w:rsid w:val="00E5174D"/>
    <w:rsid w:val="00E705A5"/>
    <w:rsid w:val="00EA08E2"/>
    <w:rsid w:val="00EA0AB3"/>
    <w:rsid w:val="00EA42A4"/>
    <w:rsid w:val="00EA620E"/>
    <w:rsid w:val="00EB5C5F"/>
    <w:rsid w:val="00EC222C"/>
    <w:rsid w:val="00EC26EE"/>
    <w:rsid w:val="00EE0BAD"/>
    <w:rsid w:val="00EE2B79"/>
    <w:rsid w:val="00F21B08"/>
    <w:rsid w:val="00F2327C"/>
    <w:rsid w:val="00F57B7C"/>
    <w:rsid w:val="00F63984"/>
    <w:rsid w:val="00F666DD"/>
    <w:rsid w:val="00F67372"/>
    <w:rsid w:val="00F93B99"/>
    <w:rsid w:val="00FB14AB"/>
    <w:rsid w:val="00FC6D57"/>
    <w:rsid w:val="00FD70E2"/>
    <w:rsid w:val="00FD7363"/>
    <w:rsid w:val="00FE435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222C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C222C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EC222C"/>
    <w:pPr>
      <w:ind w:left="566" w:hanging="283"/>
    </w:pPr>
  </w:style>
  <w:style w:type="paragraph" w:styleId="20">
    <w:name w:val="Body Text Indent 2"/>
    <w:basedOn w:val="a"/>
    <w:link w:val="21"/>
    <w:uiPriority w:val="99"/>
    <w:rsid w:val="00EC222C"/>
    <w:pPr>
      <w:spacing w:after="120" w:line="480" w:lineRule="auto"/>
      <w:ind w:left="283"/>
    </w:pPr>
    <w:rPr>
      <w:rFonts w:eastAsia="Calibri"/>
      <w:lang/>
    </w:rPr>
  </w:style>
  <w:style w:type="character" w:customStyle="1" w:styleId="21">
    <w:name w:val="Основной текст с отступом 2 Знак"/>
    <w:link w:val="20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C222C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EC222C"/>
    <w:rPr>
      <w:rFonts w:eastAsia="Calibri"/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locked/>
    <w:rsid w:val="00EC22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C22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C222C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EC222C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EC222C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C222C"/>
    <w:pPr>
      <w:spacing w:after="120"/>
    </w:pPr>
    <w:rPr>
      <w:rFonts w:eastAsia="Calibri"/>
      <w:lang/>
    </w:rPr>
  </w:style>
  <w:style w:type="character" w:customStyle="1" w:styleId="ab">
    <w:name w:val="Основной текст Знак"/>
    <w:link w:val="aa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EC22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C222C"/>
    <w:rPr>
      <w:rFonts w:eastAsia="Calibri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locked/>
    <w:rsid w:val="00EC222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EC22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C222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EC22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EC222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EC22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C222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4">
    <w:name w:val="Нижний колонтитул Знак"/>
    <w:link w:val="af3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EC222C"/>
    <w:rPr>
      <w:rFonts w:cs="Times New Roman"/>
    </w:rPr>
  </w:style>
  <w:style w:type="paragraph" w:customStyle="1" w:styleId="24">
    <w:name w:val="Знак2"/>
    <w:basedOn w:val="a"/>
    <w:uiPriority w:val="99"/>
    <w:rsid w:val="00EC22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EC222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7">
    <w:name w:val="Верхний колонтитул Знак"/>
    <w:link w:val="af6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EC222C"/>
    <w:rPr>
      <w:rFonts w:cs="Times New Roman"/>
      <w:color w:val="0000FF"/>
      <w:u w:val="single"/>
    </w:rPr>
  </w:style>
  <w:style w:type="paragraph" w:styleId="af9">
    <w:name w:val="Title"/>
    <w:basedOn w:val="a"/>
    <w:link w:val="afa"/>
    <w:uiPriority w:val="99"/>
    <w:qFormat/>
    <w:rsid w:val="00EC222C"/>
    <w:pPr>
      <w:jc w:val="center"/>
    </w:pPr>
    <w:rPr>
      <w:rFonts w:eastAsia="Calibri"/>
      <w:smallCaps/>
      <w:noProof/>
      <w:sz w:val="28"/>
      <w:szCs w:val="28"/>
    </w:rPr>
  </w:style>
  <w:style w:type="character" w:customStyle="1" w:styleId="afa">
    <w:name w:val="Название Знак"/>
    <w:link w:val="af9"/>
    <w:uiPriority w:val="99"/>
    <w:locked/>
    <w:rsid w:val="00EC222C"/>
    <w:rPr>
      <w:rFonts w:ascii="Times New Roman" w:hAnsi="Times New Roman" w:cs="Times New Roman"/>
      <w:smallCaps/>
      <w:noProof/>
      <w:sz w:val="28"/>
      <w:szCs w:val="28"/>
      <w:lang w:val="ru-RU" w:eastAsia="ru-RU"/>
    </w:rPr>
  </w:style>
  <w:style w:type="paragraph" w:styleId="afb">
    <w:name w:val="List Paragraph"/>
    <w:basedOn w:val="a"/>
    <w:uiPriority w:val="99"/>
    <w:qFormat/>
    <w:rsid w:val="006672C6"/>
    <w:pPr>
      <w:ind w:left="720"/>
      <w:contextualSpacing/>
    </w:pPr>
  </w:style>
  <w:style w:type="character" w:customStyle="1" w:styleId="afc">
    <w:name w:val="Без интервала Знак"/>
    <w:link w:val="afd"/>
    <w:uiPriority w:val="1"/>
    <w:locked/>
    <w:rsid w:val="00980F21"/>
    <w:rPr>
      <w:sz w:val="24"/>
      <w:szCs w:val="24"/>
      <w:lang w:val="ru-RU" w:eastAsia="ru-RU" w:bidi="ar-SA"/>
    </w:rPr>
  </w:style>
  <w:style w:type="paragraph" w:styleId="afd">
    <w:name w:val="No Spacing"/>
    <w:link w:val="afc"/>
    <w:uiPriority w:val="1"/>
    <w:qFormat/>
    <w:rsid w:val="00980F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4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Раисат</cp:lastModifiedBy>
  <cp:revision>48</cp:revision>
  <cp:lastPrinted>2024-01-13T07:59:00Z</cp:lastPrinted>
  <dcterms:created xsi:type="dcterms:W3CDTF">2013-09-24T14:30:00Z</dcterms:created>
  <dcterms:modified xsi:type="dcterms:W3CDTF">2024-01-13T21:26:00Z</dcterms:modified>
</cp:coreProperties>
</file>