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A" w:rsidRPr="00E462FA" w:rsidRDefault="00E462FA" w:rsidP="00481A32">
      <w:pPr>
        <w:numPr>
          <w:ilvl w:val="0"/>
          <w:numId w:val="47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Toc316860036"/>
      <w:bookmarkStart w:id="1" w:name="_GoBack"/>
      <w:r w:rsidRPr="00E462F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pt">
            <v:imagedata r:id="rId8" o:title=""/>
          </v:shape>
        </w:pict>
      </w:r>
    </w:p>
    <w:p w:rsidR="00E462FA" w:rsidRPr="00E462FA" w:rsidRDefault="00E462FA" w:rsidP="00481A32">
      <w:pPr>
        <w:numPr>
          <w:ilvl w:val="0"/>
          <w:numId w:val="47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462FA" w:rsidRPr="00E462FA" w:rsidRDefault="00E462FA" w:rsidP="00481A32">
      <w:pPr>
        <w:numPr>
          <w:ilvl w:val="0"/>
          <w:numId w:val="47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1A32" w:rsidRDefault="00481A32" w:rsidP="00481A32">
      <w:pPr>
        <w:numPr>
          <w:ilvl w:val="0"/>
          <w:numId w:val="47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Фонд оценочных средств разработан по специальности 49.02.01 «Физическая культура»</w:t>
      </w:r>
    </w:p>
    <w:p w:rsidR="00863FC1" w:rsidRPr="00863FC1" w:rsidRDefault="00863FC1" w:rsidP="00481A32">
      <w:pPr>
        <w:numPr>
          <w:ilvl w:val="0"/>
          <w:numId w:val="47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3FC1" w:rsidRPr="00863FC1" w:rsidRDefault="00863FC1" w:rsidP="00481A32">
      <w:pPr>
        <w:numPr>
          <w:ilvl w:val="0"/>
          <w:numId w:val="47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 w:rsidR="00863FC1" w:rsidRPr="00863FC1" w:rsidRDefault="00863FC1" w:rsidP="00481A32">
      <w:pPr>
        <w:numPr>
          <w:ilvl w:val="0"/>
          <w:numId w:val="47"/>
        </w:numPr>
        <w:tabs>
          <w:tab w:val="clear" w:pos="432"/>
          <w:tab w:val="num" w:pos="0"/>
          <w:tab w:val="num" w:pos="709"/>
        </w:tabs>
        <w:spacing w:after="200" w:line="276" w:lineRule="auto"/>
        <w:ind w:left="0" w:hanging="6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>ЧПОУ «Колледж современного образования имени Саида Афанди»</w:t>
      </w:r>
    </w:p>
    <w:bookmarkEnd w:id="1"/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ind w:hanging="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 xml:space="preserve">Одобрена на совместном заседании ПЦК </w:t>
      </w: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>Протокол № 1-23/24 от «16» 08…2023 г.</w:t>
      </w: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 xml:space="preserve">Принята Педагогическим Советом      </w:t>
      </w: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>Протокол № 1-23/24 от «20» 07…2023 г.</w:t>
      </w: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>Согласована с работодателем</w:t>
      </w:r>
    </w:p>
    <w:p w:rsidR="00863FC1" w:rsidRPr="00863FC1" w:rsidRDefault="00863FC1" w:rsidP="00863FC1">
      <w:pPr>
        <w:numPr>
          <w:ilvl w:val="0"/>
          <w:numId w:val="47"/>
        </w:numPr>
        <w:tabs>
          <w:tab w:val="num" w:pos="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3FC1">
        <w:rPr>
          <w:rFonts w:eastAsia="Calibri"/>
          <w:sz w:val="28"/>
          <w:szCs w:val="28"/>
          <w:lang w:eastAsia="en-US"/>
        </w:rPr>
        <w:t>Протокол № 1-23/24 от «19» 08…2023 г.</w:t>
      </w: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63FC1" w:rsidRDefault="00863FC1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11EED" w:rsidRPr="00EE1D40" w:rsidRDefault="009824AD" w:rsidP="00EE1D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 </w:t>
      </w:r>
      <w:r w:rsidR="00611EED" w:rsidRPr="00EE1D40">
        <w:rPr>
          <w:b/>
          <w:sz w:val="28"/>
          <w:szCs w:val="28"/>
        </w:rPr>
        <w:t xml:space="preserve">I. Паспорт </w:t>
      </w:r>
      <w:r w:rsidR="0022540C" w:rsidRPr="00EE1D40">
        <w:rPr>
          <w:b/>
          <w:sz w:val="28"/>
          <w:szCs w:val="28"/>
        </w:rPr>
        <w:t>комплекта контрольно-оценочных средств</w:t>
      </w:r>
    </w:p>
    <w:bookmarkEnd w:id="0"/>
    <w:p w:rsidR="00622C77" w:rsidRPr="007C3C3C" w:rsidRDefault="00EE1D40" w:rsidP="00EE1D40">
      <w:pPr>
        <w:tabs>
          <w:tab w:val="left" w:pos="10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B57" w:rsidRPr="007C3C3C" w:rsidRDefault="004E4D4C" w:rsidP="00EE1D40">
      <w:pPr>
        <w:spacing w:line="360" w:lineRule="auto"/>
        <w:ind w:firstLine="567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Комплект контрольно-оценочных средств</w:t>
      </w:r>
      <w:r w:rsidR="00532CE5" w:rsidRPr="007C3C3C">
        <w:rPr>
          <w:sz w:val="28"/>
          <w:szCs w:val="28"/>
        </w:rPr>
        <w:t xml:space="preserve"> </w:t>
      </w:r>
      <w:r w:rsidR="00F64657">
        <w:rPr>
          <w:sz w:val="28"/>
          <w:szCs w:val="28"/>
        </w:rPr>
        <w:t xml:space="preserve"> </w:t>
      </w:r>
      <w:r w:rsidRPr="007C3C3C">
        <w:rPr>
          <w:sz w:val="28"/>
          <w:szCs w:val="28"/>
        </w:rPr>
        <w:t xml:space="preserve">предназначен для </w:t>
      </w:r>
      <w:r w:rsidR="00E85033" w:rsidRPr="007C3C3C">
        <w:rPr>
          <w:sz w:val="28"/>
          <w:szCs w:val="28"/>
        </w:rPr>
        <w:t>оценки</w:t>
      </w:r>
      <w:r w:rsidRPr="007C3C3C">
        <w:rPr>
          <w:sz w:val="28"/>
          <w:szCs w:val="28"/>
        </w:rPr>
        <w:t xml:space="preserve"> результатов освоения</w:t>
      </w:r>
      <w:r w:rsidR="00785300" w:rsidRPr="007C3C3C">
        <w:rPr>
          <w:sz w:val="28"/>
          <w:szCs w:val="28"/>
        </w:rPr>
        <w:t xml:space="preserve"> дисциплины </w:t>
      </w:r>
      <w:r w:rsidR="00F64657">
        <w:rPr>
          <w:sz w:val="28"/>
          <w:szCs w:val="28"/>
        </w:rPr>
        <w:t>ОП.07</w:t>
      </w:r>
      <w:r w:rsidR="00160704" w:rsidRPr="007C3C3C">
        <w:rPr>
          <w:sz w:val="28"/>
          <w:szCs w:val="28"/>
        </w:rPr>
        <w:t xml:space="preserve"> Основы биомеханики</w:t>
      </w:r>
      <w:r w:rsidR="00EE1D40">
        <w:rPr>
          <w:sz w:val="28"/>
          <w:szCs w:val="28"/>
        </w:rPr>
        <w:t xml:space="preserve"> </w:t>
      </w:r>
      <w:r w:rsidR="004705C8" w:rsidRPr="007C3C3C">
        <w:rPr>
          <w:sz w:val="28"/>
          <w:szCs w:val="28"/>
        </w:rPr>
        <w:t>по специальност</w:t>
      </w:r>
      <w:r w:rsidR="00160704" w:rsidRPr="007C3C3C">
        <w:rPr>
          <w:sz w:val="28"/>
          <w:szCs w:val="28"/>
        </w:rPr>
        <w:t>и</w:t>
      </w:r>
      <w:r w:rsidR="004705C8" w:rsidRPr="007C3C3C">
        <w:rPr>
          <w:sz w:val="28"/>
          <w:szCs w:val="28"/>
        </w:rPr>
        <w:t xml:space="preserve"> </w:t>
      </w:r>
      <w:r w:rsidR="00F64657">
        <w:rPr>
          <w:sz w:val="28"/>
          <w:szCs w:val="28"/>
        </w:rPr>
        <w:t>49.02.01</w:t>
      </w:r>
      <w:r w:rsidR="00567B57" w:rsidRPr="007C3C3C">
        <w:rPr>
          <w:sz w:val="28"/>
          <w:szCs w:val="28"/>
        </w:rPr>
        <w:t xml:space="preserve">  </w:t>
      </w:r>
      <w:r w:rsidR="00160704" w:rsidRPr="007C3C3C">
        <w:rPr>
          <w:sz w:val="28"/>
          <w:szCs w:val="28"/>
        </w:rPr>
        <w:t>Физическая культура</w:t>
      </w:r>
    </w:p>
    <w:p w:rsidR="005F0863" w:rsidRPr="007C3C3C" w:rsidRDefault="00F64657" w:rsidP="00EE1D40">
      <w:pPr>
        <w:keepNext/>
        <w:suppressLineNumbers/>
        <w:suppressAutoHyphens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5F0863" w:rsidRPr="007C3C3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160704" w:rsidRPr="007C3C3C">
        <w:rPr>
          <w:sz w:val="28"/>
          <w:szCs w:val="28"/>
        </w:rPr>
        <w:t>Основы биомеханики</w:t>
      </w:r>
      <w:r w:rsidR="005F0863" w:rsidRPr="007C3C3C">
        <w:rPr>
          <w:sz w:val="28"/>
          <w:szCs w:val="28"/>
        </w:rPr>
        <w:t>».</w:t>
      </w:r>
    </w:p>
    <w:p w:rsidR="005F0863" w:rsidRPr="007C3C3C" w:rsidRDefault="00F64657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F0863" w:rsidRPr="007C3C3C">
        <w:rPr>
          <w:sz w:val="28"/>
          <w:szCs w:val="28"/>
        </w:rPr>
        <w:t>ОС включает контрольные материалы для проведения текущего контроля и промежуточной аттестации в форме</w:t>
      </w:r>
      <w:r w:rsidR="005F0863" w:rsidRPr="007C3C3C">
        <w:rPr>
          <w:sz w:val="28"/>
          <w:szCs w:val="28"/>
          <w:vertAlign w:val="superscript"/>
        </w:rPr>
        <w:t xml:space="preserve"> </w:t>
      </w:r>
      <w:r w:rsidR="005F0863" w:rsidRPr="007C3C3C">
        <w:rPr>
          <w:sz w:val="28"/>
          <w:szCs w:val="28"/>
        </w:rPr>
        <w:t xml:space="preserve"> дифференцированного зачета.</w:t>
      </w:r>
      <w:r w:rsidR="00D80625">
        <w:rPr>
          <w:sz w:val="28"/>
          <w:szCs w:val="28"/>
        </w:rPr>
        <w:t xml:space="preserve"> Тестовые задания применяются </w:t>
      </w:r>
      <w:r w:rsidR="00D80625" w:rsidRPr="00635EE8">
        <w:rPr>
          <w:sz w:val="28"/>
          <w:szCs w:val="28"/>
        </w:rPr>
        <w:t>с помощью ИКТ-технологий (средствами Ispring Suit)</w:t>
      </w:r>
      <w:r w:rsidR="00D80625">
        <w:rPr>
          <w:sz w:val="28"/>
          <w:szCs w:val="28"/>
        </w:rPr>
        <w:t>.</w:t>
      </w:r>
    </w:p>
    <w:p w:rsidR="00D80625" w:rsidRDefault="00F64657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F0863" w:rsidRPr="007C3C3C">
        <w:rPr>
          <w:sz w:val="28"/>
          <w:szCs w:val="28"/>
        </w:rPr>
        <w:t>ОС разработаны на основании положений:</w:t>
      </w:r>
    </w:p>
    <w:p w:rsidR="00D80625" w:rsidRDefault="00D80625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863" w:rsidRPr="007C3C3C">
        <w:rPr>
          <w:sz w:val="28"/>
          <w:szCs w:val="28"/>
        </w:rPr>
        <w:t xml:space="preserve">ФГОС </w:t>
      </w:r>
      <w:r w:rsidR="005F0863" w:rsidRPr="007C3C3C">
        <w:rPr>
          <w:i/>
          <w:sz w:val="28"/>
          <w:szCs w:val="28"/>
        </w:rPr>
        <w:t>С</w:t>
      </w:r>
      <w:r w:rsidR="00864196" w:rsidRPr="007C3C3C">
        <w:rPr>
          <w:sz w:val="28"/>
          <w:szCs w:val="28"/>
        </w:rPr>
        <w:t>ПО</w:t>
      </w:r>
      <w:r>
        <w:rPr>
          <w:sz w:val="28"/>
          <w:szCs w:val="28"/>
        </w:rPr>
        <w:t>;</w:t>
      </w:r>
    </w:p>
    <w:p w:rsidR="005F0863" w:rsidRPr="007C3C3C" w:rsidRDefault="00D80625" w:rsidP="00EE1D40">
      <w:pPr>
        <w:keepNext/>
        <w:suppressLineNumber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D40">
        <w:rPr>
          <w:sz w:val="28"/>
          <w:szCs w:val="28"/>
        </w:rPr>
        <w:t>ППССЗ</w:t>
      </w:r>
      <w:r w:rsidR="005F0863" w:rsidRPr="007C3C3C">
        <w:rPr>
          <w:sz w:val="28"/>
          <w:szCs w:val="28"/>
        </w:rPr>
        <w:t xml:space="preserve"> по специальност</w:t>
      </w:r>
      <w:r w:rsidR="00215F01" w:rsidRPr="007C3C3C">
        <w:rPr>
          <w:sz w:val="28"/>
          <w:szCs w:val="28"/>
        </w:rPr>
        <w:t>и</w:t>
      </w:r>
      <w:r w:rsidRPr="00D806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3C3C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».</w:t>
      </w:r>
    </w:p>
    <w:p w:rsidR="00AB3B7C" w:rsidRPr="007C3C3C" w:rsidRDefault="00AB3B7C" w:rsidP="00AB3B7C">
      <w:pPr>
        <w:pStyle w:val="af8"/>
        <w:spacing w:line="260" w:lineRule="exact"/>
        <w:ind w:left="643"/>
        <w:rPr>
          <w:b/>
          <w:bCs/>
          <w:sz w:val="28"/>
          <w:szCs w:val="28"/>
        </w:rPr>
      </w:pPr>
    </w:p>
    <w:p w:rsidR="00AB3B7C" w:rsidRPr="007C3C3C" w:rsidRDefault="00AB3B7C" w:rsidP="00AB3B7C">
      <w:pPr>
        <w:pStyle w:val="af8"/>
        <w:spacing w:line="260" w:lineRule="exact"/>
        <w:ind w:left="643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EE1D40" w:rsidRDefault="00EE1D40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F64657" w:rsidRDefault="00F64657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</w:p>
    <w:p w:rsidR="00AB3B7C" w:rsidRPr="007C3C3C" w:rsidRDefault="00AB3B7C" w:rsidP="00D80625">
      <w:pPr>
        <w:pStyle w:val="af8"/>
        <w:spacing w:line="260" w:lineRule="exact"/>
        <w:ind w:left="0"/>
        <w:jc w:val="center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lastRenderedPageBreak/>
        <w:t>ФОНД ОЦЕНОЧНЫХ СРЕДСТВ ДЛЯ ПРОВЕДЕНИЯ ТЕКУЩЕЙ АТТЕСТАЦИИ ОБУЧАЮЩИХСЯ ПО ДИСЦИПЛИНЕ</w:t>
      </w:r>
    </w:p>
    <w:p w:rsidR="00AB3B7C" w:rsidRPr="007C3C3C" w:rsidRDefault="00AB3B7C" w:rsidP="00AB3B7C">
      <w:pPr>
        <w:pStyle w:val="af8"/>
        <w:rPr>
          <w:b/>
          <w:bCs/>
          <w:sz w:val="28"/>
          <w:szCs w:val="28"/>
        </w:rPr>
      </w:pPr>
    </w:p>
    <w:p w:rsidR="00AB3B7C" w:rsidRPr="007C3C3C" w:rsidRDefault="00AB3B7C" w:rsidP="00883A16">
      <w:pPr>
        <w:pStyle w:val="af8"/>
        <w:numPr>
          <w:ilvl w:val="1"/>
          <w:numId w:val="7"/>
        </w:numPr>
        <w:spacing w:line="260" w:lineRule="exact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Паспорт фонда оценочных средств по дисциплине</w:t>
      </w:r>
    </w:p>
    <w:p w:rsidR="00AB3B7C" w:rsidRPr="007C3C3C" w:rsidRDefault="00AB3B7C" w:rsidP="00AB3B7C">
      <w:pPr>
        <w:pStyle w:val="af8"/>
        <w:ind w:left="768"/>
        <w:rPr>
          <w:b/>
          <w:bCs/>
          <w:sz w:val="28"/>
          <w:szCs w:val="28"/>
        </w:rPr>
      </w:pPr>
    </w:p>
    <w:p w:rsidR="00AB3B7C" w:rsidRPr="007C3C3C" w:rsidRDefault="00AB3B7C" w:rsidP="00AB3B7C">
      <w:pPr>
        <w:pStyle w:val="af8"/>
        <w:ind w:left="768"/>
        <w:rPr>
          <w:bCs/>
          <w:sz w:val="28"/>
          <w:szCs w:val="28"/>
        </w:rPr>
      </w:pP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4"/>
        <w:gridCol w:w="2126"/>
        <w:gridCol w:w="2410"/>
      </w:tblGrid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b/>
                <w:sz w:val="28"/>
                <w:szCs w:val="28"/>
                <w:lang w:eastAsia="en-US"/>
              </w:rPr>
            </w:pPr>
            <w:r w:rsidRPr="007C3C3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дисциплины (результаты по разделам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b/>
                <w:sz w:val="28"/>
                <w:szCs w:val="28"/>
                <w:lang w:eastAsia="en-US"/>
              </w:rPr>
            </w:pPr>
            <w:r w:rsidRPr="007C3C3C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b/>
                <w:sz w:val="28"/>
                <w:szCs w:val="28"/>
                <w:lang w:eastAsia="en-US"/>
              </w:rPr>
            </w:pPr>
            <w:r w:rsidRPr="007C3C3C">
              <w:rPr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1. Биомеханика как учебная и научная  дисциплина.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1 – 4, ПК 1.1 –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Экспертная оценка на дифференцированном зачете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2. Кинематика. Механическая работа при движениях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5 – 8, ПК 2.1 –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Экспертная оценка при выполнении самостоятельной работы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3. Биомеханические основы.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9 – 12, ПК 2.5 – ПК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 Методы биомеханических 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исследований.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 xml:space="preserve">ОК 1 – 4, ПК 3.1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5. Биомеханика физических качеств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5 –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6. Биомеханические основы технико-тактического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 xml:space="preserve">ОК 9 – 10, ПК 3.1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Экспертная оценка на дифференцированном зачете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7. Половозрастные особенности моторики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5 – 8, ПК 2.1 – 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3B7C" w:rsidRPr="007C3C3C" w:rsidTr="00AB3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 w:rsidP="00AB3B7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C3C">
              <w:rPr>
                <w:rFonts w:ascii="Times New Roman" w:hAnsi="Times New Roman" w:cs="Times New Roman"/>
                <w:sz w:val="28"/>
                <w:szCs w:val="28"/>
              </w:rPr>
              <w:t>Раздел 8. Биомеханические основы физических упражнений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  <w:r w:rsidRPr="007C3C3C">
              <w:rPr>
                <w:sz w:val="28"/>
                <w:szCs w:val="28"/>
              </w:rPr>
              <w:t>ОК 9 – 10, ПК 2.5 – ПК 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Устный опрос</w:t>
            </w: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</w:rPr>
            </w:pPr>
          </w:p>
          <w:p w:rsidR="00AB3B7C" w:rsidRPr="007C3C3C" w:rsidRDefault="00AB3B7C">
            <w:pPr>
              <w:pStyle w:val="af8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AB3B7C" w:rsidRPr="007C3C3C" w:rsidRDefault="00AB3B7C" w:rsidP="00AB3B7C">
      <w:pPr>
        <w:pStyle w:val="af8"/>
        <w:ind w:left="284"/>
        <w:rPr>
          <w:sz w:val="28"/>
          <w:szCs w:val="28"/>
          <w:lang w:eastAsia="en-US"/>
        </w:rPr>
      </w:pPr>
    </w:p>
    <w:p w:rsidR="004705C8" w:rsidRPr="007C3C3C" w:rsidRDefault="004705C8" w:rsidP="009D7B7F">
      <w:pPr>
        <w:spacing w:line="360" w:lineRule="auto"/>
        <w:jc w:val="center"/>
        <w:rPr>
          <w:b/>
          <w:sz w:val="28"/>
          <w:szCs w:val="28"/>
        </w:rPr>
      </w:pPr>
    </w:p>
    <w:p w:rsidR="00F64657" w:rsidRDefault="00F64657" w:rsidP="004705C8">
      <w:pPr>
        <w:jc w:val="center"/>
        <w:rPr>
          <w:sz w:val="28"/>
          <w:szCs w:val="28"/>
        </w:rPr>
      </w:pPr>
    </w:p>
    <w:p w:rsidR="004259AC" w:rsidRPr="007C3C3C" w:rsidRDefault="004259AC" w:rsidP="004705C8">
      <w:pPr>
        <w:jc w:val="center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 xml:space="preserve">В результате оценки осуществляется проверка следующих </w:t>
      </w:r>
      <w:r w:rsidR="00E85033" w:rsidRPr="007C3C3C">
        <w:rPr>
          <w:sz w:val="28"/>
          <w:szCs w:val="28"/>
        </w:rPr>
        <w:t>объектов</w:t>
      </w:r>
      <w:r w:rsidRPr="007C3C3C">
        <w:rPr>
          <w:sz w:val="28"/>
          <w:szCs w:val="28"/>
        </w:rPr>
        <w:t>:</w:t>
      </w:r>
    </w:p>
    <w:p w:rsidR="004259AC" w:rsidRPr="007C3C3C" w:rsidRDefault="004705C8" w:rsidP="004705C8">
      <w:pPr>
        <w:jc w:val="center"/>
        <w:rPr>
          <w:sz w:val="28"/>
          <w:szCs w:val="28"/>
        </w:rPr>
      </w:pPr>
      <w:r w:rsidRPr="007C3C3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268"/>
        <w:gridCol w:w="1701"/>
        <w:gridCol w:w="1276"/>
        <w:gridCol w:w="992"/>
      </w:tblGrid>
      <w:tr w:rsidR="00107E32" w:rsidRPr="007C3C3C" w:rsidTr="003C17E1">
        <w:tc>
          <w:tcPr>
            <w:tcW w:w="3828" w:type="dxa"/>
          </w:tcPr>
          <w:p w:rsidR="00107E32" w:rsidRPr="007C3C3C" w:rsidRDefault="00E85033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Объекты оценивания</w:t>
            </w:r>
          </w:p>
        </w:tc>
        <w:tc>
          <w:tcPr>
            <w:tcW w:w="2268" w:type="dxa"/>
          </w:tcPr>
          <w:p w:rsidR="00107E32" w:rsidRPr="00BB4E79" w:rsidRDefault="00107E32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07E32" w:rsidRPr="00BB4E79" w:rsidRDefault="00995D55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276" w:type="dxa"/>
          </w:tcPr>
          <w:p w:rsidR="00E85033" w:rsidRPr="00BB4E79" w:rsidRDefault="00107E32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Тип задания</w:t>
            </w:r>
            <w:r w:rsidR="00E85033" w:rsidRPr="00BB4E79">
              <w:rPr>
                <w:rFonts w:ascii="Times New Roman" w:hAnsi="Times New Roman"/>
                <w:b/>
              </w:rPr>
              <w:t>;</w:t>
            </w:r>
          </w:p>
          <w:p w:rsidR="00E85033" w:rsidRPr="00BB4E79" w:rsidRDefault="00E85033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№ задания</w:t>
            </w:r>
          </w:p>
          <w:p w:rsidR="00107E32" w:rsidRPr="00BB4E79" w:rsidRDefault="00107E32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07E32" w:rsidRPr="00BB4E79" w:rsidRDefault="00E85033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 xml:space="preserve">Форма </w:t>
            </w:r>
            <w:r w:rsidR="00395C53" w:rsidRPr="00BB4E79">
              <w:rPr>
                <w:rFonts w:ascii="Times New Roman" w:hAnsi="Times New Roman"/>
                <w:b/>
              </w:rPr>
              <w:t xml:space="preserve">промежуточной </w:t>
            </w:r>
            <w:r w:rsidRPr="00BB4E79">
              <w:rPr>
                <w:rFonts w:ascii="Times New Roman" w:hAnsi="Times New Roman"/>
                <w:b/>
              </w:rPr>
              <w:t>аттестации</w:t>
            </w:r>
          </w:p>
          <w:p w:rsidR="00793439" w:rsidRPr="00BB4E79" w:rsidRDefault="00793439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(в соответствии с учебным планом)</w:t>
            </w:r>
          </w:p>
        </w:tc>
      </w:tr>
      <w:tr w:rsidR="00910CF4" w:rsidRPr="007C3C3C" w:rsidTr="003C17E1">
        <w:trPr>
          <w:trHeight w:val="463"/>
        </w:trPr>
        <w:tc>
          <w:tcPr>
            <w:tcW w:w="3828" w:type="dxa"/>
            <w:tcBorders>
              <w:bottom w:val="single" w:sz="8" w:space="0" w:color="auto"/>
            </w:tcBorders>
          </w:tcPr>
          <w:p w:rsidR="001B50DB" w:rsidRPr="007C3C3C" w:rsidRDefault="001B50DB" w:rsidP="00EE0657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B50DB" w:rsidRPr="007C3C3C" w:rsidRDefault="001B50DB" w:rsidP="00EE0657">
            <w:pPr>
              <w:autoSpaceDE w:val="0"/>
              <w:autoSpaceDN w:val="0"/>
              <w:adjustRightInd w:val="0"/>
              <w:ind w:left="34" w:firstLine="317"/>
              <w:rPr>
                <w:sz w:val="28"/>
                <w:szCs w:val="28"/>
              </w:rPr>
            </w:pPr>
          </w:p>
          <w:p w:rsidR="00910CF4" w:rsidRPr="007C3C3C" w:rsidRDefault="00910CF4" w:rsidP="00622C77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B50DB" w:rsidRPr="00BB4E79" w:rsidRDefault="00EE0657" w:rsidP="00622C7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color w:val="555555"/>
                <w:sz w:val="22"/>
                <w:szCs w:val="22"/>
              </w:rPr>
              <w:t xml:space="preserve">- </w:t>
            </w:r>
            <w:r w:rsidRPr="00BB4E79">
              <w:rPr>
                <w:sz w:val="22"/>
                <w:szCs w:val="22"/>
              </w:rPr>
              <w:t>активное и систематическое участие в профессионально значимых мероприятиях (конференциях, проектах);</w:t>
            </w:r>
          </w:p>
          <w:p w:rsidR="00910CF4" w:rsidRPr="00BB4E79" w:rsidRDefault="00910CF4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910CF4" w:rsidRPr="00BB4E79" w:rsidRDefault="00EE065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Правильность и точность выполнения нормативных требований при выполнении работ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910CF4" w:rsidRPr="00BB4E79" w:rsidRDefault="00EE065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910CF4" w:rsidRPr="00BB4E79" w:rsidRDefault="00910CF4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1B50DB" w:rsidRPr="007C3C3C" w:rsidTr="003C17E1">
        <w:trPr>
          <w:trHeight w:val="2456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7C3C3C" w:rsidRDefault="001B50DB" w:rsidP="00EE0657">
            <w:pPr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2.  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E0657" w:rsidRPr="00BB4E79" w:rsidRDefault="00EE0657" w:rsidP="00EE0657">
            <w:pPr>
              <w:rPr>
                <w:sz w:val="22"/>
                <w:szCs w:val="22"/>
              </w:rPr>
            </w:pPr>
            <w:r w:rsidRPr="00BB4E79">
              <w:rPr>
                <w:sz w:val="22"/>
                <w:szCs w:val="22"/>
              </w:rPr>
              <w:t>- аккуратность в работе;</w:t>
            </w:r>
          </w:p>
          <w:p w:rsidR="001B50DB" w:rsidRPr="00BB4E79" w:rsidRDefault="00EE0657" w:rsidP="00EE065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- активное использование различных источников для решения профессиональных задач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1B50DB" w:rsidRPr="00BB4E79" w:rsidRDefault="001B50DB" w:rsidP="00EE065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 xml:space="preserve">Правильность и точность выполнения </w:t>
            </w:r>
            <w:r w:rsidR="00EE0657" w:rsidRPr="00BB4E79">
              <w:rPr>
                <w:rFonts w:ascii="Times New Roman" w:hAnsi="Times New Roman"/>
                <w:i/>
              </w:rPr>
              <w:t>заданий и работ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566"/>
        </w:trPr>
        <w:tc>
          <w:tcPr>
            <w:tcW w:w="3828" w:type="dxa"/>
            <w:tcBorders>
              <w:top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left="-108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ОК 3. Оценивать риски и принимать решения в нестандартных ситуациях.</w:t>
            </w:r>
          </w:p>
          <w:p w:rsidR="001B50DB" w:rsidRPr="007C3C3C" w:rsidRDefault="001B50DB" w:rsidP="00622C77">
            <w:pPr>
              <w:shd w:val="clear" w:color="auto" w:fill="FFFFFF"/>
              <w:spacing w:line="317" w:lineRule="exact"/>
              <w:ind w:left="62" w:firstLine="710"/>
              <w:rPr>
                <w:sz w:val="28"/>
                <w:szCs w:val="28"/>
              </w:rPr>
            </w:pPr>
          </w:p>
          <w:p w:rsidR="001B50DB" w:rsidRPr="007C3C3C" w:rsidRDefault="001B50DB" w:rsidP="00622C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B50DB" w:rsidRPr="00BB4E79" w:rsidRDefault="00EE0657" w:rsidP="00622C7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sz w:val="22"/>
                <w:szCs w:val="22"/>
              </w:rPr>
              <w:t>активное использование в учебной деятельности и входе практики информационных и коммуникационных ресурсов;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4705C8" w:rsidRPr="007C3C3C" w:rsidTr="003C17E1">
        <w:trPr>
          <w:trHeight w:val="2751"/>
        </w:trPr>
        <w:tc>
          <w:tcPr>
            <w:tcW w:w="3828" w:type="dxa"/>
            <w:tcBorders>
              <w:bottom w:val="single" w:sz="8" w:space="0" w:color="auto"/>
            </w:tcBorders>
          </w:tcPr>
          <w:p w:rsidR="005D6A15" w:rsidRPr="007C3C3C" w:rsidRDefault="005D6A15" w:rsidP="001B50DB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705C8" w:rsidRPr="007C3C3C" w:rsidRDefault="004705C8" w:rsidP="00622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4705C8" w:rsidRPr="007C3C3C" w:rsidRDefault="004705C8" w:rsidP="00EE0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З</w:t>
            </w:r>
            <w:r w:rsidR="005D6A15" w:rsidRPr="007C3C3C">
              <w:rPr>
                <w:sz w:val="28"/>
                <w:szCs w:val="28"/>
              </w:rPr>
              <w:t>3</w:t>
            </w:r>
            <w:r w:rsidRPr="007C3C3C">
              <w:rPr>
                <w:sz w:val="28"/>
                <w:szCs w:val="28"/>
              </w:rPr>
              <w:t xml:space="preserve"> </w:t>
            </w:r>
            <w:r w:rsidRPr="007C3C3C">
              <w:rPr>
                <w:bCs/>
                <w:sz w:val="28"/>
                <w:szCs w:val="28"/>
              </w:rPr>
              <w:t xml:space="preserve">овладеть </w:t>
            </w:r>
            <w:r w:rsidR="00EE0657" w:rsidRPr="007C3C3C">
              <w:rPr>
                <w:bCs/>
                <w:sz w:val="28"/>
                <w:szCs w:val="28"/>
              </w:rPr>
              <w:t>методаи анализа физических упражнений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705C8" w:rsidRPr="00BB4E79" w:rsidRDefault="00A8286D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</w:rPr>
              <w:t>анализ инноваций в области профессиональной деятельности;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705C8" w:rsidRPr="00BB4E79" w:rsidRDefault="009374E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Правильность и точность выполнения нормативных требований</w:t>
            </w:r>
            <w:r w:rsidR="00EE0657" w:rsidRPr="00BB4E79">
              <w:rPr>
                <w:rFonts w:ascii="Times New Roman" w:hAnsi="Times New Roman"/>
                <w:i/>
              </w:rPr>
              <w:t xml:space="preserve"> и практических работ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705C8" w:rsidRPr="00BB4E79" w:rsidRDefault="009374E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705C8" w:rsidRPr="00BB4E79" w:rsidRDefault="009374E7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309"/>
        </w:trPr>
        <w:tc>
          <w:tcPr>
            <w:tcW w:w="3828" w:type="dxa"/>
            <w:tcBorders>
              <w:top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ОК 5.Использовать информационно-комуникационные технологии совершенствования  профессиональной деятельности.</w:t>
            </w:r>
          </w:p>
          <w:p w:rsidR="001B50DB" w:rsidRPr="007C3C3C" w:rsidRDefault="001B50DB" w:rsidP="00622C77">
            <w:pPr>
              <w:shd w:val="clear" w:color="auto" w:fill="FFFFFF"/>
              <w:spacing w:line="317" w:lineRule="exact"/>
              <w:ind w:left="48" w:right="1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E0657" w:rsidRPr="00BB4E79" w:rsidRDefault="00EE0657" w:rsidP="00EE0657">
            <w:pPr>
              <w:rPr>
                <w:color w:val="555555"/>
                <w:sz w:val="22"/>
                <w:szCs w:val="22"/>
              </w:rPr>
            </w:pPr>
          </w:p>
          <w:p w:rsidR="001B50DB" w:rsidRPr="00BB4E79" w:rsidRDefault="00EE0657" w:rsidP="00EE065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color w:val="555555"/>
                <w:sz w:val="22"/>
                <w:szCs w:val="22"/>
              </w:rPr>
              <w:t xml:space="preserve">- </w:t>
            </w:r>
            <w:r w:rsidRPr="00BB4E79">
              <w:rPr>
                <w:sz w:val="22"/>
                <w:szCs w:val="22"/>
              </w:rPr>
              <w:t>анализ инноваций в области профессиональной деятельности;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color w:val="555555"/>
                <w:lang w:eastAsia="ru-RU"/>
              </w:rPr>
              <w:t>аккуратность в работе;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4D3EAF" w:rsidRPr="007C3C3C" w:rsidTr="003C17E1">
        <w:trPr>
          <w:trHeight w:val="2005"/>
        </w:trPr>
        <w:tc>
          <w:tcPr>
            <w:tcW w:w="3828" w:type="dxa"/>
            <w:tcBorders>
              <w:bottom w:val="single" w:sz="8" w:space="0" w:color="auto"/>
            </w:tcBorders>
          </w:tcPr>
          <w:p w:rsidR="007E7E1C" w:rsidRPr="007C3C3C" w:rsidRDefault="007E7E1C" w:rsidP="001B50DB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4D3EAF" w:rsidRPr="007C3C3C" w:rsidRDefault="004D3EAF" w:rsidP="00622C77">
            <w:pPr>
              <w:rPr>
                <w:sz w:val="28"/>
                <w:szCs w:val="28"/>
              </w:rPr>
            </w:pPr>
          </w:p>
          <w:p w:rsidR="004D3EAF" w:rsidRPr="007C3C3C" w:rsidRDefault="004D3EAF" w:rsidP="00622C77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З</w:t>
            </w:r>
            <w:r w:rsidR="004F384B" w:rsidRPr="007C3C3C">
              <w:rPr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4 </w:t>
            </w:r>
            <w:r w:rsidR="00AD22EC" w:rsidRPr="007C3C3C">
              <w:rPr>
                <w:sz w:val="28"/>
                <w:szCs w:val="28"/>
              </w:rPr>
              <w:t xml:space="preserve">  </w:t>
            </w:r>
            <w:r w:rsidRPr="007C3C3C">
              <w:rPr>
                <w:sz w:val="28"/>
                <w:szCs w:val="28"/>
              </w:rPr>
              <w:t xml:space="preserve">приобрести личный  опыт   направленного использования средств физической культуры и спорта. </w:t>
            </w:r>
          </w:p>
          <w:p w:rsidR="004D3EAF" w:rsidRPr="007C3C3C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4E79">
              <w:rPr>
                <w:rFonts w:ascii="Times New Roman" w:hAnsi="Times New Roman"/>
              </w:rPr>
              <w:t>Правильность и точность выполнения нормативных требований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206"/>
        </w:trPr>
        <w:tc>
          <w:tcPr>
            <w:tcW w:w="3828" w:type="dxa"/>
            <w:tcBorders>
              <w:top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7. Ставить цели, мотивировать деятельность занимающихся физической  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1B50DB" w:rsidRPr="007C3C3C" w:rsidRDefault="001B50DB" w:rsidP="00622C77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качество выполненных заданий;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качественность выполненных заданий;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A8286D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4D3EAF" w:rsidRPr="007C3C3C" w:rsidTr="003C17E1">
        <w:trPr>
          <w:trHeight w:val="3482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</w:tcPr>
          <w:p w:rsidR="007E7E1C" w:rsidRPr="007C3C3C" w:rsidRDefault="007E7E1C" w:rsidP="001B50DB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3FFA" w:rsidRPr="007C3C3C" w:rsidRDefault="006D3223" w:rsidP="00622C77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 </w:t>
            </w:r>
          </w:p>
          <w:p w:rsidR="00F64657" w:rsidRDefault="00F64657" w:rsidP="00622C77">
            <w:pPr>
              <w:rPr>
                <w:sz w:val="28"/>
                <w:szCs w:val="28"/>
              </w:rPr>
            </w:pPr>
          </w:p>
          <w:p w:rsidR="00F64657" w:rsidRDefault="00F64657" w:rsidP="00622C77">
            <w:pPr>
              <w:rPr>
                <w:sz w:val="28"/>
                <w:szCs w:val="28"/>
              </w:rPr>
            </w:pPr>
          </w:p>
          <w:p w:rsidR="004D3EAF" w:rsidRPr="007C3C3C" w:rsidRDefault="007E7E1C" w:rsidP="00622C77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lastRenderedPageBreak/>
              <w:t>З5</w:t>
            </w:r>
            <w:r w:rsidR="006D3223" w:rsidRPr="007C3C3C">
              <w:rPr>
                <w:sz w:val="28"/>
                <w:szCs w:val="28"/>
              </w:rPr>
              <w:t xml:space="preserve"> </w:t>
            </w:r>
            <w:r w:rsidR="00AD22EC" w:rsidRPr="007C3C3C">
              <w:rPr>
                <w:sz w:val="28"/>
                <w:szCs w:val="28"/>
              </w:rPr>
              <w:t xml:space="preserve">  </w:t>
            </w:r>
            <w:r w:rsidR="006D3223" w:rsidRPr="007C3C3C">
              <w:rPr>
                <w:sz w:val="28"/>
                <w:szCs w:val="28"/>
              </w:rPr>
              <w:t>повышение квалификации,</w:t>
            </w:r>
            <w:r w:rsidR="004D3EAF" w:rsidRPr="007C3C3C">
              <w:rPr>
                <w:sz w:val="28"/>
                <w:szCs w:val="28"/>
              </w:rPr>
              <w:t xml:space="preserve"> приобрести личный  опыт   направленного использования средств</w:t>
            </w:r>
            <w:r w:rsidR="00A8286D" w:rsidRPr="007C3C3C">
              <w:rPr>
                <w:sz w:val="28"/>
                <w:szCs w:val="28"/>
              </w:rPr>
              <w:t xml:space="preserve"> биомеханик в области </w:t>
            </w:r>
            <w:r w:rsidR="004D3EAF" w:rsidRPr="007C3C3C">
              <w:rPr>
                <w:sz w:val="28"/>
                <w:szCs w:val="28"/>
              </w:rPr>
              <w:t xml:space="preserve"> физической культуры и спорта; </w:t>
            </w:r>
          </w:p>
          <w:p w:rsidR="004D3EAF" w:rsidRPr="007C3C3C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D3EAF" w:rsidRPr="00BB4E79" w:rsidRDefault="00A8286D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lastRenderedPageBreak/>
              <w:t>демонстрация интереса к будущей профессии;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D3EAF" w:rsidRPr="00BB4E79" w:rsidRDefault="00A8286D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демонстрация эффективности и качества выполнения профессиональных задач;</w:t>
            </w:r>
            <w:r w:rsidRPr="00BB4E79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Практическая 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D3EAF" w:rsidRPr="00BB4E79" w:rsidRDefault="004D3EAF" w:rsidP="00622C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i/>
              </w:rPr>
              <w:t>зачет</w:t>
            </w:r>
          </w:p>
        </w:tc>
      </w:tr>
      <w:tr w:rsidR="001B50DB" w:rsidRPr="007C3C3C" w:rsidTr="003C17E1">
        <w:trPr>
          <w:trHeight w:val="169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50DB" w:rsidRPr="007C3C3C" w:rsidRDefault="001B50DB" w:rsidP="001B50DB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lastRenderedPageBreak/>
              <w:t>ОК 9. Осуществлять профессиональную деятельность в условиях обновления ее   целей, содержания и смены технологий.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A8286D" w:rsidRPr="00BB4E79" w:rsidRDefault="00A8286D" w:rsidP="00A8286D">
            <w:pPr>
              <w:rPr>
                <w:sz w:val="22"/>
                <w:szCs w:val="22"/>
              </w:rPr>
            </w:pPr>
          </w:p>
          <w:p w:rsidR="001B50DB" w:rsidRPr="00BB4E79" w:rsidRDefault="00A8286D" w:rsidP="00A8286D">
            <w:pPr>
              <w:pStyle w:val="11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eastAsia="Times New Roman" w:hAnsi="Times New Roman"/>
                <w:lang w:eastAsia="ru-RU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 задач, профессионального и личностного развития;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  <w:tr w:rsidR="001B50DB" w:rsidRPr="007C3C3C" w:rsidTr="003C17E1">
        <w:trPr>
          <w:trHeight w:val="39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</w:tcPr>
          <w:p w:rsidR="001B50DB" w:rsidRPr="007C3C3C" w:rsidRDefault="00861470" w:rsidP="00861470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C3C">
              <w:rPr>
                <w:rFonts w:ascii="Times New Roman" w:hAnsi="Times New Roman"/>
                <w:sz w:val="28"/>
                <w:szCs w:val="28"/>
              </w:rPr>
              <w:t>ОК 10. Осуществлять профилактику травматизма, обеспечивать охрану жизни и    здоровья занимающихся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B50DB" w:rsidRPr="00BB4E79" w:rsidRDefault="001B50DB" w:rsidP="00622C77">
            <w:pPr>
              <w:pStyle w:val="11"/>
              <w:ind w:left="0"/>
              <w:rPr>
                <w:rFonts w:ascii="Times New Roman" w:hAnsi="Times New Roman"/>
                <w:i/>
              </w:rPr>
            </w:pPr>
          </w:p>
        </w:tc>
      </w:tr>
    </w:tbl>
    <w:p w:rsidR="00567B57" w:rsidRPr="007C3C3C" w:rsidRDefault="00567B57" w:rsidP="00864196">
      <w:pPr>
        <w:spacing w:line="360" w:lineRule="auto"/>
        <w:jc w:val="center"/>
        <w:rPr>
          <w:b/>
          <w:sz w:val="28"/>
          <w:szCs w:val="28"/>
        </w:rPr>
      </w:pPr>
      <w:bookmarkStart w:id="2" w:name="_Toc317161590"/>
    </w:p>
    <w:p w:rsidR="00AB3B7C" w:rsidRPr="007C3C3C" w:rsidRDefault="00AB3B7C" w:rsidP="00864196">
      <w:pPr>
        <w:spacing w:line="360" w:lineRule="auto"/>
        <w:jc w:val="center"/>
        <w:rPr>
          <w:b/>
          <w:sz w:val="28"/>
          <w:szCs w:val="28"/>
        </w:rPr>
      </w:pPr>
    </w:p>
    <w:p w:rsidR="00AB3B7C" w:rsidRPr="007C3C3C" w:rsidRDefault="00AB3B7C" w:rsidP="00FB39AD">
      <w:pPr>
        <w:jc w:val="right"/>
        <w:rPr>
          <w:sz w:val="28"/>
          <w:szCs w:val="28"/>
        </w:rPr>
      </w:pPr>
      <w:r w:rsidRPr="007C3C3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1559"/>
        <w:gridCol w:w="1418"/>
        <w:gridCol w:w="1134"/>
      </w:tblGrid>
      <w:tr w:rsidR="00AB3B7C" w:rsidRPr="007C3C3C" w:rsidTr="003C17E1">
        <w:tc>
          <w:tcPr>
            <w:tcW w:w="4253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Объекты оценивания</w:t>
            </w:r>
          </w:p>
        </w:tc>
        <w:tc>
          <w:tcPr>
            <w:tcW w:w="1843" w:type="dxa"/>
          </w:tcPr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E79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559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418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Тип задания;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(в соотве</w:t>
            </w:r>
            <w:r w:rsidRPr="007C3C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тствии с учебным планом)</w:t>
            </w:r>
          </w:p>
        </w:tc>
      </w:tr>
      <w:tr w:rsidR="00AB3B7C" w:rsidRPr="007C3C3C" w:rsidTr="003C17E1">
        <w:trPr>
          <w:trHeight w:val="463"/>
        </w:trPr>
        <w:tc>
          <w:tcPr>
            <w:tcW w:w="4253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1.1. Определять цели и задачи, планировать учебно-тренировочные занятия</w:t>
            </w:r>
          </w:p>
          <w:p w:rsidR="00AB3B7C" w:rsidRPr="007C3C3C" w:rsidRDefault="00AB3B7C" w:rsidP="00AB3B7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3B7C" w:rsidRPr="007C3C3C" w:rsidTr="003C17E1">
        <w:trPr>
          <w:trHeight w:val="3934"/>
        </w:trPr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1.2. Проводить учебно-тренировочные занятия.</w:t>
            </w:r>
          </w:p>
          <w:p w:rsidR="00AB3B7C" w:rsidRPr="007C3C3C" w:rsidRDefault="00AB3B7C" w:rsidP="00AB3B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З1  Выполнять подобранные комплексы оздоровительной физической культуры, комплексы общеразвивающих упражнений;</w:t>
            </w: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bCs/>
                <w:sz w:val="28"/>
                <w:szCs w:val="28"/>
              </w:rPr>
            </w:pP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 xml:space="preserve">З2   </w:t>
            </w:r>
            <w:r w:rsidRPr="007C3C3C">
              <w:rPr>
                <w:sz w:val="28"/>
                <w:szCs w:val="28"/>
              </w:rPr>
              <w:t>Повысить уровень  функциональных и двигательных способностей,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</w:p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566"/>
        </w:trPr>
        <w:tc>
          <w:tcPr>
            <w:tcW w:w="4253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1.3. Руководить соревновательной деятельностью спортсменов.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.</w:t>
            </w:r>
          </w:p>
          <w:p w:rsidR="00AB3B7C" w:rsidRPr="007C3C3C" w:rsidRDefault="00AB3B7C" w:rsidP="00AB3B7C">
            <w:pPr>
              <w:shd w:val="clear" w:color="auto" w:fill="FFFFFF"/>
              <w:spacing w:line="317" w:lineRule="exact"/>
              <w:ind w:left="62" w:firstLine="710"/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3B7C" w:rsidRPr="007C3C3C" w:rsidTr="003C17E1">
        <w:trPr>
          <w:trHeight w:val="3063"/>
        </w:trPr>
        <w:tc>
          <w:tcPr>
            <w:tcW w:w="4253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  <w:r w:rsidRPr="007C3C3C">
              <w:rPr>
                <w:sz w:val="28"/>
                <w:szCs w:val="28"/>
              </w:rPr>
              <w:t xml:space="preserve"> </w:t>
            </w: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З3 </w:t>
            </w:r>
            <w:r w:rsidRPr="007C3C3C">
              <w:rPr>
                <w:bCs/>
                <w:sz w:val="28"/>
                <w:szCs w:val="28"/>
              </w:rPr>
              <w:t>овладеть техническими приемами игровых и сложно-координационных видов спорта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309"/>
        </w:trPr>
        <w:tc>
          <w:tcPr>
            <w:tcW w:w="4253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AB3B7C" w:rsidRPr="007C3C3C" w:rsidRDefault="00AB3B7C" w:rsidP="00AB3B7C">
            <w:pPr>
              <w:shd w:val="clear" w:color="auto" w:fill="FFFFFF"/>
              <w:spacing w:line="317" w:lineRule="exact"/>
              <w:ind w:left="48" w:right="1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AB3B7C" w:rsidRPr="00BB4E79" w:rsidRDefault="00BB4E79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 КЦП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Точность оценки и анализа двигательных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2005"/>
        </w:trPr>
        <w:tc>
          <w:tcPr>
            <w:tcW w:w="4253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autoSpaceDE w:val="0"/>
              <w:autoSpaceDN w:val="0"/>
              <w:adjustRightInd w:val="0"/>
              <w:ind w:firstLine="176"/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1.6. Проводить спортивный отбор и спортивную ориентацию</w:t>
            </w:r>
            <w:r w:rsidRPr="007C3C3C">
              <w:rPr>
                <w:sz w:val="28"/>
                <w:szCs w:val="28"/>
              </w:rPr>
              <w:t>.</w:t>
            </w: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З 4   приобрести личный  опыт   направленного использования средств физической культуры и спорта. 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206"/>
        </w:trPr>
        <w:tc>
          <w:tcPr>
            <w:tcW w:w="4253" w:type="dxa"/>
            <w:tcBorders>
              <w:top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1.7. Подбирать, эксплуатировать и готовить к занятиям и соревнованиям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спортивное оборудование и инвентарь.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3482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rPr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  <w:r w:rsidRPr="007C3C3C">
              <w:rPr>
                <w:sz w:val="28"/>
                <w:szCs w:val="28"/>
              </w:rPr>
              <w:t xml:space="preserve"> </w:t>
            </w:r>
          </w:p>
          <w:p w:rsidR="00AC3701" w:rsidRPr="007C3C3C" w:rsidRDefault="00AC3701" w:rsidP="00AB3B7C">
            <w:pPr>
              <w:rPr>
                <w:sz w:val="28"/>
                <w:szCs w:val="28"/>
              </w:rPr>
            </w:pPr>
          </w:p>
          <w:p w:rsidR="00AB3B7C" w:rsidRPr="007C3C3C" w:rsidRDefault="00AB3B7C" w:rsidP="00AB3B7C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З 5   повышение квалификации, приобрести личный  опыт   направленного использования средств физической культуры и спорта; </w:t>
            </w:r>
          </w:p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B3B7C" w:rsidRPr="00BB4E79" w:rsidRDefault="00AB3B7C" w:rsidP="00AB3B7C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169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AB3B7C" w:rsidRPr="007C3C3C" w:rsidRDefault="00AB3B7C" w:rsidP="00AB3B7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B3B7C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B3B7C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 w:firstLine="28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AB3B7C" w:rsidRPr="007C3C3C" w:rsidRDefault="00AB3B7C" w:rsidP="00AB3B7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BB4E79" w:rsidRDefault="00AB3B7C" w:rsidP="00AB3B7C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B3B7C" w:rsidRPr="007C3C3C" w:rsidRDefault="00AB3B7C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 w:firstLine="28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2.3. Организовывать и проводить физкультурно-спортивные мероприятия и  занятия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 xml:space="preserve">ПК 2.5. Организовывать обустройство и эксплуатацию спортивных  сооружений и мест занятий физической культурой и спортом. 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t xml:space="preserve">ПК 2.6. Оформлять документацию (учебную, учетную,  отчетную, финансовую), обкспечивающую организацию и проведение </w:t>
            </w:r>
            <w:r w:rsidRPr="007C3C3C">
              <w:rPr>
                <w:color w:val="000000"/>
                <w:sz w:val="28"/>
                <w:szCs w:val="28"/>
              </w:rPr>
              <w:lastRenderedPageBreak/>
              <w:t>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lastRenderedPageBreak/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</w:t>
            </w:r>
            <w:r w:rsidRPr="007C3C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  <w:tr w:rsidR="00AC3701" w:rsidRPr="007C3C3C" w:rsidTr="003C17E1">
        <w:trPr>
          <w:trHeight w:val="39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</w:tcBorders>
          </w:tcPr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176"/>
              <w:rPr>
                <w:color w:val="000000"/>
                <w:sz w:val="28"/>
                <w:szCs w:val="28"/>
              </w:rPr>
            </w:pPr>
            <w:r w:rsidRPr="007C3C3C">
              <w:rPr>
                <w:color w:val="000000"/>
                <w:sz w:val="28"/>
                <w:szCs w:val="28"/>
              </w:rPr>
              <w:lastRenderedPageBreak/>
              <w:t>ПК 3.1.Разрабатывать методическое обеспечение организации тренировочного процесса и руководства соревновательной деятельностью спортсменов в избранном виде спорта.</w:t>
            </w:r>
          </w:p>
          <w:p w:rsidR="00AC3701" w:rsidRPr="007C3C3C" w:rsidRDefault="00AC3701" w:rsidP="00AC370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B4E79" w:rsidRPr="00BB4E79" w:rsidRDefault="00BB4E79" w:rsidP="00BB4E79">
            <w:pPr>
              <w:rPr>
                <w:b/>
                <w:bCs/>
                <w:sz w:val="22"/>
                <w:szCs w:val="22"/>
              </w:rPr>
            </w:pPr>
            <w:r w:rsidRPr="00BB4E79">
              <w:rPr>
                <w:b/>
                <w:bCs/>
                <w:sz w:val="22"/>
                <w:szCs w:val="22"/>
              </w:rPr>
              <w:t>Соответствие</w:t>
            </w:r>
          </w:p>
          <w:p w:rsidR="00AC3701" w:rsidRPr="00BB4E79" w:rsidRDefault="00BB4E79" w:rsidP="00BB4E79"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 w:rsidRPr="00BB4E79">
              <w:rPr>
                <w:rFonts w:ascii="Times New Roman" w:hAnsi="Times New Roman"/>
                <w:b/>
                <w:bCs/>
              </w:rPr>
              <w:t>контрольным нормативам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Правильность и точность выполнения нормативных требований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C3701" w:rsidRPr="007C3C3C" w:rsidRDefault="00BB4E79" w:rsidP="00AB3B7C">
            <w:pPr>
              <w:pStyle w:val="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3C3C">
              <w:rPr>
                <w:rFonts w:ascii="Times New Roman" w:hAnsi="Times New Roman"/>
                <w:i/>
                <w:sz w:val="28"/>
                <w:szCs w:val="28"/>
              </w:rPr>
              <w:t>зачет</w:t>
            </w:r>
          </w:p>
        </w:tc>
      </w:tr>
    </w:tbl>
    <w:p w:rsidR="00AB3B7C" w:rsidRPr="007C3C3C" w:rsidRDefault="00AB3B7C" w:rsidP="00864196">
      <w:pPr>
        <w:spacing w:line="360" w:lineRule="auto"/>
        <w:jc w:val="center"/>
        <w:rPr>
          <w:b/>
          <w:sz w:val="28"/>
          <w:szCs w:val="28"/>
        </w:rPr>
      </w:pPr>
    </w:p>
    <w:p w:rsidR="00AB3B7C" w:rsidRPr="007C3C3C" w:rsidRDefault="00AB3B7C" w:rsidP="00864196">
      <w:pPr>
        <w:spacing w:line="360" w:lineRule="auto"/>
        <w:jc w:val="center"/>
        <w:rPr>
          <w:b/>
          <w:sz w:val="28"/>
          <w:szCs w:val="28"/>
        </w:rPr>
      </w:pPr>
    </w:p>
    <w:p w:rsidR="00743CB6" w:rsidRPr="007C3C3C" w:rsidRDefault="00743CB6" w:rsidP="00864196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7C3C3C">
        <w:rPr>
          <w:b/>
          <w:sz w:val="28"/>
          <w:szCs w:val="28"/>
        </w:rPr>
        <w:t>1</w:t>
      </w:r>
      <w:r w:rsidRPr="007C3C3C">
        <w:rPr>
          <w:b/>
          <w:bCs/>
          <w:kern w:val="32"/>
          <w:sz w:val="28"/>
          <w:szCs w:val="28"/>
        </w:rPr>
        <w:t>.2. Организация контроля и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663"/>
      </w:tblGrid>
      <w:tr w:rsidR="00051743" w:rsidRPr="007C3C3C" w:rsidTr="006853D9">
        <w:trPr>
          <w:trHeight w:val="322"/>
        </w:trPr>
        <w:tc>
          <w:tcPr>
            <w:tcW w:w="3686" w:type="dxa"/>
            <w:vMerge w:val="restart"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C3C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и оценивания</w:t>
            </w:r>
          </w:p>
        </w:tc>
      </w:tr>
      <w:tr w:rsidR="00051743" w:rsidRPr="007C3C3C" w:rsidTr="006853D9">
        <w:trPr>
          <w:trHeight w:val="322"/>
        </w:trPr>
        <w:tc>
          <w:tcPr>
            <w:tcW w:w="3686" w:type="dxa"/>
            <w:vMerge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743CB6" w:rsidRPr="007C3C3C" w:rsidRDefault="00743CB6" w:rsidP="00B629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1743" w:rsidRPr="007C3C3C" w:rsidTr="006853D9">
        <w:tc>
          <w:tcPr>
            <w:tcW w:w="3686" w:type="dxa"/>
          </w:tcPr>
          <w:p w:rsidR="00743CB6" w:rsidRPr="007C3C3C" w:rsidRDefault="00AD22EC" w:rsidP="00B629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3C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B4E79">
              <w:rPr>
                <w:rFonts w:ascii="Times New Roman" w:hAnsi="Times New Roman"/>
                <w:sz w:val="28"/>
                <w:szCs w:val="28"/>
              </w:rPr>
              <w:t xml:space="preserve"> Дифференцированный </w:t>
            </w:r>
            <w:r w:rsidR="004D3EAF" w:rsidRPr="007C3C3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6663" w:type="dxa"/>
          </w:tcPr>
          <w:p w:rsidR="00743CB6" w:rsidRPr="007C3C3C" w:rsidRDefault="004D3EAF" w:rsidP="00B629A4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 xml:space="preserve">Зачет проводится в форме </w:t>
            </w:r>
            <w:r w:rsidR="00051743" w:rsidRPr="007C3C3C">
              <w:rPr>
                <w:bCs/>
                <w:sz w:val="28"/>
                <w:szCs w:val="28"/>
              </w:rPr>
              <w:t>демонстрации выполнения изучаем</w:t>
            </w:r>
            <w:r w:rsidR="00FB39AD" w:rsidRPr="007C3C3C">
              <w:rPr>
                <w:bCs/>
                <w:sz w:val="28"/>
                <w:szCs w:val="28"/>
              </w:rPr>
              <w:t xml:space="preserve">ого материала </w:t>
            </w:r>
            <w:r w:rsidR="00051743" w:rsidRPr="007C3C3C">
              <w:rPr>
                <w:bCs/>
                <w:sz w:val="28"/>
                <w:szCs w:val="28"/>
              </w:rPr>
              <w:t>по разделам учебной программы.</w:t>
            </w:r>
          </w:p>
          <w:p w:rsidR="00051743" w:rsidRPr="007C3C3C" w:rsidRDefault="00C16142" w:rsidP="00B629A4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Время выполнен</w:t>
            </w:r>
            <w:r w:rsidR="00051743" w:rsidRPr="007C3C3C">
              <w:rPr>
                <w:bCs/>
                <w:sz w:val="28"/>
                <w:szCs w:val="28"/>
              </w:rPr>
              <w:t>ия зачетного задания -</w:t>
            </w:r>
            <w:r w:rsidR="004F384B" w:rsidRPr="007C3C3C">
              <w:rPr>
                <w:bCs/>
                <w:sz w:val="28"/>
                <w:szCs w:val="28"/>
              </w:rPr>
              <w:t xml:space="preserve"> </w:t>
            </w:r>
            <w:r w:rsidR="00051743" w:rsidRPr="007C3C3C">
              <w:rPr>
                <w:bCs/>
                <w:sz w:val="28"/>
                <w:szCs w:val="28"/>
              </w:rPr>
              <w:t xml:space="preserve">40 минут, включая время на подготовку. </w:t>
            </w:r>
          </w:p>
          <w:p w:rsidR="00051743" w:rsidRPr="007C3C3C" w:rsidRDefault="00051743" w:rsidP="00B629A4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/>
                <w:bCs/>
                <w:i/>
                <w:sz w:val="28"/>
                <w:szCs w:val="28"/>
              </w:rPr>
              <w:t xml:space="preserve">Показатели: </w:t>
            </w:r>
            <w:r w:rsidR="00FB39AD" w:rsidRPr="007C3C3C">
              <w:rPr>
                <w:bCs/>
                <w:sz w:val="28"/>
                <w:szCs w:val="28"/>
              </w:rPr>
              <w:t>соответстви</w:t>
            </w:r>
            <w:r w:rsidRPr="007C3C3C">
              <w:rPr>
                <w:bCs/>
                <w:sz w:val="28"/>
                <w:szCs w:val="28"/>
              </w:rPr>
              <w:t xml:space="preserve">е </w:t>
            </w:r>
            <w:r w:rsidR="00FB39AD" w:rsidRPr="007C3C3C">
              <w:rPr>
                <w:bCs/>
                <w:sz w:val="28"/>
                <w:szCs w:val="28"/>
              </w:rPr>
              <w:t>программным требованиям</w:t>
            </w:r>
          </w:p>
          <w:p w:rsidR="00AD22EC" w:rsidRPr="007C3C3C" w:rsidRDefault="00051743" w:rsidP="004F384B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7C3C3C">
              <w:rPr>
                <w:b/>
                <w:bCs/>
                <w:i/>
                <w:sz w:val="28"/>
                <w:szCs w:val="28"/>
              </w:rPr>
              <w:t>Критерии оценивания:</w:t>
            </w:r>
            <w:r w:rsidR="004F384B" w:rsidRPr="007C3C3C">
              <w:rPr>
                <w:b/>
                <w:bCs/>
                <w:i/>
                <w:iCs/>
                <w:sz w:val="28"/>
                <w:szCs w:val="28"/>
              </w:rPr>
              <w:t xml:space="preserve"> Отметка «5» - </w:t>
            </w:r>
            <w:r w:rsidR="004F384B" w:rsidRPr="007C3C3C">
              <w:rPr>
                <w:sz w:val="28"/>
                <w:szCs w:val="28"/>
              </w:rPr>
              <w:t xml:space="preserve">учащийся демонстрирует полный и разнообразный комплекс </w:t>
            </w:r>
            <w:r w:rsidR="00FB39AD" w:rsidRPr="007C3C3C">
              <w:rPr>
                <w:sz w:val="28"/>
                <w:szCs w:val="28"/>
              </w:rPr>
              <w:t>знаний</w:t>
            </w:r>
            <w:r w:rsidR="004F384B" w:rsidRPr="007C3C3C">
              <w:rPr>
                <w:sz w:val="28"/>
                <w:szCs w:val="28"/>
              </w:rPr>
              <w:t>, направленный на развитие конкретной способности</w:t>
            </w:r>
            <w:r w:rsidR="004F384B" w:rsidRPr="007C3C3C">
              <w:rPr>
                <w:sz w:val="28"/>
                <w:szCs w:val="28"/>
              </w:rPr>
              <w:br/>
            </w:r>
            <w:r w:rsidR="004F384B" w:rsidRPr="007C3C3C">
              <w:rPr>
                <w:b/>
                <w:bCs/>
                <w:i/>
                <w:iCs/>
                <w:sz w:val="28"/>
                <w:szCs w:val="28"/>
              </w:rPr>
              <w:t>Отметка «4»</w:t>
            </w:r>
            <w:r w:rsidR="004F384B" w:rsidRPr="007C3C3C">
              <w:rPr>
                <w:sz w:val="28"/>
                <w:szCs w:val="28"/>
              </w:rPr>
              <w:t xml:space="preserve"> - имеются незначительные ошибки или неточности в осуществлении самостоятельной </w:t>
            </w:r>
            <w:r w:rsidR="00FB39AD" w:rsidRPr="007C3C3C">
              <w:rPr>
                <w:sz w:val="28"/>
                <w:szCs w:val="28"/>
              </w:rPr>
              <w:t xml:space="preserve">познавательной </w:t>
            </w:r>
            <w:r w:rsidR="004F384B" w:rsidRPr="007C3C3C">
              <w:rPr>
                <w:sz w:val="28"/>
                <w:szCs w:val="28"/>
              </w:rPr>
              <w:t xml:space="preserve"> деятельности.</w:t>
            </w:r>
            <w:r w:rsidR="004F384B" w:rsidRPr="007C3C3C">
              <w:rPr>
                <w:sz w:val="28"/>
                <w:szCs w:val="28"/>
              </w:rPr>
              <w:br/>
            </w:r>
            <w:r w:rsidR="004F384B" w:rsidRPr="007C3C3C">
              <w:rPr>
                <w:sz w:val="28"/>
                <w:szCs w:val="28"/>
              </w:rPr>
              <w:br/>
            </w:r>
            <w:r w:rsidR="004F384B" w:rsidRPr="007C3C3C">
              <w:rPr>
                <w:b/>
                <w:bCs/>
                <w:i/>
                <w:iCs/>
                <w:sz w:val="28"/>
                <w:szCs w:val="28"/>
              </w:rPr>
              <w:t>Отметка «3»</w:t>
            </w:r>
            <w:r w:rsidR="004F384B" w:rsidRPr="007C3C3C">
              <w:rPr>
                <w:sz w:val="28"/>
                <w:szCs w:val="28"/>
              </w:rPr>
              <w:t xml:space="preserve"> - учащийся допускает грубые ошибки в подборе и демонстрации </w:t>
            </w:r>
            <w:r w:rsidR="00FB39AD" w:rsidRPr="007C3C3C">
              <w:rPr>
                <w:sz w:val="28"/>
                <w:szCs w:val="28"/>
              </w:rPr>
              <w:t>решаемых заданий</w:t>
            </w:r>
            <w:r w:rsidR="004F384B" w:rsidRPr="007C3C3C">
              <w:rPr>
                <w:sz w:val="28"/>
                <w:szCs w:val="28"/>
              </w:rPr>
              <w:t xml:space="preserve">, испытывает затруднения в </w:t>
            </w:r>
            <w:r w:rsidR="00FB39AD" w:rsidRPr="007C3C3C">
              <w:rPr>
                <w:sz w:val="28"/>
                <w:szCs w:val="28"/>
              </w:rPr>
              <w:t xml:space="preserve">организации алгоритма </w:t>
            </w:r>
            <w:r w:rsidR="00FB39AD" w:rsidRPr="007C3C3C">
              <w:rPr>
                <w:sz w:val="28"/>
                <w:szCs w:val="28"/>
              </w:rPr>
              <w:lastRenderedPageBreak/>
              <w:t xml:space="preserve">ответа, </w:t>
            </w:r>
            <w:r w:rsidR="004F384B" w:rsidRPr="007C3C3C">
              <w:rPr>
                <w:sz w:val="28"/>
                <w:szCs w:val="28"/>
              </w:rPr>
              <w:t>с трудом контролирует ход и итоги выполнения задания.</w:t>
            </w:r>
          </w:p>
          <w:p w:rsidR="00051743" w:rsidRPr="007C3C3C" w:rsidRDefault="004F384B" w:rsidP="00861470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br/>
            </w:r>
          </w:p>
        </w:tc>
      </w:tr>
    </w:tbl>
    <w:p w:rsidR="00383FFA" w:rsidRPr="007C3C3C" w:rsidRDefault="00383FFA" w:rsidP="00743CB6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3" w:name="_Toc316860040"/>
    </w:p>
    <w:p w:rsidR="00864196" w:rsidRPr="007C3C3C" w:rsidRDefault="00864196" w:rsidP="00743CB6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743CB6" w:rsidRPr="007C3C3C" w:rsidRDefault="00743CB6" w:rsidP="00743CB6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7C3C3C">
        <w:rPr>
          <w:rFonts w:ascii="Times New Roman" w:hAnsi="Times New Roman"/>
          <w:i w:val="0"/>
          <w:iCs w:val="0"/>
        </w:rPr>
        <w:t>1.3. Материально-техническое обеспечение контрольно-оценочных мероприятий</w:t>
      </w:r>
      <w:bookmarkEnd w:id="3"/>
    </w:p>
    <w:p w:rsidR="00743CB6" w:rsidRPr="007C3C3C" w:rsidRDefault="00743CB6" w:rsidP="00864196">
      <w:pPr>
        <w:widowControl w:val="0"/>
        <w:kinsoku w:val="0"/>
        <w:jc w:val="both"/>
        <w:rPr>
          <w:i/>
          <w:sz w:val="28"/>
          <w:szCs w:val="28"/>
        </w:rPr>
      </w:pPr>
      <w:r w:rsidRPr="007C3C3C">
        <w:rPr>
          <w:sz w:val="28"/>
          <w:szCs w:val="28"/>
        </w:rPr>
        <w:t>Контрольно-оценочные мероприятия проводятся в учебных кабинетах</w:t>
      </w:r>
      <w:r w:rsidR="00C16142" w:rsidRPr="007C3C3C">
        <w:rPr>
          <w:sz w:val="28"/>
          <w:szCs w:val="28"/>
        </w:rPr>
        <w:t>:</w:t>
      </w:r>
      <w:r w:rsidRPr="007C3C3C">
        <w:rPr>
          <w:sz w:val="28"/>
          <w:szCs w:val="28"/>
        </w:rPr>
        <w:t xml:space="preserve"> _</w:t>
      </w:r>
      <w:r w:rsidR="004F384B" w:rsidRPr="007C3C3C">
        <w:rPr>
          <w:sz w:val="28"/>
          <w:szCs w:val="28"/>
        </w:rPr>
        <w:t>спортивный зал</w:t>
      </w:r>
      <w:r w:rsidRPr="007C3C3C">
        <w:rPr>
          <w:sz w:val="28"/>
          <w:szCs w:val="28"/>
        </w:rPr>
        <w:t xml:space="preserve">; </w:t>
      </w:r>
    </w:p>
    <w:p w:rsidR="00743CB6" w:rsidRPr="007C3C3C" w:rsidRDefault="00743CB6" w:rsidP="0074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Оборудование учебного кабинета и ра</w:t>
      </w:r>
      <w:r w:rsidR="004F384B" w:rsidRPr="007C3C3C">
        <w:rPr>
          <w:bCs/>
          <w:sz w:val="28"/>
          <w:szCs w:val="28"/>
        </w:rPr>
        <w:t xml:space="preserve">бочих мест кабинета:  Стойки </w:t>
      </w:r>
      <w:r w:rsidRPr="007C3C3C">
        <w:rPr>
          <w:bCs/>
          <w:sz w:val="28"/>
          <w:szCs w:val="28"/>
        </w:rPr>
        <w:t xml:space="preserve"> </w:t>
      </w:r>
      <w:r w:rsidR="004F384B" w:rsidRPr="007C3C3C">
        <w:rPr>
          <w:bCs/>
          <w:sz w:val="28"/>
          <w:szCs w:val="28"/>
        </w:rPr>
        <w:t>волейбольные, сетка, щиты баскетбольные, мячи, рулетка</w:t>
      </w:r>
      <w:r w:rsidR="00545377" w:rsidRPr="007C3C3C">
        <w:rPr>
          <w:bCs/>
          <w:sz w:val="28"/>
          <w:szCs w:val="28"/>
        </w:rPr>
        <w:t>,</w:t>
      </w:r>
      <w:r w:rsidR="004F384B" w:rsidRPr="007C3C3C">
        <w:rPr>
          <w:bCs/>
          <w:sz w:val="28"/>
          <w:szCs w:val="28"/>
        </w:rPr>
        <w:t xml:space="preserve"> измерительная, секундомер, маты гимнастические</w:t>
      </w:r>
      <w:r w:rsidR="002569EB" w:rsidRPr="007C3C3C">
        <w:rPr>
          <w:bCs/>
          <w:sz w:val="28"/>
          <w:szCs w:val="28"/>
        </w:rPr>
        <w:t>.</w:t>
      </w:r>
    </w:p>
    <w:p w:rsidR="00743CB6" w:rsidRPr="007C3C3C" w:rsidRDefault="00743CB6" w:rsidP="0074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5C33" w:rsidRPr="007C3C3C" w:rsidRDefault="00AB5C33" w:rsidP="00743CB6">
      <w:pPr>
        <w:jc w:val="both"/>
        <w:rPr>
          <w:b/>
          <w:sz w:val="28"/>
          <w:szCs w:val="28"/>
        </w:rPr>
      </w:pPr>
    </w:p>
    <w:p w:rsidR="00AB5C33" w:rsidRPr="007C3C3C" w:rsidRDefault="00AB5C33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  <w:r w:rsidRPr="007C3C3C">
        <w:rPr>
          <w:b/>
          <w:sz w:val="28"/>
          <w:szCs w:val="28"/>
        </w:rPr>
        <w:t xml:space="preserve">2. Перечень </w:t>
      </w:r>
      <w:r w:rsidRPr="007C3C3C">
        <w:rPr>
          <w:b/>
          <w:bCs/>
          <w:sz w:val="28"/>
          <w:szCs w:val="28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AB5C33" w:rsidRPr="007C3C3C" w:rsidRDefault="00AB5C33" w:rsidP="00AB5C33">
      <w:pPr>
        <w:keepNext/>
        <w:suppressLineNumbers/>
        <w:suppressAutoHyphens/>
        <w:jc w:val="both"/>
        <w:rPr>
          <w:bCs/>
          <w:i/>
          <w:sz w:val="28"/>
          <w:szCs w:val="28"/>
        </w:rPr>
      </w:pPr>
    </w:p>
    <w:tbl>
      <w:tblPr>
        <w:tblW w:w="10349" w:type="dxa"/>
        <w:tblInd w:w="-5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6"/>
        <w:gridCol w:w="2268"/>
        <w:gridCol w:w="2126"/>
        <w:gridCol w:w="1843"/>
        <w:gridCol w:w="2126"/>
      </w:tblGrid>
      <w:tr w:rsidR="00AB5C33" w:rsidRPr="007C3C3C" w:rsidTr="00EF0317">
        <w:trPr>
          <w:trHeight w:val="911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Код и наименование ОПОР (основного показателя оценки результатов)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Результаты обучения</w:t>
            </w:r>
          </w:p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Код</w:t>
            </w:r>
          </w:p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и наименование элемента умений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Код</w:t>
            </w:r>
          </w:p>
          <w:p w:rsidR="00AB5C33" w:rsidRPr="007C3C3C" w:rsidRDefault="00AB5C33" w:rsidP="00AB5C33">
            <w:pPr>
              <w:keepNext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7C3C3C">
              <w:rPr>
                <w:b/>
                <w:bCs/>
                <w:color w:val="000000"/>
                <w:kern w:val="24"/>
                <w:sz w:val="28"/>
                <w:szCs w:val="28"/>
              </w:rPr>
              <w:t>и наименование элемента знаний</w:t>
            </w:r>
          </w:p>
        </w:tc>
      </w:tr>
      <w:tr w:rsidR="00AB5C33" w:rsidRPr="007C3C3C" w:rsidTr="00EF0317">
        <w:trPr>
          <w:trHeight w:val="69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jc w:val="center"/>
              <w:rPr>
                <w:b/>
                <w:bCs/>
              </w:rPr>
            </w:pPr>
            <w:r w:rsidRPr="00BB4E79">
              <w:rPr>
                <w:b/>
                <w:bCs/>
              </w:rPr>
              <w:t>ОК 3</w:t>
            </w:r>
          </w:p>
          <w:p w:rsidR="00AB5C33" w:rsidRPr="00BB4E79" w:rsidRDefault="00AB5C33" w:rsidP="00AB5C33">
            <w:pPr>
              <w:rPr>
                <w:i/>
              </w:rPr>
            </w:pPr>
            <w:r w:rsidRPr="00BB4E79">
              <w:rPr>
                <w:i/>
              </w:rPr>
              <w:t xml:space="preserve">- </w:t>
            </w:r>
            <w:r w:rsidRPr="00BB4E79">
              <w:t xml:space="preserve">иметь представление о роли </w:t>
            </w:r>
            <w:r w:rsidR="00F24148" w:rsidRPr="00BB4E79">
              <w:t xml:space="preserve">основ биомеханики и </w:t>
            </w:r>
            <w:r w:rsidRPr="00BB4E79">
              <w:t>физической культуры в общекультурном, профессиональном и социальном развитии человека;</w:t>
            </w:r>
            <w:r w:rsidRPr="00BB4E79">
              <w:rPr>
                <w:i/>
              </w:rPr>
              <w:t xml:space="preserve"> </w:t>
            </w:r>
          </w:p>
          <w:p w:rsidR="00AB5C33" w:rsidRPr="00BB4E79" w:rsidRDefault="00AB5C33" w:rsidP="00AB5C33">
            <w:pPr>
              <w:rPr>
                <w:b/>
                <w:bCs/>
              </w:rPr>
            </w:pPr>
            <w:r w:rsidRPr="00BB4E79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FB39AD">
            <w:pPr>
              <w:ind w:left="11" w:firstLine="142"/>
            </w:pPr>
            <w:r w:rsidRPr="00BB4E79">
              <w:t xml:space="preserve">Определение роли </w:t>
            </w:r>
            <w:r w:rsidR="00FB39AD" w:rsidRPr="00BB4E79">
              <w:t xml:space="preserve"> биомеханики в </w:t>
            </w:r>
            <w:r w:rsidRPr="00BB4E79">
              <w:t>физической культур</w:t>
            </w:r>
            <w:r w:rsidR="00FB39AD" w:rsidRPr="00BB4E79">
              <w:t xml:space="preserve">е </w:t>
            </w:r>
            <w:r w:rsidRPr="00BB4E79">
              <w:t xml:space="preserve"> в общекультурном, профессиональном и социальном развитии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FB39AD">
            <w:r w:rsidRPr="00BB4E79">
              <w:t xml:space="preserve">Уметь оценить важность </w:t>
            </w:r>
            <w:r w:rsidR="00FB39AD" w:rsidRPr="00BB4E79">
              <w:t xml:space="preserve"> биомеханики в </w:t>
            </w:r>
            <w:r w:rsidRPr="00BB4E79">
              <w:t>физической культур</w:t>
            </w:r>
            <w:r w:rsidR="00FB39AD" w:rsidRPr="00BB4E79">
              <w:t>е</w:t>
            </w:r>
            <w:r w:rsidRPr="00BB4E79">
              <w:t xml:space="preserve"> в профессиональном и социальном развитии человека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FB39AD">
            <w:r w:rsidRPr="00BB4E79">
              <w:rPr>
                <w:b/>
                <w:bCs/>
              </w:rPr>
              <w:t>У1</w:t>
            </w:r>
            <w:r w:rsidRPr="00BB4E79">
              <w:t xml:space="preserve"> оценивание важности </w:t>
            </w:r>
            <w:r w:rsidR="00FB39AD" w:rsidRPr="00BB4E79">
              <w:t xml:space="preserve"> биомеханики в </w:t>
            </w:r>
            <w:r w:rsidRPr="00BB4E79">
              <w:t>физической культур</w:t>
            </w:r>
            <w:r w:rsidR="00FB39AD" w:rsidRPr="00BB4E79">
              <w:t>е,</w:t>
            </w:r>
            <w:r w:rsidRPr="00BB4E79">
              <w:t xml:space="preserve"> в профессиональном и социальном развитии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39AD" w:rsidRPr="00BB4E79" w:rsidRDefault="00AB5C33" w:rsidP="00FB39AD">
            <w:r w:rsidRPr="00BB4E79">
              <w:rPr>
                <w:b/>
                <w:bCs/>
              </w:rPr>
              <w:t>З1</w:t>
            </w:r>
            <w:r w:rsidRPr="00BB4E79">
              <w:t xml:space="preserve"> роль </w:t>
            </w:r>
            <w:r w:rsidR="00FB39AD" w:rsidRPr="00BB4E79">
              <w:t xml:space="preserve">биомеханики в </w:t>
            </w:r>
            <w:r w:rsidRPr="00BB4E79">
              <w:t>физической культур</w:t>
            </w:r>
            <w:r w:rsidR="00FB39AD" w:rsidRPr="00BB4E79">
              <w:t>е,  в общекультурном,</w:t>
            </w:r>
            <w:r w:rsidRPr="00BB4E79">
              <w:t>профессиональ</w:t>
            </w:r>
          </w:p>
          <w:p w:rsidR="00FB39AD" w:rsidRPr="00BB4E79" w:rsidRDefault="00FB39AD" w:rsidP="00FB39AD">
            <w:r w:rsidRPr="00BB4E79">
              <w:t xml:space="preserve">ном и </w:t>
            </w:r>
            <w:r w:rsidR="00AB5C33" w:rsidRPr="00BB4E79">
              <w:t>социальн</w:t>
            </w:r>
          </w:p>
          <w:p w:rsidR="00AB5C33" w:rsidRPr="00BB4E79" w:rsidRDefault="00AB5C33" w:rsidP="00FB39AD">
            <w:r w:rsidRPr="00BB4E79">
              <w:t>ом развитии человека</w:t>
            </w:r>
          </w:p>
        </w:tc>
      </w:tr>
      <w:tr w:rsidR="00AB5C33" w:rsidRPr="007C3C3C" w:rsidTr="00EF0317">
        <w:trPr>
          <w:trHeight w:val="69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jc w:val="center"/>
              <w:rPr>
                <w:b/>
                <w:bCs/>
              </w:rPr>
            </w:pPr>
            <w:r w:rsidRPr="00BB4E79">
              <w:rPr>
                <w:b/>
                <w:bCs/>
              </w:rPr>
              <w:t>ОК 6</w:t>
            </w:r>
          </w:p>
          <w:p w:rsidR="00AB5C33" w:rsidRPr="00BB4E79" w:rsidRDefault="00AB5C33" w:rsidP="00AB5C33">
            <w:r w:rsidRPr="00BB4E79">
              <w:t xml:space="preserve">знать </w:t>
            </w:r>
            <w:r w:rsidR="00FB39AD" w:rsidRPr="00BB4E79">
              <w:t xml:space="preserve"> роль биомеханики в </w:t>
            </w:r>
            <w:r w:rsidRPr="00BB4E79">
              <w:t>основ</w:t>
            </w:r>
            <w:r w:rsidR="00FB39AD" w:rsidRPr="00BB4E79">
              <w:t xml:space="preserve">ах </w:t>
            </w:r>
            <w:r w:rsidRPr="00BB4E79">
              <w:t>здорового образа жизни;</w:t>
            </w:r>
          </w:p>
          <w:p w:rsidR="00AB5C33" w:rsidRPr="00BB4E79" w:rsidRDefault="00AB5C33" w:rsidP="00AB5C3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AB5C33">
            <w:r w:rsidRPr="00BB4E79">
              <w:t xml:space="preserve">Обоснование теории о здоровом образе  жизни </w:t>
            </w:r>
          </w:p>
          <w:p w:rsidR="00AB5C33" w:rsidRPr="00BB4E79" w:rsidRDefault="00AB5C33" w:rsidP="00FB39AD">
            <w:r w:rsidRPr="00BB4E79">
              <w:t xml:space="preserve">посредством </w:t>
            </w:r>
            <w:r w:rsidR="00FB39AD" w:rsidRPr="00BB4E79">
              <w:t xml:space="preserve">знаний основ биомеханки в </w:t>
            </w:r>
            <w:r w:rsidRPr="00BB4E79">
              <w:t xml:space="preserve">физической </w:t>
            </w:r>
            <w:r w:rsidRPr="00BB4E79">
              <w:lastRenderedPageBreak/>
              <w:t>культур</w:t>
            </w:r>
            <w:r w:rsidR="00FB39AD" w:rsidRPr="00BB4E79">
              <w:t>е</w:t>
            </w:r>
            <w:r w:rsidRPr="00BB4E79">
              <w:t>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92A16" w:rsidRPr="00BB4E79" w:rsidRDefault="00AB5C33" w:rsidP="00AB5C33">
            <w:r w:rsidRPr="00BB4E79">
              <w:lastRenderedPageBreak/>
              <w:t>Владеть знаниями</w:t>
            </w:r>
            <w:r w:rsidR="00FB39AD" w:rsidRPr="00BB4E79">
              <w:t xml:space="preserve"> основ биомехан</w:t>
            </w:r>
            <w:r w:rsidR="00892A16" w:rsidRPr="00BB4E79">
              <w:t>и</w:t>
            </w:r>
            <w:r w:rsidR="00FB39AD" w:rsidRPr="00BB4E79">
              <w:t xml:space="preserve">ки в </w:t>
            </w:r>
            <w:r w:rsidRPr="00BB4E79">
              <w:t>здоровом образе жизнипо</w:t>
            </w:r>
            <w:r w:rsidR="00892A16" w:rsidRPr="00BB4E79">
              <w:t xml:space="preserve"> </w:t>
            </w:r>
            <w:r w:rsidRPr="00BB4E79">
              <w:t>средст</w:t>
            </w:r>
          </w:p>
          <w:p w:rsidR="00AB5C33" w:rsidRPr="00BB4E79" w:rsidRDefault="00AB5C33" w:rsidP="00AB5C33">
            <w:r w:rsidRPr="00BB4E79">
              <w:t xml:space="preserve">вом </w:t>
            </w:r>
            <w:r w:rsidR="00892A16" w:rsidRPr="00BB4E79">
              <w:t xml:space="preserve">использования средств </w:t>
            </w:r>
            <w:r w:rsidRPr="00BB4E79">
              <w:t xml:space="preserve">физической </w:t>
            </w:r>
            <w:r w:rsidRPr="00BB4E79">
              <w:lastRenderedPageBreak/>
              <w:t>культуры;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lastRenderedPageBreak/>
              <w:t>У2</w:t>
            </w:r>
            <w:r w:rsidRPr="00BB4E79">
              <w:t xml:space="preserve"> владение знаниями</w:t>
            </w:r>
            <w:r w:rsidR="00892A16" w:rsidRPr="00BB4E79">
              <w:t xml:space="preserve"> основ биомеханики </w:t>
            </w:r>
            <w:r w:rsidRPr="00BB4E79">
              <w:t xml:space="preserve"> о здоровом образе жизни  </w:t>
            </w:r>
          </w:p>
          <w:p w:rsidR="00AB5C33" w:rsidRPr="00BB4E79" w:rsidRDefault="00AB5C33" w:rsidP="00AB5C33">
            <w:r w:rsidRPr="00BB4E79">
              <w:lastRenderedPageBreak/>
              <w:t xml:space="preserve">посредством </w:t>
            </w:r>
            <w:r w:rsidR="00892A16" w:rsidRPr="00BB4E79">
              <w:t xml:space="preserve">использования средств </w:t>
            </w:r>
            <w:r w:rsidRPr="00BB4E79">
              <w:t>физической культуры;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lastRenderedPageBreak/>
              <w:t>З2</w:t>
            </w:r>
            <w:r w:rsidRPr="00BB4E79">
              <w:t xml:space="preserve"> теория основ здорового образа жизни </w:t>
            </w:r>
          </w:p>
          <w:p w:rsidR="00AB5C33" w:rsidRPr="00BB4E79" w:rsidRDefault="00AB5C33" w:rsidP="00AB5C33">
            <w:r w:rsidRPr="00BB4E79">
              <w:t>посредством физической культуры;</w:t>
            </w:r>
          </w:p>
        </w:tc>
      </w:tr>
      <w:tr w:rsidR="00AB5C33" w:rsidRPr="007C3C3C" w:rsidTr="00EF0317">
        <w:trPr>
          <w:trHeight w:val="1581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jc w:val="center"/>
              <w:rPr>
                <w:b/>
                <w:bCs/>
              </w:rPr>
            </w:pPr>
            <w:r w:rsidRPr="00BB4E79">
              <w:rPr>
                <w:b/>
                <w:bCs/>
              </w:rPr>
              <w:lastRenderedPageBreak/>
              <w:t>ОК 8</w:t>
            </w:r>
          </w:p>
          <w:p w:rsidR="00AB5C33" w:rsidRPr="00BB4E79" w:rsidRDefault="00AB5C33" w:rsidP="00AB5C33">
            <w:r w:rsidRPr="00BB4E79">
              <w:t xml:space="preserve">- уметь использовать </w:t>
            </w:r>
            <w:r w:rsidR="00892A16" w:rsidRPr="00BB4E79">
              <w:t xml:space="preserve">основы биомеханики в </w:t>
            </w:r>
            <w:r w:rsidRPr="00BB4E79">
              <w:t>физкультурно-спортивн</w:t>
            </w:r>
            <w:r w:rsidR="00892A16" w:rsidRPr="00BB4E79">
              <w:t>ой</w:t>
            </w:r>
            <w:r w:rsidRPr="00BB4E79">
              <w:t xml:space="preserve"> деятельност</w:t>
            </w:r>
            <w:r w:rsidR="00892A16" w:rsidRPr="00BB4E79">
              <w:t>и</w:t>
            </w:r>
            <w:r w:rsidRPr="00BB4E79">
              <w:t xml:space="preserve"> для укрепления здоровья, достижения жизненных и профессиональных целей, самоопределения в физической культуре;</w:t>
            </w:r>
          </w:p>
          <w:p w:rsidR="00AB5C33" w:rsidRPr="00BB4E79" w:rsidRDefault="00AB5C33" w:rsidP="00AB5C3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89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4E79">
              <w:rPr>
                <w:bCs/>
              </w:rPr>
              <w:t xml:space="preserve"> Влияние </w:t>
            </w:r>
            <w:r w:rsidR="00892A16" w:rsidRPr="00BB4E79">
              <w:rPr>
                <w:bCs/>
              </w:rPr>
              <w:t xml:space="preserve">знаний основ биомеханики и </w:t>
            </w:r>
            <w:r w:rsidRPr="00BB4E79">
              <w:rPr>
                <w:bCs/>
              </w:rPr>
              <w:t xml:space="preserve">физической культуры </w:t>
            </w:r>
            <w:r w:rsidR="00892A16" w:rsidRPr="00BB4E79">
              <w:rPr>
                <w:bCs/>
              </w:rPr>
              <w:t xml:space="preserve">в формировании </w:t>
            </w:r>
            <w:r w:rsidRPr="00BB4E79">
              <w:rPr>
                <w:bCs/>
              </w:rPr>
              <w:t xml:space="preserve">здорового образа жизни   </w:t>
            </w:r>
            <w:r w:rsidR="00892A16" w:rsidRPr="00BB4E79">
              <w:rPr>
                <w:bCs/>
              </w:rPr>
              <w:t>и</w:t>
            </w:r>
            <w:r w:rsidRPr="00BB4E79">
              <w:rPr>
                <w:bCs/>
              </w:rPr>
              <w:t xml:space="preserve"> обеспечение здоровья и работоспособности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892A16">
            <w:r w:rsidRPr="00BB4E79">
              <w:t xml:space="preserve">Владеть методами </w:t>
            </w:r>
            <w:r w:rsidR="00892A16" w:rsidRPr="00BB4E79">
              <w:t xml:space="preserve">основ биомеханики </w:t>
            </w:r>
            <w:r w:rsidRPr="00BB4E79">
              <w:t xml:space="preserve">физического воспитания </w:t>
            </w:r>
            <w:r w:rsidRPr="00BB4E79">
              <w:rPr>
                <w:bCs/>
              </w:rPr>
              <w:t>укрепляющими  здоровье и обеспечивающими работоспособность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У3</w:t>
            </w:r>
            <w:r w:rsidRPr="00BB4E79">
              <w:t xml:space="preserve"> владение методами </w:t>
            </w:r>
            <w:r w:rsidR="00892A16" w:rsidRPr="00BB4E79">
              <w:t xml:space="preserve">основ биомеханики </w:t>
            </w:r>
            <w:r w:rsidRPr="00BB4E79">
              <w:t xml:space="preserve">физического воспитания </w:t>
            </w:r>
            <w:r w:rsidRPr="00BB4E79">
              <w:rPr>
                <w:bCs/>
              </w:rPr>
              <w:t>укрепляющими здоровье и обеспечивающими работоспособность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З3</w:t>
            </w:r>
            <w:r w:rsidRPr="00BB4E79">
              <w:t xml:space="preserve"> </w:t>
            </w:r>
            <w:r w:rsidRPr="00BB4E79">
              <w:rPr>
                <w:bCs/>
              </w:rPr>
              <w:t xml:space="preserve">Влияние </w:t>
            </w:r>
            <w:r w:rsidR="00892A16" w:rsidRPr="00BB4E79">
              <w:t xml:space="preserve">основ биомеханики </w:t>
            </w:r>
            <w:r w:rsidRPr="00BB4E79">
              <w:rPr>
                <w:bCs/>
              </w:rPr>
              <w:t>физической культуры и здорового образа жизни   на обеспечение здоровья и работоспособности</w:t>
            </w:r>
          </w:p>
        </w:tc>
      </w:tr>
      <w:tr w:rsidR="00AB5C33" w:rsidRPr="007C3C3C" w:rsidTr="00EF0317">
        <w:trPr>
          <w:trHeight w:val="1403"/>
        </w:trPr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AB5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4E79">
              <w:rPr>
                <w:bCs/>
              </w:rPr>
              <w:t xml:space="preserve">Использование спортивных технологий для совершенствования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t xml:space="preserve">Владеть спортивной </w:t>
            </w:r>
            <w:r w:rsidRPr="00BB4E79">
              <w:rPr>
                <w:bCs/>
              </w:rPr>
              <w:t xml:space="preserve">технологий для совершенствования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У4</w:t>
            </w:r>
            <w:r w:rsidRPr="00BB4E79">
              <w:t xml:space="preserve"> владение  спортивной </w:t>
            </w:r>
            <w:r w:rsidRPr="00BB4E79">
              <w:rPr>
                <w:bCs/>
              </w:rPr>
              <w:t xml:space="preserve">технологий для совершенствования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 xml:space="preserve">З4 </w:t>
            </w:r>
            <w:r w:rsidRPr="00BB4E79">
              <w:t xml:space="preserve">влияние современных спортивных методик на </w:t>
            </w:r>
            <w:r w:rsidRPr="00BB4E79">
              <w:rPr>
                <w:bCs/>
              </w:rPr>
              <w:t xml:space="preserve">совершенствование </w:t>
            </w:r>
            <w:r w:rsidRPr="00BB4E79">
              <w:rPr>
                <w:rFonts w:eastAsia="Calibri"/>
                <w:bCs/>
              </w:rPr>
              <w:t>профессионально значимых двигательных умений и навыков</w:t>
            </w:r>
          </w:p>
        </w:tc>
      </w:tr>
      <w:tr w:rsidR="00AB5C33" w:rsidRPr="007C3C3C" w:rsidTr="00EF0317">
        <w:trPr>
          <w:trHeight w:val="1249"/>
        </w:trPr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C33" w:rsidRPr="00BB4E79" w:rsidRDefault="00AB5C33" w:rsidP="00AB5C33">
            <w:pPr>
              <w:shd w:val="clear" w:color="auto" w:fill="F9FBFB"/>
              <w:rPr>
                <w:color w:val="000000"/>
              </w:rPr>
            </w:pPr>
            <w:r w:rsidRPr="00BB4E79">
              <w:rPr>
                <w:color w:val="000000"/>
              </w:rPr>
              <w:t xml:space="preserve">Совершенствование общей и специальной профессионально-прикладной физической подготовки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color w:val="000000"/>
              </w:rPr>
              <w:t>Владеть основами общей и специальной профессионально-прикладной физической подготовки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 xml:space="preserve">У5 </w:t>
            </w:r>
            <w:r w:rsidRPr="00BB4E79">
              <w:rPr>
                <w:color w:val="000000"/>
              </w:rPr>
              <w:t>владение  общей и специальной профессионально-прикладной физической подготовкой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C33" w:rsidRPr="00BB4E79" w:rsidRDefault="00AB5C33" w:rsidP="00AB5C33">
            <w:r w:rsidRPr="00BB4E79">
              <w:rPr>
                <w:b/>
                <w:bCs/>
              </w:rPr>
              <w:t>З5</w:t>
            </w:r>
            <w:r w:rsidRPr="00BB4E79">
              <w:t xml:space="preserve"> </w:t>
            </w:r>
            <w:r w:rsidRPr="00BB4E79">
              <w:rPr>
                <w:color w:val="000000"/>
              </w:rPr>
              <w:t xml:space="preserve">общая и специальная профессионально-прикладная физическая подготовка </w:t>
            </w:r>
            <w:r w:rsidRPr="00BB4E79">
              <w:t xml:space="preserve">и ее роль в развитии физических качеств. </w:t>
            </w:r>
          </w:p>
        </w:tc>
      </w:tr>
    </w:tbl>
    <w:p w:rsidR="00AB5C33" w:rsidRPr="007C3C3C" w:rsidRDefault="00AB5C33" w:rsidP="00AB5C33">
      <w:pPr>
        <w:rPr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900"/>
        <w:rPr>
          <w:rFonts w:eastAsia="HiddenHorzOCR"/>
          <w:b/>
          <w:sz w:val="28"/>
          <w:szCs w:val="28"/>
        </w:rPr>
      </w:pPr>
      <w:r w:rsidRPr="007C3C3C">
        <w:rPr>
          <w:rFonts w:eastAsia="HiddenHorzOCR"/>
          <w:b/>
          <w:sz w:val="28"/>
          <w:szCs w:val="28"/>
        </w:rPr>
        <w:lastRenderedPageBreak/>
        <w:t>3. Компетентностно-ориентированные  оценочные средства</w:t>
      </w:r>
    </w:p>
    <w:p w:rsidR="00EF0317" w:rsidRPr="007C3C3C" w:rsidRDefault="00EF0317" w:rsidP="00EF0317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3.1. Оценочные средства диагностирующего контроля</w:t>
      </w:r>
    </w:p>
    <w:p w:rsidR="00EF0317" w:rsidRPr="007C3C3C" w:rsidRDefault="00EF0317" w:rsidP="00EF0317">
      <w:pPr>
        <w:autoSpaceDE w:val="0"/>
        <w:autoSpaceDN w:val="0"/>
        <w:adjustRightInd w:val="0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____________________________________________________</w:t>
      </w:r>
    </w:p>
    <w:p w:rsidR="00EF0317" w:rsidRPr="007C3C3C" w:rsidRDefault="00EF0317" w:rsidP="00EF0317">
      <w:pPr>
        <w:autoSpaceDE w:val="0"/>
        <w:autoSpaceDN w:val="0"/>
        <w:adjustRightInd w:val="0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</w:t>
      </w:r>
    </w:p>
    <w:p w:rsidR="00EF0317" w:rsidRDefault="00EF0317" w:rsidP="00EF0317">
      <w:pPr>
        <w:spacing w:line="312" w:lineRule="auto"/>
        <w:ind w:firstLine="1260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3.2. Оценочные средства текущего контроля: модульно-рейтинговая технология оценивания работы студентов</w:t>
      </w:r>
    </w:p>
    <w:p w:rsidR="00BB4E79" w:rsidRPr="007C3C3C" w:rsidRDefault="00BB4E79" w:rsidP="00EF0317">
      <w:pPr>
        <w:spacing w:line="312" w:lineRule="auto"/>
        <w:ind w:firstLine="1260"/>
        <w:jc w:val="both"/>
        <w:rPr>
          <w:b/>
          <w:sz w:val="28"/>
          <w:szCs w:val="28"/>
        </w:rPr>
      </w:pPr>
    </w:p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3.2.1. Распределение рейтинговых баллов по модулям и видам работ</w:t>
      </w:r>
    </w:p>
    <w:p w:rsidR="00EF0317" w:rsidRPr="007C3C3C" w:rsidRDefault="00EF0317" w:rsidP="00EF0317">
      <w:pPr>
        <w:spacing w:line="312" w:lineRule="auto"/>
        <w:ind w:firstLine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62"/>
        <w:gridCol w:w="1738"/>
        <w:gridCol w:w="1704"/>
        <w:gridCol w:w="1417"/>
      </w:tblGrid>
      <w:tr w:rsidR="00EF0317" w:rsidRPr="007C3C3C" w:rsidTr="00DD3CC1">
        <w:tc>
          <w:tcPr>
            <w:tcW w:w="3168" w:type="dxa"/>
            <w:vMerge w:val="restart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6721" w:type="dxa"/>
            <w:gridSpan w:val="4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EF0317" w:rsidRPr="007C3C3C" w:rsidTr="00DD3CC1">
        <w:trPr>
          <w:trHeight w:val="365"/>
        </w:trPr>
        <w:tc>
          <w:tcPr>
            <w:tcW w:w="3168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1</w:t>
            </w: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1704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3</w:t>
            </w:r>
          </w:p>
        </w:tc>
        <w:tc>
          <w:tcPr>
            <w:tcW w:w="1417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Итого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862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</w:t>
            </w:r>
            <w:r w:rsidR="00157A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</w:t>
            </w:r>
            <w:r w:rsidR="00157AD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Лекции</w:t>
            </w: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317" w:rsidRPr="007C3C3C">
              <w:rPr>
                <w:sz w:val="28"/>
                <w:szCs w:val="28"/>
              </w:rPr>
              <w:t>8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62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:rsidR="00EF0317" w:rsidRPr="007C3C3C" w:rsidRDefault="00157AD9" w:rsidP="0015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F0317" w:rsidRPr="007C3C3C" w:rsidRDefault="00157AD9" w:rsidP="0015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62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38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Итого за работу в семестре</w:t>
            </w:r>
          </w:p>
        </w:tc>
        <w:tc>
          <w:tcPr>
            <w:tcW w:w="1862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2</w:t>
            </w:r>
            <w:r w:rsidR="00157A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EF0317" w:rsidRPr="007C3C3C" w:rsidRDefault="00EF0317" w:rsidP="00157AD9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2</w:t>
            </w:r>
            <w:r w:rsidR="00157A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Обобщающий контроль </w:t>
            </w: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17" w:rsidRPr="007C3C3C" w:rsidRDefault="00157AD9" w:rsidP="00763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EF0317" w:rsidRPr="007C3C3C" w:rsidTr="00DD3CC1">
        <w:tc>
          <w:tcPr>
            <w:tcW w:w="3168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Итого</w:t>
            </w:r>
          </w:p>
        </w:tc>
        <w:tc>
          <w:tcPr>
            <w:tcW w:w="186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100</w:t>
            </w:r>
          </w:p>
        </w:tc>
      </w:tr>
    </w:tbl>
    <w:p w:rsidR="00EF0317" w:rsidRPr="007C3C3C" w:rsidRDefault="00EF0317" w:rsidP="00EF0317">
      <w:pPr>
        <w:spacing w:line="312" w:lineRule="auto"/>
        <w:ind w:firstLine="720"/>
        <w:jc w:val="both"/>
        <w:rPr>
          <w:sz w:val="28"/>
          <w:szCs w:val="28"/>
        </w:rPr>
      </w:pPr>
    </w:p>
    <w:p w:rsidR="00BB4E79" w:rsidRDefault="00BB4E79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F64657" w:rsidRDefault="00F6465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F64657" w:rsidRDefault="00F6465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F64657" w:rsidRDefault="00F6465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 xml:space="preserve"> 3.2.2. Оценивание аудиторной работы студентов</w:t>
      </w:r>
    </w:p>
    <w:p w:rsidR="00EF0317" w:rsidRPr="007C3C3C" w:rsidRDefault="00EF0317" w:rsidP="00EF0317">
      <w:pPr>
        <w:spacing w:line="312" w:lineRule="auto"/>
        <w:ind w:firstLine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553"/>
        <w:gridCol w:w="3047"/>
        <w:gridCol w:w="2129"/>
        <w:gridCol w:w="1645"/>
      </w:tblGrid>
      <w:tr w:rsidR="00EF0317" w:rsidRPr="007C3C3C" w:rsidTr="00DD3CC1">
        <w:tc>
          <w:tcPr>
            <w:tcW w:w="51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47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Формы оцениваемой работы</w:t>
            </w:r>
          </w:p>
        </w:tc>
        <w:tc>
          <w:tcPr>
            <w:tcW w:w="2129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4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(аттестация)</w:t>
            </w:r>
          </w:p>
        </w:tc>
      </w:tr>
      <w:tr w:rsidR="00EF0317" w:rsidRPr="007C3C3C" w:rsidTr="00DD3CC1">
        <w:tc>
          <w:tcPr>
            <w:tcW w:w="9889" w:type="dxa"/>
            <w:gridSpan w:val="5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Работа на лекциях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Посещение лекции, участие в беседе, дискуссии.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1,2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Дифференциальная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Посещение лекции, участие в беседе, дискуссии.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Частная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Посещение лекции, участие в беседе, дискуссии.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</w:tr>
      <w:tr w:rsidR="00EF0317" w:rsidRPr="007C3C3C" w:rsidTr="00DD3CC1">
        <w:tc>
          <w:tcPr>
            <w:tcW w:w="9889" w:type="dxa"/>
            <w:gridSpan w:val="5"/>
          </w:tcPr>
          <w:p w:rsidR="00EF0317" w:rsidRPr="007C3C3C" w:rsidRDefault="00EF0317" w:rsidP="00EF0317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lastRenderedPageBreak/>
              <w:t>Работа на практических (семинарских) занятиях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Выступление на семинаре, участие в обсуждениях, дополнениях, беседах, дискуссиях.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1,2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Дифференциальная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Выполнение в полном объеме заданий на практических занятиях, участие в обсуждениях, беседах, дискуссиях.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Частная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Выступление с результатами учебно-исследовательской деятельности, участие в обсуждении выступлений.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2,3</w:t>
            </w:r>
          </w:p>
        </w:tc>
      </w:tr>
    </w:tbl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</w:p>
    <w:p w:rsidR="00EF0317" w:rsidRPr="007C3C3C" w:rsidRDefault="00EF0317" w:rsidP="00EF031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3.2.3. Оценивание самостоятельной работы студентов</w:t>
      </w:r>
    </w:p>
    <w:p w:rsidR="00EF0317" w:rsidRPr="007C3C3C" w:rsidRDefault="00EF0317" w:rsidP="00EF0317">
      <w:pPr>
        <w:spacing w:line="312" w:lineRule="auto"/>
        <w:ind w:firstLine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553"/>
        <w:gridCol w:w="3047"/>
        <w:gridCol w:w="2129"/>
        <w:gridCol w:w="1645"/>
      </w:tblGrid>
      <w:tr w:rsidR="00EF0317" w:rsidRPr="007C3C3C" w:rsidTr="00DD3CC1">
        <w:tc>
          <w:tcPr>
            <w:tcW w:w="51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Наименование раздела (темы) дисциплины</w:t>
            </w:r>
          </w:p>
        </w:tc>
        <w:tc>
          <w:tcPr>
            <w:tcW w:w="3047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Формы оцениваемой работы</w:t>
            </w:r>
          </w:p>
        </w:tc>
        <w:tc>
          <w:tcPr>
            <w:tcW w:w="2129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45" w:type="dxa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Модуль (аттестация)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Подготовка доклада</w:t>
            </w:r>
          </w:p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Подготовка реферата</w:t>
            </w:r>
          </w:p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Подготовка презентации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Дифференциальная биомеханика.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Письменный вывод по анализу результатов, полученных на практическом занятии.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  <w:tr w:rsidR="00EF0317" w:rsidRPr="007C3C3C" w:rsidTr="00DD3CC1">
        <w:tc>
          <w:tcPr>
            <w:tcW w:w="51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Частная биомеханика</w:t>
            </w:r>
          </w:p>
        </w:tc>
        <w:tc>
          <w:tcPr>
            <w:tcW w:w="3047" w:type="dxa"/>
          </w:tcPr>
          <w:p w:rsidR="00EF0317" w:rsidRPr="007C3C3C" w:rsidRDefault="00EF0317" w:rsidP="00763C0D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Презентация результатов учебно-исследовательской деятельности</w:t>
            </w:r>
          </w:p>
        </w:tc>
        <w:tc>
          <w:tcPr>
            <w:tcW w:w="2129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</w:tr>
    </w:tbl>
    <w:p w:rsidR="00EF0317" w:rsidRPr="007C3C3C" w:rsidRDefault="00EF0317" w:rsidP="00EF0317">
      <w:pPr>
        <w:pStyle w:val="afb"/>
        <w:suppressLineNumbers/>
        <w:ind w:firstLine="709"/>
        <w:jc w:val="both"/>
        <w:rPr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4657" w:rsidRDefault="00F64657" w:rsidP="00EF0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F0317" w:rsidRPr="007C3C3C" w:rsidRDefault="00EF0317" w:rsidP="00EF0317">
      <w:pPr>
        <w:autoSpaceDE w:val="0"/>
        <w:autoSpaceDN w:val="0"/>
        <w:adjustRightInd w:val="0"/>
        <w:ind w:firstLine="540"/>
        <w:jc w:val="both"/>
        <w:rPr>
          <w:rFonts w:eastAsia="HiddenHorzOCR"/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3.3 Оценочные средства промежуточной аттестации</w:t>
      </w:r>
      <w:r w:rsidRPr="007C3C3C">
        <w:rPr>
          <w:sz w:val="28"/>
          <w:szCs w:val="28"/>
        </w:rPr>
        <w:t xml:space="preserve"> </w:t>
      </w:r>
    </w:p>
    <w:p w:rsidR="00EF0317" w:rsidRPr="007C3C3C" w:rsidRDefault="00EF0317" w:rsidP="00EF0317">
      <w:pPr>
        <w:pStyle w:val="afb"/>
        <w:suppressLineNumbers/>
        <w:ind w:firstLine="709"/>
        <w:jc w:val="both"/>
        <w:rPr>
          <w:sz w:val="28"/>
          <w:szCs w:val="28"/>
        </w:rPr>
      </w:pPr>
      <w:r w:rsidRPr="007C3C3C">
        <w:rPr>
          <w:rFonts w:eastAsia="HiddenHorzOCR"/>
          <w:sz w:val="28"/>
          <w:szCs w:val="28"/>
        </w:rPr>
        <w:t>3.3.1.</w:t>
      </w:r>
      <w:r w:rsidRPr="007C3C3C">
        <w:rPr>
          <w:sz w:val="28"/>
          <w:szCs w:val="28"/>
        </w:rPr>
        <w:t xml:space="preserve"> Рубежные баллы рейтинговой системы оценки успеваемости студентов</w:t>
      </w:r>
    </w:p>
    <w:p w:rsidR="00EF0317" w:rsidRPr="007C3C3C" w:rsidRDefault="00EF0317" w:rsidP="00EF0317">
      <w:pPr>
        <w:pStyle w:val="afb"/>
        <w:suppressLineNumbers/>
        <w:ind w:firstLine="360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Таблица,</w:t>
      </w:r>
    </w:p>
    <w:tbl>
      <w:tblPr>
        <w:tblW w:w="9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642"/>
        <w:gridCol w:w="1355"/>
        <w:gridCol w:w="1546"/>
        <w:gridCol w:w="1602"/>
        <w:gridCol w:w="2189"/>
      </w:tblGrid>
      <w:tr w:rsidR="00EF0317" w:rsidRPr="007C3C3C" w:rsidTr="00DD3CC1">
        <w:tc>
          <w:tcPr>
            <w:tcW w:w="1642" w:type="dxa"/>
            <w:vMerge w:val="restart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Вид аттестации</w:t>
            </w:r>
          </w:p>
        </w:tc>
        <w:tc>
          <w:tcPr>
            <w:tcW w:w="1642" w:type="dxa"/>
            <w:vMerge w:val="restart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Допуск к аттестации</w:t>
            </w:r>
          </w:p>
        </w:tc>
        <w:tc>
          <w:tcPr>
            <w:tcW w:w="1355" w:type="dxa"/>
            <w:vMerge w:val="restart"/>
            <w:vAlign w:val="center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5337" w:type="dxa"/>
            <w:gridSpan w:val="3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Экзамен (соответствие рейтинговых баллов и академических оценок)</w:t>
            </w:r>
          </w:p>
        </w:tc>
      </w:tr>
      <w:tr w:rsidR="00EF0317" w:rsidRPr="007C3C3C" w:rsidTr="00DD3CC1">
        <w:tc>
          <w:tcPr>
            <w:tcW w:w="1642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Удовл.</w:t>
            </w:r>
          </w:p>
        </w:tc>
        <w:tc>
          <w:tcPr>
            <w:tcW w:w="1602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2189" w:type="dxa"/>
          </w:tcPr>
          <w:p w:rsidR="00EF0317" w:rsidRPr="007C3C3C" w:rsidRDefault="00EF0317" w:rsidP="00763C0D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Отлично</w:t>
            </w:r>
          </w:p>
        </w:tc>
      </w:tr>
      <w:tr w:rsidR="00EF0317" w:rsidRPr="007C3C3C" w:rsidTr="00DD3CC1">
        <w:tc>
          <w:tcPr>
            <w:tcW w:w="164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Итоговая</w:t>
            </w:r>
          </w:p>
        </w:tc>
        <w:tc>
          <w:tcPr>
            <w:tcW w:w="164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40 баллов</w:t>
            </w:r>
          </w:p>
        </w:tc>
        <w:tc>
          <w:tcPr>
            <w:tcW w:w="1355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61 балл</w:t>
            </w:r>
          </w:p>
        </w:tc>
        <w:tc>
          <w:tcPr>
            <w:tcW w:w="1546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61-72 баллов</w:t>
            </w:r>
          </w:p>
        </w:tc>
        <w:tc>
          <w:tcPr>
            <w:tcW w:w="1602" w:type="dxa"/>
          </w:tcPr>
          <w:p w:rsidR="00EF0317" w:rsidRPr="007C3C3C" w:rsidRDefault="00EF0317" w:rsidP="00763C0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73-86 баллов</w:t>
            </w:r>
          </w:p>
        </w:tc>
        <w:tc>
          <w:tcPr>
            <w:tcW w:w="2189" w:type="dxa"/>
          </w:tcPr>
          <w:p w:rsidR="00EF0317" w:rsidRPr="007C3C3C" w:rsidRDefault="00EF0317" w:rsidP="00DD3CC1">
            <w:pPr>
              <w:ind w:right="513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87-100 баллов</w:t>
            </w:r>
          </w:p>
        </w:tc>
      </w:tr>
    </w:tbl>
    <w:p w:rsidR="00EF0317" w:rsidRPr="007C3C3C" w:rsidRDefault="00EF0317" w:rsidP="00EF0317">
      <w:pPr>
        <w:jc w:val="center"/>
        <w:rPr>
          <w:b/>
          <w:sz w:val="28"/>
          <w:szCs w:val="28"/>
        </w:rPr>
      </w:pPr>
    </w:p>
    <w:p w:rsidR="00864196" w:rsidRPr="007C3C3C" w:rsidRDefault="00864196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</w:p>
    <w:p w:rsidR="00AB5C33" w:rsidRPr="007C3C3C" w:rsidRDefault="00EF0317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4</w:t>
      </w:r>
      <w:r w:rsidR="00AB5C33" w:rsidRPr="007C3C3C">
        <w:rPr>
          <w:b/>
          <w:bCs/>
          <w:sz w:val="28"/>
          <w:szCs w:val="28"/>
        </w:rPr>
        <w:t>. Распределение основных показателей оценки результатов по видам аттестации</w:t>
      </w:r>
    </w:p>
    <w:p w:rsidR="00864196" w:rsidRPr="007C3C3C" w:rsidRDefault="00864196" w:rsidP="00AB5C33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47"/>
        <w:gridCol w:w="1559"/>
        <w:gridCol w:w="1701"/>
      </w:tblGrid>
      <w:tr w:rsidR="00AB5C33" w:rsidRPr="007C3C3C" w:rsidTr="00622C77">
        <w:tc>
          <w:tcPr>
            <w:tcW w:w="6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Код и наименование элемента умений или знаний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Виды аттестации</w:t>
            </w:r>
            <w:r w:rsidRPr="007C3C3C">
              <w:rPr>
                <w:sz w:val="28"/>
                <w:szCs w:val="28"/>
              </w:rPr>
              <w:t xml:space="preserve"> </w:t>
            </w:r>
          </w:p>
        </w:tc>
      </w:tr>
      <w:tr w:rsidR="00AB5C33" w:rsidRPr="007C3C3C" w:rsidTr="00622C77">
        <w:trPr>
          <w:trHeight w:val="855"/>
        </w:trPr>
        <w:tc>
          <w:tcPr>
            <w:tcW w:w="6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C33" w:rsidRPr="007C3C3C" w:rsidRDefault="00AB5C33" w:rsidP="00247A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iCs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iCs/>
                <w:sz w:val="28"/>
                <w:szCs w:val="28"/>
              </w:rPr>
              <w:t>Промежуточная аттестация</w:t>
            </w:r>
          </w:p>
        </w:tc>
      </w:tr>
      <w:tr w:rsidR="00AB5C33" w:rsidRPr="007C3C3C" w:rsidTr="00622C77">
        <w:trPr>
          <w:trHeight w:val="638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both"/>
              <w:rPr>
                <w:i/>
                <w:iCs/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У1</w:t>
            </w:r>
            <w:r w:rsidRPr="007C3C3C">
              <w:rPr>
                <w:i/>
                <w:iCs/>
                <w:sz w:val="28"/>
                <w:szCs w:val="28"/>
              </w:rPr>
              <w:t xml:space="preserve">. </w:t>
            </w:r>
            <w:r w:rsidRPr="007C3C3C">
              <w:rPr>
                <w:sz w:val="28"/>
                <w:szCs w:val="28"/>
              </w:rPr>
              <w:t xml:space="preserve">оценивание важности </w:t>
            </w:r>
            <w:r w:rsidR="00892A16" w:rsidRPr="007C3C3C">
              <w:rPr>
                <w:sz w:val="28"/>
                <w:szCs w:val="28"/>
              </w:rPr>
              <w:t xml:space="preserve">основ биомеханики и </w:t>
            </w:r>
            <w:r w:rsidRPr="007C3C3C">
              <w:rPr>
                <w:sz w:val="28"/>
                <w:szCs w:val="28"/>
              </w:rPr>
              <w:t>физической культуры в профессиональном и социальном развитии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У2.</w:t>
            </w:r>
            <w:r w:rsidRPr="007C3C3C">
              <w:rPr>
                <w:i/>
                <w:iCs/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>владение знаниями</w:t>
            </w:r>
            <w:r w:rsidR="00892A16" w:rsidRPr="007C3C3C">
              <w:rPr>
                <w:sz w:val="28"/>
                <w:szCs w:val="28"/>
              </w:rPr>
              <w:t xml:space="preserve"> основ биомеханики и знаний </w:t>
            </w:r>
            <w:r w:rsidRPr="007C3C3C">
              <w:rPr>
                <w:sz w:val="28"/>
                <w:szCs w:val="28"/>
              </w:rPr>
              <w:t xml:space="preserve"> о здоровом образе жизни  посредством</w:t>
            </w:r>
            <w:r w:rsidR="00892A16" w:rsidRPr="007C3C3C">
              <w:rPr>
                <w:sz w:val="28"/>
                <w:szCs w:val="28"/>
              </w:rPr>
              <w:t xml:space="preserve"> использования средств </w:t>
            </w:r>
            <w:r w:rsidRPr="007C3C3C">
              <w:rPr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У3</w:t>
            </w:r>
            <w:r w:rsidRPr="007C3C3C">
              <w:rPr>
                <w:i/>
                <w:iCs/>
                <w:sz w:val="28"/>
                <w:szCs w:val="28"/>
              </w:rPr>
              <w:t>.</w:t>
            </w:r>
            <w:r w:rsidRPr="007C3C3C">
              <w:rPr>
                <w:sz w:val="28"/>
                <w:szCs w:val="28"/>
              </w:rPr>
              <w:t xml:space="preserve"> владение</w:t>
            </w:r>
            <w:r w:rsidR="00892A16" w:rsidRPr="007C3C3C">
              <w:rPr>
                <w:sz w:val="28"/>
                <w:szCs w:val="28"/>
              </w:rPr>
              <w:t xml:space="preserve"> основами биомеханики и</w:t>
            </w:r>
            <w:r w:rsidRPr="007C3C3C">
              <w:rPr>
                <w:sz w:val="28"/>
                <w:szCs w:val="28"/>
              </w:rPr>
              <w:t xml:space="preserve"> методами физического воспитания, </w:t>
            </w:r>
            <w:r w:rsidRPr="007C3C3C">
              <w:rPr>
                <w:bCs/>
                <w:sz w:val="28"/>
                <w:szCs w:val="28"/>
              </w:rPr>
              <w:t>укрепляющими здоровье и обеспечивающими физическую работоспособность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У4. </w:t>
            </w:r>
            <w:r w:rsidRPr="007C3C3C">
              <w:rPr>
                <w:sz w:val="28"/>
                <w:szCs w:val="28"/>
              </w:rPr>
              <w:t xml:space="preserve">владение  спортивной </w:t>
            </w:r>
            <w:r w:rsidRPr="007C3C3C">
              <w:rPr>
                <w:bCs/>
                <w:sz w:val="28"/>
                <w:szCs w:val="28"/>
              </w:rPr>
              <w:t>технологий</w:t>
            </w:r>
            <w:r w:rsidR="00892A16" w:rsidRPr="007C3C3C">
              <w:rPr>
                <w:bCs/>
                <w:sz w:val="28"/>
                <w:szCs w:val="28"/>
              </w:rPr>
              <w:t xml:space="preserve"> </w:t>
            </w:r>
            <w:r w:rsidR="00892A16" w:rsidRPr="007C3C3C">
              <w:rPr>
                <w:sz w:val="28"/>
                <w:szCs w:val="28"/>
              </w:rPr>
              <w:t>основ биомеханики</w:t>
            </w:r>
            <w:r w:rsidRPr="007C3C3C">
              <w:rPr>
                <w:bCs/>
                <w:sz w:val="28"/>
                <w:szCs w:val="28"/>
              </w:rPr>
              <w:t xml:space="preserve"> для совершенствования </w:t>
            </w:r>
            <w:r w:rsidRPr="007C3C3C">
              <w:rPr>
                <w:rFonts w:eastAsia="Calibri"/>
                <w:bCs/>
                <w:sz w:val="28"/>
                <w:szCs w:val="28"/>
              </w:rPr>
              <w:t>профессионально значимых двигательных умений и навыков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3C17E1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У5. </w:t>
            </w:r>
            <w:r w:rsidRPr="007C3C3C">
              <w:rPr>
                <w:color w:val="000000"/>
                <w:sz w:val="28"/>
                <w:szCs w:val="28"/>
              </w:rPr>
              <w:t xml:space="preserve">владение </w:t>
            </w:r>
            <w:r w:rsidR="00892A16" w:rsidRPr="007C3C3C">
              <w:rPr>
                <w:sz w:val="28"/>
                <w:szCs w:val="28"/>
              </w:rPr>
              <w:t>основами биомеханики для</w:t>
            </w:r>
            <w:r w:rsidRPr="007C3C3C">
              <w:rPr>
                <w:color w:val="000000"/>
                <w:sz w:val="28"/>
                <w:szCs w:val="28"/>
              </w:rPr>
              <w:t xml:space="preserve"> общей и специальной профессионально-прикладной физической подготовк</w:t>
            </w:r>
            <w:r w:rsidR="003C17E1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</w:p>
        </w:tc>
      </w:tr>
      <w:tr w:rsidR="00AB5C33" w:rsidRPr="007C3C3C" w:rsidTr="00622C77">
        <w:trPr>
          <w:trHeight w:val="283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З1.</w:t>
            </w:r>
            <w:r w:rsidRPr="007C3C3C">
              <w:rPr>
                <w:sz w:val="28"/>
                <w:szCs w:val="28"/>
              </w:rPr>
              <w:t xml:space="preserve"> роль </w:t>
            </w:r>
            <w:r w:rsidR="00892A16" w:rsidRPr="007C3C3C">
              <w:rPr>
                <w:sz w:val="28"/>
                <w:szCs w:val="28"/>
              </w:rPr>
              <w:t xml:space="preserve">основ биомеханики и </w:t>
            </w:r>
            <w:r w:rsidRPr="007C3C3C">
              <w:rPr>
                <w:sz w:val="28"/>
                <w:szCs w:val="28"/>
              </w:rPr>
              <w:t>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>З2.</w:t>
            </w:r>
            <w:r w:rsidRPr="007C3C3C">
              <w:rPr>
                <w:i/>
                <w:iCs/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теория основ здорового образа жизни </w:t>
            </w:r>
          </w:p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посредством </w:t>
            </w:r>
            <w:r w:rsidR="00892A16" w:rsidRPr="007C3C3C">
              <w:rPr>
                <w:sz w:val="28"/>
                <w:szCs w:val="28"/>
              </w:rPr>
              <w:t xml:space="preserve">знаний основ биомеханики и </w:t>
            </w:r>
            <w:r w:rsidRPr="007C3C3C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</w:p>
        </w:tc>
      </w:tr>
      <w:tr w:rsidR="00AB5C33" w:rsidRPr="007C3C3C" w:rsidTr="00622C77">
        <w:trPr>
          <w:trHeight w:val="260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247ABD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З3. </w:t>
            </w:r>
            <w:r w:rsidRPr="007C3C3C">
              <w:rPr>
                <w:bCs/>
                <w:sz w:val="28"/>
                <w:szCs w:val="28"/>
              </w:rPr>
              <w:t xml:space="preserve">влияние </w:t>
            </w:r>
            <w:r w:rsidR="00892A16" w:rsidRPr="007C3C3C">
              <w:rPr>
                <w:sz w:val="28"/>
                <w:szCs w:val="28"/>
              </w:rPr>
              <w:t xml:space="preserve">основ биомеханики, </w:t>
            </w:r>
            <w:r w:rsidRPr="007C3C3C">
              <w:rPr>
                <w:bCs/>
                <w:sz w:val="28"/>
                <w:szCs w:val="28"/>
              </w:rPr>
              <w:t>физической культуры и здорового образа жизни   на обеспечение здоровья и работоспособности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611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892A16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З4. </w:t>
            </w:r>
            <w:r w:rsidRPr="007C3C3C">
              <w:rPr>
                <w:sz w:val="28"/>
                <w:szCs w:val="28"/>
              </w:rPr>
              <w:t xml:space="preserve">влияние </w:t>
            </w:r>
            <w:r w:rsidR="00892A16" w:rsidRPr="007C3C3C">
              <w:rPr>
                <w:sz w:val="28"/>
                <w:szCs w:val="28"/>
              </w:rPr>
              <w:t xml:space="preserve">основ биомеханики на </w:t>
            </w:r>
            <w:r w:rsidRPr="007C3C3C">
              <w:rPr>
                <w:sz w:val="28"/>
                <w:szCs w:val="28"/>
              </w:rPr>
              <w:t>современны</w:t>
            </w:r>
            <w:r w:rsidR="00892A16" w:rsidRPr="007C3C3C">
              <w:rPr>
                <w:sz w:val="28"/>
                <w:szCs w:val="28"/>
              </w:rPr>
              <w:t>е</w:t>
            </w:r>
            <w:r w:rsidRPr="007C3C3C">
              <w:rPr>
                <w:sz w:val="28"/>
                <w:szCs w:val="28"/>
              </w:rPr>
              <w:t xml:space="preserve"> спортивны</w:t>
            </w:r>
            <w:r w:rsidR="00892A16" w:rsidRPr="007C3C3C">
              <w:rPr>
                <w:sz w:val="28"/>
                <w:szCs w:val="28"/>
              </w:rPr>
              <w:t>е</w:t>
            </w:r>
            <w:r w:rsidRPr="007C3C3C">
              <w:rPr>
                <w:sz w:val="28"/>
                <w:szCs w:val="28"/>
              </w:rPr>
              <w:t xml:space="preserve"> методик</w:t>
            </w:r>
            <w:r w:rsidR="00892A16" w:rsidRPr="007C3C3C">
              <w:rPr>
                <w:sz w:val="28"/>
                <w:szCs w:val="28"/>
              </w:rPr>
              <w:t>и,</w:t>
            </w:r>
            <w:r w:rsidRPr="007C3C3C">
              <w:rPr>
                <w:sz w:val="28"/>
                <w:szCs w:val="28"/>
              </w:rPr>
              <w:t xml:space="preserve"> на </w:t>
            </w:r>
            <w:r w:rsidRPr="007C3C3C">
              <w:rPr>
                <w:bCs/>
                <w:sz w:val="28"/>
                <w:szCs w:val="28"/>
              </w:rPr>
              <w:t xml:space="preserve">совершенствование </w:t>
            </w:r>
            <w:r w:rsidRPr="007C3C3C">
              <w:rPr>
                <w:rFonts w:eastAsia="Calibri"/>
                <w:bCs/>
                <w:sz w:val="28"/>
                <w:szCs w:val="28"/>
              </w:rPr>
              <w:t>профессионально значимых двигательных умений и навыков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  <w:tr w:rsidR="00AB5C33" w:rsidRPr="007C3C3C" w:rsidTr="00622C77">
        <w:trPr>
          <w:trHeight w:val="378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AB5C33" w:rsidRPr="007C3C3C" w:rsidRDefault="00AB5C33" w:rsidP="004A4F91">
            <w:pPr>
              <w:jc w:val="both"/>
              <w:rPr>
                <w:sz w:val="28"/>
                <w:szCs w:val="28"/>
              </w:rPr>
            </w:pPr>
            <w:r w:rsidRPr="007C3C3C">
              <w:rPr>
                <w:b/>
                <w:bCs/>
                <w:i/>
                <w:iCs/>
                <w:sz w:val="28"/>
                <w:szCs w:val="28"/>
              </w:rPr>
              <w:t xml:space="preserve">З5. </w:t>
            </w:r>
            <w:r w:rsidR="004A4F91" w:rsidRPr="007C3C3C">
              <w:rPr>
                <w:sz w:val="28"/>
                <w:szCs w:val="28"/>
              </w:rPr>
              <w:t xml:space="preserve">основы биомеханики в </w:t>
            </w:r>
            <w:r w:rsidRPr="007C3C3C">
              <w:rPr>
                <w:color w:val="000000"/>
                <w:sz w:val="28"/>
                <w:szCs w:val="28"/>
              </w:rPr>
              <w:t>общ</w:t>
            </w:r>
            <w:r w:rsidR="004A4F91" w:rsidRPr="007C3C3C">
              <w:rPr>
                <w:color w:val="000000"/>
                <w:sz w:val="28"/>
                <w:szCs w:val="28"/>
              </w:rPr>
              <w:t>ей</w:t>
            </w:r>
            <w:r w:rsidRPr="007C3C3C">
              <w:rPr>
                <w:color w:val="000000"/>
                <w:sz w:val="28"/>
                <w:szCs w:val="28"/>
              </w:rPr>
              <w:t xml:space="preserve"> и специальн</w:t>
            </w:r>
            <w:r w:rsidR="004A4F91" w:rsidRPr="007C3C3C">
              <w:rPr>
                <w:color w:val="000000"/>
                <w:sz w:val="28"/>
                <w:szCs w:val="28"/>
              </w:rPr>
              <w:t>ой</w:t>
            </w:r>
            <w:r w:rsidRPr="007C3C3C">
              <w:rPr>
                <w:color w:val="000000"/>
                <w:sz w:val="28"/>
                <w:szCs w:val="28"/>
              </w:rPr>
              <w:t xml:space="preserve"> профессионально-прикладн</w:t>
            </w:r>
            <w:r w:rsidR="004A4F91" w:rsidRPr="007C3C3C">
              <w:rPr>
                <w:color w:val="000000"/>
                <w:sz w:val="28"/>
                <w:szCs w:val="28"/>
              </w:rPr>
              <w:t>ой</w:t>
            </w:r>
            <w:r w:rsidRPr="007C3C3C">
              <w:rPr>
                <w:color w:val="000000"/>
                <w:sz w:val="28"/>
                <w:szCs w:val="28"/>
              </w:rPr>
              <w:t xml:space="preserve"> физическ</w:t>
            </w:r>
            <w:r w:rsidR="004A4F91" w:rsidRPr="007C3C3C">
              <w:rPr>
                <w:color w:val="000000"/>
                <w:sz w:val="28"/>
                <w:szCs w:val="28"/>
              </w:rPr>
              <w:t>ой</w:t>
            </w:r>
            <w:r w:rsidRPr="007C3C3C">
              <w:rPr>
                <w:color w:val="000000"/>
                <w:sz w:val="28"/>
                <w:szCs w:val="28"/>
              </w:rPr>
              <w:t xml:space="preserve"> подготовк</w:t>
            </w:r>
            <w:r w:rsidR="004A4F91" w:rsidRPr="007C3C3C">
              <w:rPr>
                <w:color w:val="000000"/>
                <w:sz w:val="28"/>
                <w:szCs w:val="28"/>
              </w:rPr>
              <w:t>е</w:t>
            </w:r>
            <w:r w:rsidRPr="007C3C3C">
              <w:rPr>
                <w:color w:val="000000"/>
                <w:sz w:val="28"/>
                <w:szCs w:val="28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и </w:t>
            </w:r>
            <w:r w:rsidR="004A4F91" w:rsidRPr="007C3C3C">
              <w:rPr>
                <w:sz w:val="28"/>
                <w:szCs w:val="28"/>
              </w:rPr>
              <w:t>их</w:t>
            </w:r>
            <w:r w:rsidRPr="007C3C3C">
              <w:rPr>
                <w:sz w:val="28"/>
                <w:szCs w:val="28"/>
              </w:rPr>
              <w:t xml:space="preserve"> роль в развитии физических качеств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AB5C33" w:rsidRPr="007C3C3C" w:rsidRDefault="00AB5C33" w:rsidP="00247ABD">
            <w:pPr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+</w:t>
            </w:r>
          </w:p>
        </w:tc>
      </w:tr>
    </w:tbl>
    <w:p w:rsidR="00AB5C33" w:rsidRPr="007C3C3C" w:rsidRDefault="00AB5C33" w:rsidP="00AB5C33">
      <w:pPr>
        <w:rPr>
          <w:sz w:val="28"/>
          <w:szCs w:val="28"/>
        </w:rPr>
      </w:pPr>
    </w:p>
    <w:p w:rsidR="00AB5C33" w:rsidRPr="007C3C3C" w:rsidRDefault="00AB5C33" w:rsidP="00AB5C33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AB5C33" w:rsidRPr="007C3C3C" w:rsidRDefault="00EF0317" w:rsidP="00AB5C33">
      <w:pPr>
        <w:keepNext/>
        <w:suppressLineNumbers/>
        <w:suppressAutoHyphens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5</w:t>
      </w:r>
      <w:r w:rsidR="00AB5C33" w:rsidRPr="007C3C3C">
        <w:rPr>
          <w:b/>
          <w:sz w:val="28"/>
          <w:szCs w:val="28"/>
        </w:rPr>
        <w:t>. Содержательно-компетентностные матрицы оценочных средств</w:t>
      </w:r>
    </w:p>
    <w:p w:rsidR="004A4F91" w:rsidRPr="007C3C3C" w:rsidRDefault="004A4F91" w:rsidP="00AB5C33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AB5C33" w:rsidRPr="007C3C3C" w:rsidRDefault="00EF0317" w:rsidP="00AB5C33">
      <w:pPr>
        <w:keepNext/>
        <w:suppressLineNumbers/>
        <w:suppressAutoHyphens/>
        <w:jc w:val="both"/>
        <w:rPr>
          <w:b/>
          <w:sz w:val="28"/>
          <w:szCs w:val="28"/>
          <w:u w:val="single"/>
        </w:rPr>
      </w:pPr>
      <w:r w:rsidRPr="007C3C3C">
        <w:rPr>
          <w:b/>
          <w:sz w:val="28"/>
          <w:szCs w:val="28"/>
        </w:rPr>
        <w:t>5</w:t>
      </w:r>
      <w:r w:rsidR="00AB5C33" w:rsidRPr="007C3C3C">
        <w:rPr>
          <w:b/>
          <w:sz w:val="28"/>
          <w:szCs w:val="28"/>
        </w:rPr>
        <w:t xml:space="preserve">.1. Содержательно-компетентностная матрица оценочных средств </w:t>
      </w:r>
      <w:r w:rsidR="00AB5C33" w:rsidRPr="007C3C3C">
        <w:rPr>
          <w:b/>
          <w:sz w:val="28"/>
          <w:szCs w:val="28"/>
          <w:u w:val="single"/>
        </w:rPr>
        <w:t>текущего контроля.</w:t>
      </w:r>
    </w:p>
    <w:p w:rsidR="00AB5C33" w:rsidRPr="007C3C3C" w:rsidRDefault="00AB5C33" w:rsidP="00AB5C33">
      <w:pPr>
        <w:rPr>
          <w:sz w:val="28"/>
          <w:szCs w:val="28"/>
        </w:rPr>
      </w:pPr>
    </w:p>
    <w:tbl>
      <w:tblPr>
        <w:tblpPr w:leftFromText="180" w:rightFromText="180" w:vertAnchor="text" w:horzAnchor="margin" w:tblpX="-594" w:tblpY="60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425"/>
        <w:gridCol w:w="425"/>
        <w:gridCol w:w="426"/>
        <w:gridCol w:w="426"/>
        <w:gridCol w:w="426"/>
        <w:gridCol w:w="425"/>
        <w:gridCol w:w="189"/>
        <w:gridCol w:w="237"/>
        <w:gridCol w:w="426"/>
        <w:gridCol w:w="425"/>
        <w:gridCol w:w="11"/>
        <w:gridCol w:w="415"/>
        <w:gridCol w:w="503"/>
        <w:gridCol w:w="503"/>
        <w:gridCol w:w="503"/>
        <w:gridCol w:w="503"/>
        <w:gridCol w:w="503"/>
        <w:gridCol w:w="503"/>
      </w:tblGrid>
      <w:tr w:rsidR="00AB5C33" w:rsidRPr="007C3C3C" w:rsidTr="004A4F91">
        <w:trPr>
          <w:gridAfter w:val="18"/>
          <w:wAfter w:w="7274" w:type="dxa"/>
          <w:trHeight w:val="451"/>
        </w:trPr>
        <w:tc>
          <w:tcPr>
            <w:tcW w:w="286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 xml:space="preserve">Содержание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 xml:space="preserve">учебного материала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по программе УД</w:t>
            </w:r>
          </w:p>
        </w:tc>
      </w:tr>
      <w:tr w:rsidR="00AB5C33" w:rsidRPr="007C3C3C" w:rsidTr="004A4F91">
        <w:trPr>
          <w:gridAfter w:val="11"/>
          <w:wAfter w:w="4532" w:type="dxa"/>
          <w:trHeight w:val="230"/>
        </w:trPr>
        <w:tc>
          <w:tcPr>
            <w:tcW w:w="2865" w:type="dxa"/>
            <w:vMerge/>
          </w:tcPr>
          <w:p w:rsidR="00AB5C33" w:rsidRPr="007C3C3C" w:rsidRDefault="00AB5C33" w:rsidP="004A4F91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Код оценочного средства</w:t>
            </w:r>
          </w:p>
        </w:tc>
      </w:tr>
      <w:tr w:rsidR="00AB5C33" w:rsidRPr="007C3C3C" w:rsidTr="004A4F91">
        <w:trPr>
          <w:gridAfter w:val="6"/>
          <w:wAfter w:w="3018" w:type="dxa"/>
          <w:trHeight w:val="322"/>
        </w:trPr>
        <w:tc>
          <w:tcPr>
            <w:tcW w:w="2865" w:type="dxa"/>
            <w:vMerge/>
          </w:tcPr>
          <w:p w:rsidR="00AB5C33" w:rsidRPr="007C3C3C" w:rsidRDefault="00AB5C33" w:rsidP="004A4F91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42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З4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З5</w:t>
            </w:r>
          </w:p>
        </w:tc>
        <w:tc>
          <w:tcPr>
            <w:tcW w:w="42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У1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У2</w:t>
            </w:r>
          </w:p>
        </w:tc>
        <w:tc>
          <w:tcPr>
            <w:tcW w:w="426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436" w:type="dxa"/>
            <w:gridSpan w:val="2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У4</w:t>
            </w:r>
          </w:p>
        </w:tc>
        <w:tc>
          <w:tcPr>
            <w:tcW w:w="415" w:type="dxa"/>
            <w:vMerge w:val="restart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У5</w:t>
            </w:r>
          </w:p>
        </w:tc>
      </w:tr>
      <w:tr w:rsidR="00AB5C33" w:rsidRPr="007C3C3C" w:rsidTr="004A4F91">
        <w:tc>
          <w:tcPr>
            <w:tcW w:w="2865" w:type="dxa"/>
            <w:vMerge/>
          </w:tcPr>
          <w:p w:rsidR="00AB5C33" w:rsidRPr="007C3C3C" w:rsidRDefault="00AB5C33" w:rsidP="004A4F91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Merge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18</w:t>
            </w:r>
          </w:p>
        </w:tc>
      </w:tr>
      <w:tr w:rsidR="00AB5C33" w:rsidRPr="007C3C3C" w:rsidTr="004A4F91">
        <w:tc>
          <w:tcPr>
            <w:tcW w:w="2865" w:type="dxa"/>
          </w:tcPr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 xml:space="preserve">Раздел 1. </w:t>
            </w:r>
            <w:r w:rsidRPr="007C3C3C">
              <w:rPr>
                <w:bCs/>
                <w:sz w:val="28"/>
                <w:szCs w:val="28"/>
              </w:rPr>
              <w:t xml:space="preserve"> </w:t>
            </w:r>
            <w:r w:rsidRPr="007C3C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Физическая культура и формирование жизненно важных умений и навыков.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 xml:space="preserve">Тема 1.1 </w:t>
            </w:r>
            <w:r w:rsidRPr="007C3C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i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Физкультурно-спортивная деятельность - средство укрепления здоровья, достижения жизненных и профессиональных целей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5C33" w:rsidRPr="007C3C3C" w:rsidTr="004A4F91">
        <w:tc>
          <w:tcPr>
            <w:tcW w:w="2865" w:type="dxa"/>
            <w:vAlign w:val="center"/>
          </w:tcPr>
          <w:p w:rsidR="00AB5C33" w:rsidRPr="007C3C3C" w:rsidRDefault="00AB5C33" w:rsidP="004A4F91">
            <w:pPr>
              <w:jc w:val="both"/>
              <w:rPr>
                <w:b/>
                <w:bCs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 xml:space="preserve">Тема 1.2 </w:t>
            </w:r>
            <w:r w:rsidRPr="007C3C3C">
              <w:rPr>
                <w:bCs/>
                <w:sz w:val="28"/>
                <w:szCs w:val="28"/>
              </w:rPr>
              <w:t xml:space="preserve"> </w:t>
            </w:r>
            <w:r w:rsidRPr="007C3C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both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</w:tr>
      <w:tr w:rsidR="00AB5C33" w:rsidRPr="007C3C3C" w:rsidTr="004A4F91">
        <w:tc>
          <w:tcPr>
            <w:tcW w:w="2865" w:type="dxa"/>
          </w:tcPr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C3C3C">
              <w:rPr>
                <w:bCs/>
                <w:i/>
                <w:sz w:val="28"/>
                <w:szCs w:val="28"/>
              </w:rPr>
              <w:t>Раздел 2</w:t>
            </w: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Средства и методы физического воспитания и спорта</w:t>
            </w:r>
          </w:p>
          <w:p w:rsidR="00F64657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C3C3C">
              <w:rPr>
                <w:bCs/>
                <w:i/>
                <w:sz w:val="28"/>
                <w:szCs w:val="28"/>
              </w:rPr>
              <w:t xml:space="preserve"> </w:t>
            </w:r>
          </w:p>
          <w:p w:rsidR="00F64657" w:rsidRDefault="00F64657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F64657" w:rsidRDefault="00F64657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F64657" w:rsidRDefault="00F64657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C3C3C">
              <w:rPr>
                <w:bCs/>
                <w:i/>
                <w:sz w:val="28"/>
                <w:szCs w:val="28"/>
              </w:rPr>
              <w:lastRenderedPageBreak/>
              <w:t>Тема 2.1.</w:t>
            </w:r>
          </w:p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Физкультурно-спортивная деятельность - средство укрепления здоровья, достижения жизненных и профессиональных целей .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</w:tr>
      <w:tr w:rsidR="00AB5C33" w:rsidRPr="007C3C3C" w:rsidTr="004A4F91">
        <w:tc>
          <w:tcPr>
            <w:tcW w:w="2865" w:type="dxa"/>
          </w:tcPr>
          <w:p w:rsidR="00AB5C33" w:rsidRPr="007C3C3C" w:rsidRDefault="00AB5C33" w:rsidP="004A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B5C33" w:rsidRPr="007C3C3C" w:rsidRDefault="00AB5C33" w:rsidP="004A4F91">
            <w:pPr>
              <w:keepNext/>
              <w:suppressLineNumbers/>
              <w:suppressAutoHyphens/>
              <w:jc w:val="center"/>
              <w:rPr>
                <w:i/>
                <w:sz w:val="28"/>
                <w:szCs w:val="28"/>
              </w:rPr>
            </w:pPr>
            <w:r w:rsidRPr="007C3C3C">
              <w:rPr>
                <w:i/>
                <w:sz w:val="28"/>
                <w:szCs w:val="28"/>
              </w:rPr>
              <w:t>2</w:t>
            </w:r>
          </w:p>
        </w:tc>
      </w:tr>
    </w:tbl>
    <w:p w:rsidR="00F51314" w:rsidRPr="007C3C3C" w:rsidRDefault="00F51314" w:rsidP="00FC5E34">
      <w:pPr>
        <w:rPr>
          <w:b/>
          <w:sz w:val="28"/>
          <w:szCs w:val="28"/>
        </w:rPr>
      </w:pPr>
      <w:bookmarkStart w:id="4" w:name="_Toc316860046"/>
      <w:bookmarkStart w:id="5" w:name="_Toc316860041"/>
      <w:bookmarkEnd w:id="2"/>
    </w:p>
    <w:p w:rsidR="007B4800" w:rsidRPr="007C3C3C" w:rsidRDefault="007B4800" w:rsidP="007B4800">
      <w:pPr>
        <w:jc w:val="both"/>
        <w:outlineLvl w:val="0"/>
        <w:rPr>
          <w:b/>
          <w:color w:val="000000"/>
          <w:sz w:val="28"/>
          <w:szCs w:val="28"/>
        </w:rPr>
      </w:pPr>
      <w:r w:rsidRPr="007C3C3C">
        <w:rPr>
          <w:b/>
          <w:color w:val="000000"/>
          <w:sz w:val="28"/>
          <w:szCs w:val="28"/>
        </w:rPr>
        <w:t>Требования к процедуре</w:t>
      </w:r>
    </w:p>
    <w:p w:rsidR="007B4800" w:rsidRPr="007C3C3C" w:rsidRDefault="007B4800" w:rsidP="00883A16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color w:val="000000"/>
          <w:sz w:val="28"/>
          <w:szCs w:val="28"/>
        </w:rPr>
      </w:pPr>
      <w:r w:rsidRPr="007C3C3C">
        <w:rPr>
          <w:color w:val="000000"/>
          <w:sz w:val="28"/>
          <w:szCs w:val="28"/>
        </w:rPr>
        <w:t>Требования к помещению: кабинет физического воспитания.</w:t>
      </w:r>
    </w:p>
    <w:p w:rsidR="007B4800" w:rsidRPr="007C3C3C" w:rsidRDefault="007B4800" w:rsidP="00883A16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color w:val="000000"/>
          <w:sz w:val="28"/>
          <w:szCs w:val="28"/>
        </w:rPr>
      </w:pPr>
      <w:r w:rsidRPr="007C3C3C">
        <w:rPr>
          <w:color w:val="000000"/>
          <w:sz w:val="28"/>
          <w:szCs w:val="28"/>
        </w:rPr>
        <w:t>Требования к ресурсам: наличие канцелярских принадлежностей.</w:t>
      </w:r>
    </w:p>
    <w:p w:rsidR="00F64657" w:rsidRDefault="00F64657" w:rsidP="002849F7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2849F7" w:rsidRPr="007C3C3C" w:rsidRDefault="00EF0317" w:rsidP="002849F7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7C3C3C">
        <w:rPr>
          <w:b/>
          <w:bCs/>
          <w:sz w:val="28"/>
          <w:szCs w:val="28"/>
        </w:rPr>
        <w:t>6</w:t>
      </w:r>
      <w:r w:rsidR="002849F7" w:rsidRPr="007C3C3C">
        <w:rPr>
          <w:b/>
          <w:bCs/>
          <w:sz w:val="28"/>
          <w:szCs w:val="28"/>
        </w:rPr>
        <w:t xml:space="preserve">. </w:t>
      </w:r>
      <w:r w:rsidR="002849F7" w:rsidRPr="007C3C3C">
        <w:rPr>
          <w:b/>
          <w:sz w:val="28"/>
          <w:szCs w:val="28"/>
        </w:rPr>
        <w:t>Структура контрольного задания</w:t>
      </w:r>
    </w:p>
    <w:p w:rsidR="002849F7" w:rsidRPr="007C3C3C" w:rsidRDefault="00D7682B" w:rsidP="002849F7">
      <w:pPr>
        <w:spacing w:line="360" w:lineRule="auto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        </w:t>
      </w:r>
      <w:r w:rsidR="00EF0317" w:rsidRPr="007C3C3C">
        <w:rPr>
          <w:b/>
          <w:sz w:val="28"/>
          <w:szCs w:val="28"/>
        </w:rPr>
        <w:t>6</w:t>
      </w:r>
      <w:r w:rsidR="002849F7" w:rsidRPr="007C3C3C">
        <w:rPr>
          <w:b/>
          <w:sz w:val="28"/>
          <w:szCs w:val="28"/>
        </w:rPr>
        <w:t>.1.Текст задания</w:t>
      </w:r>
    </w:p>
    <w:p w:rsidR="002849F7" w:rsidRPr="007C3C3C" w:rsidRDefault="002849F7" w:rsidP="002849F7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Дифференцированный зачет </w:t>
      </w:r>
      <w:r w:rsidR="00EF0317" w:rsidRPr="007C3C3C">
        <w:rPr>
          <w:b/>
          <w:sz w:val="28"/>
          <w:szCs w:val="28"/>
        </w:rPr>
        <w:t>(пример)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тестового задания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 xml:space="preserve">1. Внимательно прочитайте задание, выберите правильный вариант ответа. </w:t>
      </w:r>
    </w:p>
    <w:p w:rsidR="002849F7" w:rsidRPr="007C3C3C" w:rsidRDefault="002849F7" w:rsidP="002849F7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24148" w:rsidRPr="007C3C3C" w:rsidRDefault="002849F7" w:rsidP="00F24148">
      <w:pPr>
        <w:jc w:val="center"/>
        <w:rPr>
          <w:b/>
          <w:sz w:val="28"/>
          <w:szCs w:val="28"/>
        </w:rPr>
      </w:pPr>
      <w:r w:rsidRPr="007C3C3C">
        <w:rPr>
          <w:sz w:val="28"/>
          <w:szCs w:val="28"/>
        </w:rPr>
        <w:t>1</w:t>
      </w:r>
      <w:r w:rsidR="00F24148" w:rsidRPr="007C3C3C">
        <w:rPr>
          <w:b/>
          <w:sz w:val="28"/>
          <w:szCs w:val="28"/>
        </w:rPr>
        <w:t xml:space="preserve"> Дисциплина: Биомеханика</w:t>
      </w:r>
    </w:p>
    <w:p w:rsidR="00F24148" w:rsidRPr="007C3C3C" w:rsidRDefault="00F24148" w:rsidP="00F24148">
      <w:pPr>
        <w:jc w:val="center"/>
        <w:rPr>
          <w:b/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1. Что такое «тело отсчета»?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Тело, относительно которого  определяется положение объекта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Тело, от которого начинается движение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Тело, с которым сравнивают по величине другое тело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Тело, обладающее эталонными размерами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Тело, у которого заканчивается движение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2. В каком ответе верно указаны пространственно-временные характеристики движения?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Координаты тела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Темп и ритм движения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Длительность движения, момент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Траектория, направление и размах движения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Скорость, угловая скорость, ускорение, угловое ускорение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3. Какие характеристики движения относятся к инерционным?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Масса тела, момент инерции тела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Характеристики, описывающие движение тела по инерции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Расстояние, которое проходит тело по инерции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Линейная скорость и ускорение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Радиус вращения материальной точки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4. Что такое импульс силы?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Сила прилагается к телу через определенные промежутки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Максимальное значение действующей силы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Значение силы в данный момент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Произведение силы на время, в течение которого сила действует на тело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Время, в течение которого сила действует на тело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5. Как зависит момент инерции от времени?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Не зависит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Прямо пропорционально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Обратно пропорционально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Существует квадратическая зависимость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Зависит в данный момент времени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6. Точка массой  вращается вокруг оси по радиусу. Как изменится момент инерции, если радиус станет 2</w:t>
      </w:r>
      <w:r w:rsidRPr="007C3C3C">
        <w:rPr>
          <w:b/>
          <w:sz w:val="28"/>
          <w:szCs w:val="28"/>
          <w:lang w:val="en-US"/>
        </w:rPr>
        <w:t>R</w:t>
      </w:r>
      <w:r w:rsidRPr="007C3C3C">
        <w:rPr>
          <w:b/>
          <w:sz w:val="28"/>
          <w:szCs w:val="28"/>
        </w:rPr>
        <w:t>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Не изменится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Больше в два раза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Меньше в два раза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В четыре раза больше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 Прямо пропорционально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7. В чем отличие внешних и внутренних сил?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Внешних больше, внутренних меньше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Внешние силы имеют механическую природу, а внутренние биологическую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Внешние действуют на тело, а внутренние из тела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Внешние тормозят движение, а внутренние нет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Внешние отклоняют движение, а внутренние корректируют его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8. Формы проявления скоростных качеств?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Быстрота мысли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Быстрота мышц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Быстрота бега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Повышение темпа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Смена ритма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9. Что такое управление?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Команды тренера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Крик о помощи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Перевод системы в новое, заранее заданное состояние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Подсказка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Указание начальника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10. Какие силы относятся к «дистанционным» 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Силы всемирного тяготения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Силы трения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Силы упругости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Силы сопротивления среды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Центробежные силы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11. Волейболист производит наподдающий удар с угловой скоростью плеча. В каком случае скорость удара по мячу больше?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При ударе «согнутой» руки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При более высоком прыжке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При ударе с опоры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При ударе «прямой» рукой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При большей массе ударного звена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12. Какие существуют способы задания положения точки в пространстве?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Рассказать о том, где находится точка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Б) С помощью координат </w:t>
      </w:r>
      <w:r w:rsidRPr="007C3C3C">
        <w:rPr>
          <w:sz w:val="28"/>
          <w:szCs w:val="28"/>
          <w:lang w:val="en-US"/>
        </w:rPr>
        <w:t>X</w:t>
      </w:r>
      <w:r w:rsidRPr="007C3C3C">
        <w:rPr>
          <w:sz w:val="28"/>
          <w:szCs w:val="28"/>
        </w:rPr>
        <w:t xml:space="preserve"> и </w:t>
      </w:r>
      <w:r w:rsidRPr="007C3C3C">
        <w:rPr>
          <w:sz w:val="28"/>
          <w:szCs w:val="28"/>
          <w:lang w:val="en-US"/>
        </w:rPr>
        <w:t>Y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Установкой тела в данную точку пространства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Естественный, координатный, векторный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Способы, связанные с построением прямоугольной (декартовой) системы координат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</w:p>
    <w:p w:rsidR="00F24148" w:rsidRPr="007C3C3C" w:rsidRDefault="00F24148" w:rsidP="00F24148">
      <w:pP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13. Можно ли рассматривать человека как материальную точку?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А) Это кощунственно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Б) Можно, если его рост менее 142 см.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В) Можно, когда линейное перемещение больше, чем его размеры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Г) Вопрос противоречит здравому смыслу</w:t>
      </w:r>
    </w:p>
    <w:p w:rsidR="00F24148" w:rsidRPr="007C3C3C" w:rsidRDefault="00F24148" w:rsidP="00F24148">
      <w:pPr>
        <w:jc w:val="both"/>
        <w:rPr>
          <w:sz w:val="28"/>
          <w:szCs w:val="28"/>
        </w:rPr>
      </w:pPr>
      <w:r w:rsidRPr="007C3C3C">
        <w:rPr>
          <w:sz w:val="28"/>
          <w:szCs w:val="28"/>
        </w:rPr>
        <w:t>Д) Можно, если точка больше человека</w:t>
      </w:r>
    </w:p>
    <w:p w:rsidR="00F24148" w:rsidRPr="007C3C3C" w:rsidRDefault="00F24148" w:rsidP="00F24148">
      <w:pPr>
        <w:rPr>
          <w:sz w:val="28"/>
          <w:szCs w:val="28"/>
        </w:rPr>
      </w:pPr>
    </w:p>
    <w:p w:rsidR="002849F7" w:rsidRPr="007C3C3C" w:rsidRDefault="002849F7" w:rsidP="002849F7">
      <w:pPr>
        <w:spacing w:line="276" w:lineRule="auto"/>
        <w:ind w:firstLine="709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Время на подготовку и выполнение: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 xml:space="preserve">подготовка </w:t>
      </w:r>
      <w:r w:rsidR="00A74DE5" w:rsidRPr="007C3C3C">
        <w:rPr>
          <w:sz w:val="28"/>
          <w:szCs w:val="28"/>
        </w:rPr>
        <w:t xml:space="preserve">   </w:t>
      </w:r>
      <w:r w:rsidRPr="007C3C3C">
        <w:rPr>
          <w:sz w:val="28"/>
          <w:szCs w:val="28"/>
          <w:u w:val="single"/>
        </w:rPr>
        <w:t>5</w:t>
      </w:r>
      <w:r w:rsidRPr="007C3C3C">
        <w:rPr>
          <w:sz w:val="28"/>
          <w:szCs w:val="28"/>
        </w:rPr>
        <w:t xml:space="preserve"> мин.;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>выполнение</w:t>
      </w:r>
      <w:r w:rsidR="00A74DE5" w:rsidRPr="007C3C3C">
        <w:rPr>
          <w:sz w:val="28"/>
          <w:szCs w:val="28"/>
        </w:rPr>
        <w:t xml:space="preserve">    </w:t>
      </w:r>
      <w:r w:rsidRPr="007C3C3C">
        <w:rPr>
          <w:sz w:val="28"/>
          <w:szCs w:val="28"/>
        </w:rPr>
        <w:t xml:space="preserve"> </w:t>
      </w:r>
      <w:r w:rsidR="00EF0317" w:rsidRPr="007C3C3C">
        <w:rPr>
          <w:sz w:val="28"/>
          <w:szCs w:val="28"/>
          <w:u w:val="single"/>
        </w:rPr>
        <w:t>3</w:t>
      </w:r>
      <w:r w:rsidRPr="007C3C3C">
        <w:rPr>
          <w:sz w:val="28"/>
          <w:szCs w:val="28"/>
          <w:u w:val="single"/>
        </w:rPr>
        <w:t>0</w:t>
      </w:r>
      <w:r w:rsidRPr="007C3C3C">
        <w:rPr>
          <w:sz w:val="28"/>
          <w:szCs w:val="28"/>
        </w:rPr>
        <w:t xml:space="preserve"> мин.;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>оформление и сдача</w:t>
      </w:r>
      <w:r w:rsidR="00A74DE5" w:rsidRPr="007C3C3C">
        <w:rPr>
          <w:sz w:val="28"/>
          <w:szCs w:val="28"/>
        </w:rPr>
        <w:t xml:space="preserve">    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u w:val="single"/>
        </w:rPr>
        <w:t>5</w:t>
      </w:r>
      <w:r w:rsidRPr="007C3C3C">
        <w:rPr>
          <w:sz w:val="28"/>
          <w:szCs w:val="28"/>
        </w:rPr>
        <w:t xml:space="preserve"> мин.;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  <w:r w:rsidRPr="007C3C3C">
        <w:rPr>
          <w:sz w:val="28"/>
          <w:szCs w:val="28"/>
        </w:rPr>
        <w:t>всего</w:t>
      </w:r>
      <w:r w:rsidR="00A74DE5" w:rsidRPr="007C3C3C">
        <w:rPr>
          <w:sz w:val="28"/>
          <w:szCs w:val="28"/>
        </w:rPr>
        <w:t xml:space="preserve">       </w:t>
      </w:r>
      <w:r w:rsidRPr="007C3C3C">
        <w:rPr>
          <w:sz w:val="28"/>
          <w:szCs w:val="28"/>
        </w:rPr>
        <w:t xml:space="preserve"> </w:t>
      </w:r>
      <w:r w:rsidR="00EF0317" w:rsidRPr="007C3C3C">
        <w:rPr>
          <w:sz w:val="28"/>
          <w:szCs w:val="28"/>
          <w:u w:val="single"/>
        </w:rPr>
        <w:t>4</w:t>
      </w:r>
      <w:r w:rsidRPr="007C3C3C">
        <w:rPr>
          <w:sz w:val="28"/>
          <w:szCs w:val="28"/>
          <w:u w:val="single"/>
        </w:rPr>
        <w:t>0</w:t>
      </w:r>
      <w:r w:rsidRPr="007C3C3C">
        <w:rPr>
          <w:sz w:val="28"/>
          <w:szCs w:val="28"/>
        </w:rPr>
        <w:t xml:space="preserve"> мин.</w:t>
      </w:r>
    </w:p>
    <w:p w:rsidR="00EF0317" w:rsidRPr="007C3C3C" w:rsidRDefault="00EF0317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b/>
          <w:szCs w:val="28"/>
        </w:rPr>
      </w:pPr>
    </w:p>
    <w:p w:rsidR="00FC5E34" w:rsidRPr="007C3C3C" w:rsidRDefault="00EF0317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b/>
          <w:szCs w:val="28"/>
        </w:rPr>
      </w:pPr>
      <w:r w:rsidRPr="007C3C3C">
        <w:rPr>
          <w:b/>
          <w:szCs w:val="28"/>
        </w:rPr>
        <w:lastRenderedPageBreak/>
        <w:t xml:space="preserve">7. </w:t>
      </w:r>
      <w:r w:rsidR="00FC5E34" w:rsidRPr="007C3C3C">
        <w:rPr>
          <w:b/>
          <w:szCs w:val="28"/>
        </w:rPr>
        <w:t>Комплект тестовых заданий для проведения текущего контроля</w:t>
      </w:r>
    </w:p>
    <w:p w:rsidR="00FC5E34" w:rsidRPr="007C3C3C" w:rsidRDefault="00FC5E34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szCs w:val="28"/>
        </w:rPr>
      </w:pPr>
    </w:p>
    <w:p w:rsidR="00FC5E34" w:rsidRPr="007C3C3C" w:rsidRDefault="00FC5E34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i/>
          <w:szCs w:val="28"/>
        </w:rPr>
      </w:pPr>
      <w:r w:rsidRPr="007C3C3C">
        <w:rPr>
          <w:szCs w:val="28"/>
        </w:rPr>
        <w:t>по дисциплине</w:t>
      </w:r>
      <w:r w:rsidRPr="007C3C3C">
        <w:rPr>
          <w:i/>
          <w:szCs w:val="28"/>
        </w:rPr>
        <w:t xml:space="preserve"> </w:t>
      </w:r>
      <w:r w:rsidRPr="007C3C3C">
        <w:rPr>
          <w:szCs w:val="28"/>
          <w:u w:val="single"/>
        </w:rPr>
        <w:t>Основы биомеханики</w:t>
      </w:r>
    </w:p>
    <w:p w:rsidR="00FC5E34" w:rsidRPr="007C3C3C" w:rsidRDefault="00FC5E34" w:rsidP="00FC5E34">
      <w:pPr>
        <w:pStyle w:val="12"/>
        <w:tabs>
          <w:tab w:val="left" w:pos="500"/>
        </w:tabs>
        <w:spacing w:before="120" w:after="120"/>
        <w:ind w:right="-30" w:firstLine="0"/>
        <w:jc w:val="center"/>
        <w:rPr>
          <w:szCs w:val="28"/>
          <w:vertAlign w:val="superscript"/>
        </w:rPr>
      </w:pPr>
      <w:r w:rsidRPr="007C3C3C">
        <w:rPr>
          <w:szCs w:val="28"/>
          <w:vertAlign w:val="superscript"/>
        </w:rPr>
        <w:t>(наименование дисциплины)</w:t>
      </w:r>
    </w:p>
    <w:p w:rsidR="00FC5E34" w:rsidRPr="007C3C3C" w:rsidRDefault="00FC5E34" w:rsidP="00FC5E34">
      <w:pPr>
        <w:widowControl w:val="0"/>
        <w:jc w:val="both"/>
        <w:rPr>
          <w:spacing w:val="2"/>
          <w:sz w:val="28"/>
          <w:szCs w:val="28"/>
        </w:rPr>
      </w:pPr>
      <w:r w:rsidRPr="007C3C3C">
        <w:rPr>
          <w:spacing w:val="2"/>
          <w:sz w:val="28"/>
          <w:szCs w:val="28"/>
        </w:rPr>
        <w:t>Содержит тестовые задания (2 варианта по 14 вопросов каждый), которые позволят оценить знания студентов основных понятий, законов и формул, выявить индивидуальное умение каждого студента применять полученные теоретические знания к решению практических задач, уровень их подготовки по разделам дисциплины «ОСНОВЫ БИОМЕХАНИКИ»</w:t>
      </w:r>
      <w:r w:rsidR="00BD3ECE" w:rsidRPr="007C3C3C">
        <w:rPr>
          <w:spacing w:val="2"/>
          <w:sz w:val="28"/>
          <w:szCs w:val="28"/>
        </w:rPr>
        <w:t xml:space="preserve"> специальности 05141 Педагог  по физической культуре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 xml:space="preserve">        </w:t>
      </w:r>
    </w:p>
    <w:p w:rsidR="00EF0317" w:rsidRPr="007C3C3C" w:rsidRDefault="00EF0317" w:rsidP="00BD3ECE">
      <w:pPr>
        <w:ind w:left="284" w:firstLine="142"/>
        <w:rPr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sz w:val="28"/>
          <w:szCs w:val="28"/>
        </w:rPr>
        <w:t xml:space="preserve"> </w:t>
      </w:r>
      <w:r w:rsidRPr="007C3C3C">
        <w:rPr>
          <w:b/>
          <w:sz w:val="28"/>
          <w:szCs w:val="28"/>
        </w:rPr>
        <w:t xml:space="preserve">Тематическая структура </w:t>
      </w:r>
    </w:p>
    <w:p w:rsidR="00EF0317" w:rsidRPr="007C3C3C" w:rsidRDefault="00EF0317" w:rsidP="00BD3ECE">
      <w:pPr>
        <w:ind w:left="284" w:firstLine="142"/>
        <w:rPr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632"/>
        <w:gridCol w:w="1090"/>
        <w:gridCol w:w="5641"/>
      </w:tblGrid>
      <w:tr w:rsidR="00FC5E34" w:rsidRPr="007C3C3C" w:rsidTr="00EF0317">
        <w:trPr>
          <w:trHeight w:val="565"/>
        </w:trPr>
        <w:tc>
          <w:tcPr>
            <w:tcW w:w="1276" w:type="dxa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7C3C3C">
              <w:rPr>
                <w:b/>
                <w:sz w:val="28"/>
                <w:szCs w:val="28"/>
              </w:rPr>
              <w:t>Тема задания</w:t>
            </w:r>
          </w:p>
        </w:tc>
      </w:tr>
      <w:tr w:rsidR="00FC5E34" w:rsidRPr="007C3C3C" w:rsidTr="00EF0317">
        <w:trPr>
          <w:trHeight w:val="214"/>
        </w:trPr>
        <w:tc>
          <w:tcPr>
            <w:tcW w:w="1276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    Статика</w:t>
            </w: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Основные понятия и аксиомы статики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Плоская система сходящихся сил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Пара сил и момент силы относительно точки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Плоская система произвольно расположенных 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сил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Пространственная система сил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Центр тяжести</w:t>
            </w:r>
          </w:p>
        </w:tc>
      </w:tr>
      <w:tr w:rsidR="00FC5E34" w:rsidRPr="007C3C3C" w:rsidTr="00EF0317">
        <w:trPr>
          <w:trHeight w:val="198"/>
        </w:trPr>
        <w:tc>
          <w:tcPr>
            <w:tcW w:w="1276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 xml:space="preserve">  Кинематика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Основные понятия кинематики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Кинематика точки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9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Простейшие движения твердого тела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10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Сложное движение точки</w:t>
            </w:r>
          </w:p>
        </w:tc>
      </w:tr>
      <w:tr w:rsidR="00FC5E34" w:rsidRPr="007C3C3C" w:rsidTr="00EF0317">
        <w:trPr>
          <w:trHeight w:val="214"/>
        </w:trPr>
        <w:tc>
          <w:tcPr>
            <w:tcW w:w="1276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vMerge w:val="restart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Динамика</w:t>
            </w: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Основные понятия и аксиомы динамики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Движение материальной точки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13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Трение. Работа и мощность</w:t>
            </w: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14</w:t>
            </w:r>
          </w:p>
        </w:tc>
        <w:tc>
          <w:tcPr>
            <w:tcW w:w="5641" w:type="dxa"/>
            <w:vMerge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</w:tr>
      <w:tr w:rsidR="00FC5E34" w:rsidRPr="007C3C3C" w:rsidTr="00EF0317">
        <w:trPr>
          <w:trHeight w:val="110"/>
        </w:trPr>
        <w:tc>
          <w:tcPr>
            <w:tcW w:w="1276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Общие теоремы динамики</w:t>
            </w:r>
          </w:p>
        </w:tc>
      </w:tr>
    </w:tbl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FC5E34" w:rsidP="00BD3ECE">
      <w:pPr>
        <w:spacing w:before="90" w:after="90"/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spacing w:before="90" w:after="90"/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jc w:val="center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Вариант №1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 Задание №1.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sz w:val="28"/>
          <w:szCs w:val="28"/>
        </w:rPr>
        <w:t xml:space="preserve"> </w:t>
      </w:r>
      <w:r w:rsidRPr="007C3C3C">
        <w:rPr>
          <w:b/>
          <w:sz w:val="28"/>
          <w:szCs w:val="28"/>
        </w:rPr>
        <w:t>Мера механического взаимодействия тел есть: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4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сила;</w:t>
      </w:r>
    </w:p>
    <w:p w:rsidR="00FC5E34" w:rsidRPr="007C3C3C" w:rsidRDefault="00FC5E34" w:rsidP="00883A16">
      <w:pPr>
        <w:numPr>
          <w:ilvl w:val="0"/>
          <w:numId w:val="14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 xml:space="preserve">скорость; </w:t>
      </w:r>
    </w:p>
    <w:p w:rsidR="00FC5E34" w:rsidRPr="007C3C3C" w:rsidRDefault="00FC5E34" w:rsidP="00883A16">
      <w:pPr>
        <w:numPr>
          <w:ilvl w:val="0"/>
          <w:numId w:val="14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ускорение.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373904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1" style="position:absolute;left:0;text-align:left;z-index:7" from="0,1.8pt" to="459pt,1.8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№2.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Если вектор силы параллелен оси, то проекция силы на ось равна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самой силе;</w:t>
      </w:r>
    </w:p>
    <w:p w:rsidR="00FC5E34" w:rsidRPr="007C3C3C" w:rsidRDefault="00FC5E34" w:rsidP="00883A16">
      <w:pPr>
        <w:numPr>
          <w:ilvl w:val="0"/>
          <w:numId w:val="1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нулю;</w:t>
      </w:r>
    </w:p>
    <w:p w:rsidR="00FC5E34" w:rsidRPr="007C3C3C" w:rsidRDefault="00FC5E34" w:rsidP="00883A16">
      <w:pPr>
        <w:numPr>
          <w:ilvl w:val="0"/>
          <w:numId w:val="1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произведению силы на косинус угла между линией действия силы и осью.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373904" w:rsidP="00BD3ECE">
      <w:pPr>
        <w:ind w:left="284" w:firstLine="142"/>
        <w:rPr>
          <w:sz w:val="28"/>
          <w:szCs w:val="28"/>
        </w:rPr>
      </w:pPr>
      <w:r w:rsidRPr="00373904">
        <w:rPr>
          <w:b/>
          <w:noProof/>
          <w:sz w:val="28"/>
          <w:szCs w:val="28"/>
        </w:rPr>
        <w:pict>
          <v:line id="_x0000_s1140" style="position:absolute;left:0;text-align:left;z-index:6" from="-18pt,5.95pt" to="477pt,5.95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</w:t>
      </w:r>
      <w:r w:rsidRPr="007C3C3C">
        <w:rPr>
          <w:sz w:val="28"/>
          <w:szCs w:val="28"/>
        </w:rPr>
        <w:t>3</w:t>
      </w:r>
      <w:r w:rsidRPr="007C3C3C">
        <w:rPr>
          <w:b/>
          <w:sz w:val="28"/>
          <w:szCs w:val="28"/>
        </w:rPr>
        <w:t>. Определить в общем виде реакции в стержнях шарнирно-стержневой системы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373904" w:rsidP="00BD3ECE">
      <w:pPr>
        <w:ind w:left="284" w:firstLine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6" editas="canvas" style="width:162pt;height:126pt;mso-position-horizontal-relative:char;mso-position-vertical-relative:line" coordorigin="2949,552" coordsize="2541,1952">
            <o:lock v:ext="edit" aspectratio="t"/>
            <v:shape id="_x0000_s1117" type="#_x0000_t75" style="position:absolute;left:2949;top:552;width:2541;height:1952" o:preferrelative="f">
              <v:fill o:detectmouseclick="t"/>
              <v:path o:extrusionok="t" o:connecttype="none"/>
              <o:lock v:ext="edit" text="t"/>
            </v:shape>
            <v:line id="_x0000_s1118" style="position:absolute" from="3937,552" to="3937,2503" strokeweight="2.25pt"/>
            <v:line id="_x0000_s1119" style="position:absolute" from="3937,831" to="5067,1389"/>
            <v:line id="_x0000_s1120" style="position:absolute;flip:y" from="3937,1389" to="5067,2364"/>
            <v:line id="_x0000_s1121" style="position:absolute" from="5067,1389" to="5068,2086"/>
            <v:rect id="_x0000_s1122" style="position:absolute;left:4925;top:2086;width:283;height:279"/>
            <v:line id="_x0000_s1123" style="position:absolute;flip:x" from="3796,552" to="3937,691"/>
            <v:line id="_x0000_s1124" style="position:absolute;flip:x" from="3796,691" to="3936,829"/>
            <v:line id="_x0000_s1125" style="position:absolute;flip:x" from="3796,831" to="3936,969"/>
            <v:line id="_x0000_s1126" style="position:absolute;flip:x" from="3796,970" to="3937,1109"/>
            <v:line id="_x0000_s1127" style="position:absolute;flip:x" from="3796,1109" to="3937,1248"/>
            <v:line id="_x0000_s1128" style="position:absolute;flip:x" from="3796,1249" to="3936,1387"/>
            <v:line id="_x0000_s1129" style="position:absolute;flip:x" from="3796,1388" to="3938,1526"/>
            <v:line id="_x0000_s1130" style="position:absolute;flip:x" from="3796,1528" to="3936,1665"/>
            <v:line id="_x0000_s1131" style="position:absolute;flip:x" from="3796,1667" to="3935,1805"/>
            <v:line id="_x0000_s1132" style="position:absolute;flip:x" from="3796,1806" to="3936,1943"/>
            <v:line id="_x0000_s1133" style="position:absolute;flip:x" from="3796,1946" to="3936,2083"/>
            <v:line id="_x0000_s1134" style="position:absolute;flip:x" from="3796,2085" to="3936,2223"/>
            <v:line id="_x0000_s1135" style="position:absolute;flip:x" from="3796,2224" to="3936,2361"/>
            <v:line id="_x0000_s1136" style="position:absolute;flip:x" from="3796,2364" to="3936,2501"/>
            <w10:anchorlock/>
          </v:group>
        </w:pict>
      </w:r>
    </w:p>
    <w:p w:rsidR="00FC5E34" w:rsidRPr="007C3C3C" w:rsidRDefault="00373904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2" style="position:absolute;left:0;text-align:left;z-index:8" from="9pt,11.5pt" to="468pt,11.5pt"/>
        </w:pic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№4.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Произведение модуля  силы на ее плечо называется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5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моментом пары;</w:t>
      </w:r>
    </w:p>
    <w:p w:rsidR="00FC5E34" w:rsidRPr="007C3C3C" w:rsidRDefault="00FC5E34" w:rsidP="00883A16">
      <w:pPr>
        <w:numPr>
          <w:ilvl w:val="0"/>
          <w:numId w:val="15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равнодействующей силой;</w:t>
      </w:r>
    </w:p>
    <w:p w:rsidR="00FC5E34" w:rsidRPr="007C3C3C" w:rsidRDefault="00FC5E34" w:rsidP="00883A16">
      <w:pPr>
        <w:numPr>
          <w:ilvl w:val="0"/>
          <w:numId w:val="15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моментом силы относительно точки.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Задание №5.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Уравнения равновесия пространственной системы сходящихся сил имеют вид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FC5E34" w:rsidRPr="007C3C3C" w:rsidTr="00FC5E34"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</w:rPr>
              <w:t>1</w:t>
            </w:r>
            <w:r w:rsidRPr="007C3C3C">
              <w:rPr>
                <w:sz w:val="28"/>
                <w:szCs w:val="28"/>
                <w:lang w:val="en-US"/>
              </w:rPr>
              <w:t>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</w:rPr>
              <w:t>2</w:t>
            </w:r>
            <w:r w:rsidRPr="007C3C3C">
              <w:rPr>
                <w:sz w:val="28"/>
                <w:szCs w:val="28"/>
                <w:lang w:val="en-US"/>
              </w:rPr>
              <w:t>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  <w:tc>
          <w:tcPr>
            <w:tcW w:w="3191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3)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А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У = 0                                 </w:t>
            </w:r>
          </w:p>
        </w:tc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У = 0                                 </w:t>
            </w:r>
          </w:p>
        </w:tc>
        <w:tc>
          <w:tcPr>
            <w:tcW w:w="3191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В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  <w:lang w:val="en-US"/>
              </w:rPr>
              <w:t>Z</w:t>
            </w:r>
            <w:r w:rsidRPr="007C3C3C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191" w:type="dxa"/>
          </w:tcPr>
          <w:p w:rsidR="00FC5E34" w:rsidRPr="007C3C3C" w:rsidRDefault="00FC5E34" w:rsidP="00BD3ECE">
            <w:pPr>
              <w:ind w:left="284" w:firstLine="142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С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</w:tbl>
    <w:p w:rsidR="00FC5E34" w:rsidRPr="007C3C3C" w:rsidRDefault="00373904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3" style="position:absolute;left:0;text-align:left;z-index:9;mso-position-horizontal-relative:text;mso-position-vertical-relative:text" from="-9pt,11pt" to="495pt,11pt"/>
        </w:pic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№6.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Система сил, линии действия которых не лежат в одной плоскости и  пересекаются в одной точке ,  называется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сходящихся сил;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произвольно расположенных сил;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сходящихся сил;</w:t>
      </w:r>
    </w:p>
    <w:p w:rsidR="00FC5E34" w:rsidRPr="007C3C3C" w:rsidRDefault="00FC5E34" w:rsidP="00883A16">
      <w:pPr>
        <w:numPr>
          <w:ilvl w:val="0"/>
          <w:numId w:val="8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произвольно расположенных сил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373904" w:rsidP="00BD3ECE">
      <w:pPr>
        <w:ind w:left="284"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5" from="-18pt,.7pt" to="495pt,.7pt"/>
        </w:pic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Задание №7.</w:t>
      </w:r>
      <w:r w:rsidRPr="007C3C3C">
        <w:rPr>
          <w:sz w:val="28"/>
          <w:szCs w:val="28"/>
        </w:rPr>
        <w:t xml:space="preserve"> (выберите один  вариант ответа)</w:t>
      </w:r>
      <w:r w:rsidRPr="007C3C3C">
        <w:rPr>
          <w:b/>
          <w:sz w:val="28"/>
          <w:szCs w:val="28"/>
        </w:rPr>
        <w:t xml:space="preserve"> 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Центр тяжести прямоугольника находится на пересечении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9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диаметров;</w:t>
      </w:r>
    </w:p>
    <w:p w:rsidR="00FC5E34" w:rsidRPr="007C3C3C" w:rsidRDefault="00FC5E34" w:rsidP="00883A16">
      <w:pPr>
        <w:numPr>
          <w:ilvl w:val="0"/>
          <w:numId w:val="9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диагоналей;</w:t>
      </w:r>
    </w:p>
    <w:p w:rsidR="00FC5E34" w:rsidRPr="007C3C3C" w:rsidRDefault="00FC5E34" w:rsidP="00883A16">
      <w:pPr>
        <w:numPr>
          <w:ilvl w:val="0"/>
          <w:numId w:val="9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медиан.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</w:p>
    <w:p w:rsidR="00FC5E34" w:rsidRPr="007C3C3C" w:rsidRDefault="00373904" w:rsidP="00BD3ECE">
      <w:pPr>
        <w:ind w:left="284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4" style="position:absolute;left:0;text-align:left;z-index:10" from="-18pt,4.85pt" to="495pt,4.85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№8.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Линия, вдоль которой движется тело, называется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траектория движения;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путь;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перемещение;</w:t>
      </w:r>
    </w:p>
    <w:p w:rsidR="00FC5E34" w:rsidRPr="007C3C3C" w:rsidRDefault="00FC5E34" w:rsidP="00883A16">
      <w:pPr>
        <w:numPr>
          <w:ilvl w:val="0"/>
          <w:numId w:val="10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скорость.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373904" w:rsidP="00BD3ECE">
      <w:pPr>
        <w:ind w:left="284"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45" style="position:absolute;left:0;text-align:left;z-index:11" from="-9pt,4.15pt" to="486pt,4.15pt"/>
        </w:pict>
      </w: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64657" w:rsidRDefault="00F64657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Задание №9.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Скорость при равномерном движении определяется как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sz w:val="28"/>
          <w:szCs w:val="28"/>
        </w:rPr>
        <w:t>1.</w:t>
      </w:r>
      <w:r w:rsidRPr="007C3C3C">
        <w:rPr>
          <w:sz w:val="28"/>
          <w:szCs w:val="28"/>
          <w:lang w:val="en-US"/>
        </w:rPr>
        <w:t>V</w:t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S</w:t>
      </w:r>
      <w:r w:rsidRPr="007C3C3C">
        <w:rPr>
          <w:sz w:val="28"/>
          <w:szCs w:val="28"/>
        </w:rPr>
        <w:t>/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>;</w:t>
      </w:r>
    </w:p>
    <w:p w:rsidR="00FC5E34" w:rsidRPr="007C3C3C" w:rsidRDefault="00FC5E34" w:rsidP="00BD3ECE">
      <w:pPr>
        <w:ind w:left="284" w:firstLine="142"/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t xml:space="preserve">2. V = </w:t>
      </w:r>
      <w:r w:rsidRPr="007C3C3C">
        <w:rPr>
          <w:sz w:val="28"/>
          <w:szCs w:val="28"/>
        </w:rPr>
        <w:sym w:font="Symbol" w:char="F044"/>
      </w:r>
      <w:r w:rsidRPr="007C3C3C">
        <w:rPr>
          <w:sz w:val="28"/>
          <w:szCs w:val="28"/>
          <w:lang w:val="en-US"/>
        </w:rPr>
        <w:t>S/</w:t>
      </w:r>
      <w:r w:rsidRPr="007C3C3C">
        <w:rPr>
          <w:sz w:val="28"/>
          <w:szCs w:val="28"/>
        </w:rPr>
        <w:sym w:font="Symbol" w:char="F044"/>
      </w:r>
      <w:r w:rsidRPr="007C3C3C">
        <w:rPr>
          <w:sz w:val="28"/>
          <w:szCs w:val="28"/>
          <w:lang w:val="en-US"/>
        </w:rPr>
        <w:t>t ;</w:t>
      </w:r>
    </w:p>
    <w:p w:rsidR="00FC5E34" w:rsidRPr="007C3C3C" w:rsidRDefault="00FC5E34" w:rsidP="00BD3ECE">
      <w:pPr>
        <w:ind w:left="284" w:firstLine="142"/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t>3. V = S</w:t>
      </w:r>
      <w:r w:rsidRPr="007C3C3C">
        <w:rPr>
          <w:sz w:val="28"/>
          <w:szCs w:val="28"/>
        </w:rPr>
        <w:sym w:font="Symbol" w:char="F0A2"/>
      </w:r>
      <w:r w:rsidRPr="007C3C3C">
        <w:rPr>
          <w:sz w:val="28"/>
          <w:szCs w:val="28"/>
          <w:lang w:val="en-US"/>
        </w:rPr>
        <w:t>.</w:t>
      </w:r>
    </w:p>
    <w:p w:rsidR="00FC5E34" w:rsidRPr="007C3C3C" w:rsidRDefault="00373904" w:rsidP="00BD3ECE">
      <w:pPr>
        <w:ind w:left="284" w:firstLine="142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line id="_x0000_s1137" style="position:absolute;left:0;text-align:left;z-index:3" from="0,2.25pt" to="495pt,2.25pt"/>
        </w:pict>
      </w:r>
    </w:p>
    <w:p w:rsidR="00FC5E34" w:rsidRPr="007C3C3C" w:rsidRDefault="00FC5E34" w:rsidP="00BD3ECE">
      <w:pPr>
        <w:ind w:left="284" w:firstLine="142"/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</w:t>
      </w:r>
      <w:r w:rsidRPr="007C3C3C">
        <w:rPr>
          <w:b/>
          <w:sz w:val="28"/>
          <w:szCs w:val="28"/>
          <w:lang w:val="en-US"/>
        </w:rPr>
        <w:t xml:space="preserve"> №10.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Угловая скорость при вращательном движении равна</w:t>
      </w: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</w:p>
    <w:p w:rsidR="00FC5E34" w:rsidRPr="007C3C3C" w:rsidRDefault="00FC5E34" w:rsidP="00BD3ECE">
      <w:pPr>
        <w:ind w:left="284" w:firstLine="142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6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</w:rPr>
        <w:t xml:space="preserve"> =</w:t>
      </w:r>
      <w:r w:rsidRPr="007C3C3C">
        <w:rPr>
          <w:sz w:val="28"/>
          <w:szCs w:val="28"/>
          <w:lang w:val="en-US"/>
        </w:rPr>
        <w:sym w:font="Symbol" w:char="F06A"/>
      </w:r>
      <w:r w:rsidRPr="007C3C3C">
        <w:rPr>
          <w:sz w:val="28"/>
          <w:szCs w:val="28"/>
        </w:rPr>
        <w:sym w:font="Symbol" w:char="F0A2"/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16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  <w:lang w:val="en-US"/>
        </w:rPr>
        <w:sym w:font="Symbol" w:char="F065"/>
      </w:r>
      <w:r w:rsidRPr="007C3C3C">
        <w:rPr>
          <w:sz w:val="28"/>
          <w:szCs w:val="28"/>
        </w:rPr>
        <w:t xml:space="preserve"> =</w:t>
      </w: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</w:rPr>
        <w:sym w:font="Symbol" w:char="F0A2"/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16"/>
        </w:numPr>
        <w:ind w:left="284" w:firstLine="142"/>
        <w:rPr>
          <w:sz w:val="28"/>
          <w:szCs w:val="28"/>
        </w:rPr>
      </w:pPr>
      <w:r w:rsidRPr="007C3C3C">
        <w:rPr>
          <w:sz w:val="28"/>
          <w:szCs w:val="28"/>
          <w:lang w:val="en-US"/>
        </w:rPr>
        <w:t>V</w:t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  <w:lang w:val="en-US"/>
        </w:rPr>
        <w:t>R</w:t>
      </w:r>
      <w:r w:rsidRPr="007C3C3C">
        <w:rPr>
          <w:sz w:val="28"/>
          <w:szCs w:val="28"/>
        </w:rPr>
        <w:t>;</w:t>
      </w:r>
    </w:p>
    <w:p w:rsidR="00FC5E34" w:rsidRPr="007C3C3C" w:rsidRDefault="00373904" w:rsidP="00FC5E34">
      <w:pPr>
        <w:rPr>
          <w:b/>
          <w:sz w:val="28"/>
          <w:szCs w:val="28"/>
        </w:rPr>
      </w:pPr>
      <w:r w:rsidRPr="00373904">
        <w:rPr>
          <w:noProof/>
          <w:sz w:val="28"/>
          <w:szCs w:val="28"/>
        </w:rPr>
        <w:pict>
          <v:line id="_x0000_s1146" style="position:absolute;z-index:12" from="0,3.3pt" to="486pt,3.3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Движение точки относительно неподвижной системы координат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1"/>
        </w:numPr>
        <w:rPr>
          <w:sz w:val="28"/>
          <w:szCs w:val="28"/>
        </w:rPr>
      </w:pPr>
      <w:r w:rsidRPr="007C3C3C">
        <w:rPr>
          <w:sz w:val="28"/>
          <w:szCs w:val="28"/>
        </w:rPr>
        <w:t>сложное движение точки;</w:t>
      </w:r>
    </w:p>
    <w:p w:rsidR="00FC5E34" w:rsidRPr="007C3C3C" w:rsidRDefault="00FC5E34" w:rsidP="00883A16">
      <w:pPr>
        <w:numPr>
          <w:ilvl w:val="0"/>
          <w:numId w:val="11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простейшее движением точки.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7" style="position:absolute;z-index:13" from="-9pt,7.4pt" to="7in,7.4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№12.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Принцип инерции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 xml:space="preserve"> материальная точка находится в равновесии, если она находится состояние покоя или равномерного прямолинейного движения;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некоторой силы, прямо пропорционально величине этой силы и направлено вдоль линии ее действия;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нескольких сил, будет таким же , как ускорение, получаемое телом под действием одной силы, равной геометрической сумме этих сил;</w:t>
      </w:r>
    </w:p>
    <w:p w:rsidR="00FC5E34" w:rsidRPr="007C3C3C" w:rsidRDefault="00FC5E34" w:rsidP="00883A16">
      <w:pPr>
        <w:numPr>
          <w:ilvl w:val="0"/>
          <w:numId w:val="12"/>
        </w:numPr>
        <w:rPr>
          <w:sz w:val="28"/>
          <w:szCs w:val="28"/>
        </w:rPr>
      </w:pPr>
      <w:r w:rsidRPr="007C3C3C">
        <w:rPr>
          <w:sz w:val="28"/>
          <w:szCs w:val="28"/>
        </w:rPr>
        <w:t>силы, с которыми два тела действуют друг на друга, равны по величине, противоположны по направлению и лежат на одной прямой.</w:t>
      </w: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8" style="position:absolute;z-index:14" from="0,4.95pt" to="495pt,4.95pt"/>
        </w:pict>
      </w: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Задание №13.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Величина, равная произведению модуля силы на путь и косинус угла между направление силы и направление перемещения,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3"/>
        </w:numPr>
        <w:rPr>
          <w:sz w:val="28"/>
          <w:szCs w:val="28"/>
        </w:rPr>
      </w:pPr>
      <w:r w:rsidRPr="007C3C3C">
        <w:rPr>
          <w:sz w:val="28"/>
          <w:szCs w:val="28"/>
        </w:rPr>
        <w:t>энергия;</w:t>
      </w:r>
    </w:p>
    <w:p w:rsidR="00FC5E34" w:rsidRPr="007C3C3C" w:rsidRDefault="00FC5E34" w:rsidP="00883A16">
      <w:pPr>
        <w:numPr>
          <w:ilvl w:val="0"/>
          <w:numId w:val="13"/>
        </w:numPr>
        <w:rPr>
          <w:sz w:val="28"/>
          <w:szCs w:val="28"/>
        </w:rPr>
      </w:pPr>
      <w:r w:rsidRPr="007C3C3C">
        <w:rPr>
          <w:sz w:val="28"/>
          <w:szCs w:val="28"/>
        </w:rPr>
        <w:t>работа;</w:t>
      </w:r>
    </w:p>
    <w:p w:rsidR="00FC5E34" w:rsidRPr="007C3C3C" w:rsidRDefault="00FC5E34" w:rsidP="00883A16">
      <w:pPr>
        <w:numPr>
          <w:ilvl w:val="0"/>
          <w:numId w:val="13"/>
        </w:numPr>
        <w:rPr>
          <w:sz w:val="28"/>
          <w:szCs w:val="28"/>
        </w:rPr>
      </w:pPr>
      <w:r w:rsidRPr="007C3C3C">
        <w:rPr>
          <w:sz w:val="28"/>
          <w:szCs w:val="28"/>
        </w:rPr>
        <w:t>мощность.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373904" w:rsidP="00FC5E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8" style="position:absolute;z-index:4" from="-9pt,-.55pt" to="477pt,-.55pt"/>
        </w:pict>
      </w:r>
      <w:r w:rsidR="00FC5E34" w:rsidRPr="007C3C3C">
        <w:rPr>
          <w:b/>
          <w:sz w:val="28"/>
          <w:szCs w:val="28"/>
        </w:rPr>
        <w:t>Задание №14.</w:t>
      </w:r>
      <w:r w:rsidR="00FC5E34"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Энергия тела, находящегося в покое,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7"/>
        </w:numPr>
        <w:rPr>
          <w:sz w:val="28"/>
          <w:szCs w:val="28"/>
        </w:rPr>
      </w:pPr>
      <w:r w:rsidRPr="007C3C3C">
        <w:rPr>
          <w:sz w:val="28"/>
          <w:szCs w:val="28"/>
        </w:rPr>
        <w:t>кинетическая;</w:t>
      </w:r>
    </w:p>
    <w:p w:rsidR="00FC5E34" w:rsidRPr="007C3C3C" w:rsidRDefault="00FC5E34" w:rsidP="00883A16">
      <w:pPr>
        <w:numPr>
          <w:ilvl w:val="0"/>
          <w:numId w:val="17"/>
        </w:numPr>
        <w:rPr>
          <w:sz w:val="28"/>
          <w:szCs w:val="28"/>
        </w:rPr>
      </w:pPr>
      <w:r w:rsidRPr="007C3C3C">
        <w:rPr>
          <w:sz w:val="28"/>
          <w:szCs w:val="28"/>
        </w:rPr>
        <w:t>потенциальная;</w:t>
      </w:r>
    </w:p>
    <w:p w:rsidR="00FC5E34" w:rsidRPr="007C3C3C" w:rsidRDefault="00FC5E34" w:rsidP="00883A16">
      <w:pPr>
        <w:numPr>
          <w:ilvl w:val="0"/>
          <w:numId w:val="17"/>
        </w:numPr>
        <w:rPr>
          <w:sz w:val="28"/>
          <w:szCs w:val="28"/>
        </w:rPr>
      </w:pPr>
      <w:r w:rsidRPr="007C3C3C">
        <w:rPr>
          <w:sz w:val="28"/>
          <w:szCs w:val="28"/>
        </w:rPr>
        <w:t>тепловая.</w:t>
      </w:r>
    </w:p>
    <w:tbl>
      <w:tblPr>
        <w:tblpPr w:leftFromText="180" w:rightFromText="180" w:vertAnchor="text" w:horzAnchor="page" w:tblpX="1433" w:tblpY="9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509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</w:tblGrid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№ задания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14</w:t>
            </w:r>
          </w:p>
        </w:tc>
      </w:tr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</w:tbl>
    <w:p w:rsidR="00FC5E34" w:rsidRPr="007C3C3C" w:rsidRDefault="00FC5E34" w:rsidP="00BD3ECE">
      <w:pPr>
        <w:rPr>
          <w:b/>
          <w:sz w:val="28"/>
          <w:szCs w:val="28"/>
        </w:rPr>
      </w:pPr>
    </w:p>
    <w:p w:rsidR="00EF0317" w:rsidRPr="007C3C3C" w:rsidRDefault="00EF0317" w:rsidP="00FC5E34">
      <w:pPr>
        <w:jc w:val="center"/>
        <w:rPr>
          <w:b/>
          <w:sz w:val="28"/>
          <w:szCs w:val="28"/>
        </w:rPr>
      </w:pPr>
    </w:p>
    <w:p w:rsidR="00FC5E34" w:rsidRPr="007C3C3C" w:rsidRDefault="00FC5E34" w:rsidP="00FC5E34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Вариант №2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Состояние, когда тело находится в покое или движется прямолинейно равномерно,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9"/>
        </w:numPr>
        <w:rPr>
          <w:sz w:val="28"/>
          <w:szCs w:val="28"/>
        </w:rPr>
      </w:pPr>
      <w:r w:rsidRPr="007C3C3C">
        <w:rPr>
          <w:sz w:val="28"/>
          <w:szCs w:val="28"/>
        </w:rPr>
        <w:t>движение ускоренное;</w:t>
      </w:r>
    </w:p>
    <w:p w:rsidR="00FC5E34" w:rsidRPr="007C3C3C" w:rsidRDefault="00FC5E34" w:rsidP="00883A16">
      <w:pPr>
        <w:numPr>
          <w:ilvl w:val="0"/>
          <w:numId w:val="29"/>
        </w:numPr>
        <w:rPr>
          <w:sz w:val="28"/>
          <w:szCs w:val="28"/>
        </w:rPr>
      </w:pPr>
      <w:r w:rsidRPr="007C3C3C">
        <w:rPr>
          <w:sz w:val="28"/>
          <w:szCs w:val="28"/>
        </w:rPr>
        <w:t xml:space="preserve">движение замедленное; </w:t>
      </w:r>
    </w:p>
    <w:p w:rsidR="00FC5E34" w:rsidRPr="007C3C3C" w:rsidRDefault="00FC5E34" w:rsidP="00883A16">
      <w:pPr>
        <w:numPr>
          <w:ilvl w:val="0"/>
          <w:numId w:val="29"/>
        </w:numPr>
        <w:rPr>
          <w:sz w:val="28"/>
          <w:szCs w:val="28"/>
        </w:rPr>
      </w:pPr>
      <w:r w:rsidRPr="007C3C3C">
        <w:rPr>
          <w:sz w:val="28"/>
          <w:szCs w:val="28"/>
        </w:rPr>
        <w:t>равновесие.</w:t>
      </w: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0" style="position:absolute;z-index:15" from="-9pt,7.7pt" to="477pt,7.7pt"/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№2.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Если вектор силы перпендикулярен оси , то проекция силы на ось равна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8"/>
        </w:numPr>
        <w:rPr>
          <w:sz w:val="28"/>
          <w:szCs w:val="28"/>
        </w:rPr>
      </w:pPr>
      <w:r w:rsidRPr="007C3C3C">
        <w:rPr>
          <w:sz w:val="28"/>
          <w:szCs w:val="28"/>
        </w:rPr>
        <w:t>самой силе;</w:t>
      </w:r>
    </w:p>
    <w:p w:rsidR="00FC5E34" w:rsidRPr="007C3C3C" w:rsidRDefault="00FC5E34" w:rsidP="00883A16">
      <w:pPr>
        <w:numPr>
          <w:ilvl w:val="0"/>
          <w:numId w:val="28"/>
        </w:numPr>
        <w:rPr>
          <w:sz w:val="28"/>
          <w:szCs w:val="28"/>
        </w:rPr>
      </w:pPr>
      <w:r w:rsidRPr="007C3C3C">
        <w:rPr>
          <w:sz w:val="28"/>
          <w:szCs w:val="28"/>
        </w:rPr>
        <w:t>нулю;</w:t>
      </w:r>
    </w:p>
    <w:p w:rsidR="00FC5E34" w:rsidRPr="007C3C3C" w:rsidRDefault="00FC5E34" w:rsidP="00883A16">
      <w:pPr>
        <w:numPr>
          <w:ilvl w:val="0"/>
          <w:numId w:val="28"/>
        </w:numPr>
        <w:rPr>
          <w:sz w:val="28"/>
          <w:szCs w:val="28"/>
        </w:rPr>
      </w:pPr>
      <w:r w:rsidRPr="007C3C3C">
        <w:rPr>
          <w:sz w:val="28"/>
          <w:szCs w:val="28"/>
        </w:rPr>
        <w:t>произведению силы на косинус угла между линией действия силы и осью.</w:t>
      </w: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1" style="position:absolute;z-index:16" from="0,11.8pt" to="486pt,11.8pt"/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Задание №</w:t>
      </w:r>
      <w:r w:rsidRPr="007C3C3C">
        <w:rPr>
          <w:sz w:val="28"/>
          <w:szCs w:val="28"/>
        </w:rPr>
        <w:t>3</w:t>
      </w:r>
      <w:r w:rsidRPr="007C3C3C">
        <w:rPr>
          <w:b/>
          <w:sz w:val="28"/>
          <w:szCs w:val="28"/>
        </w:rPr>
        <w:t>. Определить в общем виде реакции в стержнях шарнирно-стержневой системы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5" editas="canvas" style="width:162pt;height:126pt;mso-position-horizontal-relative:char;mso-position-vertical-relative:line" coordorigin="2949,552" coordsize="2541,1952">
            <o:lock v:ext="edit" aspectratio="t"/>
            <v:shape id="_x0000_s1096" type="#_x0000_t75" style="position:absolute;left:2949;top:552;width:2541;height:1952" o:preferrelative="f">
              <v:fill o:detectmouseclick="t"/>
              <v:path o:extrusionok="t" o:connecttype="none"/>
              <o:lock v:ext="edit" text="t"/>
            </v:shape>
            <v:line id="_x0000_s1097" style="position:absolute" from="3937,552" to="3937,2503" strokeweight="2.25pt"/>
            <v:line id="_x0000_s1098" style="position:absolute" from="3937,831" to="5067,832"/>
            <v:line id="_x0000_s1099" style="position:absolute;flip:y" from="3937,831" to="5067,2364"/>
            <v:line id="_x0000_s1100" style="position:absolute" from="5067,831" to="5068,1528"/>
            <v:rect id="_x0000_s1101" style="position:absolute;left:4925;top:1528;width:283;height:279"/>
            <v:line id="_x0000_s1102" style="position:absolute;flip:x" from="3796,552" to="3937,691"/>
            <v:line id="_x0000_s1103" style="position:absolute;flip:x" from="3796,691" to="3936,829"/>
            <v:line id="_x0000_s1104" style="position:absolute;flip:x" from="3796,831" to="3936,969"/>
            <v:line id="_x0000_s1105" style="position:absolute;flip:x" from="3796,970" to="3937,1109"/>
            <v:line id="_x0000_s1106" style="position:absolute;flip:x" from="3796,1109" to="3937,1248"/>
            <v:line id="_x0000_s1107" style="position:absolute;flip:x" from="3796,1249" to="3936,1387"/>
            <v:line id="_x0000_s1108" style="position:absolute;flip:x" from="3796,1388" to="3938,1526"/>
            <v:line id="_x0000_s1109" style="position:absolute;flip:x" from="3796,1528" to="3936,1665"/>
            <v:line id="_x0000_s1110" style="position:absolute;flip:x" from="3796,1667" to="3935,1805"/>
            <v:line id="_x0000_s1111" style="position:absolute;flip:x" from="3796,1806" to="3936,1943"/>
            <v:line id="_x0000_s1112" style="position:absolute;flip:x" from="3796,1946" to="3936,2083"/>
            <v:line id="_x0000_s1113" style="position:absolute;flip:x" from="3796,2085" to="3936,2223"/>
            <v:line id="_x0000_s1114" style="position:absolute;flip:x" from="3796,2224" to="3936,2361"/>
            <v:line id="_x0000_s1115" style="position:absolute;flip:x" from="3796,2364" to="3936,2501"/>
            <w10:anchorlock/>
          </v:group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2" style="position:absolute;z-index:17" from="-9pt,7.8pt" to="477pt,7.8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№4.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Произведение модуля одной из сил, составляющих пару, на ее плечо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7"/>
        </w:numPr>
        <w:rPr>
          <w:sz w:val="28"/>
          <w:szCs w:val="28"/>
        </w:rPr>
      </w:pPr>
      <w:r w:rsidRPr="007C3C3C">
        <w:rPr>
          <w:sz w:val="28"/>
          <w:szCs w:val="28"/>
        </w:rPr>
        <w:t>моментом пары;</w:t>
      </w:r>
    </w:p>
    <w:p w:rsidR="00FC5E34" w:rsidRPr="007C3C3C" w:rsidRDefault="00FC5E34" w:rsidP="00883A16">
      <w:pPr>
        <w:numPr>
          <w:ilvl w:val="0"/>
          <w:numId w:val="27"/>
        </w:numPr>
        <w:rPr>
          <w:sz w:val="28"/>
          <w:szCs w:val="28"/>
        </w:rPr>
      </w:pPr>
      <w:r w:rsidRPr="007C3C3C">
        <w:rPr>
          <w:sz w:val="28"/>
          <w:szCs w:val="28"/>
        </w:rPr>
        <w:t>равнодействующей силой;</w:t>
      </w:r>
    </w:p>
    <w:p w:rsidR="00FC5E34" w:rsidRPr="007C3C3C" w:rsidRDefault="00FC5E34" w:rsidP="00883A16">
      <w:pPr>
        <w:numPr>
          <w:ilvl w:val="0"/>
          <w:numId w:val="27"/>
        </w:numPr>
        <w:rPr>
          <w:sz w:val="28"/>
          <w:szCs w:val="28"/>
        </w:rPr>
      </w:pPr>
      <w:r w:rsidRPr="007C3C3C">
        <w:rPr>
          <w:sz w:val="28"/>
          <w:szCs w:val="28"/>
        </w:rPr>
        <w:t>моментом силы относительно точки.</w:t>
      </w: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3" style="position:absolute;z-index:18" from="-9pt,5.2pt" to="477pt,5.2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№5.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Система сил , линии действия которых  лежат в одной плоскости и  пересекаются в одной точке , 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сходящихся сил;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плоской системой произвольно расположенных сил;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сходящихся сил;</w:t>
      </w:r>
    </w:p>
    <w:p w:rsidR="00FC5E34" w:rsidRPr="007C3C3C" w:rsidRDefault="00FC5E34" w:rsidP="00883A16">
      <w:pPr>
        <w:numPr>
          <w:ilvl w:val="0"/>
          <w:numId w:val="26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пространственной системой произвольно расположенных сил</w:t>
      </w: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4" style="position:absolute;z-index:19" from="-9pt,8.4pt" to="477pt,8.4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№6.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Уравнения равновесия пространственной системы сходящихся сил имеют вид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FC5E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FC5E34" w:rsidRPr="007C3C3C" w:rsidTr="00FC5E34">
        <w:tc>
          <w:tcPr>
            <w:tcW w:w="3190" w:type="dxa"/>
          </w:tcPr>
          <w:p w:rsidR="00FC5E34" w:rsidRPr="007C3C3C" w:rsidRDefault="00FC5E34" w:rsidP="00FC5E34">
            <w:pPr>
              <w:ind w:left="360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1)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х</w:t>
            </w:r>
            <w:r w:rsidRPr="007C3C3C">
              <w:rPr>
                <w:sz w:val="28"/>
                <w:szCs w:val="28"/>
              </w:rPr>
              <w:t xml:space="preserve"> = 0                                                                </w:t>
            </w:r>
          </w:p>
        </w:tc>
        <w:tc>
          <w:tcPr>
            <w:tcW w:w="3190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2)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  <w:tc>
          <w:tcPr>
            <w:tcW w:w="3191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>3)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А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FC5E34">
            <w:pPr>
              <w:ind w:left="360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у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  <w:tc>
          <w:tcPr>
            <w:tcW w:w="3190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У = 0                                 </w:t>
            </w:r>
          </w:p>
        </w:tc>
        <w:tc>
          <w:tcPr>
            <w:tcW w:w="3191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</w:rPr>
              <w:t>В</w:t>
            </w:r>
            <w:r w:rsidRPr="007C3C3C">
              <w:rPr>
                <w:sz w:val="28"/>
                <w:szCs w:val="28"/>
              </w:rPr>
              <w:t xml:space="preserve"> = 0                      </w:t>
            </w:r>
          </w:p>
        </w:tc>
      </w:tr>
      <w:tr w:rsidR="00FC5E34" w:rsidRPr="007C3C3C" w:rsidTr="00FC5E34">
        <w:tc>
          <w:tcPr>
            <w:tcW w:w="3190" w:type="dxa"/>
          </w:tcPr>
          <w:p w:rsidR="00FC5E34" w:rsidRPr="007C3C3C" w:rsidRDefault="00FC5E34" w:rsidP="00FC5E34">
            <w:pPr>
              <w:ind w:left="360"/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>М</w:t>
            </w:r>
            <w:r w:rsidRPr="007C3C3C">
              <w:rPr>
                <w:sz w:val="28"/>
                <w:szCs w:val="28"/>
                <w:vertAlign w:val="subscript"/>
                <w:lang w:val="en-US"/>
              </w:rPr>
              <w:t>z</w:t>
            </w:r>
            <w:r w:rsidRPr="007C3C3C">
              <w:rPr>
                <w:sz w:val="28"/>
                <w:szCs w:val="28"/>
                <w:vertAlign w:val="subscript"/>
              </w:rPr>
              <w:t xml:space="preserve"> </w:t>
            </w:r>
            <w:r w:rsidRPr="007C3C3C">
              <w:rPr>
                <w:sz w:val="28"/>
                <w:szCs w:val="28"/>
              </w:rPr>
              <w:t xml:space="preserve">= 0                                                                          </w:t>
            </w:r>
          </w:p>
        </w:tc>
        <w:tc>
          <w:tcPr>
            <w:tcW w:w="3190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  <w:lang w:val="en-US"/>
              </w:rPr>
              <w:t>Z</w:t>
            </w:r>
            <w:r w:rsidRPr="007C3C3C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191" w:type="dxa"/>
          </w:tcPr>
          <w:p w:rsidR="00FC5E34" w:rsidRPr="007C3C3C" w:rsidRDefault="00FC5E34" w:rsidP="00FC5E34">
            <w:pPr>
              <w:rPr>
                <w:sz w:val="28"/>
                <w:szCs w:val="28"/>
                <w:lang w:val="en-US"/>
              </w:rPr>
            </w:pPr>
            <w:r w:rsidRPr="007C3C3C">
              <w:rPr>
                <w:sz w:val="28"/>
                <w:szCs w:val="28"/>
                <w:lang w:val="en-US"/>
              </w:rPr>
              <w:t xml:space="preserve">    </w:t>
            </w:r>
            <w:r w:rsidRPr="007C3C3C">
              <w:rPr>
                <w:sz w:val="28"/>
                <w:szCs w:val="28"/>
              </w:rPr>
              <w:sym w:font="Symbol" w:char="F0E5"/>
            </w:r>
            <w:r w:rsidRPr="007C3C3C">
              <w:rPr>
                <w:sz w:val="28"/>
                <w:szCs w:val="28"/>
              </w:rPr>
              <w:t xml:space="preserve">Х = 0                     </w:t>
            </w:r>
          </w:p>
        </w:tc>
      </w:tr>
    </w:tbl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5" style="position:absolute;z-index:20" from="-9pt,13.4pt" to="477pt,13.4pt"/>
        </w:pict>
      </w: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Задание №7.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Центр тяжести треугольника находится на пересечении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5"/>
        </w:numPr>
        <w:rPr>
          <w:sz w:val="28"/>
          <w:szCs w:val="28"/>
        </w:rPr>
      </w:pPr>
      <w:r w:rsidRPr="007C3C3C">
        <w:rPr>
          <w:sz w:val="28"/>
          <w:szCs w:val="28"/>
        </w:rPr>
        <w:t>диаметров;</w:t>
      </w:r>
    </w:p>
    <w:p w:rsidR="00FC5E34" w:rsidRPr="007C3C3C" w:rsidRDefault="00FC5E34" w:rsidP="00883A16">
      <w:pPr>
        <w:numPr>
          <w:ilvl w:val="0"/>
          <w:numId w:val="25"/>
        </w:numPr>
        <w:rPr>
          <w:sz w:val="28"/>
          <w:szCs w:val="28"/>
        </w:rPr>
      </w:pPr>
      <w:r w:rsidRPr="007C3C3C">
        <w:rPr>
          <w:sz w:val="28"/>
          <w:szCs w:val="28"/>
        </w:rPr>
        <w:t>диагоналей;</w:t>
      </w:r>
    </w:p>
    <w:p w:rsidR="00FC5E34" w:rsidRPr="007C3C3C" w:rsidRDefault="00FC5E34" w:rsidP="00883A16">
      <w:pPr>
        <w:numPr>
          <w:ilvl w:val="0"/>
          <w:numId w:val="25"/>
        </w:numPr>
        <w:rPr>
          <w:sz w:val="28"/>
          <w:szCs w:val="28"/>
        </w:rPr>
      </w:pPr>
      <w:r w:rsidRPr="007C3C3C">
        <w:rPr>
          <w:sz w:val="28"/>
          <w:szCs w:val="28"/>
        </w:rPr>
        <w:t>медиан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6" style="position:absolute;z-index:21" from="0,-.5pt" to="486pt,-.5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№8.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Расстояние, пройденное телом вдоль линии траектории,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4"/>
        </w:numPr>
        <w:rPr>
          <w:sz w:val="28"/>
          <w:szCs w:val="28"/>
        </w:rPr>
      </w:pPr>
      <w:r w:rsidRPr="007C3C3C">
        <w:rPr>
          <w:sz w:val="28"/>
          <w:szCs w:val="28"/>
        </w:rPr>
        <w:t>путь;</w:t>
      </w:r>
    </w:p>
    <w:p w:rsidR="00FC5E34" w:rsidRPr="007C3C3C" w:rsidRDefault="00FC5E34" w:rsidP="00883A16">
      <w:pPr>
        <w:numPr>
          <w:ilvl w:val="0"/>
          <w:numId w:val="24"/>
        </w:numPr>
        <w:rPr>
          <w:sz w:val="28"/>
          <w:szCs w:val="28"/>
        </w:rPr>
      </w:pPr>
      <w:r w:rsidRPr="007C3C3C">
        <w:rPr>
          <w:sz w:val="28"/>
          <w:szCs w:val="28"/>
        </w:rPr>
        <w:t>перемещение;</w:t>
      </w:r>
    </w:p>
    <w:p w:rsidR="00FC5E34" w:rsidRPr="007C3C3C" w:rsidRDefault="00FC5E34" w:rsidP="00883A16">
      <w:pPr>
        <w:numPr>
          <w:ilvl w:val="0"/>
          <w:numId w:val="24"/>
        </w:numPr>
        <w:rPr>
          <w:sz w:val="28"/>
          <w:szCs w:val="28"/>
        </w:rPr>
      </w:pPr>
      <w:r w:rsidRPr="007C3C3C">
        <w:rPr>
          <w:sz w:val="28"/>
          <w:szCs w:val="28"/>
        </w:rPr>
        <w:t>скорость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7" style="position:absolute;z-index:22" from="0,12.65pt" to="486pt,12.65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№9.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Векторная величина, равная первой производной скорости или второй производной пути по времени,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FC5E34">
      <w:pPr>
        <w:ind w:left="360"/>
        <w:rPr>
          <w:sz w:val="28"/>
          <w:szCs w:val="28"/>
        </w:rPr>
      </w:pPr>
      <w:r w:rsidRPr="007C3C3C">
        <w:rPr>
          <w:sz w:val="28"/>
          <w:szCs w:val="28"/>
        </w:rPr>
        <w:t>1.ускорение касательное;</w:t>
      </w:r>
    </w:p>
    <w:p w:rsidR="00FC5E34" w:rsidRPr="007C3C3C" w:rsidRDefault="00FC5E34" w:rsidP="00FC5E34">
      <w:pPr>
        <w:ind w:left="360"/>
        <w:rPr>
          <w:sz w:val="28"/>
          <w:szCs w:val="28"/>
        </w:rPr>
      </w:pPr>
      <w:r w:rsidRPr="007C3C3C">
        <w:rPr>
          <w:sz w:val="28"/>
          <w:szCs w:val="28"/>
        </w:rPr>
        <w:t>2.скорость;</w:t>
      </w:r>
    </w:p>
    <w:p w:rsidR="00FC5E34" w:rsidRPr="007C3C3C" w:rsidRDefault="00FC5E34" w:rsidP="00FC5E34">
      <w:pPr>
        <w:ind w:left="360"/>
        <w:rPr>
          <w:sz w:val="28"/>
          <w:szCs w:val="28"/>
        </w:rPr>
      </w:pPr>
      <w:r w:rsidRPr="007C3C3C">
        <w:rPr>
          <w:sz w:val="28"/>
          <w:szCs w:val="28"/>
        </w:rPr>
        <w:t>3.нормальное ускорение.</w:t>
      </w:r>
    </w:p>
    <w:p w:rsidR="00FC5E34" w:rsidRPr="007C3C3C" w:rsidRDefault="00373904" w:rsidP="00FC5E3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8" style="position:absolute;left:0;text-align:left;z-index:23" from="-9pt,7.75pt" to="477pt,7.75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Задание №10.</w:t>
      </w:r>
      <w:r w:rsidRPr="007C3C3C">
        <w:rPr>
          <w:sz w:val="28"/>
          <w:szCs w:val="28"/>
        </w:rPr>
        <w:t xml:space="preserve"> 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 xml:space="preserve"> Закон вращательного движения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3"/>
        </w:numPr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sym w:font="Symbol" w:char="F06A"/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f (t)</w:t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23"/>
        </w:numPr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t xml:space="preserve"> </w:t>
      </w:r>
      <w:r w:rsidRPr="007C3C3C">
        <w:rPr>
          <w:sz w:val="28"/>
          <w:szCs w:val="28"/>
          <w:lang w:val="en-US"/>
        </w:rPr>
        <w:sym w:font="Symbol" w:char="F077"/>
      </w:r>
      <w:r w:rsidRPr="007C3C3C">
        <w:rPr>
          <w:sz w:val="28"/>
          <w:szCs w:val="28"/>
          <w:lang w:val="en-US"/>
        </w:rPr>
        <w:t xml:space="preserve"> = f (t)</w:t>
      </w:r>
      <w:r w:rsidRPr="007C3C3C">
        <w:rPr>
          <w:sz w:val="28"/>
          <w:szCs w:val="28"/>
        </w:rPr>
        <w:t>;</w:t>
      </w:r>
    </w:p>
    <w:p w:rsidR="00FC5E34" w:rsidRPr="007C3C3C" w:rsidRDefault="00FC5E34" w:rsidP="00883A16">
      <w:pPr>
        <w:numPr>
          <w:ilvl w:val="0"/>
          <w:numId w:val="23"/>
        </w:numPr>
        <w:rPr>
          <w:sz w:val="28"/>
          <w:szCs w:val="28"/>
          <w:lang w:val="en-US"/>
        </w:rPr>
      </w:pPr>
      <w:r w:rsidRPr="007C3C3C">
        <w:rPr>
          <w:sz w:val="28"/>
          <w:szCs w:val="28"/>
          <w:lang w:val="en-US"/>
        </w:rPr>
        <w:sym w:font="Symbol" w:char="F065"/>
      </w:r>
      <w:r w:rsidRPr="007C3C3C">
        <w:rPr>
          <w:sz w:val="28"/>
          <w:szCs w:val="28"/>
          <w:lang w:val="en-US"/>
        </w:rPr>
        <w:t xml:space="preserve"> = f (t)</w:t>
      </w:r>
      <w:r w:rsidRPr="007C3C3C">
        <w:rPr>
          <w:sz w:val="28"/>
          <w:szCs w:val="28"/>
        </w:rPr>
        <w:t>.</w:t>
      </w: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9" style="position:absolute;z-index:24" from="0,11.5pt" to="486pt,11.5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№11.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Движение точки относительно неподвижной системы координат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2"/>
        </w:numPr>
        <w:rPr>
          <w:sz w:val="28"/>
          <w:szCs w:val="28"/>
        </w:rPr>
      </w:pPr>
      <w:r w:rsidRPr="007C3C3C">
        <w:rPr>
          <w:sz w:val="28"/>
          <w:szCs w:val="28"/>
        </w:rPr>
        <w:t>сложное движение точки;</w:t>
      </w:r>
    </w:p>
    <w:p w:rsidR="00FC5E34" w:rsidRPr="007C3C3C" w:rsidRDefault="00FC5E34" w:rsidP="00883A16">
      <w:pPr>
        <w:numPr>
          <w:ilvl w:val="0"/>
          <w:numId w:val="22"/>
        </w:numPr>
        <w:rPr>
          <w:sz w:val="28"/>
          <w:szCs w:val="28"/>
        </w:rPr>
      </w:pPr>
      <w:r w:rsidRPr="007C3C3C">
        <w:rPr>
          <w:sz w:val="28"/>
          <w:szCs w:val="28"/>
        </w:rPr>
        <w:t>простейшее движением точки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0" style="position:absolute;z-index:25" from="-18pt,8.9pt" to="468pt,8.9pt"/>
        </w:pict>
      </w: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 xml:space="preserve">Задание №12.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Принцип  противодействия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 xml:space="preserve"> материальная точка находится в равновесии, если она находится состояние покоя или равномерного прямолинейного движения;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некоторой силы, прямо пропорционально величине этой силы и направлено вдоль линии ее действия;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>ускорение, получаемое телом под действием нескольких сил, будет таким же , как ускорение, получаемое телом под действием одной силы, равной геометрической сумме этих сил;</w:t>
      </w:r>
    </w:p>
    <w:p w:rsidR="00FC5E34" w:rsidRPr="007C3C3C" w:rsidRDefault="00FC5E34" w:rsidP="00883A16">
      <w:pPr>
        <w:numPr>
          <w:ilvl w:val="0"/>
          <w:numId w:val="21"/>
        </w:numPr>
        <w:rPr>
          <w:sz w:val="28"/>
          <w:szCs w:val="28"/>
        </w:rPr>
      </w:pPr>
      <w:r w:rsidRPr="007C3C3C">
        <w:rPr>
          <w:sz w:val="28"/>
          <w:szCs w:val="28"/>
        </w:rPr>
        <w:t>силы, с которыми два тела действуют друг на друга, равны по величине, противоположны по направлению и лежат на одной прямой.</w:t>
      </w: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3" style="position:absolute;z-index:28" from="-18pt,7.05pt" to="468pt,7.05pt"/>
        </w:pic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№13.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Величина , равная произведению модуля силы на путь и косинус угла между направлением силы и направление перемещения,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20"/>
        </w:numPr>
        <w:rPr>
          <w:sz w:val="28"/>
          <w:szCs w:val="28"/>
        </w:rPr>
      </w:pPr>
      <w:r w:rsidRPr="007C3C3C">
        <w:rPr>
          <w:sz w:val="28"/>
          <w:szCs w:val="28"/>
        </w:rPr>
        <w:t>энергия;</w:t>
      </w:r>
    </w:p>
    <w:p w:rsidR="00FC5E34" w:rsidRPr="007C3C3C" w:rsidRDefault="00FC5E34" w:rsidP="00883A16">
      <w:pPr>
        <w:numPr>
          <w:ilvl w:val="0"/>
          <w:numId w:val="20"/>
        </w:numPr>
        <w:rPr>
          <w:sz w:val="28"/>
          <w:szCs w:val="28"/>
        </w:rPr>
      </w:pPr>
      <w:r w:rsidRPr="007C3C3C">
        <w:rPr>
          <w:sz w:val="28"/>
          <w:szCs w:val="28"/>
        </w:rPr>
        <w:t>работа;</w:t>
      </w:r>
    </w:p>
    <w:p w:rsidR="00FC5E34" w:rsidRPr="007C3C3C" w:rsidRDefault="00FC5E34" w:rsidP="00883A16">
      <w:pPr>
        <w:numPr>
          <w:ilvl w:val="0"/>
          <w:numId w:val="20"/>
        </w:numPr>
        <w:rPr>
          <w:sz w:val="28"/>
          <w:szCs w:val="28"/>
        </w:rPr>
      </w:pPr>
      <w:r w:rsidRPr="007C3C3C">
        <w:rPr>
          <w:sz w:val="28"/>
          <w:szCs w:val="28"/>
        </w:rPr>
        <w:t>мощность.</w:t>
      </w:r>
    </w:p>
    <w:p w:rsidR="00FC5E34" w:rsidRPr="007C3C3C" w:rsidRDefault="00FC5E34" w:rsidP="00FC5E34">
      <w:pPr>
        <w:ind w:left="720"/>
        <w:rPr>
          <w:sz w:val="28"/>
          <w:szCs w:val="28"/>
        </w:rPr>
      </w:pPr>
    </w:p>
    <w:p w:rsidR="00FC5E34" w:rsidRPr="007C3C3C" w:rsidRDefault="00373904" w:rsidP="00FC5E3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1" style="position:absolute;left:0;text-align:left;z-index:26" from="-27pt,6.35pt" to="459pt,6.35pt"/>
        </w:pic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 xml:space="preserve">Задание №14. </w:t>
      </w:r>
      <w:r w:rsidRPr="007C3C3C">
        <w:rPr>
          <w:sz w:val="28"/>
          <w:szCs w:val="28"/>
        </w:rPr>
        <w:t>(выберите один  вариант ответа)</w:t>
      </w: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Отношение полезной работы к затраченной называется</w:t>
      </w:r>
    </w:p>
    <w:p w:rsidR="00FC5E34" w:rsidRPr="007C3C3C" w:rsidRDefault="00FC5E34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sz w:val="28"/>
          <w:szCs w:val="28"/>
        </w:rPr>
      </w:pPr>
      <w:r w:rsidRPr="007C3C3C">
        <w:rPr>
          <w:b/>
          <w:sz w:val="28"/>
          <w:szCs w:val="28"/>
        </w:rPr>
        <w:t>варианты ответов:</w:t>
      </w:r>
    </w:p>
    <w:p w:rsidR="00FC5E34" w:rsidRPr="007C3C3C" w:rsidRDefault="00FC5E34" w:rsidP="00883A16">
      <w:pPr>
        <w:numPr>
          <w:ilvl w:val="0"/>
          <w:numId w:val="19"/>
        </w:numPr>
        <w:rPr>
          <w:sz w:val="28"/>
          <w:szCs w:val="28"/>
        </w:rPr>
      </w:pPr>
      <w:r w:rsidRPr="007C3C3C">
        <w:rPr>
          <w:sz w:val="28"/>
          <w:szCs w:val="28"/>
        </w:rPr>
        <w:t>коэффициент трения скольжения;</w:t>
      </w:r>
    </w:p>
    <w:p w:rsidR="00FC5E34" w:rsidRPr="007C3C3C" w:rsidRDefault="00FC5E34" w:rsidP="00883A16">
      <w:pPr>
        <w:numPr>
          <w:ilvl w:val="0"/>
          <w:numId w:val="19"/>
        </w:numPr>
        <w:rPr>
          <w:sz w:val="28"/>
          <w:szCs w:val="28"/>
        </w:rPr>
      </w:pPr>
      <w:r w:rsidRPr="007C3C3C">
        <w:rPr>
          <w:sz w:val="28"/>
          <w:szCs w:val="28"/>
        </w:rPr>
        <w:t>коэффициент полезного действия;</w:t>
      </w:r>
    </w:p>
    <w:p w:rsidR="00FC5E34" w:rsidRPr="007C3C3C" w:rsidRDefault="00FC5E34" w:rsidP="00883A16">
      <w:pPr>
        <w:numPr>
          <w:ilvl w:val="0"/>
          <w:numId w:val="19"/>
        </w:numPr>
        <w:rPr>
          <w:sz w:val="28"/>
          <w:szCs w:val="28"/>
        </w:rPr>
      </w:pPr>
      <w:r w:rsidRPr="007C3C3C">
        <w:rPr>
          <w:sz w:val="28"/>
          <w:szCs w:val="28"/>
        </w:rPr>
        <w:t>коэффициент трения качения</w:t>
      </w:r>
    </w:p>
    <w:p w:rsidR="00FC5E34" w:rsidRPr="007C3C3C" w:rsidRDefault="00FC5E34" w:rsidP="00FC5E34">
      <w:pPr>
        <w:rPr>
          <w:sz w:val="28"/>
          <w:szCs w:val="28"/>
        </w:rPr>
      </w:pPr>
    </w:p>
    <w:p w:rsidR="00FC5E34" w:rsidRPr="007C3C3C" w:rsidRDefault="00373904" w:rsidP="00FC5E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2" style="position:absolute;z-index:27" from="-36pt,1.45pt" to="450pt,1.45pt"/>
        </w:pict>
      </w:r>
    </w:p>
    <w:tbl>
      <w:tblPr>
        <w:tblpPr w:leftFromText="180" w:rightFromText="180" w:vertAnchor="text" w:horzAnchor="page" w:tblpX="1413" w:tblpY="115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509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</w:tblGrid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№ задания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14</w:t>
            </w:r>
          </w:p>
        </w:tc>
      </w:tr>
      <w:tr w:rsidR="00FC5E34" w:rsidRPr="007C3C3C" w:rsidTr="00FC5E34">
        <w:trPr>
          <w:trHeight w:val="396"/>
        </w:trPr>
        <w:tc>
          <w:tcPr>
            <w:tcW w:w="0" w:type="auto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FC5E34" w:rsidRPr="007C3C3C" w:rsidRDefault="00FC5E34" w:rsidP="00FC5E34">
            <w:pPr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2</w:t>
            </w:r>
          </w:p>
        </w:tc>
      </w:tr>
    </w:tbl>
    <w:p w:rsidR="00FC5E34" w:rsidRPr="007C3C3C" w:rsidRDefault="00FC5E34" w:rsidP="00FC5E34">
      <w:pPr>
        <w:tabs>
          <w:tab w:val="left" w:pos="1760"/>
        </w:tabs>
        <w:rPr>
          <w:sz w:val="28"/>
          <w:szCs w:val="28"/>
        </w:rPr>
      </w:pPr>
      <w:r w:rsidRPr="007C3C3C">
        <w:rPr>
          <w:sz w:val="28"/>
          <w:szCs w:val="28"/>
        </w:rPr>
        <w:tab/>
      </w:r>
    </w:p>
    <w:p w:rsidR="00FC5E34" w:rsidRPr="007C3C3C" w:rsidRDefault="00FC5E34" w:rsidP="00FC5E34">
      <w:pPr>
        <w:rPr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64657" w:rsidRDefault="00F64657" w:rsidP="00FC5E34">
      <w:pPr>
        <w:rPr>
          <w:b/>
          <w:sz w:val="28"/>
          <w:szCs w:val="28"/>
        </w:rPr>
      </w:pPr>
    </w:p>
    <w:p w:rsidR="00FC5E34" w:rsidRPr="007C3C3C" w:rsidRDefault="00FC5E34" w:rsidP="00FC5E34">
      <w:pPr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Критерии оценки:</w:t>
      </w:r>
    </w:p>
    <w:p w:rsidR="00FC5E34" w:rsidRPr="007C3C3C" w:rsidRDefault="00FC5E34" w:rsidP="00FC5E34">
      <w:pPr>
        <w:shd w:val="clear" w:color="auto" w:fill="FFFFFF"/>
        <w:spacing w:after="75"/>
        <w:jc w:val="both"/>
        <w:outlineLvl w:val="3"/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«Неудовлетворительно» выставляется, если студент набрал менее 55% правильных ответов.</w:t>
      </w:r>
    </w:p>
    <w:p w:rsidR="00FC5E34" w:rsidRPr="007C3C3C" w:rsidRDefault="00FC5E34" w:rsidP="00FC5E34">
      <w:pPr>
        <w:shd w:val="clear" w:color="auto" w:fill="FFFFFF"/>
        <w:spacing w:after="75"/>
        <w:jc w:val="both"/>
        <w:outlineLvl w:val="3"/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«Удовлетворительно» выставляется, если студент набрал 55% правильных ответов, но менее 75 %.</w:t>
      </w:r>
    </w:p>
    <w:p w:rsidR="00FC5E34" w:rsidRPr="007C3C3C" w:rsidRDefault="00FC5E34" w:rsidP="00FC5E34">
      <w:pPr>
        <w:shd w:val="clear" w:color="auto" w:fill="FFFFFF"/>
        <w:spacing w:after="75"/>
        <w:jc w:val="both"/>
        <w:outlineLvl w:val="3"/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«Хорошо» выставляется, если студент набрал 75% правильных ответов, но менее 90%.</w:t>
      </w:r>
    </w:p>
    <w:p w:rsidR="00FC5E34" w:rsidRPr="007C3C3C" w:rsidRDefault="00FC5E34" w:rsidP="00FC5E34">
      <w:pPr>
        <w:tabs>
          <w:tab w:val="left" w:pos="1760"/>
        </w:tabs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Оценка «Отлично» выставляется, если студент набрал 90%  и более правильных ответов.</w:t>
      </w:r>
    </w:p>
    <w:p w:rsidR="00FC5E34" w:rsidRPr="007C3C3C" w:rsidRDefault="00FC5E34" w:rsidP="00FC5E34">
      <w:pPr>
        <w:tabs>
          <w:tab w:val="left" w:pos="1760"/>
        </w:tabs>
        <w:rPr>
          <w:bCs/>
          <w:color w:val="000000"/>
          <w:sz w:val="28"/>
          <w:szCs w:val="28"/>
        </w:rPr>
      </w:pPr>
      <w:r w:rsidRPr="007C3C3C">
        <w:rPr>
          <w:bCs/>
          <w:color w:val="000000"/>
          <w:sz w:val="28"/>
          <w:szCs w:val="28"/>
        </w:rPr>
        <w:t>Литература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bCs/>
          <w:color w:val="000000"/>
          <w:sz w:val="28"/>
          <w:szCs w:val="28"/>
        </w:rPr>
      </w:pP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1.Аркуша А. И., Фролов М. И</w:t>
      </w:r>
      <w:r w:rsidR="00F64657">
        <w:rPr>
          <w:sz w:val="28"/>
          <w:szCs w:val="28"/>
        </w:rPr>
        <w:t>. Техническая механика.- М.,2017</w:t>
      </w:r>
      <w:r w:rsidRPr="007C3C3C">
        <w:rPr>
          <w:sz w:val="28"/>
          <w:szCs w:val="28"/>
        </w:rPr>
        <w:t xml:space="preserve"> г.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2.Ивченко В. А. Техническая механика: Учебное посо</w:t>
      </w:r>
      <w:r w:rsidR="00F64657">
        <w:rPr>
          <w:sz w:val="28"/>
          <w:szCs w:val="28"/>
        </w:rPr>
        <w:t xml:space="preserve">бие. – М.: </w:t>
      </w:r>
      <w:r w:rsidR="00F64657">
        <w:rPr>
          <w:sz w:val="28"/>
          <w:szCs w:val="28"/>
        </w:rPr>
        <w:tab/>
        <w:t>ФОРУМ: ИНФРА-М, 2016</w:t>
      </w:r>
      <w:r w:rsidRPr="007C3C3C">
        <w:rPr>
          <w:sz w:val="28"/>
          <w:szCs w:val="28"/>
        </w:rPr>
        <w:t>. – 157 с.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right="-994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3. Аркуша А.И.Руководство к решению задач по теоретической </w:t>
      </w:r>
      <w:r w:rsidRPr="007C3C3C">
        <w:rPr>
          <w:sz w:val="28"/>
          <w:szCs w:val="28"/>
        </w:rPr>
        <w:tab/>
        <w:t>механике. Учебное пособие для техникумов. М., «Высшая школа»,</w:t>
      </w:r>
      <w:r w:rsidR="00F64657">
        <w:rPr>
          <w:sz w:val="28"/>
          <w:szCs w:val="28"/>
        </w:rPr>
        <w:tab/>
        <w:t>2016</w:t>
      </w:r>
      <w:r w:rsidRPr="007C3C3C">
        <w:rPr>
          <w:sz w:val="28"/>
          <w:szCs w:val="28"/>
        </w:rPr>
        <w:t>.</w:t>
      </w:r>
    </w:p>
    <w:p w:rsidR="00FC5E34" w:rsidRPr="007C3C3C" w:rsidRDefault="00FC5E34" w:rsidP="00FC5E34">
      <w:pPr>
        <w:pStyle w:val="afa"/>
        <w:spacing w:before="0" w:beforeAutospacing="0" w:after="0" w:afterAutospacing="0" w:line="360" w:lineRule="auto"/>
        <w:ind w:left="-425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4. Олофинская В. П. Техническая механика: Курс лекций с </w:t>
      </w:r>
      <w:r w:rsidRPr="007C3C3C">
        <w:rPr>
          <w:sz w:val="28"/>
          <w:szCs w:val="28"/>
        </w:rPr>
        <w:tab/>
      </w:r>
      <w:r w:rsidRPr="007C3C3C">
        <w:rPr>
          <w:sz w:val="28"/>
          <w:szCs w:val="28"/>
        </w:rPr>
        <w:tab/>
      </w:r>
      <w:r w:rsidRPr="007C3C3C">
        <w:rPr>
          <w:sz w:val="28"/>
          <w:szCs w:val="28"/>
        </w:rPr>
        <w:tab/>
        <w:t>вариантами практических и тестовых заданий: Учебное пос</w:t>
      </w:r>
      <w:r w:rsidR="00F64657">
        <w:rPr>
          <w:sz w:val="28"/>
          <w:szCs w:val="28"/>
        </w:rPr>
        <w:t xml:space="preserve">обие. – М.: </w:t>
      </w:r>
      <w:r w:rsidR="00F64657">
        <w:rPr>
          <w:sz w:val="28"/>
          <w:szCs w:val="28"/>
        </w:rPr>
        <w:tab/>
        <w:t>ФОРУМ: ИНФРА-М, 201</w:t>
      </w:r>
      <w:r w:rsidRPr="007C3C3C">
        <w:rPr>
          <w:sz w:val="28"/>
          <w:szCs w:val="28"/>
        </w:rPr>
        <w:t>5. – 349с., ил.</w:t>
      </w:r>
    </w:p>
    <w:p w:rsidR="002849F7" w:rsidRPr="007C3C3C" w:rsidRDefault="002849F7" w:rsidP="002849F7">
      <w:pPr>
        <w:spacing w:line="276" w:lineRule="auto"/>
        <w:ind w:firstLine="709"/>
        <w:rPr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3C17E1" w:rsidRDefault="003C17E1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F64657" w:rsidRDefault="00F6465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2849F7" w:rsidRPr="007C3C3C" w:rsidRDefault="002849F7" w:rsidP="002849F7">
      <w:pPr>
        <w:keepLines/>
        <w:widowControl w:val="0"/>
        <w:suppressLineNumbers/>
        <w:suppressAutoHyphens/>
        <w:ind w:firstLine="709"/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За правильный ответ на вопросы выставляется положительная оценка – 1 балл.</w:t>
      </w:r>
    </w:p>
    <w:p w:rsidR="007E384D" w:rsidRDefault="00D7682B" w:rsidP="002849F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7C3C3C">
        <w:rPr>
          <w:b/>
          <w:sz w:val="28"/>
          <w:szCs w:val="28"/>
        </w:rPr>
        <w:t>За не</w:t>
      </w:r>
      <w:r w:rsidR="002849F7" w:rsidRPr="007C3C3C">
        <w:rPr>
          <w:b/>
          <w:sz w:val="28"/>
          <w:szCs w:val="28"/>
        </w:rPr>
        <w:t xml:space="preserve">правильный ответ на вопросы выставляется </w:t>
      </w:r>
      <w:r w:rsidRPr="007C3C3C">
        <w:rPr>
          <w:b/>
          <w:sz w:val="28"/>
          <w:szCs w:val="28"/>
        </w:rPr>
        <w:t>отрицательная оценка – 0 баллов</w:t>
      </w:r>
    </w:p>
    <w:p w:rsidR="007E384D" w:rsidRPr="007C3C3C" w:rsidRDefault="007E384D" w:rsidP="002849F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/>
      </w:tblPr>
      <w:tblGrid>
        <w:gridCol w:w="4376"/>
        <w:gridCol w:w="2427"/>
        <w:gridCol w:w="2839"/>
      </w:tblGrid>
      <w:tr w:rsidR="002849F7" w:rsidRPr="007C3C3C" w:rsidTr="002849F7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2849F7" w:rsidRPr="007C3C3C" w:rsidTr="002849F7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2849F7" w:rsidRPr="007C3C3C" w:rsidTr="002849F7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2849F7" w:rsidRPr="007C3C3C" w:rsidTr="002849F7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2849F7" w:rsidRPr="007C3C3C" w:rsidTr="002849F7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2849F7" w:rsidRPr="007C3C3C" w:rsidTr="002849F7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7" w:rsidRPr="007C3C3C" w:rsidRDefault="002849F7" w:rsidP="002849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7C3C3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436038" w:rsidRPr="007C3C3C" w:rsidRDefault="002849F7" w:rsidP="00BD3ECE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7C3C3C">
        <w:rPr>
          <w:b/>
          <w:bCs/>
          <w:i/>
          <w:sz w:val="28"/>
          <w:szCs w:val="28"/>
        </w:rPr>
        <w:t>Шкала оценки образовательных достижений</w:t>
      </w:r>
    </w:p>
    <w:p w:rsidR="00436038" w:rsidRPr="007C3C3C" w:rsidRDefault="00436038" w:rsidP="002849F7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2849F7" w:rsidRPr="007C3C3C" w:rsidRDefault="00436038" w:rsidP="002849F7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7C3C3C">
        <w:rPr>
          <w:b/>
          <w:sz w:val="28"/>
          <w:szCs w:val="28"/>
        </w:rPr>
        <w:t>10</w:t>
      </w:r>
      <w:r w:rsidR="002849F7" w:rsidRPr="007C3C3C">
        <w:rPr>
          <w:b/>
          <w:sz w:val="28"/>
          <w:szCs w:val="28"/>
        </w:rPr>
        <w:t>.4. Перечень материалов, оборудования и информационных источников, используемых в аттестации</w:t>
      </w:r>
    </w:p>
    <w:p w:rsidR="002849F7" w:rsidRPr="007C3C3C" w:rsidRDefault="002849F7" w:rsidP="002849F7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849F7" w:rsidRPr="007C3C3C" w:rsidRDefault="002849F7" w:rsidP="002849F7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C3C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Оборудование: </w:t>
      </w:r>
    </w:p>
    <w:p w:rsidR="002849F7" w:rsidRPr="007C3C3C" w:rsidRDefault="002849F7" w:rsidP="00883A16">
      <w:pPr>
        <w:pStyle w:val="af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>комплект тестовых заданий по количеству обучающихся;</w:t>
      </w:r>
    </w:p>
    <w:p w:rsidR="002849F7" w:rsidRPr="007C3C3C" w:rsidRDefault="002849F7" w:rsidP="00883A16">
      <w:pPr>
        <w:pStyle w:val="af8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7C3C3C">
        <w:rPr>
          <w:color w:val="000000"/>
          <w:sz w:val="28"/>
          <w:szCs w:val="28"/>
          <w:lang w:eastAsia="en-US"/>
        </w:rPr>
        <w:t xml:space="preserve">комплект бланков ответов по количеству обучающихся. </w:t>
      </w:r>
    </w:p>
    <w:p w:rsidR="00436038" w:rsidRPr="007C3C3C" w:rsidRDefault="00436038" w:rsidP="004360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C3C3C">
        <w:rPr>
          <w:rFonts w:ascii="Times New Roman" w:hAnsi="Times New Roman"/>
          <w:sz w:val="28"/>
          <w:szCs w:val="28"/>
        </w:rPr>
        <w:t xml:space="preserve">Примечание:   </w:t>
      </w:r>
      <w:r w:rsidRPr="007C3C3C">
        <w:rPr>
          <w:rFonts w:ascii="Times New Roman" w:hAnsi="Times New Roman"/>
          <w:b w:val="0"/>
          <w:i/>
          <w:sz w:val="28"/>
          <w:szCs w:val="28"/>
        </w:rPr>
        <w:t>Контроль  и оценка результатов освоения дисциплины осуществляется преподавателем в процессе проведения контрольных работ,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:rsidR="00436038" w:rsidRPr="007C3C3C" w:rsidRDefault="00436038" w:rsidP="00436038">
      <w:pPr>
        <w:spacing w:line="360" w:lineRule="auto"/>
        <w:rPr>
          <w:i/>
          <w:sz w:val="28"/>
          <w:szCs w:val="28"/>
        </w:rPr>
      </w:pPr>
    </w:p>
    <w:p w:rsidR="008C7B61" w:rsidRPr="007C3C3C" w:rsidRDefault="008C7B61" w:rsidP="008C7B61">
      <w:pPr>
        <w:pageBreakBefore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ТЕМАТИКА ПРОЕКТОВ</w:t>
      </w: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</w:p>
    <w:p w:rsidR="008C7B61" w:rsidRPr="007C3C3C" w:rsidRDefault="008C7B61" w:rsidP="008C7B61">
      <w:pPr>
        <w:ind w:firstLine="567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Тематика реферата выбирается студентом свободно в рамках темы раздела.</w:t>
      </w: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ВОПРОСЫ К ЗАЧЕТУ</w:t>
      </w:r>
    </w:p>
    <w:p w:rsidR="008C7B61" w:rsidRPr="007C3C3C" w:rsidRDefault="008C7B61" w:rsidP="008C7B61">
      <w:pPr>
        <w:ind w:firstLine="708"/>
        <w:jc w:val="both"/>
        <w:rPr>
          <w:sz w:val="28"/>
          <w:szCs w:val="28"/>
        </w:rPr>
      </w:pP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1.</w:t>
      </w:r>
      <w:r w:rsidRPr="007C3C3C">
        <w:rPr>
          <w:sz w:val="28"/>
          <w:szCs w:val="28"/>
        </w:rPr>
        <w:tab/>
        <w:t>Общее представление о дисциплине, схема получения зачета.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2.</w:t>
      </w:r>
      <w:r w:rsidRPr="007C3C3C">
        <w:rPr>
          <w:sz w:val="28"/>
          <w:szCs w:val="28"/>
        </w:rPr>
        <w:tab/>
        <w:t>Биомеханика как учебная и научная дисциплина.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3.</w:t>
      </w:r>
      <w:r w:rsidRPr="007C3C3C">
        <w:rPr>
          <w:sz w:val="28"/>
          <w:szCs w:val="28"/>
        </w:rPr>
        <w:tab/>
        <w:t>Направления развития биомеханики как науки.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4.</w:t>
      </w:r>
      <w:r w:rsidRPr="007C3C3C">
        <w:rPr>
          <w:sz w:val="28"/>
          <w:szCs w:val="28"/>
        </w:rPr>
        <w:tab/>
        <w:t>Теоретические основы управления двигательными действиями человека.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5.</w:t>
      </w:r>
      <w:r w:rsidRPr="007C3C3C">
        <w:rPr>
          <w:sz w:val="28"/>
          <w:szCs w:val="28"/>
        </w:rPr>
        <w:tab/>
        <w:t>Сохранение положения тела человека и движение на месте.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6.</w:t>
      </w:r>
      <w:r w:rsidRPr="007C3C3C">
        <w:rPr>
          <w:sz w:val="28"/>
          <w:szCs w:val="28"/>
        </w:rPr>
        <w:tab/>
        <w:t>Циклические и ациклические локомоции.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7.</w:t>
      </w:r>
      <w:r w:rsidRPr="007C3C3C">
        <w:rPr>
          <w:sz w:val="28"/>
          <w:szCs w:val="28"/>
        </w:rPr>
        <w:tab/>
        <w:t>Биомеханика бросков и метаний.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8.</w:t>
      </w:r>
      <w:r w:rsidRPr="007C3C3C">
        <w:rPr>
          <w:sz w:val="28"/>
          <w:szCs w:val="28"/>
        </w:rPr>
        <w:tab/>
        <w:t>Основные показатели спортивно-технического мастерства.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9.</w:t>
      </w:r>
      <w:r w:rsidRPr="007C3C3C">
        <w:rPr>
          <w:sz w:val="28"/>
          <w:szCs w:val="28"/>
        </w:rPr>
        <w:tab/>
        <w:t>Особенности  двигательных возможностей человека.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10.</w:t>
      </w:r>
      <w:r w:rsidRPr="007C3C3C">
        <w:rPr>
          <w:sz w:val="28"/>
          <w:szCs w:val="28"/>
        </w:rPr>
        <w:tab/>
        <w:t>Двигательный аппарат человека, соединение звеньев и степени свободы.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12.</w:t>
      </w:r>
      <w:r w:rsidRPr="007C3C3C">
        <w:rPr>
          <w:sz w:val="28"/>
          <w:szCs w:val="28"/>
        </w:rPr>
        <w:tab/>
        <w:t>Биомеханика мышц.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13.</w:t>
      </w:r>
      <w:r w:rsidRPr="007C3C3C">
        <w:rPr>
          <w:sz w:val="28"/>
          <w:szCs w:val="28"/>
        </w:rPr>
        <w:tab/>
        <w:t>Двигательные качества спортсмена.</w:t>
      </w:r>
    </w:p>
    <w:p w:rsidR="008C7B61" w:rsidRPr="007C3C3C" w:rsidRDefault="008C7B61" w:rsidP="008C7B61">
      <w:pPr>
        <w:ind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14.</w:t>
      </w:r>
      <w:r w:rsidRPr="007C3C3C">
        <w:rPr>
          <w:sz w:val="28"/>
          <w:szCs w:val="28"/>
        </w:rPr>
        <w:tab/>
        <w:t>Факторы, определяющие проявление двигательных качеств и биомеханические требования к их воспитанию.</w:t>
      </w:r>
    </w:p>
    <w:p w:rsidR="00B51C92" w:rsidRPr="007C3C3C" w:rsidRDefault="008C7B61" w:rsidP="00B51C92">
      <w:pPr>
        <w:jc w:val="center"/>
        <w:rPr>
          <w:sz w:val="28"/>
          <w:szCs w:val="28"/>
        </w:rPr>
      </w:pPr>
      <w:r w:rsidRPr="007C3C3C">
        <w:rPr>
          <w:sz w:val="28"/>
          <w:szCs w:val="28"/>
        </w:rPr>
        <w:t>15.</w:t>
      </w:r>
      <w:r w:rsidRPr="007C3C3C">
        <w:rPr>
          <w:sz w:val="28"/>
          <w:szCs w:val="28"/>
        </w:rPr>
        <w:tab/>
        <w:t>Механизмы создания и управления вращательными движениями.</w:t>
      </w:r>
      <w:r w:rsidR="00B51C92" w:rsidRPr="007C3C3C">
        <w:rPr>
          <w:sz w:val="28"/>
          <w:szCs w:val="28"/>
        </w:rPr>
        <w:t xml:space="preserve"> </w:t>
      </w:r>
    </w:p>
    <w:p w:rsidR="00B51C92" w:rsidRPr="007C3C3C" w:rsidRDefault="00B51C92" w:rsidP="00B51C92">
      <w:pPr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F64657" w:rsidRDefault="00F64657" w:rsidP="00F64657">
      <w:pPr>
        <w:spacing w:line="360" w:lineRule="auto"/>
        <w:jc w:val="center"/>
        <w:rPr>
          <w:sz w:val="28"/>
          <w:szCs w:val="28"/>
        </w:rPr>
      </w:pPr>
    </w:p>
    <w:p w:rsidR="00B51C92" w:rsidRPr="007C3C3C" w:rsidRDefault="00B51C92" w:rsidP="00F64657">
      <w:pPr>
        <w:spacing w:line="360" w:lineRule="auto"/>
        <w:jc w:val="center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Вопросы к устному зачету</w:t>
      </w:r>
      <w:r w:rsidRPr="007C3C3C">
        <w:rPr>
          <w:b/>
          <w:sz w:val="28"/>
          <w:szCs w:val="28"/>
        </w:rPr>
        <w:t xml:space="preserve">                                       </w:t>
      </w:r>
    </w:p>
    <w:p w:rsidR="00B51C92" w:rsidRPr="007C3C3C" w:rsidRDefault="00B51C92" w:rsidP="00883A16">
      <w:pPr>
        <w:numPr>
          <w:ilvl w:val="0"/>
          <w:numId w:val="30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Предмет биомеханики.</w:t>
      </w:r>
    </w:p>
    <w:p w:rsidR="00B51C92" w:rsidRPr="007C3C3C" w:rsidRDefault="00B51C92" w:rsidP="00883A16">
      <w:pPr>
        <w:numPr>
          <w:ilvl w:val="0"/>
          <w:numId w:val="3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Основные разделы биомеханики.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Понятия «движение», «двигательное действие», «двигательная деятельность», различия между ними.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5" w:hanging="425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Оптимизация двигательной деятельности.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Критерии оптимальности двигательной деятельности.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 xml:space="preserve">Биомеханические свойства мышц. 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Биомеханические свойства костей и суставов.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Топография работающих мышц.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Шкалы измерений и единицы измерений в биомеханике.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Комплексная оценка технико-тактического мастерства.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Тестирование и педагогическое оценивание в биомеханике.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Автоматизация биомеханического контроля.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Биомеханические основы выносливости.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силовых и скоростных качеств.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Влияние размеров тела на основные двигательные качества.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Связь двигательных возможностей человека с его возрастом.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Какие периоды в жизни человека называют «сенситивными».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ходьбы и бега.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метаний.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прыжка в высоту с разбега.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прыжка в длину с разбега.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лыжных ходов.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броска мяча в кольцо в баскетболе.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ударных действий в волейболе.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метаний на дальность и точность.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Биомеханика ударных действий в футболе.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Понятие о суггестивных методах обучения.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Как взаимодействуют созревание и научение.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Биомеханические тренажеры.</w:t>
      </w:r>
    </w:p>
    <w:p w:rsidR="00B51C92" w:rsidRPr="007C3C3C" w:rsidRDefault="00B51C92" w:rsidP="00883A16">
      <w:pPr>
        <w:numPr>
          <w:ilvl w:val="0"/>
          <w:numId w:val="3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Качество теста.</w:t>
      </w:r>
    </w:p>
    <w:p w:rsidR="008C7B61" w:rsidRPr="007C3C3C" w:rsidRDefault="008C7B61" w:rsidP="008C7B61">
      <w:pPr>
        <w:rPr>
          <w:rFonts w:eastAsia="TimesNewRoman,Bold"/>
          <w:sz w:val="28"/>
          <w:szCs w:val="28"/>
        </w:rPr>
      </w:pPr>
    </w:p>
    <w:p w:rsidR="008C7B61" w:rsidRPr="007C3C3C" w:rsidRDefault="008C7B61" w:rsidP="008C7B61">
      <w:pPr>
        <w:ind w:firstLine="709"/>
        <w:jc w:val="both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  <w:r w:rsidRPr="007C3C3C">
        <w:rPr>
          <w:b/>
          <w:sz w:val="28"/>
          <w:szCs w:val="28"/>
        </w:rPr>
        <w:t>Перечень проверяемых знаний, умений и компетенций.</w:t>
      </w: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  <w:r w:rsidRPr="007C3C3C">
        <w:rPr>
          <w:b/>
          <w:sz w:val="28"/>
          <w:szCs w:val="28"/>
        </w:rPr>
        <w:t>Знания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C3C3C">
        <w:rPr>
          <w:bCs/>
          <w:sz w:val="28"/>
          <w:szCs w:val="28"/>
        </w:rPr>
        <w:t>Знает</w:t>
      </w:r>
      <w:r w:rsidRPr="007C3C3C">
        <w:rPr>
          <w:b/>
          <w:bCs/>
          <w:sz w:val="28"/>
          <w:szCs w:val="28"/>
        </w:rPr>
        <w:t xml:space="preserve"> </w:t>
      </w:r>
      <w:r w:rsidRPr="007C3C3C">
        <w:rPr>
          <w:rFonts w:eastAsia="TimesNewRoman"/>
          <w:sz w:val="28"/>
          <w:szCs w:val="28"/>
        </w:rPr>
        <w:t>общее представление о дисциплине;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Знает понятия о биомеханике, ее терминах, законах и значимости в системе естественнонаучных знаний;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sz w:val="28"/>
          <w:szCs w:val="28"/>
        </w:rPr>
        <w:t>Знает</w:t>
      </w:r>
      <w:r w:rsidRPr="007C3C3C">
        <w:rPr>
          <w:bCs/>
          <w:sz w:val="28"/>
          <w:szCs w:val="28"/>
        </w:rPr>
        <w:t xml:space="preserve"> </w:t>
      </w:r>
      <w:r w:rsidRPr="007C3C3C">
        <w:rPr>
          <w:sz w:val="28"/>
          <w:szCs w:val="28"/>
        </w:rPr>
        <w:t>биомеханические основы управления двигательными действиями;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sz w:val="28"/>
          <w:szCs w:val="28"/>
        </w:rPr>
        <w:t>Знает основные показатели спортивно-технического мастерства;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sz w:val="28"/>
          <w:szCs w:val="28"/>
        </w:rPr>
        <w:t>Знает факторы, определяющие проявление двигательных качеств человека;</w:t>
      </w:r>
    </w:p>
    <w:p w:rsidR="008C7B61" w:rsidRPr="007C3C3C" w:rsidRDefault="008C7B61" w:rsidP="008C7B61">
      <w:pPr>
        <w:ind w:left="357"/>
        <w:jc w:val="both"/>
        <w:rPr>
          <w:bCs/>
          <w:sz w:val="28"/>
          <w:szCs w:val="28"/>
        </w:rPr>
      </w:pPr>
    </w:p>
    <w:p w:rsidR="008C7B61" w:rsidRPr="007C3C3C" w:rsidRDefault="008C7B61" w:rsidP="008C7B61">
      <w:pPr>
        <w:ind w:left="357"/>
        <w:rPr>
          <w:bCs/>
          <w:sz w:val="28"/>
          <w:szCs w:val="28"/>
        </w:rPr>
      </w:pPr>
    </w:p>
    <w:p w:rsidR="008C7B61" w:rsidRPr="007C3C3C" w:rsidRDefault="008C7B61" w:rsidP="008C7B61">
      <w:pPr>
        <w:ind w:left="357"/>
        <w:rPr>
          <w:bCs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  <w:r w:rsidRPr="007C3C3C">
        <w:rPr>
          <w:b/>
          <w:sz w:val="28"/>
          <w:szCs w:val="28"/>
        </w:rPr>
        <w:t>Умения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использовать понятия и законы биомеханики для обоснования спортивной техники в тренировочном процессе, а также знания, необходимые для эффективного управления физическим воспитанием и повышением уровня спортивных достижений;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формулировать конкретные задачи и находить пути их решения при из учении биомеханики двигательной деятельности человека;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осуществлять биомеханический контроль и анализ двигательных действий спортсменов,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Умеет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</w:r>
    </w:p>
    <w:p w:rsidR="008C7B61" w:rsidRPr="007C3C3C" w:rsidRDefault="008C7B61" w:rsidP="008C7B61">
      <w:pPr>
        <w:rPr>
          <w:bCs/>
          <w:sz w:val="28"/>
          <w:szCs w:val="28"/>
        </w:rPr>
      </w:pPr>
    </w:p>
    <w:p w:rsidR="008C7B61" w:rsidRPr="007C3C3C" w:rsidRDefault="008C7B61" w:rsidP="008C7B61">
      <w:pPr>
        <w:rPr>
          <w:bCs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Навыки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Владеет основными методами, способами и средствами получения, хране</w:t>
      </w:r>
      <w:r w:rsidRPr="007C3C3C">
        <w:rPr>
          <w:bCs/>
          <w:sz w:val="28"/>
          <w:szCs w:val="28"/>
        </w:rPr>
        <w:softHyphen/>
        <w:t>ния, переработки информации;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Владеет актуальными для избранного вида спорта технологиями педагогиче</w:t>
      </w:r>
      <w:r w:rsidRPr="007C3C3C">
        <w:rPr>
          <w:bCs/>
          <w:sz w:val="28"/>
          <w:szCs w:val="28"/>
        </w:rPr>
        <w:softHyphen/>
        <w:t>ского контроля и коррекции, средствами и методами управления со</w:t>
      </w:r>
      <w:r w:rsidRPr="007C3C3C">
        <w:rPr>
          <w:bCs/>
          <w:sz w:val="28"/>
          <w:szCs w:val="28"/>
        </w:rPr>
        <w:softHyphen/>
        <w:t>стоянием человека;</w:t>
      </w:r>
    </w:p>
    <w:p w:rsidR="008C7B61" w:rsidRPr="007C3C3C" w:rsidRDefault="008C7B61" w:rsidP="00883A1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Владеет  методами обработки результатов исследований с использова</w:t>
      </w:r>
      <w:r w:rsidRPr="007C3C3C">
        <w:rPr>
          <w:bCs/>
          <w:sz w:val="28"/>
          <w:szCs w:val="28"/>
        </w:rPr>
        <w:softHyphen/>
        <w:t>нием методов математической статистики, информационных техно</w:t>
      </w:r>
      <w:r w:rsidRPr="007C3C3C">
        <w:rPr>
          <w:bCs/>
          <w:sz w:val="28"/>
          <w:szCs w:val="28"/>
        </w:rPr>
        <w:softHyphen/>
        <w:t>логий</w:t>
      </w: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Компетенции ОК</w:t>
      </w:r>
    </w:p>
    <w:p w:rsidR="008C7B61" w:rsidRPr="007C3C3C" w:rsidRDefault="008C7B61" w:rsidP="008C7B61">
      <w:pPr>
        <w:jc w:val="center"/>
        <w:rPr>
          <w:b/>
          <w:color w:val="FF0000"/>
          <w:sz w:val="28"/>
          <w:szCs w:val="28"/>
        </w:rPr>
      </w:pPr>
    </w:p>
    <w:p w:rsidR="008C7B61" w:rsidRPr="007C3C3C" w:rsidRDefault="008C7B61" w:rsidP="00883A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7C3C3C">
        <w:rPr>
          <w:spacing w:val="-2"/>
          <w:sz w:val="28"/>
          <w:szCs w:val="28"/>
        </w:rPr>
        <w:t>Владеет культурой мышления, способен к обобщению, анализу, воспри</w:t>
      </w:r>
      <w:r w:rsidRPr="007C3C3C">
        <w:rPr>
          <w:spacing w:val="-2"/>
          <w:sz w:val="28"/>
          <w:szCs w:val="28"/>
        </w:rPr>
        <w:softHyphen/>
        <w:t xml:space="preserve">ятию информации, постановке цели и выбору путей её достижения </w:t>
      </w:r>
    </w:p>
    <w:p w:rsidR="008C7B61" w:rsidRPr="007C3C3C" w:rsidRDefault="008C7B61" w:rsidP="00883A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4"/>
          <w:sz w:val="28"/>
          <w:szCs w:val="28"/>
        </w:rPr>
      </w:pPr>
      <w:r w:rsidRPr="007C3C3C">
        <w:rPr>
          <w:spacing w:val="2"/>
          <w:sz w:val="28"/>
          <w:szCs w:val="28"/>
        </w:rPr>
        <w:t xml:space="preserve">Умеет логически верно, аргументировано и ясно строить устную и </w:t>
      </w:r>
      <w:r w:rsidRPr="007C3C3C">
        <w:rPr>
          <w:spacing w:val="-3"/>
          <w:sz w:val="28"/>
          <w:szCs w:val="28"/>
        </w:rPr>
        <w:t>пись</w:t>
      </w:r>
      <w:r w:rsidRPr="007C3C3C">
        <w:rPr>
          <w:spacing w:val="-3"/>
          <w:sz w:val="28"/>
          <w:szCs w:val="28"/>
        </w:rPr>
        <w:softHyphen/>
        <w:t xml:space="preserve">менную речь </w:t>
      </w:r>
    </w:p>
    <w:p w:rsidR="008C7B61" w:rsidRPr="007C3C3C" w:rsidRDefault="008C7B61" w:rsidP="00883A1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7C3C3C">
        <w:rPr>
          <w:spacing w:val="-2"/>
          <w:sz w:val="28"/>
          <w:szCs w:val="28"/>
        </w:rPr>
        <w:t>Использует основные законы естественнонаучных дисциплин в профес</w:t>
      </w:r>
      <w:r w:rsidRPr="007C3C3C">
        <w:rPr>
          <w:spacing w:val="-2"/>
          <w:sz w:val="28"/>
          <w:szCs w:val="28"/>
        </w:rPr>
        <w:softHyphen/>
        <w:t>сиональной</w:t>
      </w:r>
      <w:r w:rsidRPr="007C3C3C">
        <w:rPr>
          <w:sz w:val="28"/>
          <w:szCs w:val="28"/>
        </w:rPr>
        <w:t xml:space="preserve"> </w:t>
      </w:r>
      <w:r w:rsidRPr="007C3C3C">
        <w:rPr>
          <w:spacing w:val="-2"/>
          <w:sz w:val="28"/>
          <w:szCs w:val="28"/>
        </w:rPr>
        <w:t>деятельности, может применять методы теоретического и экспе</w:t>
      </w:r>
      <w:r w:rsidRPr="007C3C3C">
        <w:rPr>
          <w:spacing w:val="-2"/>
          <w:sz w:val="28"/>
          <w:szCs w:val="28"/>
        </w:rPr>
        <w:softHyphen/>
        <w:t xml:space="preserve">риментального исследования в профессиональной деятельности </w:t>
      </w: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</w:p>
    <w:p w:rsidR="008C7B61" w:rsidRPr="007C3C3C" w:rsidRDefault="008C7B61" w:rsidP="008C7B61">
      <w:pPr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t>Компетенции ПК</w:t>
      </w:r>
    </w:p>
    <w:p w:rsidR="008C7B61" w:rsidRPr="007C3C3C" w:rsidRDefault="008C7B61" w:rsidP="00883A1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Применяет на практике основные учения в области физической куль</w:t>
      </w:r>
      <w:r w:rsidRPr="007C3C3C">
        <w:rPr>
          <w:sz w:val="28"/>
          <w:szCs w:val="28"/>
        </w:rPr>
        <w:softHyphen/>
        <w:t xml:space="preserve">туры </w:t>
      </w:r>
    </w:p>
    <w:p w:rsidR="008C7B61" w:rsidRPr="007C3C3C" w:rsidRDefault="008C7B61" w:rsidP="00883A1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Владеет актуальными для избранного вида спорта технологиями педагогиче</w:t>
      </w:r>
      <w:r w:rsidRPr="007C3C3C">
        <w:rPr>
          <w:sz w:val="28"/>
          <w:szCs w:val="28"/>
        </w:rPr>
        <w:softHyphen/>
        <w:t>ского контроля и коррекции, средствами и методами управления со</w:t>
      </w:r>
      <w:r w:rsidRPr="007C3C3C">
        <w:rPr>
          <w:sz w:val="28"/>
          <w:szCs w:val="28"/>
        </w:rPr>
        <w:softHyphen/>
        <w:t xml:space="preserve">стоянием человека </w:t>
      </w:r>
    </w:p>
    <w:p w:rsidR="008C7B61" w:rsidRPr="007C3C3C" w:rsidRDefault="008C7B61" w:rsidP="00883A1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Способен проводить научный анализ ре</w:t>
      </w:r>
      <w:r w:rsidR="00BD3ECE" w:rsidRPr="007C3C3C">
        <w:rPr>
          <w:sz w:val="28"/>
          <w:szCs w:val="28"/>
        </w:rPr>
        <w:t>зультатов исследований и исполь</w:t>
      </w:r>
      <w:r w:rsidRPr="007C3C3C">
        <w:rPr>
          <w:sz w:val="28"/>
          <w:szCs w:val="28"/>
        </w:rPr>
        <w:t>зовать их в практической деятельности</w:t>
      </w:r>
    </w:p>
    <w:p w:rsidR="008C7B61" w:rsidRPr="007C3C3C" w:rsidRDefault="008C7B61" w:rsidP="008C7B61">
      <w:pPr>
        <w:spacing w:before="100" w:beforeAutospacing="1" w:after="100" w:afterAutospacing="1"/>
        <w:jc w:val="center"/>
        <w:rPr>
          <w:sz w:val="28"/>
          <w:szCs w:val="28"/>
        </w:rPr>
      </w:pPr>
      <w:r w:rsidRPr="007C3C3C">
        <w:rPr>
          <w:b/>
          <w:bCs/>
          <w:sz w:val="28"/>
          <w:szCs w:val="28"/>
        </w:rPr>
        <w:t>Виды тестовых заданий: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1) Задания с выбором единственно верного ответа.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2) Задания множественного выбора.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3) Задания на установление соответствия.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4) Задания на дополнение.</w:t>
      </w: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Выберите единственно верный ответ: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>Наука, изучающая механические свойства живых тканей, органов и организма, а также происходящие в них механические явления - это</w:t>
            </w:r>
            <w:r w:rsidRPr="007C3C3C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биофизика; Б) биология; В) биомеханика; Г) кинезиология.</w:t>
            </w:r>
          </w:p>
        </w:tc>
      </w:tr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Выберите два верных ответа: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 xml:space="preserve">В физике используют два основных типа системы координат: 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прямоугольный; Б) структурный; В) полярный; Г) конусообразный.</w:t>
            </w: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57" w:rsidRDefault="00F64657" w:rsidP="001B50D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lastRenderedPageBreak/>
              <w:t>Выберите пять верных ответа: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 xml:space="preserve">В спорте используют специальные временные характеристики: 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момент времени; Б) длительность движения; В) скорость;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Г) ускорение; Д) темп движения; Е) ритм движений; Ж) быстрота.</w:t>
            </w: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Установите соответствие: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>Масса различных частей тела в относительных единицах: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голова 1) 2 %;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Б) туловище 2) 5 %;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В) плечо 3) 12 %;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Г) предплечье 4) 1 %;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Д) кисть 5) 3 %;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Е) бедро (1) 6) 43 %;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Ж) голень (1) 7) 7 %.</w:t>
            </w:r>
          </w:p>
        </w:tc>
      </w:tr>
    </w:tbl>
    <w:p w:rsidR="008C7B61" w:rsidRPr="007C3C3C" w:rsidRDefault="008C7B61" w:rsidP="008C7B61">
      <w:pPr>
        <w:rPr>
          <w:sz w:val="28"/>
          <w:szCs w:val="28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8C7B61" w:rsidRPr="007C3C3C" w:rsidTr="001B50DB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  <w:u w:val="single"/>
              </w:rPr>
              <w:t>Дополните ответ: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  <w:u w:val="single"/>
              </w:rPr>
              <w:t>В зависимости от положения частей тела относительно друг друга его центр масс находится в …: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А) одной точке; Б) разных точках; В) одновременно в нескольких точках;</w:t>
            </w:r>
          </w:p>
          <w:p w:rsidR="008C7B61" w:rsidRPr="007C3C3C" w:rsidRDefault="008C7B61" w:rsidP="001B50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Г) вне его тела.</w:t>
            </w:r>
          </w:p>
        </w:tc>
      </w:tr>
    </w:tbl>
    <w:p w:rsidR="008C7B61" w:rsidRPr="007C3C3C" w:rsidRDefault="008C7B61" w:rsidP="008C7B61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b/>
          <w:bCs/>
          <w:sz w:val="28"/>
          <w:szCs w:val="28"/>
        </w:rPr>
        <w:t>Критерии оценивания тестов: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менее 40 % правильных ответов – неудовлетворительно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от 41 до 50 % правильных ответов – удовлетворительно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от 51 % до 84 % правильных ответов – хорошо</w:t>
      </w:r>
    </w:p>
    <w:p w:rsidR="008C7B61" w:rsidRPr="007C3C3C" w:rsidRDefault="008C7B61" w:rsidP="008C7B61">
      <w:pPr>
        <w:spacing w:before="100" w:beforeAutospacing="1" w:after="100" w:afterAutospacing="1"/>
        <w:rPr>
          <w:sz w:val="28"/>
          <w:szCs w:val="28"/>
        </w:rPr>
      </w:pPr>
      <w:r w:rsidRPr="007C3C3C">
        <w:rPr>
          <w:sz w:val="28"/>
          <w:szCs w:val="28"/>
        </w:rPr>
        <w:t>свыше 85 % правильных ответов – отлично</w:t>
      </w:r>
    </w:p>
    <w:p w:rsidR="00B50809" w:rsidRPr="007C3C3C" w:rsidRDefault="00B50809" w:rsidP="00B50809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УСЛОВИЯ</w:t>
      </w:r>
    </w:p>
    <w:p w:rsidR="00B50809" w:rsidRPr="007C3C3C" w:rsidRDefault="00B50809" w:rsidP="00B5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50809" w:rsidRPr="007C3C3C" w:rsidRDefault="00B50809" w:rsidP="00B5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50809" w:rsidRPr="007C3C3C" w:rsidRDefault="00B50809" w:rsidP="00B5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>Реализация учебной дисциплины требует наличия спортивн</w:t>
      </w:r>
      <w:r w:rsidR="00A06674" w:rsidRPr="007C3C3C">
        <w:rPr>
          <w:bCs/>
          <w:sz w:val="28"/>
          <w:szCs w:val="28"/>
        </w:rPr>
        <w:t>ого зала, или тренажёрного зала</w:t>
      </w:r>
      <w:r w:rsidRPr="007C3C3C">
        <w:rPr>
          <w:bCs/>
          <w:sz w:val="28"/>
          <w:szCs w:val="28"/>
        </w:rPr>
        <w:t>.</w:t>
      </w:r>
    </w:p>
    <w:p w:rsidR="00B50809" w:rsidRPr="007C3C3C" w:rsidRDefault="00B50809" w:rsidP="00B50809">
      <w:pPr>
        <w:ind w:firstLine="709"/>
        <w:jc w:val="both"/>
        <w:rPr>
          <w:b/>
          <w:sz w:val="28"/>
          <w:szCs w:val="28"/>
        </w:rPr>
      </w:pPr>
      <w:r w:rsidRPr="007C3C3C">
        <w:rPr>
          <w:b/>
          <w:bCs/>
          <w:sz w:val="28"/>
          <w:szCs w:val="28"/>
        </w:rPr>
        <w:t>Спортивное оборудование:</w:t>
      </w:r>
      <w:r w:rsidRPr="007C3C3C">
        <w:rPr>
          <w:b/>
          <w:sz w:val="28"/>
          <w:szCs w:val="28"/>
        </w:rPr>
        <w:t xml:space="preserve">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баскетбольные, футбольные, волейбольные мячи;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щиты,  ворота, корзины, сетки, стойки, антенны;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гимнастическая перекладина,  шведская стенка, секундомеры, мячи для тенниса; </w:t>
      </w:r>
    </w:p>
    <w:p w:rsidR="00B50809" w:rsidRPr="007C3C3C" w:rsidRDefault="00B50809" w:rsidP="00883A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3C3C">
        <w:rPr>
          <w:bCs/>
          <w:sz w:val="28"/>
          <w:szCs w:val="28"/>
        </w:rPr>
        <w:t xml:space="preserve">ядра, гранаты, стартовые колодки, эстафетные палочки, измерительная рулетка; </w:t>
      </w:r>
    </w:p>
    <w:bookmarkEnd w:id="4"/>
    <w:bookmarkEnd w:id="5"/>
    <w:p w:rsidR="007C3C3C" w:rsidRPr="007C3C3C" w:rsidRDefault="007C3C3C" w:rsidP="007C3C3C">
      <w:pPr>
        <w:jc w:val="both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Учебно-методическое обеспечение и планирование самостоятельной работы студентов.</w:t>
      </w:r>
    </w:p>
    <w:p w:rsidR="007C3C3C" w:rsidRPr="007C3C3C" w:rsidRDefault="007C3C3C" w:rsidP="007C3C3C">
      <w:pPr>
        <w:jc w:val="right"/>
        <w:rPr>
          <w:b/>
          <w:bCs/>
          <w:sz w:val="28"/>
          <w:szCs w:val="28"/>
        </w:rPr>
      </w:pPr>
      <w:r w:rsidRPr="007C3C3C">
        <w:rPr>
          <w:b/>
          <w:bCs/>
          <w:sz w:val="28"/>
          <w:szCs w:val="28"/>
        </w:rPr>
        <w:t>Таблица5 .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571"/>
        <w:gridCol w:w="2073"/>
        <w:gridCol w:w="2352"/>
        <w:gridCol w:w="1102"/>
      </w:tblGrid>
      <w:tr w:rsidR="007C3C3C" w:rsidRPr="007C3C3C" w:rsidTr="00763C0D">
        <w:trPr>
          <w:cantSplit/>
          <w:trHeight w:val="330"/>
          <w:jc w:val="center"/>
        </w:trPr>
        <w:tc>
          <w:tcPr>
            <w:tcW w:w="835" w:type="dxa"/>
            <w:vMerge w:val="restart"/>
          </w:tcPr>
          <w:p w:rsidR="007C3C3C" w:rsidRPr="007C3C3C" w:rsidRDefault="007C3C3C" w:rsidP="00763C0D">
            <w:pPr>
              <w:ind w:left="-51"/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34" w:type="dxa"/>
            <w:vMerge w:val="restart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Модули и темы</w:t>
            </w:r>
          </w:p>
        </w:tc>
        <w:tc>
          <w:tcPr>
            <w:tcW w:w="4838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Виды СРС</w:t>
            </w:r>
          </w:p>
        </w:tc>
        <w:tc>
          <w:tcPr>
            <w:tcW w:w="912" w:type="dxa"/>
            <w:vMerge w:val="restart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7C3C3C" w:rsidRPr="007C3C3C" w:rsidTr="00763C0D">
        <w:trPr>
          <w:cantSplit/>
          <w:trHeight w:val="416"/>
          <w:jc w:val="center"/>
        </w:trPr>
        <w:tc>
          <w:tcPr>
            <w:tcW w:w="835" w:type="dxa"/>
            <w:vMerge/>
          </w:tcPr>
          <w:p w:rsidR="007C3C3C" w:rsidRPr="007C3C3C" w:rsidRDefault="007C3C3C" w:rsidP="00763C0D">
            <w:pPr>
              <w:ind w:left="-5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обязательные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дополнительные</w:t>
            </w:r>
          </w:p>
        </w:tc>
        <w:tc>
          <w:tcPr>
            <w:tcW w:w="912" w:type="dxa"/>
            <w:vMerge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3069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pStyle w:val="af8"/>
              <w:tabs>
                <w:tab w:val="left" w:pos="125"/>
              </w:tabs>
              <w:ind w:left="0" w:firstLine="1287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11.1</w:t>
            </w: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Предмет и история биомеханики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«Реферат»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1.2.</w:t>
            </w: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Кинематика движений человека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«Тест»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Динамика движений человека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0-30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3069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3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Механическая работа и энергия при движении человека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«Реферат»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3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Движения вокруг осей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«Тест»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3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Локомоторные движения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0-30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3069" w:type="dxa"/>
            <w:gridSpan w:val="2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4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Перемещающие движения</w:t>
            </w:r>
          </w:p>
        </w:tc>
        <w:tc>
          <w:tcPr>
            <w:tcW w:w="2470" w:type="dxa"/>
          </w:tcPr>
          <w:p w:rsidR="007C3C3C" w:rsidRPr="005B3D2A" w:rsidRDefault="007C3C3C" w:rsidP="00763C0D">
            <w:pPr>
              <w:pStyle w:val="afd"/>
              <w:rPr>
                <w:rFonts w:eastAsia="Calibri"/>
                <w:sz w:val="28"/>
                <w:szCs w:val="28"/>
                <w:lang w:eastAsia="en-US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4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Индивидуальные и групповые особенности моторики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«Лабораторная работа»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883A16">
            <w:pPr>
              <w:numPr>
                <w:ilvl w:val="1"/>
                <w:numId w:val="34"/>
              </w:numPr>
              <w:ind w:left="39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pStyle w:val="afd"/>
              <w:rPr>
                <w:b/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Биомеханические технологии формирования и совершенствования движений с заданной результативностью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«Тест»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«КР»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pStyle w:val="afd"/>
              <w:rPr>
                <w:sz w:val="28"/>
                <w:szCs w:val="28"/>
              </w:rPr>
            </w:pPr>
            <w:r w:rsidRPr="007C3C3C">
              <w:rPr>
                <w:sz w:val="28"/>
                <w:szCs w:val="28"/>
              </w:rPr>
              <w:t>0-20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0-40</w:t>
            </w:r>
          </w:p>
        </w:tc>
      </w:tr>
      <w:tr w:rsidR="007C3C3C" w:rsidRPr="007C3C3C" w:rsidTr="00763C0D">
        <w:trPr>
          <w:cantSplit/>
          <w:jc w:val="center"/>
        </w:trPr>
        <w:tc>
          <w:tcPr>
            <w:tcW w:w="835" w:type="dxa"/>
          </w:tcPr>
          <w:p w:rsidR="007C3C3C" w:rsidRPr="007C3C3C" w:rsidRDefault="007C3C3C" w:rsidP="00763C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7C3C3C" w:rsidRPr="007C3C3C" w:rsidRDefault="007C3C3C" w:rsidP="00763C0D">
            <w:pPr>
              <w:rPr>
                <w:b/>
                <w:bCs/>
                <w:sz w:val="28"/>
                <w:szCs w:val="28"/>
              </w:rPr>
            </w:pPr>
            <w:r w:rsidRPr="007C3C3C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470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2" w:type="dxa"/>
          </w:tcPr>
          <w:p w:rsidR="007C3C3C" w:rsidRPr="007C3C3C" w:rsidRDefault="007C3C3C" w:rsidP="00763C0D">
            <w:pPr>
              <w:jc w:val="center"/>
              <w:rPr>
                <w:bCs/>
                <w:sz w:val="28"/>
                <w:szCs w:val="28"/>
              </w:rPr>
            </w:pPr>
            <w:r w:rsidRPr="007C3C3C">
              <w:rPr>
                <w:bCs/>
                <w:sz w:val="28"/>
                <w:szCs w:val="28"/>
              </w:rPr>
              <w:t>0-100</w:t>
            </w:r>
          </w:p>
        </w:tc>
      </w:tr>
    </w:tbl>
    <w:p w:rsidR="007C3C3C" w:rsidRPr="007C3C3C" w:rsidRDefault="007C3C3C" w:rsidP="007C3C3C">
      <w:pPr>
        <w:spacing w:after="200"/>
        <w:ind w:firstLine="426"/>
        <w:rPr>
          <w:b/>
          <w:sz w:val="28"/>
          <w:szCs w:val="28"/>
        </w:rPr>
      </w:pPr>
    </w:p>
    <w:p w:rsidR="004278B7" w:rsidRDefault="004278B7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4278B7" w:rsidRDefault="004278B7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140A5E" w:rsidRDefault="00140A5E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7C3C3C" w:rsidRPr="007C3C3C" w:rsidRDefault="007C3C3C" w:rsidP="007C3C3C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7C3C3C">
        <w:rPr>
          <w:b/>
          <w:sz w:val="28"/>
          <w:szCs w:val="28"/>
        </w:rPr>
        <w:lastRenderedPageBreak/>
        <w:t>Основы биомеханики</w:t>
      </w:r>
    </w:p>
    <w:p w:rsidR="007C3C3C" w:rsidRPr="007C3C3C" w:rsidRDefault="007C3C3C" w:rsidP="007C3C3C">
      <w:pPr>
        <w:shd w:val="clear" w:color="auto" w:fill="FFFFFF"/>
        <w:ind w:right="19"/>
        <w:jc w:val="center"/>
        <w:rPr>
          <w:b/>
          <w:color w:val="000000"/>
          <w:spacing w:val="5"/>
          <w:sz w:val="28"/>
          <w:szCs w:val="28"/>
        </w:rPr>
      </w:pPr>
    </w:p>
    <w:p w:rsidR="007C3C3C" w:rsidRPr="007C3C3C" w:rsidRDefault="007C3C3C" w:rsidP="00F64657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7C3C3C">
        <w:rPr>
          <w:sz w:val="28"/>
          <w:szCs w:val="28"/>
        </w:rPr>
        <w:t>Тестовые задания с ключами</w:t>
      </w:r>
    </w:p>
    <w:p w:rsidR="007C3C3C" w:rsidRPr="007C3C3C" w:rsidRDefault="007C3C3C" w:rsidP="007C3C3C">
      <w:pPr>
        <w:spacing w:line="276" w:lineRule="auto"/>
        <w:jc w:val="center"/>
        <w:rPr>
          <w:i/>
          <w:sz w:val="28"/>
          <w:szCs w:val="28"/>
        </w:rPr>
      </w:pPr>
      <w:r w:rsidRPr="007C3C3C">
        <w:rPr>
          <w:sz w:val="28"/>
          <w:szCs w:val="28"/>
        </w:rPr>
        <w:t>Специальность 050141 «Физическая культура»</w:t>
      </w:r>
    </w:p>
    <w:p w:rsidR="007C3C3C" w:rsidRPr="007C3C3C" w:rsidRDefault="007C3C3C" w:rsidP="007C3C3C">
      <w:pPr>
        <w:jc w:val="center"/>
        <w:rPr>
          <w:sz w:val="28"/>
          <w:szCs w:val="28"/>
        </w:rPr>
      </w:pPr>
    </w:p>
    <w:p w:rsidR="007C3C3C" w:rsidRPr="007C3C3C" w:rsidRDefault="007C3C3C" w:rsidP="007C3C3C">
      <w:pPr>
        <w:jc w:val="center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Проверочный тест № 1. Введение в биомеханику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Основу рефлекторной теории создал: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Леонардо да Винчи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Р. Декарт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Д. Борелли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Л. Фишер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Начало биомеханики как отрасли науки, заложил: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Р. Декарт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К. Кекчеев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В.С. Гурфинкель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Д. Борелли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Биомеханика физических упражнений разработана: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Р. Декартом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 Фишером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П.Ф. Лесгафтом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К. Кекчеевым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Теоретическое обоснование процессов управления движениями дал: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К. Кекчеев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П.Ф. Лесгафт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Н.А. Бернштейн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Л. Браун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Выявили принцип синергии в организации работы скелетной мускулатуры: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Н.А. Бернштейн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В.С. Гурфинкель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Т. Шванн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Р. Броун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Работы о физиологической лабильности живых тканей и возбудимых систем принадлежат: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Н.Е. Введенскому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Н.А. Бернштейну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В.С. Гурфинкелю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А. А. Ухтомскому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Доминанту в деятельности нервных центров открыл: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А.Н. Крестовиков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А. А. Ухтомский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Н.Е. Введенский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Р. Гук</w:t>
      </w:r>
    </w:p>
    <w:p w:rsidR="00140A5E" w:rsidRDefault="00140A5E" w:rsidP="00140A5E">
      <w:pPr>
        <w:widowControl w:val="0"/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</w:p>
    <w:p w:rsidR="00140A5E" w:rsidRDefault="00140A5E" w:rsidP="00140A5E">
      <w:pPr>
        <w:widowControl w:val="0"/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</w:p>
    <w:p w:rsidR="00140A5E" w:rsidRDefault="00140A5E" w:rsidP="00140A5E">
      <w:pPr>
        <w:widowControl w:val="0"/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180"/>
          <w:tab w:val="left" w:pos="36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Координации движений, формирования двигательных условных рефлексов подробно изучал: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А. А. Ухтомский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К. Кекчеев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Н.Е. Введенский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А.Н. Крестовиков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180"/>
          <w:tab w:val="left" w:pos="360"/>
        </w:tabs>
        <w:suppressAutoHyphens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Функциональную (динамическую) анатомию применительно к задачам физкультуры и спорта разработал: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К. Кекчеев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Л.В. Чхаидзе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М.Ф. Иваницкий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Н.М. Сеченов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Разделом биомеханики </w:t>
      </w:r>
      <w:r w:rsidRPr="007C3C3C">
        <w:rPr>
          <w:b/>
          <w:sz w:val="28"/>
          <w:szCs w:val="28"/>
        </w:rPr>
        <w:t>не</w:t>
      </w:r>
      <w:r w:rsidRPr="007C3C3C">
        <w:rPr>
          <w:sz w:val="28"/>
          <w:szCs w:val="28"/>
        </w:rPr>
        <w:t xml:space="preserve"> является: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динамическая биомеханика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общая биомеханика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дифференциальная биомеханика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частная биомеханика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suppressAutoHyphens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В биомеханике выделяют уровней: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6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4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3</w:t>
      </w:r>
    </w:p>
    <w:p w:rsidR="007C3C3C" w:rsidRPr="007C3C3C" w:rsidRDefault="007C3C3C" w:rsidP="007C3C3C">
      <w:pPr>
        <w:tabs>
          <w:tab w:val="left" w:pos="0"/>
          <w:tab w:val="left" w:pos="360"/>
        </w:tabs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8</w:t>
      </w:r>
    </w:p>
    <w:p w:rsidR="007C3C3C" w:rsidRPr="007C3C3C" w:rsidRDefault="007C3C3C" w:rsidP="00883A16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Совершенную методику регистрации движений разработал: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Д.Д. Донской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 Фишер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Ф.А. Северин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Р. Гранит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/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Ответьте на вопросы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В каких областях науки возможно применение знаний по биомеханике?</w:t>
      </w:r>
    </w:p>
    <w:p w:rsidR="007C3C3C" w:rsidRPr="007C3C3C" w:rsidRDefault="007C3C3C" w:rsidP="00883A1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line="228" w:lineRule="auto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Опишите уровни биомеханики, предмет их изучения.</w:t>
      </w:r>
    </w:p>
    <w:p w:rsidR="007C3C3C" w:rsidRPr="007C3C3C" w:rsidRDefault="007C3C3C" w:rsidP="00883A1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line="228" w:lineRule="auto"/>
        <w:jc w:val="both"/>
        <w:rPr>
          <w:sz w:val="28"/>
          <w:szCs w:val="28"/>
        </w:rPr>
      </w:pPr>
      <w:r w:rsidRPr="007C3C3C">
        <w:rPr>
          <w:sz w:val="28"/>
          <w:szCs w:val="28"/>
        </w:rPr>
        <w:t>Перечислите основные достижения отечественных ученых в области биомеханики.</w:t>
      </w: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10 до 14 баллов - отлично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rPr>
          <w:b/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i/>
          <w:sz w:val="28"/>
          <w:szCs w:val="28"/>
        </w:rPr>
      </w:pPr>
    </w:p>
    <w:p w:rsidR="007C3C3C" w:rsidRPr="007C3C3C" w:rsidRDefault="007C3C3C" w:rsidP="007C3C3C">
      <w:pPr>
        <w:pageBreakBefore/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lastRenderedPageBreak/>
        <w:t>Проверочный тест № 2. Кинематика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</w:tabs>
        <w:suppressAutoHyphens/>
        <w:spacing w:line="228" w:lineRule="auto"/>
        <w:ind w:hanging="720"/>
        <w:rPr>
          <w:sz w:val="28"/>
          <w:szCs w:val="28"/>
        </w:rPr>
      </w:pPr>
      <w:r w:rsidRPr="007C3C3C">
        <w:rPr>
          <w:sz w:val="28"/>
          <w:szCs w:val="28"/>
        </w:rPr>
        <w:t xml:space="preserve"> Линия, которую описывает движущаяся точка по отношению к данной системе отсчета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путь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траектория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точка отсчета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материальная точка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Способность ориентироваться в пространстве у человека определяется наличием: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среднего уха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больших полушарий головного мозга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мозжечка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вестибулярного аппарата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Если на всех участках траектории средняя скорость </w:t>
      </w:r>
      <w:r w:rsidRPr="007C3C3C">
        <w:rPr>
          <w:iCs/>
          <w:sz w:val="28"/>
          <w:szCs w:val="28"/>
        </w:rPr>
        <w:t>одинакова,</w:t>
      </w:r>
      <w:r w:rsidRPr="007C3C3C">
        <w:rPr>
          <w:i/>
          <w:iCs/>
          <w:sz w:val="28"/>
          <w:szCs w:val="28"/>
        </w:rPr>
        <w:t xml:space="preserve"> </w:t>
      </w:r>
      <w:r w:rsidRPr="007C3C3C">
        <w:rPr>
          <w:sz w:val="28"/>
          <w:szCs w:val="28"/>
        </w:rPr>
        <w:t>то движение называется: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равноудаленным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удлиненным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равномерным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динамичным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Предел, к которому стремится отношение перемещения тела в окрестности этой точки ко времени при неограниченном уменьшении интервала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мгновенная скорость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равномерная скорость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скачкообразная скорость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динамика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Временная мера повторности движений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ритм движений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быстрота движений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равномерность движений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темп движений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Равномерность ускорения в СИ измеряется в: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perscript"/>
        </w:rPr>
      </w:pPr>
      <w:r w:rsidRPr="007C3C3C">
        <w:rPr>
          <w:sz w:val="28"/>
          <w:szCs w:val="28"/>
        </w:rPr>
        <w:t>а) м/с</w:t>
      </w:r>
      <w:r w:rsidRPr="007C3C3C">
        <w:rPr>
          <w:sz w:val="28"/>
          <w:szCs w:val="28"/>
          <w:vertAlign w:val="superscript"/>
        </w:rPr>
        <w:t>2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м/с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км/м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Если тело брошено вертикально вниз, то траектория - вертикальный отрезок, а движение является: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равнозамедленным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равнопеременным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равноускоренным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равномерным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 xml:space="preserve"> Отношение угла поворота его радиус-вектора ко времени, за которое совершен поворот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частота вращения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период вращения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угловая скорость</w:t>
      </w:r>
      <w:r w:rsidR="00140A5E">
        <w:rPr>
          <w:sz w:val="28"/>
          <w:szCs w:val="28"/>
        </w:rPr>
        <w:t xml:space="preserve">    </w:t>
      </w:r>
      <w:r w:rsidRPr="007C3C3C">
        <w:rPr>
          <w:sz w:val="28"/>
          <w:szCs w:val="28"/>
        </w:rPr>
        <w:t>г) векторная скорость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Отношение изменения угловой скорости ко времени этого изменения, вычисленное в очень маленьком интервале данной точки траектории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линейное ускорение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векторное ускорение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свободное ускорение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угловое ускорение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В разделе «кинематика» изучается: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механическое движение, без выяснения причин этого движения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6"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pacing w:val="-10"/>
          <w:sz w:val="28"/>
          <w:szCs w:val="28"/>
        </w:rPr>
        <w:t>мех</w:t>
      </w:r>
      <w:r w:rsidRPr="007C3C3C">
        <w:rPr>
          <w:spacing w:val="-6"/>
          <w:sz w:val="28"/>
          <w:szCs w:val="28"/>
        </w:rPr>
        <w:t>анические свойства тканей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двигательную деятельность живых существ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5"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pacing w:val="-6"/>
          <w:sz w:val="28"/>
          <w:szCs w:val="28"/>
        </w:rPr>
        <w:t xml:space="preserve">механические </w:t>
      </w:r>
      <w:r w:rsidRPr="007C3C3C">
        <w:rPr>
          <w:spacing w:val="-5"/>
          <w:sz w:val="28"/>
          <w:szCs w:val="28"/>
        </w:rPr>
        <w:t>явления, сопровождающие процессы жизнедеятельности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bCs/>
          <w:sz w:val="28"/>
          <w:szCs w:val="28"/>
        </w:rPr>
        <w:t>Длительность движения выражается формулой</w:t>
      </w:r>
      <w:r w:rsidRPr="007C3C3C">
        <w:rPr>
          <w:sz w:val="28"/>
          <w:szCs w:val="28"/>
        </w:rPr>
        <w:t>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sz w:val="28"/>
          <w:szCs w:val="28"/>
          <w:lang w:val="en-US"/>
        </w:rPr>
        <w:t>N</w:t>
      </w:r>
      <w:r w:rsidRPr="007C3C3C">
        <w:rPr>
          <w:sz w:val="28"/>
          <w:szCs w:val="28"/>
        </w:rPr>
        <w:t xml:space="preserve"> = 1/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>.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2-1</w:t>
      </w:r>
      <w:r w:rsidRPr="007C3C3C">
        <w:rPr>
          <w:sz w:val="28"/>
          <w:szCs w:val="28"/>
        </w:rPr>
        <w:t>: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2-3</w:t>
      </w:r>
      <w:r w:rsidRPr="007C3C3C">
        <w:rPr>
          <w:sz w:val="28"/>
          <w:szCs w:val="28"/>
        </w:rPr>
        <w:t>: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4-3</w:t>
      </w:r>
      <w:r w:rsidRPr="007C3C3C">
        <w:rPr>
          <w:sz w:val="28"/>
          <w:szCs w:val="28"/>
        </w:rPr>
        <w:t>…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>в) Δ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vertAlign w:val="subscript"/>
        </w:rPr>
        <w:t>кон</w:t>
      </w:r>
      <w:r w:rsidRPr="007C3C3C">
        <w:rPr>
          <w:sz w:val="28"/>
          <w:szCs w:val="28"/>
        </w:rPr>
        <w:t xml:space="preserve">- 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  <w:vertAlign w:val="subscript"/>
        </w:rPr>
        <w:t>нач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/>
          <w:iCs/>
          <w:sz w:val="28"/>
          <w:szCs w:val="28"/>
          <w:lang w:val="en-US"/>
        </w:rPr>
        <w:t>V</w:t>
      </w:r>
      <w:r w:rsidRPr="007C3C3C">
        <w:rPr>
          <w:i/>
          <w:iCs/>
          <w:sz w:val="28"/>
          <w:szCs w:val="28"/>
        </w:rPr>
        <w:t xml:space="preserve"> = </w:t>
      </w:r>
      <w:r w:rsidRPr="007C3C3C">
        <w:rPr>
          <w:i/>
          <w:iCs/>
          <w:sz w:val="28"/>
          <w:szCs w:val="28"/>
          <w:lang w:val="en-US"/>
        </w:rPr>
        <w:t>dx</w:t>
      </w:r>
      <w:r w:rsidRPr="007C3C3C">
        <w:rPr>
          <w:i/>
          <w:iCs/>
          <w:sz w:val="28"/>
          <w:szCs w:val="28"/>
        </w:rPr>
        <w:t xml:space="preserve"> / </w:t>
      </w:r>
      <w:r w:rsidRPr="007C3C3C">
        <w:rPr>
          <w:i/>
          <w:iCs/>
          <w:sz w:val="28"/>
          <w:szCs w:val="28"/>
          <w:lang w:val="en-US"/>
        </w:rPr>
        <w:t>dt</w:t>
      </w:r>
      <w:r w:rsidRPr="007C3C3C">
        <w:rPr>
          <w:i/>
          <w:iCs/>
          <w:sz w:val="28"/>
          <w:szCs w:val="28"/>
        </w:rPr>
        <w:t>.</w:t>
      </w:r>
    </w:p>
    <w:p w:rsidR="007C3C3C" w:rsidRPr="007C3C3C" w:rsidRDefault="007C3C3C" w:rsidP="00883A16">
      <w:pPr>
        <w:widowControl w:val="0"/>
        <w:numPr>
          <w:ilvl w:val="0"/>
          <w:numId w:val="37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Величина центростремительного ускорения определяется формулами: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а) ν = </w:t>
      </w:r>
      <w:r w:rsidRPr="007C3C3C">
        <w:rPr>
          <w:sz w:val="28"/>
          <w:szCs w:val="28"/>
          <w:lang w:val="en-US"/>
        </w:rPr>
        <w:t>N</w:t>
      </w:r>
      <w:r w:rsidRPr="007C3C3C">
        <w:rPr>
          <w:sz w:val="28"/>
          <w:szCs w:val="28"/>
        </w:rPr>
        <w:t>/</w:t>
      </w:r>
      <w:r w:rsidRPr="007C3C3C">
        <w:rPr>
          <w:sz w:val="28"/>
          <w:szCs w:val="28"/>
          <w:lang w:val="en-US"/>
        </w:rPr>
        <w:t>t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б) Т = </w:t>
      </w:r>
      <w:r w:rsidRPr="007C3C3C">
        <w:rPr>
          <w:sz w:val="28"/>
          <w:szCs w:val="28"/>
          <w:lang w:val="en-US"/>
        </w:rPr>
        <w:t>t</w:t>
      </w:r>
      <w:r w:rsidRPr="007C3C3C">
        <w:rPr>
          <w:sz w:val="28"/>
          <w:szCs w:val="28"/>
        </w:rPr>
        <w:t xml:space="preserve"> / </w:t>
      </w:r>
      <w:r w:rsidRPr="007C3C3C">
        <w:rPr>
          <w:sz w:val="28"/>
          <w:szCs w:val="28"/>
          <w:lang w:val="en-US"/>
        </w:rPr>
        <w:t>N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в) Ε = </w:t>
      </w:r>
      <w:r w:rsidRPr="007C3C3C">
        <w:rPr>
          <w:sz w:val="28"/>
          <w:szCs w:val="28"/>
          <w:lang w:val="en-US"/>
        </w:rPr>
        <w:t>d</w:t>
      </w:r>
      <w:r w:rsidRPr="007C3C3C">
        <w:rPr>
          <w:sz w:val="28"/>
          <w:szCs w:val="28"/>
        </w:rPr>
        <w:t xml:space="preserve"> ω / </w:t>
      </w:r>
      <w:r w:rsidRPr="007C3C3C">
        <w:rPr>
          <w:sz w:val="28"/>
          <w:szCs w:val="28"/>
          <w:lang w:val="en-US"/>
        </w:rPr>
        <w:t>d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lang w:val="en-US"/>
        </w:rPr>
        <w:t>t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</w:t>
      </w:r>
      <w:r w:rsidRPr="007C3C3C">
        <w:rPr>
          <w:sz w:val="28"/>
          <w:szCs w:val="28"/>
          <w:vertAlign w:val="subscript"/>
        </w:rPr>
        <w:t>ц</w:t>
      </w:r>
      <w:r w:rsidRPr="007C3C3C">
        <w:rPr>
          <w:sz w:val="28"/>
          <w:szCs w:val="28"/>
        </w:rPr>
        <w:t xml:space="preserve"> = </w:t>
      </w:r>
      <w:r w:rsidRPr="007C3C3C">
        <w:rPr>
          <w:sz w:val="28"/>
          <w:szCs w:val="28"/>
          <w:lang w:val="en-US"/>
        </w:rPr>
        <w:t>V</w:t>
      </w:r>
      <w:r w:rsidRPr="007C3C3C">
        <w:rPr>
          <w:sz w:val="28"/>
          <w:szCs w:val="28"/>
          <w:vertAlign w:val="superscript"/>
        </w:rPr>
        <w:t>2</w:t>
      </w:r>
      <w:r w:rsidRPr="007C3C3C">
        <w:rPr>
          <w:sz w:val="28"/>
          <w:szCs w:val="28"/>
        </w:rPr>
        <w:t xml:space="preserve">/ </w:t>
      </w:r>
      <w:r w:rsidRPr="007C3C3C">
        <w:rPr>
          <w:sz w:val="28"/>
          <w:szCs w:val="28"/>
          <w:lang w:val="en-US"/>
        </w:rPr>
        <w:t>R</w:t>
      </w:r>
      <w:r w:rsidRPr="007C3C3C">
        <w:rPr>
          <w:sz w:val="28"/>
          <w:szCs w:val="28"/>
        </w:rPr>
        <w:t xml:space="preserve"> = ω</w:t>
      </w:r>
      <w:r w:rsidRPr="007C3C3C">
        <w:rPr>
          <w:sz w:val="28"/>
          <w:szCs w:val="28"/>
          <w:vertAlign w:val="superscript"/>
        </w:rPr>
        <w:t>2</w:t>
      </w:r>
      <w:r w:rsidRPr="007C3C3C">
        <w:rPr>
          <w:bCs/>
          <w:sz w:val="28"/>
          <w:szCs w:val="28"/>
          <w:vertAlign w:val="superscript"/>
        </w:rPr>
        <w:t xml:space="preserve">. </w:t>
      </w:r>
      <w:r w:rsidRPr="007C3C3C">
        <w:rPr>
          <w:sz w:val="28"/>
          <w:szCs w:val="28"/>
          <w:lang w:val="en-US"/>
        </w:rPr>
        <w:t>R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/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Ответьте на вопросы</w:t>
      </w:r>
      <w:r w:rsidRPr="007C3C3C">
        <w:rPr>
          <w:i/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Опишите примеры мгновенной скорости в спорте.</w:t>
      </w:r>
    </w:p>
    <w:p w:rsidR="007C3C3C" w:rsidRPr="007C3C3C" w:rsidRDefault="007C3C3C" w:rsidP="00883A16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Перечислите виды ускорения, приведите примеры их осуществления в спорте.</w:t>
      </w: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10 до 14 баллов - отлично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rPr>
          <w:b/>
          <w:sz w:val="28"/>
          <w:szCs w:val="28"/>
        </w:rPr>
      </w:pPr>
    </w:p>
    <w:p w:rsidR="007C3C3C" w:rsidRPr="007C3C3C" w:rsidRDefault="007C3C3C" w:rsidP="007C3C3C">
      <w:pPr>
        <w:pageBreakBefore/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bCs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lastRenderedPageBreak/>
        <w:t xml:space="preserve">Проверочный тест № 3. </w:t>
      </w:r>
      <w:r w:rsidRPr="007C3C3C">
        <w:rPr>
          <w:b/>
          <w:bCs/>
          <w:i/>
          <w:sz w:val="28"/>
          <w:szCs w:val="28"/>
        </w:rPr>
        <w:t>Динамика движения. Законы сохранения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</w:tabs>
        <w:suppressAutoHyphens/>
        <w:spacing w:line="228" w:lineRule="auto"/>
        <w:ind w:hanging="720"/>
        <w:rPr>
          <w:sz w:val="28"/>
          <w:szCs w:val="28"/>
        </w:rPr>
      </w:pPr>
      <w:r w:rsidRPr="007C3C3C">
        <w:rPr>
          <w:sz w:val="28"/>
          <w:szCs w:val="28"/>
        </w:rPr>
        <w:t>Количественная мера инертности тела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инерциальная система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масса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объем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Массу тела вычисляют по формуле: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  <w:lang w:val="en-US"/>
        </w:rPr>
        <w:t>F</w:t>
      </w:r>
      <w:r w:rsidRPr="007C3C3C">
        <w:rPr>
          <w:iCs/>
          <w:sz w:val="28"/>
          <w:szCs w:val="28"/>
        </w:rPr>
        <w:t xml:space="preserve">= </w:t>
      </w:r>
      <w:r w:rsidRPr="007C3C3C">
        <w:rPr>
          <w:iCs/>
          <w:sz w:val="28"/>
          <w:szCs w:val="28"/>
          <w:lang w:val="en-US"/>
        </w:rPr>
        <w:t>m</w:t>
      </w:r>
      <w:r w:rsidRPr="007C3C3C">
        <w:rPr>
          <w:iCs/>
          <w:sz w:val="28"/>
          <w:szCs w:val="28"/>
        </w:rPr>
        <w:t xml:space="preserve"> х </w:t>
      </w:r>
      <w:r w:rsidRPr="007C3C3C">
        <w:rPr>
          <w:iCs/>
          <w:sz w:val="28"/>
          <w:szCs w:val="28"/>
          <w:lang w:val="en-US"/>
        </w:rPr>
        <w:t>a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</w:rPr>
        <w:t xml:space="preserve"> = (а</w:t>
      </w:r>
      <w:r w:rsidRPr="007C3C3C">
        <w:rPr>
          <w:sz w:val="28"/>
          <w:szCs w:val="28"/>
          <w:vertAlign w:val="subscript"/>
        </w:rPr>
        <w:t xml:space="preserve">э </w:t>
      </w:r>
      <w:r w:rsidRPr="007C3C3C">
        <w:rPr>
          <w:sz w:val="28"/>
          <w:szCs w:val="28"/>
        </w:rPr>
        <w:t>/а</w:t>
      </w:r>
      <w:r w:rsidRPr="007C3C3C">
        <w:rPr>
          <w:sz w:val="28"/>
          <w:szCs w:val="28"/>
          <w:vertAlign w:val="subscript"/>
        </w:rPr>
        <w:t>т</w:t>
      </w:r>
      <w:r w:rsidRPr="007C3C3C">
        <w:rPr>
          <w:sz w:val="28"/>
          <w:szCs w:val="28"/>
        </w:rPr>
        <w:t xml:space="preserve">) х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  <w:vertAlign w:val="subscript"/>
        </w:rPr>
        <w:t>э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в)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sz w:val="28"/>
          <w:szCs w:val="28"/>
          <w:vertAlign w:val="subscript"/>
        </w:rPr>
        <w:t>0</w:t>
      </w:r>
      <w:r w:rsidRPr="007C3C3C">
        <w:rPr>
          <w:sz w:val="28"/>
          <w:szCs w:val="28"/>
        </w:rPr>
        <w:t xml:space="preserve"> =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i/>
          <w:iCs/>
          <w:sz w:val="28"/>
          <w:szCs w:val="28"/>
          <w:vertAlign w:val="subscript"/>
        </w:rPr>
        <w:t>1</w:t>
      </w:r>
      <w:r w:rsidRPr="007C3C3C">
        <w:rPr>
          <w:i/>
          <w:iCs/>
          <w:sz w:val="28"/>
          <w:szCs w:val="28"/>
        </w:rPr>
        <w:t xml:space="preserve"> </w:t>
      </w:r>
      <w:r w:rsidRPr="007C3C3C">
        <w:rPr>
          <w:sz w:val="28"/>
          <w:szCs w:val="28"/>
        </w:rPr>
        <w:t xml:space="preserve">+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i/>
          <w:iCs/>
          <w:sz w:val="28"/>
          <w:szCs w:val="28"/>
          <w:vertAlign w:val="subscript"/>
        </w:rPr>
        <w:t xml:space="preserve"> 2</w:t>
      </w:r>
      <w:r w:rsidRPr="007C3C3C">
        <w:rPr>
          <w:i/>
          <w:iCs/>
          <w:sz w:val="28"/>
          <w:szCs w:val="28"/>
        </w:rPr>
        <w:t xml:space="preserve"> +</w:t>
      </w:r>
      <w:r w:rsidRPr="007C3C3C">
        <w:rPr>
          <w:sz w:val="28"/>
          <w:szCs w:val="28"/>
        </w:rPr>
        <w:t xml:space="preserve"> …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i/>
          <w:iCs/>
          <w:sz w:val="28"/>
          <w:szCs w:val="28"/>
          <w:lang w:val="en-US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/>
          <w:iCs/>
          <w:sz w:val="28"/>
          <w:szCs w:val="28"/>
        </w:rPr>
        <w:t xml:space="preserve">т х </w:t>
      </w:r>
      <w:r w:rsidRPr="007C3C3C">
        <w:rPr>
          <w:bCs/>
          <w:i/>
          <w:iCs/>
          <w:sz w:val="28"/>
          <w:szCs w:val="28"/>
        </w:rPr>
        <w:t xml:space="preserve">а </w:t>
      </w:r>
      <w:r w:rsidRPr="007C3C3C">
        <w:rPr>
          <w:i/>
          <w:iCs/>
          <w:sz w:val="28"/>
          <w:szCs w:val="28"/>
        </w:rPr>
        <w:t>=</w:t>
      </w:r>
      <w:r w:rsidRPr="007C3C3C">
        <w:rPr>
          <w:bCs/>
          <w:i/>
          <w:iCs/>
          <w:sz w:val="28"/>
          <w:szCs w:val="28"/>
          <w:lang w:val="en-US"/>
        </w:rPr>
        <w:t>F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Единица измерения силы в СИ - это: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i/>
          <w:iCs/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/>
          <w:iCs/>
          <w:sz w:val="28"/>
          <w:szCs w:val="28"/>
        </w:rPr>
        <w:t>а</w:t>
      </w:r>
      <w:r w:rsidRPr="007C3C3C">
        <w:rPr>
          <w:i/>
          <w:iCs/>
          <w:sz w:val="28"/>
          <w:szCs w:val="28"/>
          <w:vertAlign w:val="subscript"/>
        </w:rPr>
        <w:t>Т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  <w:vertAlign w:val="superscript"/>
        </w:rPr>
      </w:pPr>
      <w:r w:rsidRPr="007C3C3C">
        <w:rPr>
          <w:sz w:val="28"/>
          <w:szCs w:val="28"/>
        </w:rPr>
        <w:t>б) Н = кг</w:t>
      </w:r>
      <w:r w:rsidRPr="007C3C3C">
        <w:rPr>
          <w:bCs/>
          <w:sz w:val="28"/>
          <w:szCs w:val="28"/>
          <w:vertAlign w:val="superscript"/>
        </w:rPr>
        <w:t>.</w:t>
      </w:r>
      <w:r w:rsidRPr="007C3C3C">
        <w:rPr>
          <w:sz w:val="28"/>
          <w:szCs w:val="28"/>
        </w:rPr>
        <w:t>м/с</w:t>
      </w:r>
      <w:r w:rsidRPr="007C3C3C">
        <w:rPr>
          <w:sz w:val="28"/>
          <w:szCs w:val="28"/>
          <w:vertAlign w:val="superscript"/>
        </w:rPr>
        <w:t>2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в) </w:t>
      </w:r>
      <w:r w:rsidRPr="007C3C3C">
        <w:rPr>
          <w:i/>
          <w:iCs/>
          <w:sz w:val="28"/>
          <w:szCs w:val="28"/>
        </w:rPr>
        <w:t>а</w:t>
      </w:r>
      <w:r w:rsidRPr="007C3C3C">
        <w:rPr>
          <w:sz w:val="28"/>
          <w:szCs w:val="28"/>
          <w:vertAlign w:val="subscript"/>
        </w:rPr>
        <w:t>э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  <w:vertAlign w:val="subscript"/>
        </w:rPr>
        <w:t>э</w:t>
      </w:r>
      <w:r w:rsidRPr="007C3C3C">
        <w:rPr>
          <w:sz w:val="28"/>
          <w:szCs w:val="28"/>
        </w:rPr>
        <w:t xml:space="preserve"> = 1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Проекция равнодействующей силы на тот радиус окружности, на котором в данный момент находится тело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bCs/>
          <w:sz w:val="28"/>
          <w:szCs w:val="28"/>
        </w:rPr>
        <w:t>центростремительная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bCs/>
          <w:sz w:val="28"/>
          <w:szCs w:val="28"/>
        </w:rPr>
        <w:t>тангенциальная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динамическая сила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Произведение величины силы на ее плечо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инерцией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моментом инерции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моментом силы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силой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Момент инерции определяется по формуле: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/>
          <w:iCs/>
          <w:sz w:val="28"/>
          <w:szCs w:val="28"/>
        </w:rPr>
        <w:t>М=±.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i/>
          <w:iCs/>
          <w:sz w:val="28"/>
          <w:szCs w:val="28"/>
        </w:rPr>
        <w:t xml:space="preserve"> </w:t>
      </w:r>
      <w:r w:rsidRPr="007C3C3C">
        <w:rPr>
          <w:i/>
          <w:iCs/>
          <w:sz w:val="28"/>
          <w:szCs w:val="28"/>
          <w:lang w:val="en-US"/>
        </w:rPr>
        <w:t>h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perscript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i/>
          <w:iCs/>
          <w:sz w:val="28"/>
          <w:szCs w:val="28"/>
        </w:rPr>
        <w:t xml:space="preserve">Ј = </w:t>
      </w:r>
      <w:r w:rsidRPr="007C3C3C">
        <w:rPr>
          <w:sz w:val="28"/>
          <w:szCs w:val="28"/>
          <w:lang w:val="en-US"/>
        </w:rPr>
        <w:t>m</w:t>
      </w:r>
      <w:r w:rsidRPr="007C3C3C">
        <w:rPr>
          <w:sz w:val="28"/>
          <w:szCs w:val="28"/>
        </w:rPr>
        <w:t xml:space="preserve"> </w:t>
      </w:r>
      <w:r w:rsidRPr="007C3C3C">
        <w:rPr>
          <w:sz w:val="28"/>
          <w:szCs w:val="28"/>
          <w:lang w:val="en-US"/>
        </w:rPr>
        <w:t>R</w:t>
      </w:r>
      <w:r w:rsidRPr="007C3C3C">
        <w:rPr>
          <w:sz w:val="28"/>
          <w:szCs w:val="28"/>
          <w:vertAlign w:val="superscript"/>
        </w:rPr>
        <w:t>2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iCs/>
          <w:sz w:val="28"/>
          <w:szCs w:val="28"/>
        </w:rPr>
      </w:pPr>
      <w:r w:rsidRPr="007C3C3C">
        <w:rPr>
          <w:sz w:val="28"/>
          <w:szCs w:val="28"/>
        </w:rPr>
        <w:t xml:space="preserve">в) έ = </w:t>
      </w:r>
      <w:r w:rsidRPr="007C3C3C">
        <w:rPr>
          <w:i/>
          <w:iCs/>
          <w:sz w:val="28"/>
          <w:szCs w:val="28"/>
        </w:rPr>
        <w:t>М/ Ј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  <w:vertAlign w:val="subscript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/>
          <w:iCs/>
          <w:sz w:val="28"/>
          <w:szCs w:val="28"/>
          <w:lang w:val="en-US"/>
        </w:rPr>
        <w:t>F</w:t>
      </w:r>
      <w:r w:rsidRPr="007C3C3C">
        <w:rPr>
          <w:sz w:val="28"/>
          <w:szCs w:val="28"/>
          <w:vertAlign w:val="subscript"/>
        </w:rPr>
        <w:t>ц</w:t>
      </w:r>
      <w:r w:rsidRPr="007C3C3C">
        <w:rPr>
          <w:i/>
          <w:iCs/>
          <w:sz w:val="28"/>
          <w:szCs w:val="28"/>
        </w:rPr>
        <w:t xml:space="preserve">= </w:t>
      </w:r>
      <w:r w:rsidRPr="007C3C3C">
        <w:rPr>
          <w:i/>
          <w:iCs/>
          <w:sz w:val="28"/>
          <w:szCs w:val="28"/>
          <w:lang w:val="en-US"/>
        </w:rPr>
        <w:t>m</w:t>
      </w:r>
      <w:r w:rsidRPr="007C3C3C">
        <w:rPr>
          <w:i/>
          <w:iCs/>
          <w:sz w:val="28"/>
          <w:szCs w:val="28"/>
        </w:rPr>
        <w:t xml:space="preserve"> х</w:t>
      </w:r>
      <w:r w:rsidRPr="007C3C3C">
        <w:rPr>
          <w:bCs/>
          <w:sz w:val="28"/>
          <w:szCs w:val="28"/>
          <w:vertAlign w:val="superscript"/>
        </w:rPr>
        <w:t>.</w:t>
      </w:r>
      <w:r w:rsidRPr="007C3C3C">
        <w:rPr>
          <w:i/>
          <w:iCs/>
          <w:sz w:val="28"/>
          <w:szCs w:val="28"/>
          <w:lang w:val="en-US"/>
        </w:rPr>
        <w:t>a</w:t>
      </w:r>
      <w:r w:rsidRPr="007C3C3C">
        <w:rPr>
          <w:sz w:val="28"/>
          <w:szCs w:val="28"/>
          <w:vertAlign w:val="subscript"/>
        </w:rPr>
        <w:t>ц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Работа, совершаемая мышцами при выполнении активных движений,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неизменной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силовой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динамической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энергозатратной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bCs/>
          <w:sz w:val="28"/>
          <w:szCs w:val="28"/>
        </w:rPr>
        <w:t>Моментом силы</w:t>
      </w:r>
      <w:r w:rsidRPr="007C3C3C">
        <w:rPr>
          <w:bCs/>
          <w:i/>
          <w:iCs/>
          <w:sz w:val="28"/>
          <w:szCs w:val="28"/>
        </w:rPr>
        <w:t xml:space="preserve"> </w:t>
      </w:r>
      <w:r w:rsidRPr="007C3C3C">
        <w:rPr>
          <w:i/>
          <w:iCs/>
          <w:sz w:val="28"/>
          <w:szCs w:val="28"/>
        </w:rPr>
        <w:t xml:space="preserve">(М) </w:t>
      </w:r>
      <w:r w:rsidRPr="007C3C3C">
        <w:rPr>
          <w:sz w:val="28"/>
          <w:szCs w:val="28"/>
        </w:rPr>
        <w:t>относительно оси вращения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произведение величины силы на ее плечо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кратчайшее расстояние от оси вращения до линии действия силы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сумма моментов инерции всех его точек</w:t>
      </w:r>
    </w:p>
    <w:p w:rsidR="007C3C3C" w:rsidRPr="007C3C3C" w:rsidRDefault="007C3C3C" w:rsidP="007C3C3C">
      <w:pPr>
        <w:tabs>
          <w:tab w:val="left" w:pos="360"/>
          <w:tab w:val="left" w:pos="720"/>
        </w:tabs>
        <w:spacing w:line="228" w:lineRule="auto"/>
        <w:ind w:left="720" w:hanging="180"/>
        <w:rPr>
          <w:sz w:val="28"/>
          <w:szCs w:val="28"/>
        </w:rPr>
      </w:pPr>
      <w:r w:rsidRPr="007C3C3C">
        <w:rPr>
          <w:sz w:val="28"/>
          <w:szCs w:val="28"/>
        </w:rPr>
        <w:t>г) величина, равная произведению момента инерции относительно данной оси на угловую скорость вращения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18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t>Точка, относительно которой сумма моментов сил тяжести, действующих на все частицы тела, равна нулю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правилом моментов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б) безразличным ускорением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равновесным положением тела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центром тяжести тела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36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t>Твердое тело, чаще в виде стержня, которое может вращаться (поворачиваться) вокруг неподвижной оси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балансир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10"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pacing w:val="-10"/>
          <w:sz w:val="28"/>
          <w:szCs w:val="28"/>
        </w:rPr>
        <w:t>блок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рычаг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6"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pacing w:val="-6"/>
          <w:sz w:val="28"/>
          <w:szCs w:val="28"/>
        </w:rPr>
        <w:t>неподвижный блок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Рычаг, обеспечивающий перемещение или равновесие головы в саггитальной плоскости: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рычаг второго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рычаг первого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рычаг третьего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>рычаг четвертого рода</w:t>
      </w:r>
    </w:p>
    <w:p w:rsidR="007C3C3C" w:rsidRPr="007C3C3C" w:rsidRDefault="007C3C3C" w:rsidP="00883A16">
      <w:pPr>
        <w:widowControl w:val="0"/>
        <w:numPr>
          <w:ilvl w:val="0"/>
          <w:numId w:val="42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Не дает выигрыша в силе, но позволяет изменять ее </w:t>
      </w:r>
      <w:r w:rsidRPr="007C3C3C">
        <w:rPr>
          <w:iCs/>
          <w:sz w:val="28"/>
          <w:szCs w:val="28"/>
        </w:rPr>
        <w:t>направление</w:t>
      </w:r>
      <w:r w:rsidRPr="007C3C3C">
        <w:rPr>
          <w:sz w:val="28"/>
          <w:szCs w:val="28"/>
        </w:rPr>
        <w:t>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рычаг первого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неподвижный блок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рычаг второго рода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балансир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C3C3C" w:rsidRPr="007C3C3C" w:rsidRDefault="007C3C3C" w:rsidP="00883A1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от 10 до 14 баллов - отлично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jc w:val="center"/>
        <w:rPr>
          <w:sz w:val="28"/>
          <w:szCs w:val="28"/>
        </w:rPr>
      </w:pPr>
    </w:p>
    <w:p w:rsidR="007C3C3C" w:rsidRPr="007C3C3C" w:rsidRDefault="007C3C3C" w:rsidP="007C3C3C">
      <w:pPr>
        <w:pageBreakBefore/>
        <w:tabs>
          <w:tab w:val="left" w:pos="0"/>
          <w:tab w:val="left" w:pos="360"/>
        </w:tabs>
        <w:spacing w:line="228" w:lineRule="auto"/>
        <w:ind w:firstLine="540"/>
        <w:jc w:val="center"/>
        <w:rPr>
          <w:b/>
          <w:bCs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lastRenderedPageBreak/>
        <w:t xml:space="preserve">Проверочный тест № 4. </w:t>
      </w:r>
      <w:r w:rsidRPr="007C3C3C">
        <w:rPr>
          <w:b/>
          <w:bCs/>
          <w:i/>
          <w:sz w:val="28"/>
          <w:szCs w:val="28"/>
        </w:rPr>
        <w:t>Биомеханика двигательного аппарата человека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</w:tabs>
        <w:suppressAutoHyphens/>
        <w:spacing w:line="228" w:lineRule="auto"/>
        <w:ind w:hanging="720"/>
        <w:rPr>
          <w:sz w:val="28"/>
          <w:szCs w:val="28"/>
        </w:rPr>
      </w:pPr>
      <w:r w:rsidRPr="007C3C3C">
        <w:rPr>
          <w:sz w:val="28"/>
          <w:szCs w:val="28"/>
        </w:rPr>
        <w:t>По форме различают мышцы: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поверхностная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одноперистая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отводящая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веретенообразная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Отводящая мышца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</w:rPr>
        <w:t>сфинктером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абдуктором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в) </w:t>
      </w:r>
      <w:r w:rsidRPr="007C3C3C">
        <w:rPr>
          <w:iCs/>
          <w:sz w:val="28"/>
          <w:szCs w:val="28"/>
        </w:rPr>
        <w:t>антагонистом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>аддуктором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Оттягивает дистальный отдел конечности назад: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</w:rPr>
        <w:t>протрактор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ротатор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в) </w:t>
      </w:r>
      <w:r w:rsidRPr="007C3C3C">
        <w:rPr>
          <w:iCs/>
          <w:sz w:val="28"/>
          <w:szCs w:val="28"/>
        </w:rPr>
        <w:t>ретрактор</w:t>
      </w:r>
    </w:p>
    <w:p w:rsidR="007C3C3C" w:rsidRPr="007C3C3C" w:rsidRDefault="007C3C3C" w:rsidP="007C3C3C">
      <w:pPr>
        <w:tabs>
          <w:tab w:val="left" w:pos="0"/>
          <w:tab w:val="left" w:pos="360"/>
          <w:tab w:val="left" w:pos="54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абдуктор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 xml:space="preserve"> Мышцы, выполняющие однотипные движения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bCs/>
          <w:sz w:val="28"/>
          <w:szCs w:val="28"/>
        </w:rPr>
        <w:t>синергисты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bCs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bCs/>
          <w:sz w:val="28"/>
          <w:szCs w:val="28"/>
        </w:rPr>
        <w:t>антагонисты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протракторы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аддукторы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Сокращение мышцы, при котором ее волокна укорачиваются, но напряжение остается постоянным,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инерционным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изометрическим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изотоническим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синергетическим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pacing w:val="-7"/>
          <w:sz w:val="28"/>
          <w:szCs w:val="28"/>
        </w:rPr>
        <w:t xml:space="preserve">Для исследования </w:t>
      </w:r>
      <w:r w:rsidRPr="007C3C3C">
        <w:rPr>
          <w:iCs/>
          <w:spacing w:val="-7"/>
          <w:sz w:val="28"/>
          <w:szCs w:val="28"/>
        </w:rPr>
        <w:t>вестибулярного аппарата</w:t>
      </w:r>
      <w:r w:rsidRPr="007C3C3C">
        <w:rPr>
          <w:sz w:val="28"/>
          <w:szCs w:val="28"/>
        </w:rPr>
        <w:t xml:space="preserve"> используют пробу: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а) </w:t>
      </w:r>
      <w:r w:rsidRPr="007C3C3C">
        <w:rPr>
          <w:iCs/>
          <w:sz w:val="28"/>
          <w:szCs w:val="28"/>
        </w:rPr>
        <w:t>К. Коллена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iCs/>
          <w:sz w:val="28"/>
          <w:szCs w:val="28"/>
        </w:rPr>
        <w:t>Р.И. Айзмана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Л. Брауна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>Д. Ромберга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pacing w:val="-8"/>
          <w:sz w:val="28"/>
          <w:szCs w:val="28"/>
        </w:rPr>
        <w:t>Тест, позволяющий определить порог чувствитель</w:t>
      </w:r>
      <w:r w:rsidRPr="007C3C3C">
        <w:rPr>
          <w:spacing w:val="-10"/>
          <w:sz w:val="28"/>
          <w:szCs w:val="28"/>
        </w:rPr>
        <w:t>ности вестибулярного анализатора, называется тестом</w:t>
      </w:r>
      <w:r w:rsidRPr="007C3C3C">
        <w:rPr>
          <w:sz w:val="28"/>
          <w:szCs w:val="28"/>
        </w:rPr>
        <w:t>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Д. Ромберга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Л. Брауна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А. Яроцкого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А. Баранова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360"/>
        <w:rPr>
          <w:sz w:val="28"/>
          <w:szCs w:val="28"/>
        </w:rPr>
      </w:pPr>
      <w:r w:rsidRPr="007C3C3C">
        <w:rPr>
          <w:sz w:val="28"/>
          <w:szCs w:val="28"/>
        </w:rPr>
        <w:t>Совокупность согласованных движений человека (животных), вызывающих активное перемещение в пространстве,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двигательной реакцией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двигательной активностью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ходьбой</w:t>
      </w:r>
    </w:p>
    <w:p w:rsidR="007C3C3C" w:rsidRPr="007C3C3C" w:rsidRDefault="007C3C3C" w:rsidP="007C3C3C">
      <w:pPr>
        <w:tabs>
          <w:tab w:val="left" w:pos="360"/>
          <w:tab w:val="left" w:pos="720"/>
        </w:tabs>
        <w:spacing w:line="228" w:lineRule="auto"/>
        <w:ind w:left="720" w:hanging="180"/>
        <w:rPr>
          <w:sz w:val="28"/>
          <w:szCs w:val="28"/>
        </w:rPr>
      </w:pPr>
      <w:r w:rsidRPr="007C3C3C">
        <w:rPr>
          <w:sz w:val="28"/>
          <w:szCs w:val="28"/>
        </w:rPr>
        <w:t>г) локомоцией</w:t>
      </w:r>
    </w:p>
    <w:p w:rsidR="00140A5E" w:rsidRDefault="00140A5E" w:rsidP="00140A5E">
      <w:pPr>
        <w:widowControl w:val="0"/>
        <w:tabs>
          <w:tab w:val="left" w:pos="180"/>
          <w:tab w:val="left" w:pos="900"/>
        </w:tabs>
        <w:suppressAutoHyphens/>
        <w:spacing w:line="228" w:lineRule="auto"/>
        <w:ind w:left="540"/>
        <w:rPr>
          <w:sz w:val="28"/>
          <w:szCs w:val="28"/>
        </w:rPr>
      </w:pPr>
    </w:p>
    <w:p w:rsidR="00140A5E" w:rsidRDefault="00140A5E" w:rsidP="00140A5E">
      <w:pPr>
        <w:widowControl w:val="0"/>
        <w:tabs>
          <w:tab w:val="left" w:pos="180"/>
          <w:tab w:val="left" w:pos="900"/>
        </w:tabs>
        <w:suppressAutoHyphens/>
        <w:spacing w:line="228" w:lineRule="auto"/>
        <w:ind w:left="540"/>
        <w:rPr>
          <w:sz w:val="28"/>
          <w:szCs w:val="28"/>
        </w:rPr>
      </w:pP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18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lastRenderedPageBreak/>
        <w:t>Сокращение, при котором мышца укоротиться не может (оба конца неподвижно закреплены), а напряжение возрастает, называется: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изометрическим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изотоническим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статическим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инерционным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360"/>
          <w:tab w:val="left" w:pos="900"/>
        </w:tabs>
        <w:suppressAutoHyphens/>
        <w:spacing w:line="228" w:lineRule="auto"/>
        <w:ind w:left="540" w:hanging="540"/>
        <w:rPr>
          <w:sz w:val="28"/>
          <w:szCs w:val="28"/>
        </w:rPr>
      </w:pPr>
      <w:r w:rsidRPr="007C3C3C">
        <w:rPr>
          <w:sz w:val="28"/>
          <w:szCs w:val="28"/>
        </w:rPr>
        <w:t>Естественные локомоции (ходьба, бег, лазание, прыжки) и их координация формируются в возрасте: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до 2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10"/>
          <w:sz w:val="28"/>
          <w:szCs w:val="28"/>
        </w:rPr>
      </w:pPr>
      <w:r w:rsidRPr="007C3C3C">
        <w:rPr>
          <w:sz w:val="28"/>
          <w:szCs w:val="28"/>
        </w:rPr>
        <w:t xml:space="preserve">б) </w:t>
      </w:r>
      <w:r w:rsidRPr="007C3C3C">
        <w:rPr>
          <w:spacing w:val="-10"/>
          <w:sz w:val="28"/>
          <w:szCs w:val="28"/>
        </w:rPr>
        <w:t>до 1,5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от 2 до 5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pacing w:val="-6"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spacing w:val="-6"/>
          <w:sz w:val="28"/>
          <w:szCs w:val="28"/>
        </w:rPr>
        <w:t>от 7 до 12 лет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Формирование координационных механизмов движений заканчивается: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в 7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в 16-17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 5 лет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Cs/>
          <w:sz w:val="28"/>
          <w:szCs w:val="28"/>
        </w:rPr>
      </w:pPr>
      <w:r w:rsidRPr="007C3C3C">
        <w:rPr>
          <w:sz w:val="28"/>
          <w:szCs w:val="28"/>
        </w:rPr>
        <w:t xml:space="preserve">г) </w:t>
      </w:r>
      <w:r w:rsidRPr="007C3C3C">
        <w:rPr>
          <w:iCs/>
          <w:sz w:val="28"/>
          <w:szCs w:val="28"/>
        </w:rPr>
        <w:t>в 20-25 лет</w:t>
      </w:r>
    </w:p>
    <w:p w:rsidR="007C3C3C" w:rsidRPr="007C3C3C" w:rsidRDefault="007C3C3C" w:rsidP="00883A16">
      <w:pPr>
        <w:widowControl w:val="0"/>
        <w:numPr>
          <w:ilvl w:val="0"/>
          <w:numId w:val="43"/>
        </w:numPr>
        <w:tabs>
          <w:tab w:val="left" w:pos="360"/>
          <w:tab w:val="left" w:pos="900"/>
        </w:tabs>
        <w:suppressAutoHyphens/>
        <w:spacing w:line="228" w:lineRule="auto"/>
        <w:ind w:left="0" w:firstLine="0"/>
        <w:rPr>
          <w:sz w:val="28"/>
          <w:szCs w:val="28"/>
        </w:rPr>
      </w:pPr>
      <w:r w:rsidRPr="007C3C3C">
        <w:rPr>
          <w:sz w:val="28"/>
          <w:szCs w:val="28"/>
        </w:rPr>
        <w:t>Двигательные действия, выполняемые за минимальный отрезок времени - это: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а) ловкость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б) сила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в) выносливость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  <w:r w:rsidRPr="007C3C3C">
        <w:rPr>
          <w:sz w:val="28"/>
          <w:szCs w:val="28"/>
        </w:rPr>
        <w:t>г) быстрота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Ответьте на вопросы</w:t>
      </w:r>
      <w:r w:rsidRPr="007C3C3C">
        <w:rPr>
          <w:i/>
          <w:sz w:val="28"/>
          <w:szCs w:val="28"/>
        </w:rPr>
        <w:t>:</w:t>
      </w:r>
    </w:p>
    <w:p w:rsidR="007C3C3C" w:rsidRPr="007C3C3C" w:rsidRDefault="007C3C3C" w:rsidP="00883A1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Приведите примеры биомеханики в различных видах спорта</w:t>
      </w:r>
    </w:p>
    <w:p w:rsidR="007C3C3C" w:rsidRPr="007C3C3C" w:rsidRDefault="007C3C3C" w:rsidP="00883A1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Какие необходимы условия для развития гибкости, быстроты, ловкости и выносливости?</w:t>
      </w:r>
    </w:p>
    <w:p w:rsidR="007C3C3C" w:rsidRPr="007C3C3C" w:rsidRDefault="007C3C3C" w:rsidP="00883A1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line="228" w:lineRule="auto"/>
        <w:rPr>
          <w:sz w:val="28"/>
          <w:szCs w:val="28"/>
        </w:rPr>
      </w:pPr>
      <w:r w:rsidRPr="007C3C3C">
        <w:rPr>
          <w:sz w:val="28"/>
          <w:szCs w:val="28"/>
        </w:rPr>
        <w:t>Перечислите основные методы исследований в биомеханике.</w:t>
      </w:r>
    </w:p>
    <w:p w:rsidR="007C3C3C" w:rsidRPr="007C3C3C" w:rsidRDefault="007C3C3C" w:rsidP="007C3C3C">
      <w:pPr>
        <w:tabs>
          <w:tab w:val="left" w:pos="0"/>
          <w:tab w:val="left" w:pos="360"/>
        </w:tabs>
        <w:spacing w:line="228" w:lineRule="auto"/>
        <w:ind w:firstLine="540"/>
        <w:rPr>
          <w:sz w:val="28"/>
          <w:szCs w:val="28"/>
        </w:rPr>
      </w:pPr>
    </w:p>
    <w:p w:rsidR="007C3C3C" w:rsidRPr="007C3C3C" w:rsidRDefault="007C3C3C" w:rsidP="007C3C3C">
      <w:pPr>
        <w:tabs>
          <w:tab w:val="left" w:pos="360"/>
        </w:tabs>
        <w:spacing w:line="228" w:lineRule="auto"/>
        <w:ind w:left="540"/>
        <w:rPr>
          <w:sz w:val="28"/>
          <w:szCs w:val="28"/>
        </w:rPr>
      </w:pPr>
      <w:r w:rsidRPr="007C3C3C">
        <w:rPr>
          <w:b/>
          <w:i/>
          <w:sz w:val="28"/>
          <w:szCs w:val="28"/>
        </w:rPr>
        <w:t>Оценка результатов</w:t>
      </w:r>
      <w:r w:rsidRPr="007C3C3C">
        <w:rPr>
          <w:sz w:val="28"/>
          <w:szCs w:val="28"/>
        </w:rPr>
        <w:t>:</w:t>
      </w:r>
    </w:p>
    <w:p w:rsidR="007C3C3C" w:rsidRPr="007C3C3C" w:rsidRDefault="007C3C3C" w:rsidP="00763C0D">
      <w:pPr>
        <w:widowControl w:val="0"/>
        <w:tabs>
          <w:tab w:val="left" w:pos="360"/>
        </w:tabs>
        <w:suppressAutoHyphens/>
        <w:spacing w:line="228" w:lineRule="auto"/>
        <w:ind w:left="720"/>
        <w:rPr>
          <w:sz w:val="28"/>
          <w:szCs w:val="28"/>
        </w:rPr>
      </w:pPr>
      <w:r w:rsidRPr="007C3C3C">
        <w:rPr>
          <w:sz w:val="28"/>
          <w:szCs w:val="28"/>
        </w:rPr>
        <w:t>от 0 до 5 баллов – удовлетворительно;</w:t>
      </w:r>
    </w:p>
    <w:p w:rsidR="007C3C3C" w:rsidRPr="007C3C3C" w:rsidRDefault="007C3C3C" w:rsidP="00763C0D">
      <w:pPr>
        <w:widowControl w:val="0"/>
        <w:tabs>
          <w:tab w:val="left" w:pos="360"/>
        </w:tabs>
        <w:suppressAutoHyphens/>
        <w:spacing w:line="228" w:lineRule="auto"/>
        <w:ind w:left="720"/>
        <w:rPr>
          <w:sz w:val="28"/>
          <w:szCs w:val="28"/>
        </w:rPr>
      </w:pPr>
      <w:r w:rsidRPr="007C3C3C">
        <w:rPr>
          <w:sz w:val="28"/>
          <w:szCs w:val="28"/>
        </w:rPr>
        <w:t>от 6 до 9 баллов – хорошо;</w:t>
      </w:r>
    </w:p>
    <w:p w:rsidR="00763C0D" w:rsidRDefault="00763C0D" w:rsidP="00763C0D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C3C" w:rsidRPr="007C3C3C">
        <w:rPr>
          <w:sz w:val="28"/>
          <w:szCs w:val="28"/>
        </w:rPr>
        <w:t xml:space="preserve">от 10 до 14 баллов </w:t>
      </w:r>
      <w:r>
        <w:rPr>
          <w:sz w:val="28"/>
          <w:szCs w:val="28"/>
        </w:rPr>
        <w:t>–</w:t>
      </w:r>
      <w:r w:rsidR="007C3C3C" w:rsidRPr="007C3C3C">
        <w:rPr>
          <w:sz w:val="28"/>
          <w:szCs w:val="28"/>
        </w:rPr>
        <w:t xml:space="preserve"> отлично</w:t>
      </w:r>
    </w:p>
    <w:p w:rsidR="00763C0D" w:rsidRDefault="00763C0D" w:rsidP="00763C0D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763C0D" w:rsidRPr="00464C2B" w:rsidRDefault="00464C2B" w:rsidP="00464C2B">
      <w:pPr>
        <w:widowControl w:val="0"/>
        <w:suppressAutoHyphens/>
        <w:spacing w:line="228" w:lineRule="auto"/>
        <w:ind w:left="426"/>
        <w:rPr>
          <w:b/>
          <w:i/>
          <w:sz w:val="28"/>
          <w:szCs w:val="28"/>
        </w:rPr>
      </w:pPr>
      <w:r w:rsidRPr="007C3C3C">
        <w:rPr>
          <w:b/>
          <w:i/>
          <w:sz w:val="28"/>
          <w:szCs w:val="28"/>
        </w:rPr>
        <w:t>Ответы:</w:t>
      </w:r>
    </w:p>
    <w:p w:rsidR="00763C0D" w:rsidRPr="00763C0D" w:rsidRDefault="00763C0D" w:rsidP="00464C2B">
      <w:pPr>
        <w:widowControl w:val="0"/>
        <w:suppressAutoHyphens/>
        <w:spacing w:line="228" w:lineRule="auto"/>
        <w:rPr>
          <w:b/>
          <w:i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71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</w:tblGrid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тест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№1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№2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№3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883A16" w:rsidRPr="00883A16" w:rsidTr="00883A16">
        <w:tc>
          <w:tcPr>
            <w:tcW w:w="954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№4</w:t>
            </w:r>
          </w:p>
        </w:tc>
        <w:tc>
          <w:tcPr>
            <w:tcW w:w="571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63C0D" w:rsidRPr="00883A16" w:rsidRDefault="00763C0D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763C0D" w:rsidRPr="00883A16" w:rsidRDefault="00464C2B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63C0D" w:rsidRPr="00883A16" w:rsidRDefault="00464C2B" w:rsidP="00883A16">
            <w:pPr>
              <w:widowControl w:val="0"/>
              <w:suppressAutoHyphens/>
              <w:spacing w:line="228" w:lineRule="auto"/>
              <w:rPr>
                <w:b/>
                <w:i/>
                <w:sz w:val="28"/>
                <w:szCs w:val="28"/>
              </w:rPr>
            </w:pPr>
            <w:r w:rsidRPr="00883A16">
              <w:rPr>
                <w:b/>
                <w:i/>
                <w:sz w:val="28"/>
                <w:szCs w:val="28"/>
              </w:rPr>
              <w:t>Г</w:t>
            </w:r>
          </w:p>
        </w:tc>
      </w:tr>
    </w:tbl>
    <w:p w:rsidR="007C3C3C" w:rsidRDefault="007C3C3C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Default="000E72A5" w:rsidP="00464C2B">
      <w:pPr>
        <w:widowControl w:val="0"/>
        <w:suppressAutoHyphens/>
        <w:spacing w:line="228" w:lineRule="auto"/>
        <w:ind w:left="426"/>
        <w:rPr>
          <w:sz w:val="28"/>
          <w:szCs w:val="28"/>
        </w:rPr>
      </w:pPr>
    </w:p>
    <w:p w:rsidR="000E72A5" w:rsidRPr="007B504E" w:rsidRDefault="000E72A5" w:rsidP="003C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7B504E">
        <w:rPr>
          <w:b/>
          <w:bCs/>
          <w:sz w:val="28"/>
          <w:szCs w:val="28"/>
        </w:rPr>
        <w:lastRenderedPageBreak/>
        <w:t>Основные источники:</w:t>
      </w:r>
    </w:p>
    <w:p w:rsidR="000E72A5" w:rsidRPr="00846FEC" w:rsidRDefault="000E72A5" w:rsidP="00863FC1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 xml:space="preserve">Попов Г.И. </w:t>
      </w:r>
      <w:r w:rsidRPr="007B504E">
        <w:rPr>
          <w:color w:val="000000"/>
          <w:sz w:val="28"/>
          <w:szCs w:val="28"/>
        </w:rPr>
        <w:t xml:space="preserve">Биомеханика двигательной активности [Текст] : </w:t>
      </w:r>
      <w:r w:rsidRPr="007B504E">
        <w:rPr>
          <w:bCs/>
          <w:sz w:val="28"/>
          <w:szCs w:val="28"/>
        </w:rPr>
        <w:t>учебник для студ.учреждений высш. проф.  образования / Г.И.Попов,А.В.Самсонова 2-изд., стер.- М., Изд</w:t>
      </w:r>
      <w:r w:rsidR="00140A5E">
        <w:rPr>
          <w:bCs/>
          <w:sz w:val="28"/>
          <w:szCs w:val="28"/>
        </w:rPr>
        <w:t>ательский центр «Академия», 20</w:t>
      </w:r>
      <w:r w:rsidR="00863FC1">
        <w:rPr>
          <w:bCs/>
          <w:sz w:val="28"/>
          <w:szCs w:val="28"/>
        </w:rPr>
        <w:t>22</w:t>
      </w:r>
      <w:r w:rsidRPr="007B504E">
        <w:rPr>
          <w:bCs/>
          <w:sz w:val="28"/>
          <w:szCs w:val="28"/>
        </w:rPr>
        <w:t>.-32с.-(Серия Бакалавриат)</w:t>
      </w:r>
      <w:r>
        <w:rPr>
          <w:bCs/>
          <w:sz w:val="28"/>
          <w:szCs w:val="28"/>
        </w:rPr>
        <w:t>.</w:t>
      </w:r>
    </w:p>
    <w:p w:rsidR="000E72A5" w:rsidRPr="007B504E" w:rsidRDefault="000E72A5" w:rsidP="000E7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7B504E">
        <w:rPr>
          <w:b/>
          <w:bCs/>
          <w:sz w:val="28"/>
          <w:szCs w:val="28"/>
        </w:rPr>
        <w:t>Дополнительные источники:</w:t>
      </w:r>
    </w:p>
    <w:p w:rsidR="000E72A5" w:rsidRPr="007B504E" w:rsidRDefault="000E72A5" w:rsidP="00863FC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>Донской Д.Д. Биомеханика: Учеб. пособие для студентов фак. физ. воспитания пед</w:t>
      </w:r>
      <w:r w:rsidR="00140A5E">
        <w:rPr>
          <w:bCs/>
          <w:sz w:val="28"/>
          <w:szCs w:val="28"/>
        </w:rPr>
        <w:t>. ин-тов.- М.: Просвещение, 20</w:t>
      </w:r>
      <w:r w:rsidR="00863FC1">
        <w:rPr>
          <w:bCs/>
          <w:sz w:val="28"/>
          <w:szCs w:val="28"/>
        </w:rPr>
        <w:t>21</w:t>
      </w:r>
      <w:r w:rsidRPr="007B504E">
        <w:rPr>
          <w:bCs/>
          <w:sz w:val="28"/>
          <w:szCs w:val="28"/>
        </w:rPr>
        <w:t>.</w:t>
      </w:r>
    </w:p>
    <w:p w:rsidR="000E72A5" w:rsidRPr="007B504E" w:rsidRDefault="000E72A5" w:rsidP="00863FC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>Дубровский В.И., Федорова В.Н. Биомеханика: Учеб. пособие для сред. и высших учеб. заведени</w:t>
      </w:r>
      <w:r w:rsidR="00140A5E">
        <w:rPr>
          <w:bCs/>
          <w:sz w:val="28"/>
          <w:szCs w:val="28"/>
        </w:rPr>
        <w:t>й. М.: Изд-во ВЛАДОС-ПРЕСС, 20</w:t>
      </w:r>
      <w:r w:rsidR="00863FC1">
        <w:rPr>
          <w:bCs/>
          <w:sz w:val="28"/>
          <w:szCs w:val="28"/>
        </w:rPr>
        <w:t>22</w:t>
      </w:r>
      <w:r w:rsidRPr="007B504E">
        <w:rPr>
          <w:bCs/>
          <w:sz w:val="28"/>
          <w:szCs w:val="28"/>
        </w:rPr>
        <w:t>.</w:t>
      </w:r>
    </w:p>
    <w:p w:rsidR="000E72A5" w:rsidRPr="003C17E1" w:rsidRDefault="000E72A5" w:rsidP="00863FC1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>Попов Г.И. Биомеханика: Учеб. для студ. высших учеб. заведений. М.: Изд</w:t>
      </w:r>
      <w:r w:rsidR="00140A5E">
        <w:rPr>
          <w:bCs/>
          <w:sz w:val="28"/>
          <w:szCs w:val="28"/>
        </w:rPr>
        <w:t>ательский центр «Академия», 20</w:t>
      </w:r>
      <w:r w:rsidR="00863FC1">
        <w:rPr>
          <w:bCs/>
          <w:sz w:val="28"/>
          <w:szCs w:val="28"/>
        </w:rPr>
        <w:t>22</w:t>
      </w:r>
      <w:r w:rsidRPr="007B504E">
        <w:rPr>
          <w:bCs/>
          <w:sz w:val="28"/>
          <w:szCs w:val="28"/>
        </w:rPr>
        <w:t>.</w:t>
      </w:r>
    </w:p>
    <w:p w:rsidR="000E72A5" w:rsidRPr="007B504E" w:rsidRDefault="000E72A5" w:rsidP="000E72A5">
      <w:pPr>
        <w:spacing w:line="360" w:lineRule="auto"/>
        <w:jc w:val="center"/>
        <w:rPr>
          <w:b/>
          <w:sz w:val="28"/>
          <w:szCs w:val="28"/>
        </w:rPr>
      </w:pPr>
      <w:r w:rsidRPr="007B504E">
        <w:rPr>
          <w:b/>
          <w:sz w:val="28"/>
          <w:szCs w:val="28"/>
        </w:rPr>
        <w:t>Интернет-ресурсы:</w:t>
      </w:r>
    </w:p>
    <w:p w:rsidR="000E72A5" w:rsidRPr="007B504E" w:rsidRDefault="000E72A5" w:rsidP="00883A16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 xml:space="preserve">Российский журнал Биомеханики Режим доступа </w:t>
      </w:r>
      <w:hyperlink r:id="rId9" w:history="1">
        <w:r w:rsidRPr="007B504E">
          <w:rPr>
            <w:rStyle w:val="afe"/>
            <w:bCs/>
            <w:sz w:val="28"/>
            <w:szCs w:val="28"/>
          </w:rPr>
          <w:t>http://www.biomech.ru/</w:t>
        </w:r>
      </w:hyperlink>
      <w:r w:rsidRPr="007B504E">
        <w:rPr>
          <w:bCs/>
          <w:sz w:val="28"/>
          <w:szCs w:val="28"/>
        </w:rPr>
        <w:t xml:space="preserve"> </w:t>
      </w:r>
    </w:p>
    <w:p w:rsidR="000E72A5" w:rsidRPr="007B504E" w:rsidRDefault="000E72A5" w:rsidP="00883A16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B504E">
        <w:rPr>
          <w:bCs/>
          <w:sz w:val="28"/>
          <w:szCs w:val="28"/>
        </w:rPr>
        <w:t>Биомеханика. Обучающие ресурсы. (Электронный ресурс). Режим доступа:</w:t>
      </w:r>
      <w:r w:rsidRPr="007B504E">
        <w:rPr>
          <w:color w:val="000000"/>
          <w:sz w:val="28"/>
          <w:szCs w:val="28"/>
        </w:rPr>
        <w:t xml:space="preserve"> //theormech.univer.kharkov.ua/biomech/resources.html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0" w:history="1">
        <w:r w:rsidRPr="007B504E">
          <w:rPr>
            <w:color w:val="0070C0"/>
            <w:sz w:val="28"/>
            <w:szCs w:val="28"/>
            <w:u w:val="single"/>
          </w:rPr>
          <w:t>www.gumer.info</w:t>
        </w:r>
      </w:hyperlink>
      <w:r w:rsidRPr="007B504E">
        <w:rPr>
          <w:sz w:val="28"/>
          <w:szCs w:val="28"/>
        </w:rPr>
        <w:t xml:space="preserve"> - электронная библиотека Гумер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1" w:history="1">
        <w:r w:rsidRPr="007B504E">
          <w:rPr>
            <w:rStyle w:val="afe"/>
            <w:sz w:val="28"/>
            <w:szCs w:val="28"/>
            <w:lang w:val="en-US"/>
          </w:rPr>
          <w:t>www</w:t>
        </w:r>
        <w:r w:rsidRPr="007B504E">
          <w:rPr>
            <w:rStyle w:val="afe"/>
            <w:sz w:val="28"/>
            <w:szCs w:val="28"/>
          </w:rPr>
          <w:t>.zipsites.ru</w:t>
        </w:r>
      </w:hyperlink>
      <w:r w:rsidRPr="007B504E">
        <w:rPr>
          <w:sz w:val="28"/>
          <w:szCs w:val="28"/>
        </w:rPr>
        <w:t xml:space="preserve">  –бесплатная электронная Интернет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2" w:history="1">
        <w:r w:rsidRPr="007B504E">
          <w:rPr>
            <w:rStyle w:val="afe"/>
            <w:sz w:val="28"/>
            <w:szCs w:val="28"/>
          </w:rPr>
          <w:t>http://spo.1september.ru</w:t>
        </w:r>
      </w:hyperlink>
      <w:r w:rsidRPr="007B504E">
        <w:rPr>
          <w:sz w:val="28"/>
          <w:szCs w:val="28"/>
        </w:rPr>
        <w:t xml:space="preserve"> - Курсы повышения квалификации: Педагогический университет «Первое сентября»</w:t>
      </w:r>
    </w:p>
    <w:p w:rsidR="000E72A5" w:rsidRPr="007B504E" w:rsidRDefault="00373904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hyperlink r:id="rId13" w:history="1">
        <w:r w:rsidR="000E72A5" w:rsidRPr="007B504E">
          <w:rPr>
            <w:rStyle w:val="afe"/>
            <w:sz w:val="28"/>
            <w:szCs w:val="28"/>
          </w:rPr>
          <w:t>http://www.edu.ru/modules.php</w:t>
        </w:r>
      </w:hyperlink>
      <w:r w:rsidR="000E72A5" w:rsidRPr="007B504E">
        <w:rPr>
          <w:sz w:val="28"/>
          <w:szCs w:val="28"/>
        </w:rPr>
        <w:t xml:space="preserve"> -  Российское образование Федеральный портал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4" w:history="1">
        <w:r w:rsidRPr="007B504E">
          <w:rPr>
            <w:rStyle w:val="afe"/>
            <w:sz w:val="28"/>
            <w:szCs w:val="28"/>
          </w:rPr>
          <w:t>http://lib.sportedu.ru</w:t>
        </w:r>
      </w:hyperlink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5" w:history="1">
        <w:r w:rsidRPr="007B504E">
          <w:rPr>
            <w:rStyle w:val="afe"/>
            <w:sz w:val="28"/>
            <w:szCs w:val="28"/>
          </w:rPr>
          <w:t>INFOLIO</w:t>
        </w:r>
      </w:hyperlink>
      <w:r w:rsidRPr="007B504E">
        <w:rPr>
          <w:sz w:val="28"/>
          <w:szCs w:val="28"/>
        </w:rPr>
        <w:t xml:space="preserve">  – Университетская электронная библиотека 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6" w:history="1">
        <w:r w:rsidRPr="007B504E">
          <w:rPr>
            <w:rStyle w:val="afe"/>
            <w:sz w:val="28"/>
            <w:szCs w:val="28"/>
          </w:rPr>
          <w:t>www.eLIBRARY.ru</w:t>
        </w:r>
      </w:hyperlink>
      <w:r w:rsidRPr="007B504E">
        <w:rPr>
          <w:sz w:val="28"/>
          <w:szCs w:val="28"/>
        </w:rPr>
        <w:t xml:space="preserve">  – Научная электронная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7" w:history="1">
        <w:r w:rsidRPr="007B504E">
          <w:rPr>
            <w:rStyle w:val="afe"/>
            <w:sz w:val="28"/>
            <w:szCs w:val="28"/>
            <w:lang w:val="en-US"/>
          </w:rPr>
          <w:t>www</w:t>
        </w:r>
        <w:r w:rsidRPr="007B504E">
          <w:rPr>
            <w:rStyle w:val="afe"/>
            <w:sz w:val="28"/>
            <w:szCs w:val="28"/>
          </w:rPr>
          <w:t>.pedlib.ru</w:t>
        </w:r>
      </w:hyperlink>
      <w:r w:rsidRPr="007B504E">
        <w:rPr>
          <w:sz w:val="28"/>
          <w:szCs w:val="28"/>
        </w:rPr>
        <w:t xml:space="preserve"> - Педагогическая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8" w:history="1">
        <w:r w:rsidRPr="007B504E">
          <w:rPr>
            <w:rStyle w:val="afe"/>
            <w:sz w:val="28"/>
            <w:szCs w:val="28"/>
            <w:lang w:val="en-US"/>
          </w:rPr>
          <w:t>www</w:t>
        </w:r>
        <w:r w:rsidRPr="007B504E">
          <w:rPr>
            <w:rStyle w:val="afe"/>
            <w:sz w:val="28"/>
            <w:szCs w:val="28"/>
          </w:rPr>
          <w:t>.</w:t>
        </w:r>
        <w:r w:rsidRPr="007B504E">
          <w:rPr>
            <w:rStyle w:val="afe"/>
            <w:sz w:val="28"/>
            <w:szCs w:val="28"/>
            <w:lang w:val="en-US"/>
          </w:rPr>
          <w:t>nlr</w:t>
        </w:r>
        <w:r w:rsidRPr="007B504E">
          <w:rPr>
            <w:rStyle w:val="afe"/>
            <w:sz w:val="28"/>
            <w:szCs w:val="28"/>
          </w:rPr>
          <w:t>.</w:t>
        </w:r>
        <w:r w:rsidRPr="007B504E">
          <w:rPr>
            <w:rStyle w:val="afe"/>
            <w:sz w:val="28"/>
            <w:szCs w:val="28"/>
            <w:lang w:val="en-US"/>
          </w:rPr>
          <w:t>ru</w:t>
        </w:r>
      </w:hyperlink>
      <w:r w:rsidRPr="007B504E">
        <w:rPr>
          <w:sz w:val="28"/>
          <w:szCs w:val="28"/>
        </w:rPr>
        <w:t xml:space="preserve"> - Российская национальная библиотека</w:t>
      </w:r>
    </w:p>
    <w:p w:rsidR="000E72A5" w:rsidRPr="007B504E" w:rsidRDefault="000E72A5" w:rsidP="00883A16">
      <w:pPr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7B504E">
        <w:rPr>
          <w:sz w:val="28"/>
          <w:szCs w:val="28"/>
        </w:rPr>
        <w:t xml:space="preserve"> </w:t>
      </w:r>
      <w:hyperlink r:id="rId19" w:history="1">
        <w:r w:rsidRPr="007B504E">
          <w:rPr>
            <w:rStyle w:val="afe"/>
            <w:sz w:val="28"/>
            <w:szCs w:val="28"/>
          </w:rPr>
          <w:t>www.rsl.ru</w:t>
        </w:r>
      </w:hyperlink>
      <w:r w:rsidRPr="007B504E">
        <w:rPr>
          <w:sz w:val="28"/>
          <w:szCs w:val="28"/>
        </w:rPr>
        <w:t xml:space="preserve">  - Российская государственная библиотека.</w:t>
      </w:r>
    </w:p>
    <w:sectPr w:rsidR="000E72A5" w:rsidRPr="007B504E" w:rsidSect="00481A32">
      <w:footerReference w:type="even" r:id="rId20"/>
      <w:footerReference w:type="default" r:id="rId21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50" w:rsidRDefault="00C71450">
      <w:r>
        <w:separator/>
      </w:r>
    </w:p>
  </w:endnote>
  <w:endnote w:type="continuationSeparator" w:id="0">
    <w:p w:rsidR="00C71450" w:rsidRDefault="00C7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57" w:rsidRDefault="00373904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46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657" w:rsidRDefault="00F64657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57" w:rsidRDefault="00373904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46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62FA">
      <w:rPr>
        <w:rStyle w:val="a9"/>
        <w:noProof/>
      </w:rPr>
      <w:t>2</w:t>
    </w:r>
    <w:r>
      <w:rPr>
        <w:rStyle w:val="a9"/>
      </w:rPr>
      <w:fldChar w:fldCharType="end"/>
    </w:r>
  </w:p>
  <w:p w:rsidR="00F64657" w:rsidRDefault="00F64657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50" w:rsidRDefault="00C71450">
      <w:r>
        <w:separator/>
      </w:r>
    </w:p>
  </w:footnote>
  <w:footnote w:type="continuationSeparator" w:id="0">
    <w:p w:rsidR="00C71450" w:rsidRDefault="00C71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DE34F17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A"/>
    <w:multiLevelType w:val="singleLevel"/>
    <w:tmpl w:val="0000000A"/>
    <w:name w:val="WW8Num3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B"/>
    <w:multiLevelType w:val="singleLevel"/>
    <w:tmpl w:val="0000000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79D3AAA"/>
    <w:multiLevelType w:val="hybridMultilevel"/>
    <w:tmpl w:val="8CDEA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749DB"/>
    <w:multiLevelType w:val="hybridMultilevel"/>
    <w:tmpl w:val="4D9C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67398"/>
    <w:multiLevelType w:val="hybridMultilevel"/>
    <w:tmpl w:val="BEBA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2922AC"/>
    <w:multiLevelType w:val="hybridMultilevel"/>
    <w:tmpl w:val="D0F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730AA1"/>
    <w:multiLevelType w:val="hybridMultilevel"/>
    <w:tmpl w:val="D36C5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C24A96"/>
    <w:multiLevelType w:val="hybridMultilevel"/>
    <w:tmpl w:val="23D8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002277"/>
    <w:multiLevelType w:val="multilevel"/>
    <w:tmpl w:val="FCA4B604"/>
    <w:numStyleLink w:val="7"/>
  </w:abstractNum>
  <w:abstractNum w:abstractNumId="17">
    <w:nsid w:val="132F3581"/>
    <w:multiLevelType w:val="hybridMultilevel"/>
    <w:tmpl w:val="C826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F004F9"/>
    <w:multiLevelType w:val="hybridMultilevel"/>
    <w:tmpl w:val="0AAC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3605D2"/>
    <w:multiLevelType w:val="hybridMultilevel"/>
    <w:tmpl w:val="E3E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004A7"/>
    <w:multiLevelType w:val="hybridMultilevel"/>
    <w:tmpl w:val="3F52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C320C7"/>
    <w:multiLevelType w:val="hybridMultilevel"/>
    <w:tmpl w:val="CA72F35C"/>
    <w:lvl w:ilvl="0" w:tplc="BEE6F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1711BB"/>
    <w:multiLevelType w:val="hybridMultilevel"/>
    <w:tmpl w:val="C298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871B0D"/>
    <w:multiLevelType w:val="hybridMultilevel"/>
    <w:tmpl w:val="138C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1E452E"/>
    <w:multiLevelType w:val="hybridMultilevel"/>
    <w:tmpl w:val="9276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3A3717"/>
    <w:multiLevelType w:val="hybridMultilevel"/>
    <w:tmpl w:val="4CF4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E2217"/>
    <w:multiLevelType w:val="multilevel"/>
    <w:tmpl w:val="3F9A496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FB2421"/>
    <w:multiLevelType w:val="hybridMultilevel"/>
    <w:tmpl w:val="930CB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F37F3"/>
    <w:multiLevelType w:val="hybridMultilevel"/>
    <w:tmpl w:val="6438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10C61"/>
    <w:multiLevelType w:val="hybridMultilevel"/>
    <w:tmpl w:val="536C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070E16"/>
    <w:multiLevelType w:val="hybridMultilevel"/>
    <w:tmpl w:val="36F2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44D4"/>
    <w:multiLevelType w:val="hybridMultilevel"/>
    <w:tmpl w:val="8DC2B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E378A8"/>
    <w:multiLevelType w:val="hybridMultilevel"/>
    <w:tmpl w:val="42841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53E60"/>
    <w:multiLevelType w:val="singleLevel"/>
    <w:tmpl w:val="76169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5DE36AD"/>
    <w:multiLevelType w:val="hybridMultilevel"/>
    <w:tmpl w:val="B5AC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21E42"/>
    <w:multiLevelType w:val="multilevel"/>
    <w:tmpl w:val="85F45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A382182"/>
    <w:multiLevelType w:val="hybridMultilevel"/>
    <w:tmpl w:val="5C9C2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4E7A64"/>
    <w:multiLevelType w:val="hybridMultilevel"/>
    <w:tmpl w:val="3A1A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0689F"/>
    <w:multiLevelType w:val="hybridMultilevel"/>
    <w:tmpl w:val="D82CC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576C9"/>
    <w:multiLevelType w:val="hybridMultilevel"/>
    <w:tmpl w:val="A010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A51D5"/>
    <w:multiLevelType w:val="hybridMultilevel"/>
    <w:tmpl w:val="2F1A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6571E"/>
    <w:multiLevelType w:val="multilevel"/>
    <w:tmpl w:val="FCA4B604"/>
    <w:styleLink w:val="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64D2C09"/>
    <w:multiLevelType w:val="hybridMultilevel"/>
    <w:tmpl w:val="2E942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E2019"/>
    <w:multiLevelType w:val="hybridMultilevel"/>
    <w:tmpl w:val="2F08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19"/>
  </w:num>
  <w:num w:numId="5">
    <w:abstractNumId w:val="20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4"/>
  </w:num>
  <w:num w:numId="10">
    <w:abstractNumId w:val="45"/>
  </w:num>
  <w:num w:numId="11">
    <w:abstractNumId w:val="10"/>
  </w:num>
  <w:num w:numId="12">
    <w:abstractNumId w:val="23"/>
  </w:num>
  <w:num w:numId="13">
    <w:abstractNumId w:val="41"/>
  </w:num>
  <w:num w:numId="14">
    <w:abstractNumId w:val="12"/>
  </w:num>
  <w:num w:numId="15">
    <w:abstractNumId w:val="17"/>
  </w:num>
  <w:num w:numId="16">
    <w:abstractNumId w:val="38"/>
  </w:num>
  <w:num w:numId="17">
    <w:abstractNumId w:val="40"/>
  </w:num>
  <w:num w:numId="18">
    <w:abstractNumId w:val="30"/>
  </w:num>
  <w:num w:numId="19">
    <w:abstractNumId w:val="14"/>
  </w:num>
  <w:num w:numId="20">
    <w:abstractNumId w:val="18"/>
  </w:num>
  <w:num w:numId="21">
    <w:abstractNumId w:val="31"/>
  </w:num>
  <w:num w:numId="22">
    <w:abstractNumId w:val="15"/>
  </w:num>
  <w:num w:numId="23">
    <w:abstractNumId w:val="22"/>
  </w:num>
  <w:num w:numId="24">
    <w:abstractNumId w:val="39"/>
  </w:num>
  <w:num w:numId="25">
    <w:abstractNumId w:val="13"/>
  </w:num>
  <w:num w:numId="26">
    <w:abstractNumId w:val="33"/>
  </w:num>
  <w:num w:numId="27">
    <w:abstractNumId w:val="34"/>
  </w:num>
  <w:num w:numId="28">
    <w:abstractNumId w:val="42"/>
  </w:num>
  <w:num w:numId="29">
    <w:abstractNumId w:val="25"/>
  </w:num>
  <w:num w:numId="30">
    <w:abstractNumId w:val="35"/>
  </w:num>
  <w:num w:numId="3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37"/>
  </w:num>
  <w:num w:numId="34">
    <w:abstractNumId w:val="16"/>
  </w:num>
  <w:num w:numId="35">
    <w:abstractNumId w:val="43"/>
  </w:num>
  <w:num w:numId="36">
    <w:abstractNumId w:val="1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1"/>
  </w:num>
  <w:num w:numId="45">
    <w:abstractNumId w:val="24"/>
  </w:num>
  <w:num w:numId="46">
    <w:abstractNumId w:val="36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9E7"/>
    <w:rsid w:val="00002637"/>
    <w:rsid w:val="00004792"/>
    <w:rsid w:val="00051743"/>
    <w:rsid w:val="000546DC"/>
    <w:rsid w:val="00064BF4"/>
    <w:rsid w:val="00067B8F"/>
    <w:rsid w:val="00074917"/>
    <w:rsid w:val="00086275"/>
    <w:rsid w:val="00086823"/>
    <w:rsid w:val="00096552"/>
    <w:rsid w:val="000A675F"/>
    <w:rsid w:val="000B7ADB"/>
    <w:rsid w:val="000C1F2F"/>
    <w:rsid w:val="000C3270"/>
    <w:rsid w:val="000C47DE"/>
    <w:rsid w:val="000E1F1B"/>
    <w:rsid w:val="000E2DFC"/>
    <w:rsid w:val="000E72A5"/>
    <w:rsid w:val="00100C1E"/>
    <w:rsid w:val="00103F11"/>
    <w:rsid w:val="00107E32"/>
    <w:rsid w:val="00110012"/>
    <w:rsid w:val="001134A1"/>
    <w:rsid w:val="00114304"/>
    <w:rsid w:val="00134A71"/>
    <w:rsid w:val="00140A5E"/>
    <w:rsid w:val="001436B4"/>
    <w:rsid w:val="0015602E"/>
    <w:rsid w:val="00157AD9"/>
    <w:rsid w:val="00160704"/>
    <w:rsid w:val="00162113"/>
    <w:rsid w:val="001629FE"/>
    <w:rsid w:val="0016406F"/>
    <w:rsid w:val="00172367"/>
    <w:rsid w:val="00172E4D"/>
    <w:rsid w:val="00175291"/>
    <w:rsid w:val="0018177E"/>
    <w:rsid w:val="00186E1B"/>
    <w:rsid w:val="001941E2"/>
    <w:rsid w:val="001A1D46"/>
    <w:rsid w:val="001B507E"/>
    <w:rsid w:val="001B50DB"/>
    <w:rsid w:val="001B6079"/>
    <w:rsid w:val="001E0066"/>
    <w:rsid w:val="001E0553"/>
    <w:rsid w:val="001E4144"/>
    <w:rsid w:val="001E63CC"/>
    <w:rsid w:val="001F67F1"/>
    <w:rsid w:val="00201EF7"/>
    <w:rsid w:val="00202324"/>
    <w:rsid w:val="00210C06"/>
    <w:rsid w:val="002155DD"/>
    <w:rsid w:val="00215F01"/>
    <w:rsid w:val="0022540C"/>
    <w:rsid w:val="00233673"/>
    <w:rsid w:val="00235E5B"/>
    <w:rsid w:val="00241AE7"/>
    <w:rsid w:val="00241E60"/>
    <w:rsid w:val="00247ABD"/>
    <w:rsid w:val="00252604"/>
    <w:rsid w:val="002569EB"/>
    <w:rsid w:val="00257072"/>
    <w:rsid w:val="00275076"/>
    <w:rsid w:val="00275164"/>
    <w:rsid w:val="00277F5E"/>
    <w:rsid w:val="002849F7"/>
    <w:rsid w:val="00285634"/>
    <w:rsid w:val="00291182"/>
    <w:rsid w:val="00291775"/>
    <w:rsid w:val="00291CB4"/>
    <w:rsid w:val="002A0D94"/>
    <w:rsid w:val="002A2369"/>
    <w:rsid w:val="002B0E97"/>
    <w:rsid w:val="002C622B"/>
    <w:rsid w:val="002C7016"/>
    <w:rsid w:val="002D1140"/>
    <w:rsid w:val="002E34B4"/>
    <w:rsid w:val="002F3FBF"/>
    <w:rsid w:val="0030657E"/>
    <w:rsid w:val="00313061"/>
    <w:rsid w:val="0031633A"/>
    <w:rsid w:val="00322242"/>
    <w:rsid w:val="003418DE"/>
    <w:rsid w:val="00341BBB"/>
    <w:rsid w:val="003475F0"/>
    <w:rsid w:val="003509BD"/>
    <w:rsid w:val="0036548D"/>
    <w:rsid w:val="00373904"/>
    <w:rsid w:val="00383FFA"/>
    <w:rsid w:val="00384C1A"/>
    <w:rsid w:val="003912E1"/>
    <w:rsid w:val="003950D2"/>
    <w:rsid w:val="00395C53"/>
    <w:rsid w:val="003A525F"/>
    <w:rsid w:val="003B731A"/>
    <w:rsid w:val="003C118D"/>
    <w:rsid w:val="003C17E1"/>
    <w:rsid w:val="003C382D"/>
    <w:rsid w:val="003C68B7"/>
    <w:rsid w:val="003D6D54"/>
    <w:rsid w:val="003F2DEB"/>
    <w:rsid w:val="00404FC4"/>
    <w:rsid w:val="004137BD"/>
    <w:rsid w:val="00414E42"/>
    <w:rsid w:val="00415B9D"/>
    <w:rsid w:val="004249DF"/>
    <w:rsid w:val="004259AC"/>
    <w:rsid w:val="004278B7"/>
    <w:rsid w:val="00436038"/>
    <w:rsid w:val="00443EF0"/>
    <w:rsid w:val="00457FA2"/>
    <w:rsid w:val="00464C2B"/>
    <w:rsid w:val="00466966"/>
    <w:rsid w:val="004705C8"/>
    <w:rsid w:val="0047389A"/>
    <w:rsid w:val="00481A32"/>
    <w:rsid w:val="00482658"/>
    <w:rsid w:val="00482E57"/>
    <w:rsid w:val="004964B4"/>
    <w:rsid w:val="004A4F91"/>
    <w:rsid w:val="004B6254"/>
    <w:rsid w:val="004C47E8"/>
    <w:rsid w:val="004C59E9"/>
    <w:rsid w:val="004C600A"/>
    <w:rsid w:val="004C667A"/>
    <w:rsid w:val="004D3EAF"/>
    <w:rsid w:val="004E0F0C"/>
    <w:rsid w:val="004E25B8"/>
    <w:rsid w:val="004E4D4C"/>
    <w:rsid w:val="004E5732"/>
    <w:rsid w:val="004F384B"/>
    <w:rsid w:val="0050050C"/>
    <w:rsid w:val="00505303"/>
    <w:rsid w:val="005055BC"/>
    <w:rsid w:val="00507578"/>
    <w:rsid w:val="005126F6"/>
    <w:rsid w:val="0051541A"/>
    <w:rsid w:val="005154CD"/>
    <w:rsid w:val="005303CC"/>
    <w:rsid w:val="00532CE5"/>
    <w:rsid w:val="0053455A"/>
    <w:rsid w:val="0053768D"/>
    <w:rsid w:val="005450BA"/>
    <w:rsid w:val="00545377"/>
    <w:rsid w:val="00547D66"/>
    <w:rsid w:val="00552E16"/>
    <w:rsid w:val="00554A5D"/>
    <w:rsid w:val="00555C25"/>
    <w:rsid w:val="00564887"/>
    <w:rsid w:val="00567B57"/>
    <w:rsid w:val="00567B8C"/>
    <w:rsid w:val="00570D2A"/>
    <w:rsid w:val="0057179A"/>
    <w:rsid w:val="00583A4D"/>
    <w:rsid w:val="00586D82"/>
    <w:rsid w:val="00587076"/>
    <w:rsid w:val="00591F2D"/>
    <w:rsid w:val="005A5943"/>
    <w:rsid w:val="005A5F8D"/>
    <w:rsid w:val="005A76D0"/>
    <w:rsid w:val="005A7E87"/>
    <w:rsid w:val="005B18B0"/>
    <w:rsid w:val="005B3949"/>
    <w:rsid w:val="005B3D2A"/>
    <w:rsid w:val="005B7CB9"/>
    <w:rsid w:val="005C0A02"/>
    <w:rsid w:val="005C2A08"/>
    <w:rsid w:val="005C54EB"/>
    <w:rsid w:val="005C5D4F"/>
    <w:rsid w:val="005C64C2"/>
    <w:rsid w:val="005D6A15"/>
    <w:rsid w:val="005E2D82"/>
    <w:rsid w:val="005E43C5"/>
    <w:rsid w:val="005E69D4"/>
    <w:rsid w:val="005F0297"/>
    <w:rsid w:val="005F0863"/>
    <w:rsid w:val="00603257"/>
    <w:rsid w:val="00611EED"/>
    <w:rsid w:val="0062247E"/>
    <w:rsid w:val="00622C77"/>
    <w:rsid w:val="00624193"/>
    <w:rsid w:val="00632DB9"/>
    <w:rsid w:val="00636C0A"/>
    <w:rsid w:val="00654771"/>
    <w:rsid w:val="00661C57"/>
    <w:rsid w:val="0067555B"/>
    <w:rsid w:val="006853D9"/>
    <w:rsid w:val="006B4FF7"/>
    <w:rsid w:val="006D23C9"/>
    <w:rsid w:val="006D3223"/>
    <w:rsid w:val="006E1102"/>
    <w:rsid w:val="006E38B9"/>
    <w:rsid w:val="006E4402"/>
    <w:rsid w:val="006E5A82"/>
    <w:rsid w:val="00702B39"/>
    <w:rsid w:val="00703A9E"/>
    <w:rsid w:val="0070635B"/>
    <w:rsid w:val="00722B8E"/>
    <w:rsid w:val="007265CA"/>
    <w:rsid w:val="00732019"/>
    <w:rsid w:val="007330BD"/>
    <w:rsid w:val="00743CB6"/>
    <w:rsid w:val="00752BF7"/>
    <w:rsid w:val="0075645D"/>
    <w:rsid w:val="0075654C"/>
    <w:rsid w:val="00763C0D"/>
    <w:rsid w:val="00785300"/>
    <w:rsid w:val="00793439"/>
    <w:rsid w:val="007949EE"/>
    <w:rsid w:val="007A2EC7"/>
    <w:rsid w:val="007A7FE8"/>
    <w:rsid w:val="007B4800"/>
    <w:rsid w:val="007B6D4A"/>
    <w:rsid w:val="007C14FE"/>
    <w:rsid w:val="007C3C3C"/>
    <w:rsid w:val="007C4F43"/>
    <w:rsid w:val="007C7AAB"/>
    <w:rsid w:val="007D4F61"/>
    <w:rsid w:val="007D7939"/>
    <w:rsid w:val="007E384D"/>
    <w:rsid w:val="007E7E1C"/>
    <w:rsid w:val="00800E76"/>
    <w:rsid w:val="00822F2D"/>
    <w:rsid w:val="00833A40"/>
    <w:rsid w:val="008348D3"/>
    <w:rsid w:val="008377BF"/>
    <w:rsid w:val="008460C8"/>
    <w:rsid w:val="00857FC7"/>
    <w:rsid w:val="00861470"/>
    <w:rsid w:val="008619EF"/>
    <w:rsid w:val="00861E65"/>
    <w:rsid w:val="00863FC1"/>
    <w:rsid w:val="00864196"/>
    <w:rsid w:val="008801A2"/>
    <w:rsid w:val="00883956"/>
    <w:rsid w:val="00883A16"/>
    <w:rsid w:val="00885BE8"/>
    <w:rsid w:val="00892A16"/>
    <w:rsid w:val="008A0275"/>
    <w:rsid w:val="008B3695"/>
    <w:rsid w:val="008C44C5"/>
    <w:rsid w:val="008C7B61"/>
    <w:rsid w:val="008D1D64"/>
    <w:rsid w:val="008E2797"/>
    <w:rsid w:val="008F0086"/>
    <w:rsid w:val="008F10D4"/>
    <w:rsid w:val="008F5C16"/>
    <w:rsid w:val="009058F8"/>
    <w:rsid w:val="00906A78"/>
    <w:rsid w:val="00910CF4"/>
    <w:rsid w:val="009268E6"/>
    <w:rsid w:val="009352FB"/>
    <w:rsid w:val="009374E7"/>
    <w:rsid w:val="0093791D"/>
    <w:rsid w:val="00972647"/>
    <w:rsid w:val="009824AD"/>
    <w:rsid w:val="00982DF3"/>
    <w:rsid w:val="00985FE5"/>
    <w:rsid w:val="00995D55"/>
    <w:rsid w:val="009A1A9C"/>
    <w:rsid w:val="009B00B6"/>
    <w:rsid w:val="009C1862"/>
    <w:rsid w:val="009D558A"/>
    <w:rsid w:val="009D765A"/>
    <w:rsid w:val="009D7B7F"/>
    <w:rsid w:val="009E0905"/>
    <w:rsid w:val="009E560E"/>
    <w:rsid w:val="009E56FD"/>
    <w:rsid w:val="009E666A"/>
    <w:rsid w:val="009F53DD"/>
    <w:rsid w:val="00A029F9"/>
    <w:rsid w:val="00A06674"/>
    <w:rsid w:val="00A10A2B"/>
    <w:rsid w:val="00A15FC2"/>
    <w:rsid w:val="00A374BE"/>
    <w:rsid w:val="00A408DC"/>
    <w:rsid w:val="00A42F3D"/>
    <w:rsid w:val="00A4653C"/>
    <w:rsid w:val="00A627B4"/>
    <w:rsid w:val="00A74DE5"/>
    <w:rsid w:val="00A76D76"/>
    <w:rsid w:val="00A8286D"/>
    <w:rsid w:val="00A938B3"/>
    <w:rsid w:val="00A97BD3"/>
    <w:rsid w:val="00AA4964"/>
    <w:rsid w:val="00AA594A"/>
    <w:rsid w:val="00AB0541"/>
    <w:rsid w:val="00AB32B7"/>
    <w:rsid w:val="00AB3B7C"/>
    <w:rsid w:val="00AB5C33"/>
    <w:rsid w:val="00AC3701"/>
    <w:rsid w:val="00AC4542"/>
    <w:rsid w:val="00AC712A"/>
    <w:rsid w:val="00AD22EC"/>
    <w:rsid w:val="00AD237D"/>
    <w:rsid w:val="00AE0F7C"/>
    <w:rsid w:val="00AE1C3E"/>
    <w:rsid w:val="00AF0AE0"/>
    <w:rsid w:val="00AF40EF"/>
    <w:rsid w:val="00AF7A53"/>
    <w:rsid w:val="00B02792"/>
    <w:rsid w:val="00B16FA9"/>
    <w:rsid w:val="00B21539"/>
    <w:rsid w:val="00B41B62"/>
    <w:rsid w:val="00B50809"/>
    <w:rsid w:val="00B51C92"/>
    <w:rsid w:val="00B54D14"/>
    <w:rsid w:val="00B6284E"/>
    <w:rsid w:val="00B629A4"/>
    <w:rsid w:val="00B674D8"/>
    <w:rsid w:val="00B67F52"/>
    <w:rsid w:val="00B709E3"/>
    <w:rsid w:val="00B830E8"/>
    <w:rsid w:val="00BB4E79"/>
    <w:rsid w:val="00BD3ECE"/>
    <w:rsid w:val="00BE33AC"/>
    <w:rsid w:val="00BE402F"/>
    <w:rsid w:val="00BF1486"/>
    <w:rsid w:val="00BF4D6F"/>
    <w:rsid w:val="00C004E8"/>
    <w:rsid w:val="00C03A85"/>
    <w:rsid w:val="00C1201E"/>
    <w:rsid w:val="00C16142"/>
    <w:rsid w:val="00C16C61"/>
    <w:rsid w:val="00C203ED"/>
    <w:rsid w:val="00C219E5"/>
    <w:rsid w:val="00C27F01"/>
    <w:rsid w:val="00C322D1"/>
    <w:rsid w:val="00C336F1"/>
    <w:rsid w:val="00C3455B"/>
    <w:rsid w:val="00C5288F"/>
    <w:rsid w:val="00C54ECE"/>
    <w:rsid w:val="00C669E7"/>
    <w:rsid w:val="00C677E8"/>
    <w:rsid w:val="00C71450"/>
    <w:rsid w:val="00C71D8F"/>
    <w:rsid w:val="00C73545"/>
    <w:rsid w:val="00C7498E"/>
    <w:rsid w:val="00C76558"/>
    <w:rsid w:val="00CA5200"/>
    <w:rsid w:val="00CC6527"/>
    <w:rsid w:val="00CD5A29"/>
    <w:rsid w:val="00CE57D6"/>
    <w:rsid w:val="00CF72C2"/>
    <w:rsid w:val="00D113CE"/>
    <w:rsid w:val="00D13701"/>
    <w:rsid w:val="00D22CED"/>
    <w:rsid w:val="00D27406"/>
    <w:rsid w:val="00D357FA"/>
    <w:rsid w:val="00D60D31"/>
    <w:rsid w:val="00D637C9"/>
    <w:rsid w:val="00D6445E"/>
    <w:rsid w:val="00D64BA2"/>
    <w:rsid w:val="00D70927"/>
    <w:rsid w:val="00D7682B"/>
    <w:rsid w:val="00D80625"/>
    <w:rsid w:val="00D96296"/>
    <w:rsid w:val="00DA3F56"/>
    <w:rsid w:val="00DB0B28"/>
    <w:rsid w:val="00DB49CE"/>
    <w:rsid w:val="00DB5E77"/>
    <w:rsid w:val="00DB6940"/>
    <w:rsid w:val="00DC7A4F"/>
    <w:rsid w:val="00DD38DF"/>
    <w:rsid w:val="00DD3CC1"/>
    <w:rsid w:val="00DD5A30"/>
    <w:rsid w:val="00DE0CFC"/>
    <w:rsid w:val="00E0001A"/>
    <w:rsid w:val="00E079A9"/>
    <w:rsid w:val="00E3305C"/>
    <w:rsid w:val="00E462FA"/>
    <w:rsid w:val="00E46E38"/>
    <w:rsid w:val="00E60467"/>
    <w:rsid w:val="00E678CE"/>
    <w:rsid w:val="00E718B9"/>
    <w:rsid w:val="00E7286D"/>
    <w:rsid w:val="00E72CDC"/>
    <w:rsid w:val="00E74827"/>
    <w:rsid w:val="00E7482D"/>
    <w:rsid w:val="00E76125"/>
    <w:rsid w:val="00E85033"/>
    <w:rsid w:val="00E91CB0"/>
    <w:rsid w:val="00E972A5"/>
    <w:rsid w:val="00EA26F3"/>
    <w:rsid w:val="00EA6148"/>
    <w:rsid w:val="00EC7A3F"/>
    <w:rsid w:val="00ED1B61"/>
    <w:rsid w:val="00ED58FE"/>
    <w:rsid w:val="00EE0657"/>
    <w:rsid w:val="00EE1D40"/>
    <w:rsid w:val="00EE3107"/>
    <w:rsid w:val="00EE3CE6"/>
    <w:rsid w:val="00EF0317"/>
    <w:rsid w:val="00EF088E"/>
    <w:rsid w:val="00EF0F2D"/>
    <w:rsid w:val="00F00CC8"/>
    <w:rsid w:val="00F037D7"/>
    <w:rsid w:val="00F06C3A"/>
    <w:rsid w:val="00F07313"/>
    <w:rsid w:val="00F1073A"/>
    <w:rsid w:val="00F14D23"/>
    <w:rsid w:val="00F17326"/>
    <w:rsid w:val="00F233CA"/>
    <w:rsid w:val="00F24148"/>
    <w:rsid w:val="00F40E54"/>
    <w:rsid w:val="00F44526"/>
    <w:rsid w:val="00F4711A"/>
    <w:rsid w:val="00F51314"/>
    <w:rsid w:val="00F53FBE"/>
    <w:rsid w:val="00F54EDB"/>
    <w:rsid w:val="00F60857"/>
    <w:rsid w:val="00F6106F"/>
    <w:rsid w:val="00F64657"/>
    <w:rsid w:val="00F649EF"/>
    <w:rsid w:val="00F71CD9"/>
    <w:rsid w:val="00F76840"/>
    <w:rsid w:val="00F94AE2"/>
    <w:rsid w:val="00FB39AD"/>
    <w:rsid w:val="00FC2753"/>
    <w:rsid w:val="00FC5E34"/>
    <w:rsid w:val="00FC7BAA"/>
    <w:rsid w:val="00FD30F8"/>
    <w:rsid w:val="00FD6B09"/>
    <w:rsid w:val="00FE318E"/>
    <w:rsid w:val="00FE6784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A594A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semiHidden/>
    <w:locked/>
    <w:rsid w:val="001E0066"/>
  </w:style>
  <w:style w:type="character" w:styleId="ad">
    <w:name w:val="annotation reference"/>
    <w:rsid w:val="003C68B7"/>
    <w:rPr>
      <w:sz w:val="16"/>
      <w:szCs w:val="16"/>
    </w:rPr>
  </w:style>
  <w:style w:type="paragraph" w:styleId="ae">
    <w:name w:val="annotation text"/>
    <w:basedOn w:val="a"/>
    <w:link w:val="af"/>
    <w:rsid w:val="003C68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C68B7"/>
  </w:style>
  <w:style w:type="paragraph" w:styleId="af0">
    <w:name w:val="annotation subject"/>
    <w:basedOn w:val="ae"/>
    <w:next w:val="ae"/>
    <w:link w:val="af1"/>
    <w:rsid w:val="003C68B7"/>
    <w:rPr>
      <w:b/>
      <w:bCs/>
      <w:lang/>
    </w:rPr>
  </w:style>
  <w:style w:type="character" w:customStyle="1" w:styleId="af1">
    <w:name w:val="Тема примечания Знак"/>
    <w:link w:val="af0"/>
    <w:rsid w:val="003C68B7"/>
    <w:rPr>
      <w:b/>
      <w:bCs/>
    </w:rPr>
  </w:style>
  <w:style w:type="paragraph" w:styleId="af2">
    <w:name w:val="Balloon Text"/>
    <w:basedOn w:val="a"/>
    <w:link w:val="af3"/>
    <w:rsid w:val="003C68B7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Нижний колонтитул Знак"/>
    <w:link w:val="a7"/>
    <w:locked/>
    <w:rsid w:val="00F4711A"/>
    <w:rPr>
      <w:sz w:val="24"/>
      <w:szCs w:val="24"/>
    </w:rPr>
  </w:style>
  <w:style w:type="paragraph" w:styleId="af4">
    <w:name w:val="header"/>
    <w:basedOn w:val="a"/>
    <w:link w:val="af5"/>
    <w:rsid w:val="00ED1B61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ED1B61"/>
    <w:rPr>
      <w:sz w:val="24"/>
      <w:szCs w:val="24"/>
    </w:rPr>
  </w:style>
  <w:style w:type="paragraph" w:styleId="af6">
    <w:name w:val="Body Text"/>
    <w:basedOn w:val="a"/>
    <w:link w:val="af7"/>
    <w:uiPriority w:val="99"/>
    <w:rsid w:val="002849F7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f7">
    <w:name w:val="Основной текст Знак"/>
    <w:link w:val="af6"/>
    <w:uiPriority w:val="99"/>
    <w:rsid w:val="002849F7"/>
    <w:rPr>
      <w:lang w:eastAsia="ar-SA"/>
    </w:rPr>
  </w:style>
  <w:style w:type="paragraph" w:styleId="af8">
    <w:name w:val="List Paragraph"/>
    <w:basedOn w:val="a"/>
    <w:uiPriority w:val="34"/>
    <w:qFormat/>
    <w:rsid w:val="002849F7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849F7"/>
    <w:pPr>
      <w:widowControl w:val="0"/>
      <w:autoSpaceDE w:val="0"/>
      <w:autoSpaceDN w:val="0"/>
      <w:adjustRightInd w:val="0"/>
    </w:pPr>
    <w:rPr>
      <w:rFonts w:ascii="Baltica C" w:hAnsi="Baltica C" w:cs="Baltica C"/>
      <w:color w:val="000000"/>
      <w:sz w:val="24"/>
      <w:szCs w:val="24"/>
    </w:rPr>
  </w:style>
  <w:style w:type="paragraph" w:styleId="31">
    <w:name w:val="Body Text 3"/>
    <w:basedOn w:val="a"/>
    <w:link w:val="32"/>
    <w:rsid w:val="00B5080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B50809"/>
    <w:rPr>
      <w:sz w:val="16"/>
      <w:szCs w:val="16"/>
    </w:rPr>
  </w:style>
  <w:style w:type="paragraph" w:styleId="af9">
    <w:name w:val="List"/>
    <w:basedOn w:val="a"/>
    <w:rsid w:val="00B50809"/>
    <w:pPr>
      <w:ind w:left="283" w:hanging="283"/>
      <w:contextualSpacing/>
    </w:pPr>
  </w:style>
  <w:style w:type="paragraph" w:customStyle="1" w:styleId="12">
    <w:name w:val="Обычный1"/>
    <w:rsid w:val="00FC5E34"/>
    <w:pPr>
      <w:ind w:firstLine="567"/>
      <w:jc w:val="both"/>
    </w:pPr>
    <w:rPr>
      <w:sz w:val="28"/>
      <w:lang w:eastAsia="ko-KR"/>
    </w:rPr>
  </w:style>
  <w:style w:type="paragraph" w:styleId="afa">
    <w:name w:val="Normal (Web)"/>
    <w:basedOn w:val="a"/>
    <w:rsid w:val="00FC5E34"/>
    <w:pPr>
      <w:spacing w:before="100" w:beforeAutospacing="1" w:after="100" w:afterAutospacing="1"/>
    </w:pPr>
  </w:style>
  <w:style w:type="paragraph" w:styleId="afb">
    <w:name w:val="Body Text Indent"/>
    <w:basedOn w:val="a"/>
    <w:link w:val="afc"/>
    <w:uiPriority w:val="99"/>
    <w:semiHidden/>
    <w:unhideWhenUsed/>
    <w:rsid w:val="00EF0317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semiHidden/>
    <w:rsid w:val="00EF0317"/>
    <w:rPr>
      <w:sz w:val="24"/>
      <w:szCs w:val="24"/>
    </w:rPr>
  </w:style>
  <w:style w:type="paragraph" w:styleId="afd">
    <w:name w:val="No Spacing"/>
    <w:uiPriority w:val="1"/>
    <w:qFormat/>
    <w:rsid w:val="007C3C3C"/>
    <w:rPr>
      <w:sz w:val="24"/>
      <w:szCs w:val="24"/>
    </w:rPr>
  </w:style>
  <w:style w:type="numbering" w:customStyle="1" w:styleId="7">
    <w:name w:val="Стиль7"/>
    <w:rsid w:val="007C3C3C"/>
    <w:pPr>
      <w:numPr>
        <w:numId w:val="35"/>
      </w:numPr>
    </w:pPr>
  </w:style>
  <w:style w:type="character" w:styleId="afe">
    <w:name w:val="Hyperlink"/>
    <w:rsid w:val="000E72A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F6465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du.ru/modules.php" TargetMode="External"/><Relationship Id="rId18" Type="http://schemas.openxmlformats.org/officeDocument/2006/relationships/hyperlink" Target="http://www.nlr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po.1september.ru" TargetMode="External"/><Relationship Id="rId17" Type="http://schemas.openxmlformats.org/officeDocument/2006/relationships/hyperlink" Target="http://www.p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psite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3;&#1080;&#1082;&#1086;&#1083;&#1072;&#1081;\apanasyuk_ni\&#1052;&#1086;&#1080;%20&#1076;&#1086;&#1082;&#1091;&#1084;&#1077;&#1085;&#1090;&#1099;\&#1053;&#1080;&#1082;&#1086;&#1083;&#1072;&#1077;&#1074;&#1072;\&#1071;&#1082;&#1086;&#1074;&#1083;&#1077;&#1074;\INFOL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mech.ru/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9AE3-1F3B-429A-8218-84A99CD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7318</Words>
  <Characters>41714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48935</CharactersWithSpaces>
  <SharedDoc>false</SharedDoc>
  <HLinks>
    <vt:vector size="42" baseType="variant"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  <vt:variant>
        <vt:i4>1705083</vt:i4>
      </vt:variant>
      <vt:variant>
        <vt:i4>12</vt:i4>
      </vt:variant>
      <vt:variant>
        <vt:i4>0</vt:i4>
      </vt:variant>
      <vt:variant>
        <vt:i4>5</vt:i4>
      </vt:variant>
      <vt:variant>
        <vt:lpwstr>http://lib.sportedu.ru/2SimQuery.idc?Author=григорьев%20о</vt:lpwstr>
      </vt:variant>
      <vt:variant>
        <vt:lpwstr/>
      </vt:variant>
      <vt:variant>
        <vt:i4>72482887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http://lib.sportedu.ru/2SimQuery.idc?Author=гостева%20с</vt:lpwstr>
      </vt:variant>
      <vt:variant>
        <vt:lpwstr/>
      </vt:variant>
      <vt:variant>
        <vt:i4>4588624</vt:i4>
      </vt:variant>
      <vt:variant>
        <vt:i4>6</vt:i4>
      </vt:variant>
      <vt:variant>
        <vt:i4>0</vt:i4>
      </vt:variant>
      <vt:variant>
        <vt:i4>5</vt:i4>
      </vt:variant>
      <vt:variant>
        <vt:lpwstr>http://lib.sportedu.ru/2SimQuery.idc?Author=гостев%20г</vt:lpwstr>
      </vt:variant>
      <vt:variant>
        <vt:lpwstr/>
      </vt:variant>
      <vt:variant>
        <vt:i4>1246327</vt:i4>
      </vt:variant>
      <vt:variant>
        <vt:i4>3</vt:i4>
      </vt:variant>
      <vt:variant>
        <vt:i4>0</vt:i4>
      </vt:variant>
      <vt:variant>
        <vt:i4>5</vt:i4>
      </vt:variant>
      <vt:variant>
        <vt:lpwstr>http://lib.sportedu.ru/2SimQuery.idc?Author=лотоненко%20а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http://lib.sportedu.ru/2SimQuery.idc?Title=физическая%20культура%20и%20здоровье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Раисат</cp:lastModifiedBy>
  <cp:revision>10</cp:revision>
  <cp:lastPrinted>2024-01-13T08:39:00Z</cp:lastPrinted>
  <dcterms:created xsi:type="dcterms:W3CDTF">2015-09-19T03:04:00Z</dcterms:created>
  <dcterms:modified xsi:type="dcterms:W3CDTF">2024-01-14T09:47:00Z</dcterms:modified>
</cp:coreProperties>
</file>