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C4" w:rsidRDefault="002C73C4" w:rsidP="00755D76">
      <w:pPr>
        <w:pStyle w:val="a7"/>
        <w:numPr>
          <w:ilvl w:val="0"/>
          <w:numId w:val="56"/>
        </w:numPr>
        <w:tabs>
          <w:tab w:val="clear" w:pos="432"/>
          <w:tab w:val="num" w:pos="0"/>
        </w:tabs>
        <w:ind w:left="0" w:hanging="6"/>
        <w:jc w:val="both"/>
        <w:rPr>
          <w:rFonts w:ascii="Times New Roman" w:hAnsi="Times New Roman"/>
          <w:sz w:val="28"/>
          <w:szCs w:val="28"/>
        </w:rPr>
      </w:pPr>
      <w:r>
        <w:rPr>
          <w:rFonts w:ascii="Times New Roman" w:eastAsia="Times New Roman" w:hAnsi="Times New Roman"/>
          <w:b/>
          <w:noProof/>
          <w:sz w:val="28"/>
          <w:szCs w:val="28"/>
          <w:lang w:eastAsia="ru-RU"/>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2C73C4" w:rsidRDefault="002C73C4" w:rsidP="00755D76">
      <w:pPr>
        <w:pStyle w:val="a7"/>
        <w:numPr>
          <w:ilvl w:val="0"/>
          <w:numId w:val="56"/>
        </w:numPr>
        <w:tabs>
          <w:tab w:val="clear" w:pos="432"/>
          <w:tab w:val="num" w:pos="0"/>
        </w:tabs>
        <w:ind w:left="0" w:hanging="6"/>
        <w:jc w:val="both"/>
        <w:rPr>
          <w:rFonts w:ascii="Times New Roman" w:hAnsi="Times New Roman"/>
          <w:sz w:val="28"/>
          <w:szCs w:val="28"/>
        </w:rPr>
      </w:pPr>
    </w:p>
    <w:p w:rsidR="002C73C4" w:rsidRDefault="002C73C4" w:rsidP="00755D76">
      <w:pPr>
        <w:pStyle w:val="a7"/>
        <w:numPr>
          <w:ilvl w:val="0"/>
          <w:numId w:val="56"/>
        </w:numPr>
        <w:tabs>
          <w:tab w:val="clear" w:pos="432"/>
          <w:tab w:val="num" w:pos="0"/>
        </w:tabs>
        <w:ind w:left="0" w:hanging="6"/>
        <w:jc w:val="both"/>
        <w:rPr>
          <w:rFonts w:ascii="Times New Roman" w:hAnsi="Times New Roman"/>
          <w:sz w:val="28"/>
          <w:szCs w:val="28"/>
        </w:rPr>
      </w:pPr>
    </w:p>
    <w:p w:rsidR="00755D76" w:rsidRPr="0000087D" w:rsidRDefault="00755D76" w:rsidP="00755D76">
      <w:pPr>
        <w:pStyle w:val="a7"/>
        <w:numPr>
          <w:ilvl w:val="0"/>
          <w:numId w:val="56"/>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lastRenderedPageBreak/>
        <w:t>Фонд оценочных средст</w:t>
      </w:r>
      <w:r>
        <w:rPr>
          <w:rFonts w:ascii="Times New Roman" w:hAnsi="Times New Roman"/>
          <w:sz w:val="28"/>
          <w:szCs w:val="28"/>
        </w:rPr>
        <w:t>в разработан по специальности 38</w:t>
      </w:r>
      <w:r w:rsidRPr="0000087D">
        <w:rPr>
          <w:rFonts w:ascii="Times New Roman" w:hAnsi="Times New Roman"/>
          <w:sz w:val="28"/>
          <w:szCs w:val="28"/>
        </w:rPr>
        <w:t>.02.01 «</w:t>
      </w:r>
      <w:r>
        <w:rPr>
          <w:rFonts w:ascii="Times New Roman" w:hAnsi="Times New Roman"/>
          <w:sz w:val="28"/>
          <w:szCs w:val="28"/>
        </w:rPr>
        <w:t>Экономика и бухгалтерский учет (по отраслям)</w:t>
      </w:r>
      <w:r w:rsidRPr="0000087D">
        <w:rPr>
          <w:rFonts w:ascii="Times New Roman" w:hAnsi="Times New Roman"/>
          <w:sz w:val="28"/>
          <w:szCs w:val="28"/>
        </w:rPr>
        <w:t>».</w:t>
      </w:r>
    </w:p>
    <w:p w:rsidR="00755D76" w:rsidRPr="0000087D" w:rsidRDefault="00755D76" w:rsidP="00755D76">
      <w:pPr>
        <w:pStyle w:val="a7"/>
        <w:numPr>
          <w:ilvl w:val="0"/>
          <w:numId w:val="56"/>
        </w:numPr>
        <w:tabs>
          <w:tab w:val="clear" w:pos="432"/>
          <w:tab w:val="num" w:pos="0"/>
        </w:tabs>
        <w:ind w:left="0" w:hanging="6"/>
        <w:jc w:val="both"/>
        <w:rPr>
          <w:rFonts w:ascii="Times New Roman" w:hAnsi="Times New Roman"/>
          <w:sz w:val="28"/>
          <w:szCs w:val="28"/>
        </w:rPr>
      </w:pPr>
    </w:p>
    <w:p w:rsidR="00755D76" w:rsidRPr="0000087D" w:rsidRDefault="00755D76" w:rsidP="00755D76">
      <w:pPr>
        <w:pStyle w:val="a7"/>
        <w:numPr>
          <w:ilvl w:val="0"/>
          <w:numId w:val="56"/>
        </w:numPr>
        <w:tabs>
          <w:tab w:val="clear" w:pos="432"/>
          <w:tab w:val="num" w:pos="0"/>
        </w:tabs>
        <w:ind w:left="0" w:hanging="6"/>
        <w:jc w:val="both"/>
        <w:rPr>
          <w:rFonts w:ascii="Times New Roman" w:hAnsi="Times New Roman"/>
          <w:sz w:val="28"/>
          <w:szCs w:val="28"/>
        </w:rPr>
      </w:pPr>
    </w:p>
    <w:p w:rsidR="00755D76" w:rsidRPr="0000087D" w:rsidRDefault="00755D76" w:rsidP="00755D76">
      <w:pPr>
        <w:pStyle w:val="a7"/>
        <w:numPr>
          <w:ilvl w:val="0"/>
          <w:numId w:val="56"/>
        </w:numPr>
        <w:tabs>
          <w:tab w:val="clear" w:pos="432"/>
          <w:tab w:val="num" w:pos="0"/>
        </w:tabs>
        <w:ind w:left="0" w:hanging="6"/>
        <w:jc w:val="both"/>
        <w:rPr>
          <w:rFonts w:ascii="Times New Roman" w:hAnsi="Times New Roman"/>
          <w:sz w:val="28"/>
          <w:szCs w:val="28"/>
        </w:rPr>
      </w:pPr>
    </w:p>
    <w:p w:rsidR="00755D76" w:rsidRPr="0000087D" w:rsidRDefault="00755D76" w:rsidP="00755D76">
      <w:pPr>
        <w:pStyle w:val="a7"/>
        <w:numPr>
          <w:ilvl w:val="0"/>
          <w:numId w:val="56"/>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 xml:space="preserve">Организация-разработчик: </w:t>
      </w:r>
    </w:p>
    <w:p w:rsidR="00755D76" w:rsidRPr="0000087D" w:rsidRDefault="00755D76" w:rsidP="00755D76">
      <w:pPr>
        <w:pStyle w:val="a7"/>
        <w:numPr>
          <w:ilvl w:val="0"/>
          <w:numId w:val="56"/>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ЧПОУ «Колледж современного образования имени Саида Афанди»</w:t>
      </w:r>
    </w:p>
    <w:p w:rsidR="00755D76" w:rsidRPr="0000087D" w:rsidRDefault="00755D76" w:rsidP="00755D76">
      <w:pPr>
        <w:pStyle w:val="a7"/>
        <w:numPr>
          <w:ilvl w:val="0"/>
          <w:numId w:val="56"/>
        </w:numPr>
        <w:tabs>
          <w:tab w:val="clear" w:pos="432"/>
          <w:tab w:val="num" w:pos="0"/>
        </w:tabs>
        <w:ind w:left="0" w:hanging="6"/>
        <w:jc w:val="both"/>
        <w:rPr>
          <w:rFonts w:ascii="Times New Roman" w:hAnsi="Times New Roman"/>
          <w:sz w:val="28"/>
          <w:szCs w:val="28"/>
        </w:rPr>
      </w:pPr>
    </w:p>
    <w:p w:rsidR="00755D76" w:rsidRPr="0000087D" w:rsidRDefault="00755D76" w:rsidP="00755D76">
      <w:pPr>
        <w:pStyle w:val="a7"/>
        <w:numPr>
          <w:ilvl w:val="0"/>
          <w:numId w:val="56"/>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Одобрена на совместном заседании ПЦК </w:t>
      </w:r>
    </w:p>
    <w:p w:rsidR="00755D76" w:rsidRPr="0000087D" w:rsidRDefault="00755D76" w:rsidP="00755D76">
      <w:pPr>
        <w:pStyle w:val="a7"/>
        <w:numPr>
          <w:ilvl w:val="0"/>
          <w:numId w:val="56"/>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«16» 08…2023 г.</w:t>
      </w:r>
    </w:p>
    <w:p w:rsidR="00755D76" w:rsidRPr="0000087D" w:rsidRDefault="00755D76" w:rsidP="00755D76">
      <w:pPr>
        <w:pStyle w:val="a7"/>
        <w:numPr>
          <w:ilvl w:val="0"/>
          <w:numId w:val="56"/>
        </w:numPr>
        <w:tabs>
          <w:tab w:val="clear" w:pos="432"/>
          <w:tab w:val="num" w:pos="0"/>
        </w:tabs>
        <w:jc w:val="both"/>
        <w:rPr>
          <w:rFonts w:ascii="Times New Roman" w:hAnsi="Times New Roman"/>
          <w:sz w:val="28"/>
          <w:szCs w:val="28"/>
        </w:rPr>
      </w:pPr>
    </w:p>
    <w:p w:rsidR="00755D76" w:rsidRPr="0000087D" w:rsidRDefault="00755D76" w:rsidP="00755D76">
      <w:pPr>
        <w:pStyle w:val="a7"/>
        <w:numPr>
          <w:ilvl w:val="0"/>
          <w:numId w:val="56"/>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Принята Педагогическим Советом      </w:t>
      </w:r>
    </w:p>
    <w:p w:rsidR="00755D76" w:rsidRPr="0000087D" w:rsidRDefault="00755D76" w:rsidP="00755D76">
      <w:pPr>
        <w:pStyle w:val="a7"/>
        <w:numPr>
          <w:ilvl w:val="0"/>
          <w:numId w:val="56"/>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«20» 07…2023 г.</w:t>
      </w:r>
    </w:p>
    <w:p w:rsidR="00755D76" w:rsidRPr="0000087D" w:rsidRDefault="00755D76" w:rsidP="00755D76">
      <w:pPr>
        <w:pStyle w:val="a7"/>
        <w:numPr>
          <w:ilvl w:val="0"/>
          <w:numId w:val="56"/>
        </w:numPr>
        <w:tabs>
          <w:tab w:val="clear" w:pos="432"/>
          <w:tab w:val="num" w:pos="0"/>
        </w:tabs>
        <w:jc w:val="both"/>
        <w:rPr>
          <w:rFonts w:ascii="Times New Roman" w:hAnsi="Times New Roman"/>
          <w:sz w:val="28"/>
          <w:szCs w:val="28"/>
        </w:rPr>
      </w:pPr>
    </w:p>
    <w:p w:rsidR="00755D76" w:rsidRPr="0000087D" w:rsidRDefault="00755D76" w:rsidP="00755D76">
      <w:pPr>
        <w:pStyle w:val="a7"/>
        <w:numPr>
          <w:ilvl w:val="0"/>
          <w:numId w:val="56"/>
        </w:numPr>
        <w:tabs>
          <w:tab w:val="clear" w:pos="432"/>
          <w:tab w:val="num" w:pos="0"/>
        </w:tabs>
        <w:jc w:val="both"/>
        <w:rPr>
          <w:rFonts w:ascii="Times New Roman" w:hAnsi="Times New Roman"/>
          <w:sz w:val="28"/>
          <w:szCs w:val="28"/>
        </w:rPr>
      </w:pPr>
      <w:r w:rsidRPr="0000087D">
        <w:rPr>
          <w:rFonts w:ascii="Times New Roman" w:hAnsi="Times New Roman"/>
          <w:sz w:val="28"/>
          <w:szCs w:val="28"/>
        </w:rPr>
        <w:t>Согласована с работодателем</w:t>
      </w:r>
    </w:p>
    <w:p w:rsidR="00755D76" w:rsidRPr="0000087D" w:rsidRDefault="00755D76" w:rsidP="00755D76">
      <w:pPr>
        <w:pStyle w:val="a7"/>
        <w:numPr>
          <w:ilvl w:val="0"/>
          <w:numId w:val="56"/>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«19» 08…2023 г.</w:t>
      </w:r>
    </w:p>
    <w:p w:rsidR="00DA7ABA" w:rsidRPr="00DA7ABA" w:rsidRDefault="00DA7ABA" w:rsidP="00DA7ABA">
      <w:pPr>
        <w:widowControl w:val="0"/>
        <w:autoSpaceDE w:val="0"/>
        <w:jc w:val="center"/>
        <w:rPr>
          <w:b/>
          <w:sz w:val="28"/>
          <w:szCs w:val="28"/>
        </w:rPr>
      </w:pPr>
    </w:p>
    <w:p w:rsidR="007901FB" w:rsidRPr="004C2B4B" w:rsidRDefault="009C4A0B" w:rsidP="004C2B4B">
      <w:pPr>
        <w:pStyle w:val="1"/>
        <w:rPr>
          <w:sz w:val="28"/>
          <w:szCs w:val="28"/>
        </w:rPr>
      </w:pPr>
      <w:bookmarkStart w:id="0" w:name="_Toc380214084"/>
      <w:r w:rsidRPr="004C2B4B">
        <w:rPr>
          <w:sz w:val="28"/>
          <w:szCs w:val="28"/>
        </w:rPr>
        <w:lastRenderedPageBreak/>
        <w:t>СОДЕРЖАНИЕ</w:t>
      </w:r>
      <w:bookmarkEnd w:id="0"/>
    </w:p>
    <w:p w:rsidR="000C558D" w:rsidRPr="00755D76" w:rsidRDefault="00967855" w:rsidP="004C2B4B">
      <w:pPr>
        <w:pStyle w:val="13"/>
        <w:rPr>
          <w:b/>
          <w:noProof/>
          <w:sz w:val="28"/>
          <w:szCs w:val="28"/>
        </w:rPr>
      </w:pPr>
      <w:r w:rsidRPr="00967855">
        <w:rPr>
          <w:sz w:val="28"/>
          <w:szCs w:val="28"/>
        </w:rPr>
        <w:fldChar w:fldCharType="begin"/>
      </w:r>
      <w:r w:rsidR="000C558D" w:rsidRPr="004C2B4B">
        <w:rPr>
          <w:sz w:val="28"/>
          <w:szCs w:val="28"/>
        </w:rPr>
        <w:instrText xml:space="preserve"> TOC \o "1-3" \h \z \u </w:instrText>
      </w:r>
      <w:r w:rsidRPr="00967855">
        <w:rPr>
          <w:sz w:val="28"/>
          <w:szCs w:val="28"/>
        </w:rPr>
        <w:fldChar w:fldCharType="separate"/>
      </w:r>
    </w:p>
    <w:p w:rsidR="000C558D" w:rsidRPr="00755D76" w:rsidRDefault="00967855" w:rsidP="004C2B4B">
      <w:pPr>
        <w:pStyle w:val="13"/>
        <w:rPr>
          <w:b/>
          <w:noProof/>
          <w:sz w:val="28"/>
          <w:szCs w:val="28"/>
        </w:rPr>
      </w:pPr>
      <w:hyperlink w:anchor="_Toc380214085" w:history="1">
        <w:r w:rsidR="00E5038D" w:rsidRPr="00755D76">
          <w:rPr>
            <w:rStyle w:val="aff0"/>
            <w:b/>
            <w:noProof/>
            <w:sz w:val="28"/>
            <w:szCs w:val="28"/>
          </w:rPr>
          <w:t>1. ПАСПОРТ ФОНДА</w:t>
        </w:r>
        <w:r w:rsidR="000C558D" w:rsidRPr="00755D76">
          <w:rPr>
            <w:rStyle w:val="aff0"/>
            <w:b/>
            <w:noProof/>
            <w:sz w:val="28"/>
            <w:szCs w:val="28"/>
          </w:rPr>
          <w:t xml:space="preserve"> ОЦЕНОЧНЫХ СРЕДСТВ</w:t>
        </w:r>
        <w:r w:rsidR="000C558D" w:rsidRPr="00755D76">
          <w:rPr>
            <w:b/>
            <w:noProof/>
            <w:webHidden/>
            <w:sz w:val="28"/>
            <w:szCs w:val="28"/>
          </w:rPr>
          <w:tab/>
        </w:r>
        <w:r w:rsidRPr="00755D76">
          <w:rPr>
            <w:b/>
            <w:noProof/>
            <w:webHidden/>
            <w:sz w:val="28"/>
            <w:szCs w:val="28"/>
          </w:rPr>
          <w:fldChar w:fldCharType="begin"/>
        </w:r>
        <w:r w:rsidR="000C558D" w:rsidRPr="00755D76">
          <w:rPr>
            <w:b/>
            <w:noProof/>
            <w:webHidden/>
            <w:sz w:val="28"/>
            <w:szCs w:val="28"/>
          </w:rPr>
          <w:instrText xml:space="preserve"> PAGEREF _Toc380214085 \h </w:instrText>
        </w:r>
        <w:r w:rsidRPr="00755D76">
          <w:rPr>
            <w:b/>
            <w:noProof/>
            <w:webHidden/>
            <w:sz w:val="28"/>
            <w:szCs w:val="28"/>
          </w:rPr>
        </w:r>
        <w:r w:rsidRPr="00755D76">
          <w:rPr>
            <w:b/>
            <w:noProof/>
            <w:webHidden/>
            <w:sz w:val="28"/>
            <w:szCs w:val="28"/>
          </w:rPr>
          <w:fldChar w:fldCharType="separate"/>
        </w:r>
        <w:r w:rsidR="00986931" w:rsidRPr="00755D76">
          <w:rPr>
            <w:b/>
            <w:noProof/>
            <w:webHidden/>
            <w:sz w:val="28"/>
            <w:szCs w:val="28"/>
          </w:rPr>
          <w:t>4</w:t>
        </w:r>
        <w:r w:rsidRPr="00755D76">
          <w:rPr>
            <w:b/>
            <w:noProof/>
            <w:webHidden/>
            <w:sz w:val="28"/>
            <w:szCs w:val="28"/>
          </w:rPr>
          <w:fldChar w:fldCharType="end"/>
        </w:r>
      </w:hyperlink>
    </w:p>
    <w:p w:rsidR="000C558D" w:rsidRPr="00755D76" w:rsidRDefault="00967855" w:rsidP="004C2B4B">
      <w:pPr>
        <w:pStyle w:val="13"/>
        <w:rPr>
          <w:b/>
          <w:noProof/>
          <w:sz w:val="28"/>
          <w:szCs w:val="28"/>
        </w:rPr>
      </w:pPr>
      <w:hyperlink w:anchor="_Toc380214086" w:history="1">
        <w:r w:rsidR="000C558D" w:rsidRPr="00755D76">
          <w:rPr>
            <w:rStyle w:val="aff0"/>
            <w:b/>
            <w:noProof/>
            <w:sz w:val="28"/>
            <w:szCs w:val="28"/>
          </w:rPr>
          <w:t>2. РЕЗУЛЬТАТЫ ОСВОЕНИЯ ДИСЦИПЛИНЫ, ПОДЛЕЖАЩИЕ ПРОВЕРКЕ</w:t>
        </w:r>
        <w:bookmarkStart w:id="1" w:name="_GoBack"/>
        <w:bookmarkEnd w:id="1"/>
        <w:r w:rsidR="000C558D" w:rsidRPr="00755D76">
          <w:rPr>
            <w:b/>
            <w:noProof/>
            <w:webHidden/>
            <w:sz w:val="28"/>
            <w:szCs w:val="28"/>
          </w:rPr>
          <w:tab/>
        </w:r>
        <w:r w:rsidRPr="00755D76">
          <w:rPr>
            <w:b/>
            <w:noProof/>
            <w:webHidden/>
            <w:sz w:val="28"/>
            <w:szCs w:val="28"/>
          </w:rPr>
          <w:fldChar w:fldCharType="begin"/>
        </w:r>
        <w:r w:rsidR="000C558D" w:rsidRPr="00755D76">
          <w:rPr>
            <w:b/>
            <w:noProof/>
            <w:webHidden/>
            <w:sz w:val="28"/>
            <w:szCs w:val="28"/>
          </w:rPr>
          <w:instrText xml:space="preserve"> PAGEREF _Toc380214086 \h </w:instrText>
        </w:r>
        <w:r w:rsidRPr="00755D76">
          <w:rPr>
            <w:b/>
            <w:noProof/>
            <w:webHidden/>
            <w:sz w:val="28"/>
            <w:szCs w:val="28"/>
          </w:rPr>
        </w:r>
        <w:r w:rsidRPr="00755D76">
          <w:rPr>
            <w:b/>
            <w:noProof/>
            <w:webHidden/>
            <w:sz w:val="28"/>
            <w:szCs w:val="28"/>
          </w:rPr>
          <w:fldChar w:fldCharType="separate"/>
        </w:r>
        <w:r w:rsidR="00986931" w:rsidRPr="00755D76">
          <w:rPr>
            <w:b/>
            <w:noProof/>
            <w:webHidden/>
            <w:sz w:val="28"/>
            <w:szCs w:val="28"/>
          </w:rPr>
          <w:t>7</w:t>
        </w:r>
        <w:r w:rsidRPr="00755D76">
          <w:rPr>
            <w:b/>
            <w:noProof/>
            <w:webHidden/>
            <w:sz w:val="28"/>
            <w:szCs w:val="28"/>
          </w:rPr>
          <w:fldChar w:fldCharType="end"/>
        </w:r>
      </w:hyperlink>
    </w:p>
    <w:p w:rsidR="000C558D" w:rsidRPr="00755D76" w:rsidRDefault="00967855" w:rsidP="004C2B4B">
      <w:pPr>
        <w:pStyle w:val="13"/>
        <w:rPr>
          <w:b/>
          <w:noProof/>
          <w:sz w:val="28"/>
          <w:szCs w:val="28"/>
        </w:rPr>
      </w:pPr>
      <w:hyperlink w:anchor="_Toc380214087" w:history="1">
        <w:r w:rsidR="000C558D" w:rsidRPr="00755D76">
          <w:rPr>
            <w:rStyle w:val="aff0"/>
            <w:b/>
            <w:noProof/>
            <w:sz w:val="28"/>
            <w:szCs w:val="28"/>
          </w:rPr>
          <w:t>3. ОЦЕНКА ОСВОЕНИЯ УЧЕБНОЙ ДИСЦИПЛИНЫ</w:t>
        </w:r>
        <w:r w:rsidR="000C558D" w:rsidRPr="00755D76">
          <w:rPr>
            <w:b/>
            <w:noProof/>
            <w:webHidden/>
            <w:sz w:val="28"/>
            <w:szCs w:val="28"/>
          </w:rPr>
          <w:tab/>
        </w:r>
        <w:r w:rsidRPr="00755D76">
          <w:rPr>
            <w:b/>
            <w:noProof/>
            <w:webHidden/>
            <w:sz w:val="28"/>
            <w:szCs w:val="28"/>
          </w:rPr>
          <w:fldChar w:fldCharType="begin"/>
        </w:r>
        <w:r w:rsidR="000C558D" w:rsidRPr="00755D76">
          <w:rPr>
            <w:b/>
            <w:noProof/>
            <w:webHidden/>
            <w:sz w:val="28"/>
            <w:szCs w:val="28"/>
          </w:rPr>
          <w:instrText xml:space="preserve"> PAGEREF _Toc380214087 \h </w:instrText>
        </w:r>
        <w:r w:rsidRPr="00755D76">
          <w:rPr>
            <w:b/>
            <w:noProof/>
            <w:webHidden/>
            <w:sz w:val="28"/>
            <w:szCs w:val="28"/>
          </w:rPr>
        </w:r>
        <w:r w:rsidRPr="00755D76">
          <w:rPr>
            <w:b/>
            <w:noProof/>
            <w:webHidden/>
            <w:sz w:val="28"/>
            <w:szCs w:val="28"/>
          </w:rPr>
          <w:fldChar w:fldCharType="separate"/>
        </w:r>
        <w:r w:rsidR="00986931" w:rsidRPr="00755D76">
          <w:rPr>
            <w:b/>
            <w:noProof/>
            <w:webHidden/>
            <w:sz w:val="28"/>
            <w:szCs w:val="28"/>
          </w:rPr>
          <w:t>14</w:t>
        </w:r>
        <w:r w:rsidRPr="00755D76">
          <w:rPr>
            <w:b/>
            <w:noProof/>
            <w:webHidden/>
            <w:sz w:val="28"/>
            <w:szCs w:val="28"/>
          </w:rPr>
          <w:fldChar w:fldCharType="end"/>
        </w:r>
      </w:hyperlink>
    </w:p>
    <w:p w:rsidR="000C558D" w:rsidRPr="004C2B4B" w:rsidRDefault="00967855" w:rsidP="004C2B4B">
      <w:pPr>
        <w:pStyle w:val="13"/>
        <w:rPr>
          <w:noProof/>
          <w:sz w:val="28"/>
          <w:szCs w:val="28"/>
        </w:rPr>
      </w:pPr>
      <w:hyperlink w:anchor="_Toc380214088" w:history="1">
        <w:r w:rsidR="000C558D" w:rsidRPr="00755D76">
          <w:rPr>
            <w:rStyle w:val="aff0"/>
            <w:b/>
            <w:noProof/>
            <w:sz w:val="28"/>
            <w:szCs w:val="28"/>
          </w:rPr>
          <w:t>4. КОНТРОЛЬНО-ОЦЕНОЧНЫЕ МАТЕРИАЛЫ ДЛЯ ИТОГОВОЙ АТТЕСТАЦИИ ПО УЧЕБНОЙ ДИСЦИПЛИНЕ</w:t>
        </w:r>
        <w:r w:rsidR="000C558D" w:rsidRPr="00755D76">
          <w:rPr>
            <w:b/>
            <w:noProof/>
            <w:webHidden/>
            <w:sz w:val="28"/>
            <w:szCs w:val="28"/>
          </w:rPr>
          <w:tab/>
        </w:r>
        <w:r w:rsidRPr="00755D76">
          <w:rPr>
            <w:b/>
            <w:noProof/>
            <w:webHidden/>
            <w:sz w:val="28"/>
            <w:szCs w:val="28"/>
          </w:rPr>
          <w:fldChar w:fldCharType="begin"/>
        </w:r>
        <w:r w:rsidR="000C558D" w:rsidRPr="00755D76">
          <w:rPr>
            <w:b/>
            <w:noProof/>
            <w:webHidden/>
            <w:sz w:val="28"/>
            <w:szCs w:val="28"/>
          </w:rPr>
          <w:instrText xml:space="preserve"> PAGEREF _Toc380214088 \h </w:instrText>
        </w:r>
        <w:r w:rsidRPr="00755D76">
          <w:rPr>
            <w:b/>
            <w:noProof/>
            <w:webHidden/>
            <w:sz w:val="28"/>
            <w:szCs w:val="28"/>
          </w:rPr>
        </w:r>
        <w:r w:rsidRPr="00755D76">
          <w:rPr>
            <w:b/>
            <w:noProof/>
            <w:webHidden/>
            <w:sz w:val="28"/>
            <w:szCs w:val="28"/>
          </w:rPr>
          <w:fldChar w:fldCharType="separate"/>
        </w:r>
        <w:r w:rsidR="00986931" w:rsidRPr="00755D76">
          <w:rPr>
            <w:b/>
            <w:noProof/>
            <w:webHidden/>
            <w:sz w:val="28"/>
            <w:szCs w:val="28"/>
          </w:rPr>
          <w:t>39</w:t>
        </w:r>
        <w:r w:rsidRPr="00755D76">
          <w:rPr>
            <w:b/>
            <w:noProof/>
            <w:webHidden/>
            <w:sz w:val="28"/>
            <w:szCs w:val="28"/>
          </w:rPr>
          <w:fldChar w:fldCharType="end"/>
        </w:r>
      </w:hyperlink>
    </w:p>
    <w:p w:rsidR="000C558D" w:rsidRPr="004C2B4B" w:rsidRDefault="00967855">
      <w:pPr>
        <w:rPr>
          <w:sz w:val="28"/>
          <w:szCs w:val="28"/>
        </w:rPr>
      </w:pPr>
      <w:r w:rsidRPr="004C2B4B">
        <w:rPr>
          <w:bCs/>
          <w:sz w:val="28"/>
          <w:szCs w:val="28"/>
        </w:rPr>
        <w:fldChar w:fldCharType="end"/>
      </w:r>
    </w:p>
    <w:p w:rsidR="000C558D" w:rsidRPr="004C2B4B" w:rsidRDefault="000C558D" w:rsidP="000C558D">
      <w:pPr>
        <w:rPr>
          <w:sz w:val="28"/>
          <w:szCs w:val="28"/>
        </w:rPr>
      </w:pPr>
    </w:p>
    <w:p w:rsidR="005332A3" w:rsidRPr="004C2B4B" w:rsidRDefault="000C558D" w:rsidP="004C2B4B">
      <w:pPr>
        <w:pStyle w:val="1"/>
        <w:rPr>
          <w:sz w:val="28"/>
          <w:szCs w:val="28"/>
        </w:rPr>
      </w:pPr>
      <w:bookmarkStart w:id="2" w:name="_Toc380214085"/>
      <w:r w:rsidRPr="004C2B4B">
        <w:rPr>
          <w:sz w:val="28"/>
          <w:szCs w:val="28"/>
        </w:rPr>
        <w:lastRenderedPageBreak/>
        <w:t xml:space="preserve">1. </w:t>
      </w:r>
      <w:r w:rsidR="00D3726D">
        <w:rPr>
          <w:sz w:val="28"/>
          <w:szCs w:val="28"/>
        </w:rPr>
        <w:t>ПАСПОРТ ФОНД</w:t>
      </w:r>
      <w:r w:rsidR="001D38E9" w:rsidRPr="004C2B4B">
        <w:rPr>
          <w:sz w:val="28"/>
          <w:szCs w:val="28"/>
        </w:rPr>
        <w:t xml:space="preserve"> ОЦЕНОЧНЫХ СРЕДСТВ</w:t>
      </w:r>
      <w:bookmarkEnd w:id="2"/>
    </w:p>
    <w:p w:rsidR="00CE42F9" w:rsidRPr="004C2B4B" w:rsidRDefault="00D3726D" w:rsidP="002C2D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Pr>
          <w:sz w:val="28"/>
          <w:szCs w:val="28"/>
        </w:rPr>
        <w:t>Фонд оценочных средств (Ф</w:t>
      </w:r>
      <w:r w:rsidR="004E6DAC" w:rsidRPr="004C2B4B">
        <w:rPr>
          <w:sz w:val="28"/>
          <w:szCs w:val="28"/>
        </w:rPr>
        <w:t xml:space="preserve">ОС) предназначен для проверки результатов освоения учебной дисциплины </w:t>
      </w:r>
      <w:r w:rsidR="00755D76">
        <w:rPr>
          <w:sz w:val="28"/>
          <w:szCs w:val="28"/>
        </w:rPr>
        <w:t>ОП.13</w:t>
      </w:r>
      <w:r w:rsidR="00B3376F" w:rsidRPr="00B3376F">
        <w:rPr>
          <w:sz w:val="28"/>
          <w:szCs w:val="28"/>
        </w:rPr>
        <w:t xml:space="preserve"> </w:t>
      </w:r>
      <w:r w:rsidR="00B3376F" w:rsidRPr="00B3376F">
        <w:rPr>
          <w:caps/>
          <w:sz w:val="28"/>
          <w:szCs w:val="28"/>
        </w:rPr>
        <w:t>правовое обеспечение профессиональной деятельности</w:t>
      </w:r>
      <w:r w:rsidR="00B3376F">
        <w:rPr>
          <w:caps/>
          <w:sz w:val="28"/>
          <w:szCs w:val="28"/>
        </w:rPr>
        <w:t xml:space="preserve"> </w:t>
      </w:r>
      <w:r w:rsidR="004E6DAC" w:rsidRPr="004C2B4B">
        <w:rPr>
          <w:sz w:val="28"/>
          <w:szCs w:val="28"/>
        </w:rPr>
        <w:t xml:space="preserve">основной профессиональной образовательной программы по специальности </w:t>
      </w:r>
      <w:r w:rsidR="00C94BDB">
        <w:rPr>
          <w:sz w:val="28"/>
          <w:szCs w:val="28"/>
        </w:rPr>
        <w:t>38.02.01</w:t>
      </w:r>
      <w:r w:rsidR="00C63325" w:rsidRPr="00803CBA">
        <w:rPr>
          <w:sz w:val="28"/>
          <w:szCs w:val="28"/>
        </w:rPr>
        <w:t xml:space="preserve"> Экономика и бухгалтерский учет (по отраслям)</w:t>
      </w:r>
      <w:r w:rsidR="00C63325">
        <w:rPr>
          <w:sz w:val="28"/>
          <w:szCs w:val="28"/>
        </w:rPr>
        <w:t>.</w:t>
      </w:r>
    </w:p>
    <w:p w:rsidR="00CC4DDD" w:rsidRPr="004C2B4B"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4C2B4B">
        <w:rPr>
          <w:sz w:val="28"/>
          <w:szCs w:val="28"/>
        </w:rPr>
        <w:t xml:space="preserve">В результате освоения учебной дисциплины </w:t>
      </w:r>
      <w:r w:rsidR="00755D76">
        <w:rPr>
          <w:sz w:val="28"/>
          <w:szCs w:val="28"/>
        </w:rPr>
        <w:t>ОП.13</w:t>
      </w:r>
      <w:r w:rsidR="00C80C37" w:rsidRPr="00B3376F">
        <w:rPr>
          <w:sz w:val="28"/>
          <w:szCs w:val="28"/>
        </w:rPr>
        <w:t xml:space="preserve"> </w:t>
      </w:r>
      <w:r w:rsidR="00C80C37" w:rsidRPr="00B3376F">
        <w:rPr>
          <w:caps/>
          <w:sz w:val="28"/>
          <w:szCs w:val="28"/>
        </w:rPr>
        <w:t>правовое обеспечение профессиональной деятельности</w:t>
      </w:r>
      <w:r w:rsidR="002C2D25" w:rsidRPr="004C2B4B">
        <w:rPr>
          <w:sz w:val="28"/>
          <w:szCs w:val="28"/>
        </w:rPr>
        <w:t xml:space="preserve"> </w:t>
      </w:r>
      <w:r w:rsidRPr="004C2B4B">
        <w:rPr>
          <w:sz w:val="28"/>
          <w:szCs w:val="28"/>
        </w:rPr>
        <w:t xml:space="preserve">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84153F" w:rsidRPr="004C2B4B"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tblGrid>
      <w:tr w:rsidR="00023DA8" w:rsidRPr="004C2B4B" w:rsidTr="00755D76">
        <w:tc>
          <w:tcPr>
            <w:tcW w:w="9322" w:type="dxa"/>
            <w:gridSpan w:val="2"/>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4C2B4B">
              <w:rPr>
                <w:b/>
                <w:sz w:val="28"/>
                <w:szCs w:val="28"/>
              </w:rPr>
              <w:t>Умения</w:t>
            </w:r>
          </w:p>
        </w:tc>
      </w:tr>
      <w:tr w:rsidR="00023DA8" w:rsidRPr="004C2B4B" w:rsidTr="00755D76">
        <w:tc>
          <w:tcPr>
            <w:tcW w:w="817" w:type="dxa"/>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C2B4B">
              <w:rPr>
                <w:sz w:val="28"/>
                <w:szCs w:val="28"/>
              </w:rPr>
              <w:t>У 1</w:t>
            </w:r>
          </w:p>
        </w:tc>
        <w:tc>
          <w:tcPr>
            <w:tcW w:w="8505" w:type="dxa"/>
          </w:tcPr>
          <w:p w:rsidR="00023DA8" w:rsidRPr="004C2B4B" w:rsidRDefault="001A7510" w:rsidP="001A7510">
            <w:pPr>
              <w:shd w:val="clear" w:color="auto" w:fill="FFFFFF"/>
              <w:tabs>
                <w:tab w:val="left" w:pos="1134"/>
              </w:tabs>
              <w:suppressAutoHyphens/>
              <w:jc w:val="both"/>
              <w:rPr>
                <w:sz w:val="28"/>
                <w:szCs w:val="28"/>
              </w:rPr>
            </w:pPr>
            <w:r w:rsidRPr="004063A9">
              <w:rPr>
                <w:sz w:val="28"/>
                <w:szCs w:val="28"/>
              </w:rPr>
              <w:t xml:space="preserve">использовать нормативно-правовые документы в профессиональной </w:t>
            </w:r>
            <w:r>
              <w:rPr>
                <w:sz w:val="28"/>
                <w:szCs w:val="28"/>
              </w:rPr>
              <w:t xml:space="preserve"> </w:t>
            </w:r>
            <w:r w:rsidRPr="004063A9">
              <w:rPr>
                <w:sz w:val="28"/>
                <w:szCs w:val="28"/>
              </w:rPr>
              <w:t xml:space="preserve">деятельности; </w:t>
            </w:r>
          </w:p>
        </w:tc>
      </w:tr>
      <w:tr w:rsidR="00023DA8" w:rsidRPr="004C2B4B" w:rsidTr="00755D76">
        <w:tc>
          <w:tcPr>
            <w:tcW w:w="817" w:type="dxa"/>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C2B4B">
              <w:rPr>
                <w:sz w:val="28"/>
                <w:szCs w:val="28"/>
              </w:rPr>
              <w:t>У 2</w:t>
            </w:r>
          </w:p>
        </w:tc>
        <w:tc>
          <w:tcPr>
            <w:tcW w:w="8505" w:type="dxa"/>
          </w:tcPr>
          <w:p w:rsidR="00023DA8" w:rsidRPr="004C2B4B" w:rsidRDefault="001A7510"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063A9">
              <w:rPr>
                <w:sz w:val="28"/>
                <w:szCs w:val="28"/>
              </w:rPr>
              <w:t>защищать свои права в соответствии с гражданским, гражданско-процессуальным и трудовым законодательством;</w:t>
            </w:r>
          </w:p>
        </w:tc>
      </w:tr>
      <w:tr w:rsidR="00023DA8" w:rsidRPr="004C2B4B" w:rsidTr="00755D76">
        <w:tc>
          <w:tcPr>
            <w:tcW w:w="817" w:type="dxa"/>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C2B4B">
              <w:rPr>
                <w:sz w:val="28"/>
                <w:szCs w:val="28"/>
              </w:rPr>
              <w:t>У 3</w:t>
            </w:r>
          </w:p>
        </w:tc>
        <w:tc>
          <w:tcPr>
            <w:tcW w:w="8505" w:type="dxa"/>
          </w:tcPr>
          <w:p w:rsidR="00023DA8" w:rsidRPr="004C2B4B" w:rsidRDefault="001A7510"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4063A9">
              <w:rPr>
                <w:sz w:val="28"/>
                <w:szCs w:val="28"/>
              </w:rPr>
              <w:t>анализировать и оценивать результаты и последствия деятельности (бездействия) с правовой точки зрения.</w:t>
            </w:r>
          </w:p>
        </w:tc>
      </w:tr>
      <w:tr w:rsidR="00023DA8" w:rsidRPr="004C2B4B" w:rsidTr="00755D76">
        <w:tc>
          <w:tcPr>
            <w:tcW w:w="9322" w:type="dxa"/>
            <w:gridSpan w:val="2"/>
          </w:tcPr>
          <w:p w:rsidR="00023DA8" w:rsidRPr="004C2B4B"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4C2B4B">
              <w:rPr>
                <w:b/>
                <w:sz w:val="28"/>
                <w:szCs w:val="28"/>
              </w:rPr>
              <w:t>Знания</w:t>
            </w:r>
          </w:p>
        </w:tc>
      </w:tr>
      <w:tr w:rsidR="00023DA8" w:rsidRPr="004C2B4B" w:rsidTr="00755D76">
        <w:tc>
          <w:tcPr>
            <w:tcW w:w="817" w:type="dxa"/>
          </w:tcPr>
          <w:p w:rsidR="00023DA8" w:rsidRPr="004C2B4B" w:rsidRDefault="00023DA8" w:rsidP="00F81FEE">
            <w:pPr>
              <w:tabs>
                <w:tab w:val="left" w:pos="1134"/>
              </w:tabs>
              <w:jc w:val="both"/>
              <w:rPr>
                <w:sz w:val="28"/>
                <w:szCs w:val="28"/>
              </w:rPr>
            </w:pPr>
            <w:r w:rsidRPr="004C2B4B">
              <w:rPr>
                <w:sz w:val="28"/>
                <w:szCs w:val="28"/>
              </w:rPr>
              <w:t xml:space="preserve">З 1 </w:t>
            </w:r>
          </w:p>
        </w:tc>
        <w:tc>
          <w:tcPr>
            <w:tcW w:w="8505" w:type="dxa"/>
          </w:tcPr>
          <w:p w:rsidR="00023DA8" w:rsidRPr="004C2B4B" w:rsidRDefault="00443134" w:rsidP="00443134">
            <w:pPr>
              <w:shd w:val="clear" w:color="auto" w:fill="FFFFFF"/>
              <w:tabs>
                <w:tab w:val="left" w:pos="1134"/>
              </w:tabs>
              <w:suppressAutoHyphens/>
              <w:jc w:val="both"/>
              <w:rPr>
                <w:sz w:val="28"/>
                <w:szCs w:val="28"/>
              </w:rPr>
            </w:pPr>
            <w:r w:rsidRPr="009E43F4">
              <w:rPr>
                <w:sz w:val="28"/>
                <w:szCs w:val="28"/>
              </w:rPr>
              <w:t xml:space="preserve">основные положения Конституции Российской Федерации; </w:t>
            </w:r>
          </w:p>
        </w:tc>
      </w:tr>
      <w:tr w:rsidR="00023DA8" w:rsidRPr="004C2B4B" w:rsidTr="00755D76">
        <w:tc>
          <w:tcPr>
            <w:tcW w:w="817" w:type="dxa"/>
          </w:tcPr>
          <w:p w:rsidR="00023DA8" w:rsidRPr="004C2B4B" w:rsidRDefault="00023DA8" w:rsidP="00F81FEE">
            <w:pPr>
              <w:tabs>
                <w:tab w:val="left" w:pos="1134"/>
              </w:tabs>
              <w:jc w:val="both"/>
              <w:rPr>
                <w:sz w:val="28"/>
                <w:szCs w:val="28"/>
              </w:rPr>
            </w:pPr>
            <w:r w:rsidRPr="004C2B4B">
              <w:rPr>
                <w:sz w:val="28"/>
                <w:szCs w:val="28"/>
              </w:rPr>
              <w:t xml:space="preserve">З 2 </w:t>
            </w:r>
          </w:p>
        </w:tc>
        <w:tc>
          <w:tcPr>
            <w:tcW w:w="8505" w:type="dxa"/>
          </w:tcPr>
          <w:p w:rsidR="00023DA8" w:rsidRPr="004C2B4B" w:rsidRDefault="00443134" w:rsidP="00E22F5B">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права и свободы человека и гражданина, механизмы их реализации;</w:t>
            </w:r>
          </w:p>
        </w:tc>
      </w:tr>
      <w:tr w:rsidR="00023DA8" w:rsidRPr="004C2B4B" w:rsidTr="00755D76">
        <w:tc>
          <w:tcPr>
            <w:tcW w:w="817" w:type="dxa"/>
          </w:tcPr>
          <w:p w:rsidR="00023DA8" w:rsidRPr="004C2B4B" w:rsidRDefault="00023DA8" w:rsidP="00F81FEE">
            <w:pPr>
              <w:tabs>
                <w:tab w:val="left" w:pos="1134"/>
              </w:tabs>
              <w:jc w:val="both"/>
              <w:rPr>
                <w:sz w:val="28"/>
                <w:szCs w:val="28"/>
              </w:rPr>
            </w:pPr>
            <w:r w:rsidRPr="004C2B4B">
              <w:rPr>
                <w:sz w:val="28"/>
                <w:szCs w:val="28"/>
              </w:rPr>
              <w:t xml:space="preserve">З 3 </w:t>
            </w:r>
          </w:p>
        </w:tc>
        <w:tc>
          <w:tcPr>
            <w:tcW w:w="8505" w:type="dxa"/>
          </w:tcPr>
          <w:p w:rsidR="00023DA8" w:rsidRPr="004C2B4B" w:rsidRDefault="00443134"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понятие правового регулирования в сфере профессиональной деятельности;</w:t>
            </w:r>
          </w:p>
        </w:tc>
      </w:tr>
      <w:tr w:rsidR="00023DA8" w:rsidRPr="004C2B4B" w:rsidTr="00755D76">
        <w:tc>
          <w:tcPr>
            <w:tcW w:w="817" w:type="dxa"/>
          </w:tcPr>
          <w:p w:rsidR="00023DA8" w:rsidRPr="004C2B4B" w:rsidRDefault="00023DA8" w:rsidP="00F81FEE">
            <w:pPr>
              <w:tabs>
                <w:tab w:val="left" w:pos="1134"/>
              </w:tabs>
              <w:jc w:val="both"/>
              <w:rPr>
                <w:sz w:val="28"/>
                <w:szCs w:val="28"/>
              </w:rPr>
            </w:pPr>
            <w:r w:rsidRPr="004C2B4B">
              <w:rPr>
                <w:sz w:val="28"/>
                <w:szCs w:val="28"/>
              </w:rPr>
              <w:t xml:space="preserve">З 4 </w:t>
            </w:r>
          </w:p>
        </w:tc>
        <w:tc>
          <w:tcPr>
            <w:tcW w:w="8505" w:type="dxa"/>
          </w:tcPr>
          <w:p w:rsidR="00023DA8" w:rsidRPr="004C2B4B" w:rsidRDefault="00443134"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законодательные акты и другие нормативные документы, регулирующие правоотношения в процессе профессиональной деятельности;</w:t>
            </w:r>
          </w:p>
        </w:tc>
      </w:tr>
      <w:tr w:rsidR="00443134" w:rsidRPr="004C2B4B" w:rsidTr="00755D76">
        <w:tc>
          <w:tcPr>
            <w:tcW w:w="817" w:type="dxa"/>
          </w:tcPr>
          <w:p w:rsidR="00443134" w:rsidRPr="004C2B4B" w:rsidRDefault="001007B3" w:rsidP="00F81FEE">
            <w:pPr>
              <w:tabs>
                <w:tab w:val="left" w:pos="1134"/>
              </w:tabs>
              <w:jc w:val="both"/>
              <w:rPr>
                <w:sz w:val="28"/>
                <w:szCs w:val="28"/>
              </w:rPr>
            </w:pPr>
            <w:r>
              <w:rPr>
                <w:sz w:val="28"/>
                <w:szCs w:val="28"/>
              </w:rPr>
              <w:t>З 5</w:t>
            </w:r>
          </w:p>
        </w:tc>
        <w:tc>
          <w:tcPr>
            <w:tcW w:w="8505" w:type="dxa"/>
          </w:tcPr>
          <w:p w:rsidR="00443134" w:rsidRPr="004C2B4B" w:rsidRDefault="00443134"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организационно-правовые формы юридических лиц;</w:t>
            </w:r>
          </w:p>
        </w:tc>
      </w:tr>
      <w:tr w:rsidR="001007B3" w:rsidRPr="004C2B4B" w:rsidTr="00755D76">
        <w:tc>
          <w:tcPr>
            <w:tcW w:w="817" w:type="dxa"/>
          </w:tcPr>
          <w:p w:rsidR="001007B3" w:rsidRDefault="001007B3">
            <w:r w:rsidRPr="00FF55A2">
              <w:rPr>
                <w:sz w:val="28"/>
                <w:szCs w:val="28"/>
              </w:rPr>
              <w:t>З</w:t>
            </w:r>
            <w:r>
              <w:rPr>
                <w:sz w:val="28"/>
                <w:szCs w:val="28"/>
              </w:rPr>
              <w:t xml:space="preserve"> 6</w:t>
            </w:r>
          </w:p>
        </w:tc>
        <w:tc>
          <w:tcPr>
            <w:tcW w:w="8505"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правовое положение субъектов предпринимательской деятельности;</w:t>
            </w:r>
          </w:p>
        </w:tc>
      </w:tr>
      <w:tr w:rsidR="001007B3" w:rsidRPr="004C2B4B" w:rsidTr="00755D76">
        <w:tc>
          <w:tcPr>
            <w:tcW w:w="817" w:type="dxa"/>
          </w:tcPr>
          <w:p w:rsidR="001007B3" w:rsidRDefault="001007B3">
            <w:r w:rsidRPr="00FF55A2">
              <w:rPr>
                <w:sz w:val="28"/>
                <w:szCs w:val="28"/>
              </w:rPr>
              <w:t>З</w:t>
            </w:r>
            <w:r>
              <w:rPr>
                <w:sz w:val="28"/>
                <w:szCs w:val="28"/>
              </w:rPr>
              <w:t xml:space="preserve"> 7</w:t>
            </w:r>
          </w:p>
        </w:tc>
        <w:tc>
          <w:tcPr>
            <w:tcW w:w="8505"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права и обязанности работников в сфере профессиональной деятельности;</w:t>
            </w:r>
          </w:p>
        </w:tc>
      </w:tr>
      <w:tr w:rsidR="001007B3" w:rsidRPr="004C2B4B" w:rsidTr="00755D76">
        <w:tc>
          <w:tcPr>
            <w:tcW w:w="817" w:type="dxa"/>
          </w:tcPr>
          <w:p w:rsidR="001007B3" w:rsidRDefault="001007B3">
            <w:r w:rsidRPr="00FF55A2">
              <w:rPr>
                <w:sz w:val="28"/>
                <w:szCs w:val="28"/>
              </w:rPr>
              <w:t>З</w:t>
            </w:r>
            <w:r>
              <w:rPr>
                <w:sz w:val="28"/>
                <w:szCs w:val="28"/>
              </w:rPr>
              <w:t xml:space="preserve"> 8</w:t>
            </w:r>
          </w:p>
        </w:tc>
        <w:tc>
          <w:tcPr>
            <w:tcW w:w="8505"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порядок заключения трудового договора и основания для его прекращения;</w:t>
            </w:r>
          </w:p>
        </w:tc>
      </w:tr>
      <w:tr w:rsidR="001007B3" w:rsidRPr="004C2B4B" w:rsidTr="00755D76">
        <w:tc>
          <w:tcPr>
            <w:tcW w:w="817" w:type="dxa"/>
          </w:tcPr>
          <w:p w:rsidR="001007B3" w:rsidRDefault="001007B3">
            <w:r w:rsidRPr="00FF55A2">
              <w:rPr>
                <w:sz w:val="28"/>
                <w:szCs w:val="28"/>
              </w:rPr>
              <w:t>З</w:t>
            </w:r>
            <w:r>
              <w:rPr>
                <w:sz w:val="28"/>
                <w:szCs w:val="28"/>
              </w:rPr>
              <w:t xml:space="preserve"> 9</w:t>
            </w:r>
          </w:p>
        </w:tc>
        <w:tc>
          <w:tcPr>
            <w:tcW w:w="8505"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 xml:space="preserve">правила оплаты труда;  </w:t>
            </w:r>
          </w:p>
        </w:tc>
      </w:tr>
      <w:tr w:rsidR="001007B3" w:rsidRPr="004C2B4B" w:rsidTr="00755D76">
        <w:tc>
          <w:tcPr>
            <w:tcW w:w="817" w:type="dxa"/>
          </w:tcPr>
          <w:p w:rsidR="001007B3" w:rsidRDefault="001007B3">
            <w:r w:rsidRPr="00FF55A2">
              <w:rPr>
                <w:sz w:val="28"/>
                <w:szCs w:val="28"/>
              </w:rPr>
              <w:t>З</w:t>
            </w:r>
            <w:r>
              <w:rPr>
                <w:sz w:val="28"/>
                <w:szCs w:val="28"/>
              </w:rPr>
              <w:t xml:space="preserve"> 10</w:t>
            </w:r>
          </w:p>
        </w:tc>
        <w:tc>
          <w:tcPr>
            <w:tcW w:w="8505"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роль государственного регулирования в обеспечении занятости населения;</w:t>
            </w:r>
          </w:p>
        </w:tc>
      </w:tr>
      <w:tr w:rsidR="001007B3" w:rsidRPr="004C2B4B" w:rsidTr="00755D76">
        <w:tc>
          <w:tcPr>
            <w:tcW w:w="817" w:type="dxa"/>
          </w:tcPr>
          <w:p w:rsidR="001007B3" w:rsidRDefault="001007B3">
            <w:r w:rsidRPr="00FF55A2">
              <w:rPr>
                <w:sz w:val="28"/>
                <w:szCs w:val="28"/>
              </w:rPr>
              <w:t>З</w:t>
            </w:r>
            <w:r>
              <w:rPr>
                <w:sz w:val="28"/>
                <w:szCs w:val="28"/>
              </w:rPr>
              <w:t xml:space="preserve"> 11</w:t>
            </w:r>
          </w:p>
        </w:tc>
        <w:tc>
          <w:tcPr>
            <w:tcW w:w="8505"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право социальной защиты граждан;</w:t>
            </w:r>
          </w:p>
        </w:tc>
      </w:tr>
      <w:tr w:rsidR="001007B3" w:rsidRPr="004C2B4B" w:rsidTr="00755D76">
        <w:tc>
          <w:tcPr>
            <w:tcW w:w="817" w:type="dxa"/>
          </w:tcPr>
          <w:p w:rsidR="001007B3" w:rsidRDefault="001007B3">
            <w:r w:rsidRPr="00FF55A2">
              <w:rPr>
                <w:sz w:val="28"/>
                <w:szCs w:val="28"/>
              </w:rPr>
              <w:t>З</w:t>
            </w:r>
            <w:r>
              <w:rPr>
                <w:sz w:val="28"/>
                <w:szCs w:val="28"/>
              </w:rPr>
              <w:t xml:space="preserve"> 12</w:t>
            </w:r>
          </w:p>
        </w:tc>
        <w:tc>
          <w:tcPr>
            <w:tcW w:w="8505" w:type="dxa"/>
          </w:tcPr>
          <w:p w:rsidR="001007B3" w:rsidRPr="004C2B4B"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понятие дисциплинарной и материальной ответственности работника;</w:t>
            </w:r>
          </w:p>
        </w:tc>
      </w:tr>
      <w:tr w:rsidR="001007B3" w:rsidRPr="004C2B4B" w:rsidTr="00755D76">
        <w:tc>
          <w:tcPr>
            <w:tcW w:w="817" w:type="dxa"/>
          </w:tcPr>
          <w:p w:rsidR="001007B3" w:rsidRDefault="001007B3">
            <w:r w:rsidRPr="00FF55A2">
              <w:rPr>
                <w:sz w:val="28"/>
                <w:szCs w:val="28"/>
              </w:rPr>
              <w:t>З</w:t>
            </w:r>
            <w:r>
              <w:rPr>
                <w:sz w:val="28"/>
                <w:szCs w:val="28"/>
              </w:rPr>
              <w:t xml:space="preserve"> 13 </w:t>
            </w:r>
          </w:p>
        </w:tc>
        <w:tc>
          <w:tcPr>
            <w:tcW w:w="8505" w:type="dxa"/>
          </w:tcPr>
          <w:p w:rsidR="001007B3" w:rsidRPr="009E43F4" w:rsidRDefault="001007B3"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9E43F4">
              <w:rPr>
                <w:sz w:val="28"/>
                <w:szCs w:val="28"/>
              </w:rPr>
              <w:t>виды административных правонарушений и административной ответственности;</w:t>
            </w:r>
          </w:p>
        </w:tc>
      </w:tr>
      <w:tr w:rsidR="001007B3" w:rsidRPr="004C2B4B" w:rsidTr="00755D76">
        <w:tc>
          <w:tcPr>
            <w:tcW w:w="817" w:type="dxa"/>
          </w:tcPr>
          <w:p w:rsidR="001007B3" w:rsidRDefault="001007B3">
            <w:r w:rsidRPr="00FF55A2">
              <w:rPr>
                <w:sz w:val="28"/>
                <w:szCs w:val="28"/>
              </w:rPr>
              <w:t>З</w:t>
            </w:r>
            <w:r>
              <w:rPr>
                <w:sz w:val="28"/>
                <w:szCs w:val="28"/>
              </w:rPr>
              <w:t xml:space="preserve"> 14</w:t>
            </w:r>
          </w:p>
        </w:tc>
        <w:tc>
          <w:tcPr>
            <w:tcW w:w="8505" w:type="dxa"/>
          </w:tcPr>
          <w:p w:rsidR="001007B3" w:rsidRPr="004C2B4B" w:rsidRDefault="001007B3" w:rsidP="00274642">
            <w:pPr>
              <w:shd w:val="clear" w:color="auto" w:fill="FFFFFF"/>
              <w:tabs>
                <w:tab w:val="left" w:pos="1134"/>
              </w:tabs>
              <w:suppressAutoHyphens/>
              <w:jc w:val="both"/>
              <w:rPr>
                <w:sz w:val="28"/>
                <w:szCs w:val="28"/>
              </w:rPr>
            </w:pPr>
            <w:r w:rsidRPr="009E43F4">
              <w:rPr>
                <w:sz w:val="28"/>
                <w:szCs w:val="28"/>
              </w:rPr>
              <w:t>нормы защиты нарушенных прав и судебный порядок разрешения споров</w:t>
            </w:r>
            <w:r>
              <w:rPr>
                <w:sz w:val="28"/>
                <w:szCs w:val="28"/>
              </w:rPr>
              <w:t>.</w:t>
            </w:r>
          </w:p>
        </w:tc>
      </w:tr>
      <w:tr w:rsidR="00023DA8" w:rsidRPr="004C2B4B" w:rsidTr="00755D76">
        <w:tc>
          <w:tcPr>
            <w:tcW w:w="9322" w:type="dxa"/>
            <w:gridSpan w:val="2"/>
          </w:tcPr>
          <w:p w:rsidR="00D3726D" w:rsidRDefault="00D3726D" w:rsidP="00F81FEE">
            <w:pPr>
              <w:tabs>
                <w:tab w:val="left" w:pos="1134"/>
              </w:tabs>
              <w:jc w:val="both"/>
              <w:rPr>
                <w:b/>
                <w:sz w:val="28"/>
                <w:szCs w:val="28"/>
              </w:rPr>
            </w:pPr>
          </w:p>
          <w:p w:rsidR="00023DA8" w:rsidRPr="004C2B4B" w:rsidRDefault="00023DA8" w:rsidP="00F81FEE">
            <w:pPr>
              <w:tabs>
                <w:tab w:val="left" w:pos="1134"/>
              </w:tabs>
              <w:jc w:val="both"/>
              <w:rPr>
                <w:b/>
                <w:sz w:val="28"/>
                <w:szCs w:val="28"/>
              </w:rPr>
            </w:pPr>
            <w:r w:rsidRPr="004C2B4B">
              <w:rPr>
                <w:b/>
                <w:sz w:val="28"/>
                <w:szCs w:val="28"/>
              </w:rPr>
              <w:t>Общие компетенции</w:t>
            </w:r>
          </w:p>
        </w:tc>
      </w:tr>
      <w:tr w:rsidR="00023DA8" w:rsidRPr="004C2B4B" w:rsidTr="00755D76">
        <w:tc>
          <w:tcPr>
            <w:tcW w:w="817" w:type="dxa"/>
          </w:tcPr>
          <w:p w:rsidR="00023DA8" w:rsidRPr="004C2B4B" w:rsidRDefault="00C350AE" w:rsidP="00F81FEE">
            <w:pPr>
              <w:autoSpaceDE w:val="0"/>
              <w:autoSpaceDN w:val="0"/>
              <w:adjustRightInd w:val="0"/>
              <w:jc w:val="both"/>
              <w:rPr>
                <w:sz w:val="28"/>
                <w:szCs w:val="28"/>
              </w:rPr>
            </w:pPr>
            <w:r w:rsidRPr="004C2B4B">
              <w:rPr>
                <w:sz w:val="28"/>
                <w:szCs w:val="28"/>
              </w:rPr>
              <w:t>ОК 1</w:t>
            </w:r>
            <w:r w:rsidR="00023DA8" w:rsidRPr="004C2B4B">
              <w:rPr>
                <w:sz w:val="28"/>
                <w:szCs w:val="28"/>
              </w:rPr>
              <w:t xml:space="preserve">. </w:t>
            </w:r>
          </w:p>
        </w:tc>
        <w:tc>
          <w:tcPr>
            <w:tcW w:w="8505" w:type="dxa"/>
          </w:tcPr>
          <w:p w:rsidR="00023DA8" w:rsidRPr="004C2B4B" w:rsidRDefault="00B605BF" w:rsidP="00F81FEE">
            <w:pPr>
              <w:tabs>
                <w:tab w:val="left" w:pos="1134"/>
              </w:tabs>
              <w:jc w:val="both"/>
              <w:rPr>
                <w:sz w:val="28"/>
                <w:szCs w:val="28"/>
              </w:rPr>
            </w:pPr>
            <w:r w:rsidRPr="0084667E">
              <w:rPr>
                <w:sz w:val="28"/>
                <w:szCs w:val="28"/>
              </w:rPr>
              <w:t>Понимать сущность и социальную значимость своей будущей профессии, проявлять к ней устойчивый интерес</w:t>
            </w:r>
          </w:p>
        </w:tc>
      </w:tr>
      <w:tr w:rsidR="00023DA8" w:rsidRPr="004C2B4B" w:rsidTr="00755D76">
        <w:tc>
          <w:tcPr>
            <w:tcW w:w="817"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2. </w:t>
            </w:r>
          </w:p>
        </w:tc>
        <w:tc>
          <w:tcPr>
            <w:tcW w:w="8505" w:type="dxa"/>
          </w:tcPr>
          <w:p w:rsidR="00023DA8" w:rsidRPr="004C2B4B" w:rsidRDefault="00654F76" w:rsidP="00F81FEE">
            <w:pPr>
              <w:tabs>
                <w:tab w:val="left" w:pos="1134"/>
              </w:tabs>
              <w:jc w:val="both"/>
              <w:rPr>
                <w:sz w:val="28"/>
                <w:szCs w:val="28"/>
              </w:rPr>
            </w:pPr>
            <w:r w:rsidRPr="0084667E">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023DA8" w:rsidRPr="004C2B4B" w:rsidTr="00755D76">
        <w:tc>
          <w:tcPr>
            <w:tcW w:w="817"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3. </w:t>
            </w:r>
          </w:p>
        </w:tc>
        <w:tc>
          <w:tcPr>
            <w:tcW w:w="8505" w:type="dxa"/>
          </w:tcPr>
          <w:p w:rsidR="00023DA8" w:rsidRPr="004C2B4B" w:rsidRDefault="00654F76" w:rsidP="00F81FEE">
            <w:pPr>
              <w:tabs>
                <w:tab w:val="left" w:pos="1134"/>
              </w:tabs>
              <w:jc w:val="both"/>
              <w:rPr>
                <w:sz w:val="28"/>
                <w:szCs w:val="28"/>
              </w:rPr>
            </w:pPr>
            <w:r w:rsidRPr="0084667E">
              <w:rPr>
                <w:sz w:val="28"/>
                <w:szCs w:val="28"/>
              </w:rPr>
              <w:t>Решать проблемы, оценивать риски и принимать решения в нестандартных ситуациях</w:t>
            </w:r>
          </w:p>
        </w:tc>
      </w:tr>
      <w:tr w:rsidR="00023DA8" w:rsidRPr="004C2B4B" w:rsidTr="00755D76">
        <w:tc>
          <w:tcPr>
            <w:tcW w:w="817"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4. </w:t>
            </w:r>
          </w:p>
        </w:tc>
        <w:tc>
          <w:tcPr>
            <w:tcW w:w="8505" w:type="dxa"/>
          </w:tcPr>
          <w:p w:rsidR="00023DA8" w:rsidRPr="004C2B4B" w:rsidRDefault="00654F76" w:rsidP="00F81FEE">
            <w:pPr>
              <w:tabs>
                <w:tab w:val="left" w:pos="1134"/>
              </w:tabs>
              <w:jc w:val="both"/>
              <w:rPr>
                <w:sz w:val="28"/>
                <w:szCs w:val="28"/>
              </w:rPr>
            </w:pPr>
            <w:r w:rsidRPr="0084667E">
              <w:rPr>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23DA8" w:rsidRPr="004C2B4B" w:rsidTr="00755D76">
        <w:tc>
          <w:tcPr>
            <w:tcW w:w="817"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5. </w:t>
            </w:r>
          </w:p>
        </w:tc>
        <w:tc>
          <w:tcPr>
            <w:tcW w:w="8505" w:type="dxa"/>
          </w:tcPr>
          <w:p w:rsidR="00023DA8" w:rsidRPr="004C2B4B" w:rsidRDefault="002A5346" w:rsidP="00F81FEE">
            <w:pPr>
              <w:tabs>
                <w:tab w:val="left" w:pos="1134"/>
              </w:tabs>
              <w:jc w:val="both"/>
              <w:rPr>
                <w:sz w:val="28"/>
                <w:szCs w:val="28"/>
              </w:rPr>
            </w:pPr>
            <w:r w:rsidRPr="0084667E">
              <w:rPr>
                <w:sz w:val="28"/>
                <w:szCs w:val="28"/>
              </w:rPr>
              <w:t>Использовать информационно-коммуникационные технологии для совершенствования профессиональной деятельности</w:t>
            </w:r>
          </w:p>
        </w:tc>
      </w:tr>
      <w:tr w:rsidR="002A5346" w:rsidRPr="004C2B4B" w:rsidTr="00755D76">
        <w:tc>
          <w:tcPr>
            <w:tcW w:w="817" w:type="dxa"/>
          </w:tcPr>
          <w:p w:rsidR="002A5346" w:rsidRDefault="002A5346" w:rsidP="002A5346">
            <w:r w:rsidRPr="00542359">
              <w:rPr>
                <w:sz w:val="28"/>
                <w:szCs w:val="28"/>
              </w:rPr>
              <w:t xml:space="preserve">ОК </w:t>
            </w:r>
            <w:r>
              <w:rPr>
                <w:sz w:val="28"/>
                <w:szCs w:val="28"/>
              </w:rPr>
              <w:t>6</w:t>
            </w:r>
            <w:r w:rsidRPr="00542359">
              <w:rPr>
                <w:sz w:val="28"/>
                <w:szCs w:val="28"/>
              </w:rPr>
              <w:t xml:space="preserve">. </w:t>
            </w:r>
          </w:p>
        </w:tc>
        <w:tc>
          <w:tcPr>
            <w:tcW w:w="8505" w:type="dxa"/>
          </w:tcPr>
          <w:p w:rsidR="002A5346" w:rsidRPr="0084667E" w:rsidRDefault="005F6EF3" w:rsidP="00F81FEE">
            <w:pPr>
              <w:tabs>
                <w:tab w:val="left" w:pos="1134"/>
              </w:tabs>
              <w:jc w:val="both"/>
              <w:rPr>
                <w:sz w:val="28"/>
                <w:szCs w:val="28"/>
              </w:rPr>
            </w:pPr>
            <w:r w:rsidRPr="0084667E">
              <w:rPr>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2A5346" w:rsidRPr="004C2B4B" w:rsidTr="00755D76">
        <w:tc>
          <w:tcPr>
            <w:tcW w:w="817" w:type="dxa"/>
          </w:tcPr>
          <w:p w:rsidR="002A5346" w:rsidRDefault="002A5346" w:rsidP="002A5346">
            <w:r w:rsidRPr="00542359">
              <w:rPr>
                <w:sz w:val="28"/>
                <w:szCs w:val="28"/>
              </w:rPr>
              <w:t xml:space="preserve">ОК </w:t>
            </w:r>
            <w:r>
              <w:rPr>
                <w:sz w:val="28"/>
                <w:szCs w:val="28"/>
              </w:rPr>
              <w:t>7</w:t>
            </w:r>
            <w:r w:rsidRPr="00542359">
              <w:rPr>
                <w:sz w:val="28"/>
                <w:szCs w:val="28"/>
              </w:rPr>
              <w:t xml:space="preserve">. </w:t>
            </w:r>
          </w:p>
        </w:tc>
        <w:tc>
          <w:tcPr>
            <w:tcW w:w="8505" w:type="dxa"/>
          </w:tcPr>
          <w:p w:rsidR="002A5346" w:rsidRPr="0084667E" w:rsidRDefault="005F6EF3" w:rsidP="00F81FEE">
            <w:pPr>
              <w:tabs>
                <w:tab w:val="left" w:pos="1134"/>
              </w:tabs>
              <w:jc w:val="both"/>
              <w:rPr>
                <w:sz w:val="28"/>
                <w:szCs w:val="28"/>
              </w:rPr>
            </w:pPr>
            <w:r w:rsidRPr="0084667E">
              <w:rPr>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2A5346" w:rsidRPr="004C2B4B" w:rsidTr="00755D76">
        <w:tc>
          <w:tcPr>
            <w:tcW w:w="817" w:type="dxa"/>
          </w:tcPr>
          <w:p w:rsidR="002A5346" w:rsidRDefault="002A5346" w:rsidP="002A5346">
            <w:r w:rsidRPr="00542359">
              <w:rPr>
                <w:sz w:val="28"/>
                <w:szCs w:val="28"/>
              </w:rPr>
              <w:t xml:space="preserve">ОК </w:t>
            </w:r>
            <w:r>
              <w:rPr>
                <w:sz w:val="28"/>
                <w:szCs w:val="28"/>
              </w:rPr>
              <w:t>8</w:t>
            </w:r>
            <w:r w:rsidRPr="00542359">
              <w:rPr>
                <w:sz w:val="28"/>
                <w:szCs w:val="28"/>
              </w:rPr>
              <w:t xml:space="preserve">. </w:t>
            </w:r>
          </w:p>
        </w:tc>
        <w:tc>
          <w:tcPr>
            <w:tcW w:w="8505" w:type="dxa"/>
          </w:tcPr>
          <w:p w:rsidR="002A5346" w:rsidRPr="0084667E" w:rsidRDefault="005F6EF3" w:rsidP="00F81FEE">
            <w:pPr>
              <w:tabs>
                <w:tab w:val="left" w:pos="1134"/>
              </w:tabs>
              <w:jc w:val="both"/>
              <w:rPr>
                <w:sz w:val="28"/>
                <w:szCs w:val="28"/>
              </w:rPr>
            </w:pPr>
            <w:r w:rsidRPr="0084667E">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23DA8" w:rsidRPr="004C2B4B" w:rsidTr="00755D76">
        <w:tc>
          <w:tcPr>
            <w:tcW w:w="817" w:type="dxa"/>
          </w:tcPr>
          <w:p w:rsidR="00023DA8" w:rsidRPr="004C2B4B" w:rsidRDefault="00023DA8" w:rsidP="00F81FEE">
            <w:pPr>
              <w:autoSpaceDE w:val="0"/>
              <w:autoSpaceDN w:val="0"/>
              <w:adjustRightInd w:val="0"/>
              <w:jc w:val="both"/>
              <w:rPr>
                <w:sz w:val="28"/>
                <w:szCs w:val="28"/>
              </w:rPr>
            </w:pPr>
            <w:r w:rsidRPr="004C2B4B">
              <w:rPr>
                <w:sz w:val="28"/>
                <w:szCs w:val="28"/>
              </w:rPr>
              <w:t xml:space="preserve">ОК 9. </w:t>
            </w:r>
          </w:p>
        </w:tc>
        <w:tc>
          <w:tcPr>
            <w:tcW w:w="8505" w:type="dxa"/>
          </w:tcPr>
          <w:p w:rsidR="00023DA8" w:rsidRPr="004C2B4B" w:rsidRDefault="00361633" w:rsidP="00F81FEE">
            <w:pPr>
              <w:tabs>
                <w:tab w:val="left" w:pos="1134"/>
              </w:tabs>
              <w:jc w:val="both"/>
              <w:rPr>
                <w:sz w:val="28"/>
                <w:szCs w:val="28"/>
              </w:rPr>
            </w:pPr>
            <w:r w:rsidRPr="0084667E">
              <w:rPr>
                <w:sz w:val="28"/>
                <w:szCs w:val="28"/>
              </w:rPr>
              <w:t>Ориентироваться в условиях постоянного изменения правовой базы</w:t>
            </w:r>
          </w:p>
        </w:tc>
      </w:tr>
      <w:tr w:rsidR="00361633" w:rsidRPr="004C2B4B" w:rsidTr="00755D76">
        <w:tc>
          <w:tcPr>
            <w:tcW w:w="817" w:type="dxa"/>
          </w:tcPr>
          <w:p w:rsidR="00361633" w:rsidRDefault="00361633" w:rsidP="00AE06B6">
            <w:r w:rsidRPr="00D32801">
              <w:rPr>
                <w:sz w:val="28"/>
                <w:szCs w:val="28"/>
              </w:rPr>
              <w:t xml:space="preserve">ОК </w:t>
            </w:r>
            <w:r w:rsidR="00AE06B6">
              <w:rPr>
                <w:sz w:val="28"/>
                <w:szCs w:val="28"/>
              </w:rPr>
              <w:t>11</w:t>
            </w:r>
            <w:r w:rsidRPr="00D32801">
              <w:rPr>
                <w:sz w:val="28"/>
                <w:szCs w:val="28"/>
              </w:rPr>
              <w:t xml:space="preserve">. </w:t>
            </w:r>
          </w:p>
        </w:tc>
        <w:tc>
          <w:tcPr>
            <w:tcW w:w="8505" w:type="dxa"/>
          </w:tcPr>
          <w:p w:rsidR="00361633" w:rsidRPr="0084667E" w:rsidRDefault="00C63E3E" w:rsidP="00F81FEE">
            <w:pPr>
              <w:tabs>
                <w:tab w:val="left" w:pos="1134"/>
              </w:tabs>
              <w:jc w:val="both"/>
              <w:rPr>
                <w:sz w:val="28"/>
                <w:szCs w:val="28"/>
              </w:rPr>
            </w:pPr>
            <w:r w:rsidRPr="0084667E">
              <w:rPr>
                <w:sz w:val="28"/>
                <w:szCs w:val="28"/>
              </w:rPr>
              <w:t>Соблюдать основы здорового образа жизни, требования охраны труда</w:t>
            </w:r>
          </w:p>
        </w:tc>
      </w:tr>
      <w:tr w:rsidR="00361633" w:rsidRPr="004C2B4B" w:rsidTr="00755D76">
        <w:tc>
          <w:tcPr>
            <w:tcW w:w="817" w:type="dxa"/>
          </w:tcPr>
          <w:p w:rsidR="00361633" w:rsidRDefault="00361633" w:rsidP="00AE06B6">
            <w:r w:rsidRPr="00D32801">
              <w:rPr>
                <w:sz w:val="28"/>
                <w:szCs w:val="28"/>
              </w:rPr>
              <w:t xml:space="preserve">ОК </w:t>
            </w:r>
            <w:r w:rsidR="00AE06B6">
              <w:rPr>
                <w:sz w:val="28"/>
                <w:szCs w:val="28"/>
              </w:rPr>
              <w:t>12</w:t>
            </w:r>
            <w:r w:rsidRPr="00D32801">
              <w:rPr>
                <w:sz w:val="28"/>
                <w:szCs w:val="28"/>
              </w:rPr>
              <w:t xml:space="preserve">. </w:t>
            </w:r>
          </w:p>
        </w:tc>
        <w:tc>
          <w:tcPr>
            <w:tcW w:w="8505" w:type="dxa"/>
          </w:tcPr>
          <w:p w:rsidR="00361633" w:rsidRPr="0084667E" w:rsidRDefault="00C63E3E" w:rsidP="00F81FEE">
            <w:pPr>
              <w:tabs>
                <w:tab w:val="left" w:pos="1134"/>
              </w:tabs>
              <w:jc w:val="both"/>
              <w:rPr>
                <w:sz w:val="28"/>
                <w:szCs w:val="28"/>
              </w:rPr>
            </w:pPr>
            <w:r w:rsidRPr="0084667E">
              <w:rPr>
                <w:sz w:val="28"/>
                <w:szCs w:val="28"/>
              </w:rPr>
              <w:t>Соблюдать деловой этикет, культуру и психологические основы общения, нормы и правила поведения</w:t>
            </w:r>
          </w:p>
        </w:tc>
      </w:tr>
      <w:tr w:rsidR="00361633" w:rsidRPr="004C2B4B" w:rsidTr="00755D76">
        <w:tc>
          <w:tcPr>
            <w:tcW w:w="817" w:type="dxa"/>
          </w:tcPr>
          <w:p w:rsidR="00361633" w:rsidRDefault="00361633" w:rsidP="00AE06B6">
            <w:r w:rsidRPr="00D32801">
              <w:rPr>
                <w:sz w:val="28"/>
                <w:szCs w:val="28"/>
              </w:rPr>
              <w:t xml:space="preserve">ОК </w:t>
            </w:r>
            <w:r w:rsidR="00AE06B6">
              <w:rPr>
                <w:sz w:val="28"/>
                <w:szCs w:val="28"/>
              </w:rPr>
              <w:t>13</w:t>
            </w:r>
            <w:r w:rsidRPr="00D32801">
              <w:rPr>
                <w:sz w:val="28"/>
                <w:szCs w:val="28"/>
              </w:rPr>
              <w:t xml:space="preserve">. </w:t>
            </w:r>
          </w:p>
        </w:tc>
        <w:tc>
          <w:tcPr>
            <w:tcW w:w="8505" w:type="dxa"/>
          </w:tcPr>
          <w:p w:rsidR="00361633" w:rsidRPr="0084667E" w:rsidRDefault="00C63E3E" w:rsidP="00F81FEE">
            <w:pPr>
              <w:tabs>
                <w:tab w:val="left" w:pos="1134"/>
              </w:tabs>
              <w:jc w:val="both"/>
              <w:rPr>
                <w:sz w:val="28"/>
                <w:szCs w:val="28"/>
              </w:rPr>
            </w:pPr>
            <w:r w:rsidRPr="0084667E">
              <w:rPr>
                <w:sz w:val="28"/>
                <w:szCs w:val="28"/>
              </w:rPr>
              <w:t>Проявлять нетерпимость к коррупционному поведению</w:t>
            </w:r>
          </w:p>
        </w:tc>
      </w:tr>
      <w:tr w:rsidR="00023DA8" w:rsidRPr="004C2B4B" w:rsidTr="00755D76">
        <w:tc>
          <w:tcPr>
            <w:tcW w:w="9322" w:type="dxa"/>
            <w:gridSpan w:val="2"/>
          </w:tcPr>
          <w:p w:rsidR="00023DA8" w:rsidRPr="004C2B4B" w:rsidRDefault="00023DA8" w:rsidP="00F81FEE">
            <w:pPr>
              <w:tabs>
                <w:tab w:val="left" w:pos="1134"/>
              </w:tabs>
              <w:jc w:val="both"/>
              <w:rPr>
                <w:b/>
                <w:sz w:val="28"/>
                <w:szCs w:val="28"/>
              </w:rPr>
            </w:pPr>
            <w:r w:rsidRPr="004C2B4B">
              <w:rPr>
                <w:b/>
                <w:sz w:val="28"/>
                <w:szCs w:val="28"/>
              </w:rPr>
              <w:t>Профессиональные компетенции</w:t>
            </w:r>
          </w:p>
        </w:tc>
      </w:tr>
      <w:tr w:rsidR="00023DA8" w:rsidRPr="004C2B4B" w:rsidTr="00755D76">
        <w:tc>
          <w:tcPr>
            <w:tcW w:w="817" w:type="dxa"/>
          </w:tcPr>
          <w:p w:rsidR="00023DA8" w:rsidRPr="004C2B4B" w:rsidRDefault="00C350AE" w:rsidP="00F81FEE">
            <w:pPr>
              <w:autoSpaceDE w:val="0"/>
              <w:autoSpaceDN w:val="0"/>
              <w:adjustRightInd w:val="0"/>
              <w:jc w:val="both"/>
              <w:rPr>
                <w:sz w:val="28"/>
                <w:szCs w:val="28"/>
              </w:rPr>
            </w:pPr>
            <w:r w:rsidRPr="004C2B4B">
              <w:rPr>
                <w:sz w:val="28"/>
                <w:szCs w:val="28"/>
              </w:rPr>
              <w:t>ПК 1.1.</w:t>
            </w:r>
          </w:p>
        </w:tc>
        <w:tc>
          <w:tcPr>
            <w:tcW w:w="8505" w:type="dxa"/>
          </w:tcPr>
          <w:p w:rsidR="00023DA8" w:rsidRPr="004C2B4B" w:rsidRDefault="00DC4222" w:rsidP="00F81FEE">
            <w:pPr>
              <w:tabs>
                <w:tab w:val="left" w:pos="1134"/>
              </w:tabs>
              <w:jc w:val="both"/>
              <w:rPr>
                <w:sz w:val="28"/>
                <w:szCs w:val="28"/>
              </w:rPr>
            </w:pPr>
            <w:r w:rsidRPr="00541DAD">
              <w:rPr>
                <w:sz w:val="28"/>
                <w:szCs w:val="28"/>
              </w:rPr>
              <w:t>Обрабатывать первичные бухгалтерские документы</w:t>
            </w:r>
          </w:p>
        </w:tc>
      </w:tr>
      <w:tr w:rsidR="00DC4222" w:rsidRPr="004C2B4B" w:rsidTr="00755D76">
        <w:tc>
          <w:tcPr>
            <w:tcW w:w="817" w:type="dxa"/>
          </w:tcPr>
          <w:p w:rsidR="00DC4222" w:rsidRPr="004C2B4B" w:rsidRDefault="00FE6A54" w:rsidP="00F81FEE">
            <w:pPr>
              <w:autoSpaceDE w:val="0"/>
              <w:autoSpaceDN w:val="0"/>
              <w:adjustRightInd w:val="0"/>
              <w:jc w:val="both"/>
              <w:rPr>
                <w:sz w:val="28"/>
                <w:szCs w:val="28"/>
              </w:rPr>
            </w:pPr>
            <w:r w:rsidRPr="00541DAD">
              <w:rPr>
                <w:sz w:val="28"/>
                <w:szCs w:val="28"/>
              </w:rPr>
              <w:t>ПК 1.2.</w:t>
            </w:r>
          </w:p>
        </w:tc>
        <w:tc>
          <w:tcPr>
            <w:tcW w:w="8505" w:type="dxa"/>
          </w:tcPr>
          <w:p w:rsidR="00DC4222" w:rsidRPr="00541DAD" w:rsidRDefault="00FE6A54" w:rsidP="00F81FEE">
            <w:pPr>
              <w:tabs>
                <w:tab w:val="left" w:pos="1134"/>
              </w:tabs>
              <w:jc w:val="both"/>
              <w:rPr>
                <w:sz w:val="28"/>
                <w:szCs w:val="28"/>
              </w:rPr>
            </w:pPr>
            <w:r w:rsidRPr="00541DAD">
              <w:rPr>
                <w:sz w:val="28"/>
                <w:szCs w:val="28"/>
              </w:rPr>
              <w:t>Разрабатывать и согласовывать с руководством организации рабочий план счетов бухгалтерского учета организации</w:t>
            </w:r>
          </w:p>
        </w:tc>
      </w:tr>
      <w:tr w:rsidR="00DC4222" w:rsidRPr="004C2B4B" w:rsidTr="00755D76">
        <w:tc>
          <w:tcPr>
            <w:tcW w:w="817" w:type="dxa"/>
          </w:tcPr>
          <w:p w:rsidR="00DC4222" w:rsidRPr="004C2B4B" w:rsidRDefault="00103D03" w:rsidP="00F81FEE">
            <w:pPr>
              <w:autoSpaceDE w:val="0"/>
              <w:autoSpaceDN w:val="0"/>
              <w:adjustRightInd w:val="0"/>
              <w:jc w:val="both"/>
              <w:rPr>
                <w:sz w:val="28"/>
                <w:szCs w:val="28"/>
              </w:rPr>
            </w:pPr>
            <w:r w:rsidRPr="00541DAD">
              <w:rPr>
                <w:sz w:val="28"/>
                <w:szCs w:val="28"/>
              </w:rPr>
              <w:t>ПК 1.3.</w:t>
            </w:r>
          </w:p>
        </w:tc>
        <w:tc>
          <w:tcPr>
            <w:tcW w:w="8505" w:type="dxa"/>
          </w:tcPr>
          <w:p w:rsidR="00DC4222" w:rsidRPr="00541DAD" w:rsidRDefault="00103D03" w:rsidP="00F81FEE">
            <w:pPr>
              <w:tabs>
                <w:tab w:val="left" w:pos="1134"/>
              </w:tabs>
              <w:jc w:val="both"/>
              <w:rPr>
                <w:sz w:val="28"/>
                <w:szCs w:val="28"/>
              </w:rPr>
            </w:pPr>
            <w:r w:rsidRPr="00541DAD">
              <w:rPr>
                <w:sz w:val="28"/>
                <w:szCs w:val="28"/>
              </w:rPr>
              <w:t>Проводить учет денежных средств, оформлять денежные и кассовые документы</w:t>
            </w:r>
          </w:p>
        </w:tc>
      </w:tr>
      <w:tr w:rsidR="00DC4222" w:rsidRPr="004C2B4B" w:rsidTr="00755D76">
        <w:tc>
          <w:tcPr>
            <w:tcW w:w="817" w:type="dxa"/>
          </w:tcPr>
          <w:p w:rsidR="00DC4222" w:rsidRPr="004C2B4B" w:rsidRDefault="00953616" w:rsidP="00F81FEE">
            <w:pPr>
              <w:autoSpaceDE w:val="0"/>
              <w:autoSpaceDN w:val="0"/>
              <w:adjustRightInd w:val="0"/>
              <w:jc w:val="both"/>
              <w:rPr>
                <w:sz w:val="28"/>
                <w:szCs w:val="28"/>
              </w:rPr>
            </w:pPr>
            <w:r w:rsidRPr="00541DAD">
              <w:rPr>
                <w:sz w:val="28"/>
                <w:szCs w:val="28"/>
              </w:rPr>
              <w:t>ПК 1.4.</w:t>
            </w:r>
          </w:p>
        </w:tc>
        <w:tc>
          <w:tcPr>
            <w:tcW w:w="8505" w:type="dxa"/>
          </w:tcPr>
          <w:p w:rsidR="00DC4222" w:rsidRPr="00541DAD" w:rsidRDefault="00953616" w:rsidP="00F81FEE">
            <w:pPr>
              <w:tabs>
                <w:tab w:val="left" w:pos="1134"/>
              </w:tabs>
              <w:jc w:val="both"/>
              <w:rPr>
                <w:sz w:val="28"/>
                <w:szCs w:val="28"/>
              </w:rPr>
            </w:pPr>
            <w:r w:rsidRPr="00541DAD">
              <w:rPr>
                <w:sz w:val="28"/>
                <w:szCs w:val="28"/>
              </w:rPr>
              <w:t>Формировать бухгалтерские проводки по учету имущества организации на основе рабочего плана счетов бухгалтерского учета</w:t>
            </w:r>
          </w:p>
        </w:tc>
      </w:tr>
      <w:tr w:rsidR="00DC4222" w:rsidRPr="004C2B4B" w:rsidTr="00755D76">
        <w:tc>
          <w:tcPr>
            <w:tcW w:w="817" w:type="dxa"/>
          </w:tcPr>
          <w:p w:rsidR="00DC4222" w:rsidRPr="004C2B4B" w:rsidRDefault="0045127E" w:rsidP="00F81FEE">
            <w:pPr>
              <w:autoSpaceDE w:val="0"/>
              <w:autoSpaceDN w:val="0"/>
              <w:adjustRightInd w:val="0"/>
              <w:jc w:val="both"/>
              <w:rPr>
                <w:sz w:val="28"/>
                <w:szCs w:val="28"/>
              </w:rPr>
            </w:pPr>
            <w:r w:rsidRPr="00541DAD">
              <w:rPr>
                <w:sz w:val="28"/>
                <w:szCs w:val="28"/>
              </w:rPr>
              <w:t>ПК 2.1.</w:t>
            </w:r>
          </w:p>
        </w:tc>
        <w:tc>
          <w:tcPr>
            <w:tcW w:w="8505" w:type="dxa"/>
          </w:tcPr>
          <w:p w:rsidR="00DC4222" w:rsidRPr="00541DAD" w:rsidRDefault="00953616" w:rsidP="00F81FEE">
            <w:pPr>
              <w:tabs>
                <w:tab w:val="left" w:pos="1134"/>
              </w:tabs>
              <w:jc w:val="both"/>
              <w:rPr>
                <w:sz w:val="28"/>
                <w:szCs w:val="28"/>
              </w:rPr>
            </w:pPr>
            <w:r w:rsidRPr="00541DAD">
              <w:rPr>
                <w:sz w:val="28"/>
                <w:szCs w:val="28"/>
              </w:rPr>
              <w:t>Формировать бухгалтерские проводки по учету источников имущества организации на основе рабочего плана счетов бухгалтерского учета.</w:t>
            </w:r>
          </w:p>
        </w:tc>
      </w:tr>
      <w:tr w:rsidR="00DC4222" w:rsidRPr="004C2B4B" w:rsidTr="00755D76">
        <w:tc>
          <w:tcPr>
            <w:tcW w:w="817" w:type="dxa"/>
          </w:tcPr>
          <w:p w:rsidR="00DC4222" w:rsidRPr="004C2B4B" w:rsidRDefault="0045127E" w:rsidP="00F81FEE">
            <w:pPr>
              <w:autoSpaceDE w:val="0"/>
              <w:autoSpaceDN w:val="0"/>
              <w:adjustRightInd w:val="0"/>
              <w:jc w:val="both"/>
              <w:rPr>
                <w:sz w:val="28"/>
                <w:szCs w:val="28"/>
              </w:rPr>
            </w:pPr>
            <w:r w:rsidRPr="00541DAD">
              <w:rPr>
                <w:sz w:val="28"/>
                <w:szCs w:val="28"/>
              </w:rPr>
              <w:t>ПК 2.2.</w:t>
            </w:r>
          </w:p>
        </w:tc>
        <w:tc>
          <w:tcPr>
            <w:tcW w:w="8505" w:type="dxa"/>
          </w:tcPr>
          <w:p w:rsidR="00DC4222" w:rsidRPr="00541DAD" w:rsidRDefault="00C60FCF" w:rsidP="00F81FEE">
            <w:pPr>
              <w:tabs>
                <w:tab w:val="left" w:pos="1134"/>
              </w:tabs>
              <w:jc w:val="both"/>
              <w:rPr>
                <w:sz w:val="28"/>
                <w:szCs w:val="28"/>
              </w:rPr>
            </w:pPr>
            <w:r w:rsidRPr="00541DAD">
              <w:rPr>
                <w:sz w:val="28"/>
                <w:szCs w:val="28"/>
              </w:rPr>
              <w:t>Выполнять поручения руководства в составе комиссии по инвентаризации имущества в местах его хранения</w:t>
            </w:r>
          </w:p>
        </w:tc>
      </w:tr>
      <w:tr w:rsidR="00DC4222" w:rsidRPr="004C2B4B" w:rsidTr="00755D76">
        <w:tc>
          <w:tcPr>
            <w:tcW w:w="817" w:type="dxa"/>
          </w:tcPr>
          <w:p w:rsidR="00DC4222" w:rsidRPr="004C2B4B" w:rsidRDefault="0045127E" w:rsidP="00F81FEE">
            <w:pPr>
              <w:autoSpaceDE w:val="0"/>
              <w:autoSpaceDN w:val="0"/>
              <w:adjustRightInd w:val="0"/>
              <w:jc w:val="both"/>
              <w:rPr>
                <w:sz w:val="28"/>
                <w:szCs w:val="28"/>
              </w:rPr>
            </w:pPr>
            <w:r w:rsidRPr="00541DAD">
              <w:rPr>
                <w:sz w:val="28"/>
                <w:szCs w:val="28"/>
              </w:rPr>
              <w:lastRenderedPageBreak/>
              <w:t>ПК 2.2.</w:t>
            </w:r>
          </w:p>
        </w:tc>
        <w:tc>
          <w:tcPr>
            <w:tcW w:w="8505" w:type="dxa"/>
          </w:tcPr>
          <w:p w:rsidR="00DC4222" w:rsidRPr="00541DAD" w:rsidRDefault="00C60FCF" w:rsidP="00F81FEE">
            <w:pPr>
              <w:tabs>
                <w:tab w:val="left" w:pos="1134"/>
              </w:tabs>
              <w:jc w:val="both"/>
              <w:rPr>
                <w:sz w:val="28"/>
                <w:szCs w:val="28"/>
              </w:rPr>
            </w:pPr>
            <w:r w:rsidRPr="00541DAD">
              <w:rPr>
                <w:sz w:val="28"/>
                <w:szCs w:val="28"/>
              </w:rPr>
              <w:t>Проводить подготовку к инвентаризации и проверку действительного соответствия фактических данных инвентаризации данным учета</w:t>
            </w:r>
          </w:p>
        </w:tc>
      </w:tr>
      <w:tr w:rsidR="00DC4222" w:rsidRPr="004C2B4B" w:rsidTr="00755D76">
        <w:tc>
          <w:tcPr>
            <w:tcW w:w="817" w:type="dxa"/>
          </w:tcPr>
          <w:p w:rsidR="00DC4222" w:rsidRPr="004C2B4B" w:rsidRDefault="0045127E" w:rsidP="00F81FEE">
            <w:pPr>
              <w:autoSpaceDE w:val="0"/>
              <w:autoSpaceDN w:val="0"/>
              <w:adjustRightInd w:val="0"/>
              <w:jc w:val="both"/>
              <w:rPr>
                <w:sz w:val="28"/>
                <w:szCs w:val="28"/>
              </w:rPr>
            </w:pPr>
            <w:r w:rsidRPr="00541DAD">
              <w:rPr>
                <w:sz w:val="28"/>
                <w:szCs w:val="28"/>
              </w:rPr>
              <w:t>ПК 2.3.</w:t>
            </w:r>
          </w:p>
        </w:tc>
        <w:tc>
          <w:tcPr>
            <w:tcW w:w="8505" w:type="dxa"/>
          </w:tcPr>
          <w:p w:rsidR="00DC4222" w:rsidRPr="00541DAD" w:rsidRDefault="00C60FCF" w:rsidP="00F81FEE">
            <w:pPr>
              <w:tabs>
                <w:tab w:val="left" w:pos="1134"/>
              </w:tabs>
              <w:jc w:val="both"/>
              <w:rPr>
                <w:sz w:val="28"/>
                <w:szCs w:val="28"/>
              </w:rPr>
            </w:pPr>
            <w:r w:rsidRPr="00541DAD">
              <w:rPr>
                <w:sz w:val="28"/>
                <w:szCs w:val="28"/>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DC4222" w:rsidRPr="004C2B4B" w:rsidTr="00755D76">
        <w:tc>
          <w:tcPr>
            <w:tcW w:w="817" w:type="dxa"/>
          </w:tcPr>
          <w:p w:rsidR="00DC4222" w:rsidRPr="004C2B4B" w:rsidRDefault="0045127E" w:rsidP="00F81FEE">
            <w:pPr>
              <w:autoSpaceDE w:val="0"/>
              <w:autoSpaceDN w:val="0"/>
              <w:adjustRightInd w:val="0"/>
              <w:jc w:val="both"/>
              <w:rPr>
                <w:sz w:val="28"/>
                <w:szCs w:val="28"/>
              </w:rPr>
            </w:pPr>
            <w:r w:rsidRPr="00541DAD">
              <w:rPr>
                <w:sz w:val="28"/>
                <w:szCs w:val="28"/>
              </w:rPr>
              <w:t>ПК 2.4.</w:t>
            </w:r>
          </w:p>
        </w:tc>
        <w:tc>
          <w:tcPr>
            <w:tcW w:w="8505" w:type="dxa"/>
          </w:tcPr>
          <w:p w:rsidR="00DC4222" w:rsidRPr="00541DAD" w:rsidRDefault="00AE01AB" w:rsidP="00F81FEE">
            <w:pPr>
              <w:tabs>
                <w:tab w:val="left" w:pos="1134"/>
              </w:tabs>
              <w:jc w:val="both"/>
              <w:rPr>
                <w:sz w:val="28"/>
                <w:szCs w:val="28"/>
              </w:rPr>
            </w:pPr>
            <w:r w:rsidRPr="00541DAD">
              <w:rPr>
                <w:sz w:val="28"/>
                <w:szCs w:val="28"/>
              </w:rPr>
              <w:t>Проводить процедуры инвентаризации финансовых обязательств организации</w:t>
            </w:r>
          </w:p>
        </w:tc>
      </w:tr>
      <w:tr w:rsidR="00690450" w:rsidRPr="004C2B4B" w:rsidTr="00755D76">
        <w:tc>
          <w:tcPr>
            <w:tcW w:w="817" w:type="dxa"/>
          </w:tcPr>
          <w:p w:rsidR="00690450" w:rsidRPr="004C2B4B" w:rsidRDefault="0045127E" w:rsidP="00F81FEE">
            <w:pPr>
              <w:autoSpaceDE w:val="0"/>
              <w:autoSpaceDN w:val="0"/>
              <w:adjustRightInd w:val="0"/>
              <w:jc w:val="both"/>
              <w:rPr>
                <w:sz w:val="28"/>
                <w:szCs w:val="28"/>
              </w:rPr>
            </w:pPr>
            <w:r w:rsidRPr="00541DAD">
              <w:rPr>
                <w:sz w:val="28"/>
                <w:szCs w:val="28"/>
              </w:rPr>
              <w:t>ПК 3.1.</w:t>
            </w:r>
          </w:p>
        </w:tc>
        <w:tc>
          <w:tcPr>
            <w:tcW w:w="8505" w:type="dxa"/>
          </w:tcPr>
          <w:p w:rsidR="00690450" w:rsidRPr="00541DAD" w:rsidRDefault="00AE01AB" w:rsidP="00F81FEE">
            <w:pPr>
              <w:tabs>
                <w:tab w:val="left" w:pos="1134"/>
              </w:tabs>
              <w:jc w:val="both"/>
              <w:rPr>
                <w:sz w:val="28"/>
                <w:szCs w:val="28"/>
              </w:rPr>
            </w:pPr>
            <w:r w:rsidRPr="00541DAD">
              <w:rPr>
                <w:sz w:val="28"/>
                <w:szCs w:val="28"/>
              </w:rPr>
              <w:t>Формировать бухгалтерские проводки по начислению и перечислению налогов и сборов в бюджеты различных уровней</w:t>
            </w:r>
          </w:p>
        </w:tc>
      </w:tr>
      <w:tr w:rsidR="00690450" w:rsidRPr="004C2B4B" w:rsidTr="00755D76">
        <w:tc>
          <w:tcPr>
            <w:tcW w:w="817" w:type="dxa"/>
          </w:tcPr>
          <w:p w:rsidR="00690450" w:rsidRPr="004C2B4B" w:rsidRDefault="0045127E" w:rsidP="00F81FEE">
            <w:pPr>
              <w:autoSpaceDE w:val="0"/>
              <w:autoSpaceDN w:val="0"/>
              <w:adjustRightInd w:val="0"/>
              <w:jc w:val="both"/>
              <w:rPr>
                <w:sz w:val="28"/>
                <w:szCs w:val="28"/>
              </w:rPr>
            </w:pPr>
            <w:r w:rsidRPr="00541DAD">
              <w:rPr>
                <w:sz w:val="28"/>
                <w:szCs w:val="28"/>
              </w:rPr>
              <w:t>ПК 3.2.</w:t>
            </w:r>
          </w:p>
        </w:tc>
        <w:tc>
          <w:tcPr>
            <w:tcW w:w="8505" w:type="dxa"/>
          </w:tcPr>
          <w:p w:rsidR="00690450" w:rsidRPr="00541DAD" w:rsidRDefault="00AE01AB" w:rsidP="00F81FEE">
            <w:pPr>
              <w:tabs>
                <w:tab w:val="left" w:pos="1134"/>
              </w:tabs>
              <w:jc w:val="both"/>
              <w:rPr>
                <w:sz w:val="28"/>
                <w:szCs w:val="28"/>
              </w:rPr>
            </w:pPr>
            <w:r w:rsidRPr="00541DAD">
              <w:rPr>
                <w:sz w:val="28"/>
                <w:szCs w:val="28"/>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690450" w:rsidRPr="004C2B4B" w:rsidTr="00755D76">
        <w:tc>
          <w:tcPr>
            <w:tcW w:w="817" w:type="dxa"/>
          </w:tcPr>
          <w:p w:rsidR="00690450" w:rsidRPr="004C2B4B" w:rsidRDefault="0045127E" w:rsidP="00F81FEE">
            <w:pPr>
              <w:autoSpaceDE w:val="0"/>
              <w:autoSpaceDN w:val="0"/>
              <w:adjustRightInd w:val="0"/>
              <w:jc w:val="both"/>
              <w:rPr>
                <w:sz w:val="28"/>
                <w:szCs w:val="28"/>
              </w:rPr>
            </w:pPr>
            <w:r w:rsidRPr="00541DAD">
              <w:rPr>
                <w:sz w:val="28"/>
                <w:szCs w:val="28"/>
              </w:rPr>
              <w:t>ПК 3.3.</w:t>
            </w:r>
          </w:p>
        </w:tc>
        <w:tc>
          <w:tcPr>
            <w:tcW w:w="8505" w:type="dxa"/>
          </w:tcPr>
          <w:p w:rsidR="00690450" w:rsidRPr="00541DAD" w:rsidRDefault="00AE01AB" w:rsidP="00F81FEE">
            <w:pPr>
              <w:tabs>
                <w:tab w:val="left" w:pos="1134"/>
              </w:tabs>
              <w:jc w:val="both"/>
              <w:rPr>
                <w:sz w:val="28"/>
                <w:szCs w:val="28"/>
              </w:rPr>
            </w:pPr>
            <w:r w:rsidRPr="00541DAD">
              <w:rPr>
                <w:sz w:val="28"/>
                <w:szCs w:val="28"/>
              </w:rPr>
              <w:t>Формировать бухгалтерские проводки по начислению и перечислению</w:t>
            </w:r>
            <w:r>
              <w:rPr>
                <w:sz w:val="28"/>
                <w:szCs w:val="28"/>
              </w:rPr>
              <w:t xml:space="preserve"> </w:t>
            </w:r>
            <w:r w:rsidRPr="00541DAD">
              <w:rPr>
                <w:sz w:val="28"/>
                <w:szCs w:val="28"/>
              </w:rPr>
              <w:t>страховых взносов во внебюджетные фонды</w:t>
            </w:r>
          </w:p>
        </w:tc>
      </w:tr>
      <w:tr w:rsidR="00AE01AB" w:rsidRPr="004C2B4B" w:rsidTr="00755D76">
        <w:tc>
          <w:tcPr>
            <w:tcW w:w="817" w:type="dxa"/>
          </w:tcPr>
          <w:p w:rsidR="00AE01AB" w:rsidRPr="004C2B4B" w:rsidRDefault="0045127E" w:rsidP="00F81FEE">
            <w:pPr>
              <w:autoSpaceDE w:val="0"/>
              <w:autoSpaceDN w:val="0"/>
              <w:adjustRightInd w:val="0"/>
              <w:jc w:val="both"/>
              <w:rPr>
                <w:sz w:val="28"/>
                <w:szCs w:val="28"/>
              </w:rPr>
            </w:pPr>
            <w:r w:rsidRPr="00541DAD">
              <w:rPr>
                <w:sz w:val="28"/>
                <w:szCs w:val="28"/>
              </w:rPr>
              <w:t>ПК 3.4.</w:t>
            </w:r>
          </w:p>
        </w:tc>
        <w:tc>
          <w:tcPr>
            <w:tcW w:w="8505" w:type="dxa"/>
          </w:tcPr>
          <w:p w:rsidR="00AE01AB" w:rsidRPr="00541DAD" w:rsidRDefault="00AE01AB" w:rsidP="00F81FEE">
            <w:pPr>
              <w:tabs>
                <w:tab w:val="left" w:pos="1134"/>
              </w:tabs>
              <w:jc w:val="both"/>
              <w:rPr>
                <w:sz w:val="28"/>
                <w:szCs w:val="28"/>
              </w:rPr>
            </w:pPr>
            <w:r w:rsidRPr="00541DAD">
              <w:rPr>
                <w:sz w:val="28"/>
                <w:szCs w:val="28"/>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AE01AB" w:rsidRPr="004C2B4B" w:rsidTr="00755D76">
        <w:tc>
          <w:tcPr>
            <w:tcW w:w="817" w:type="dxa"/>
          </w:tcPr>
          <w:p w:rsidR="00AE01AB" w:rsidRPr="004C2B4B" w:rsidRDefault="0045127E" w:rsidP="00F81FEE">
            <w:pPr>
              <w:autoSpaceDE w:val="0"/>
              <w:autoSpaceDN w:val="0"/>
              <w:adjustRightInd w:val="0"/>
              <w:jc w:val="both"/>
              <w:rPr>
                <w:sz w:val="28"/>
                <w:szCs w:val="28"/>
              </w:rPr>
            </w:pPr>
            <w:r w:rsidRPr="00541DAD">
              <w:rPr>
                <w:sz w:val="28"/>
                <w:szCs w:val="28"/>
              </w:rPr>
              <w:t>ПК 4.1.</w:t>
            </w:r>
          </w:p>
        </w:tc>
        <w:tc>
          <w:tcPr>
            <w:tcW w:w="8505" w:type="dxa"/>
          </w:tcPr>
          <w:p w:rsidR="00AE01AB" w:rsidRPr="00541DAD" w:rsidRDefault="002A080B" w:rsidP="00F81FEE">
            <w:pPr>
              <w:tabs>
                <w:tab w:val="left" w:pos="1134"/>
              </w:tabs>
              <w:jc w:val="both"/>
              <w:rPr>
                <w:sz w:val="28"/>
                <w:szCs w:val="28"/>
              </w:rPr>
            </w:pPr>
            <w:r w:rsidRPr="00541DAD">
              <w:rPr>
                <w:sz w:val="28"/>
                <w:szCs w:val="28"/>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AE01AB" w:rsidRPr="004C2B4B" w:rsidTr="00755D76">
        <w:tc>
          <w:tcPr>
            <w:tcW w:w="817" w:type="dxa"/>
          </w:tcPr>
          <w:p w:rsidR="00AE01AB" w:rsidRPr="004C2B4B" w:rsidRDefault="0045127E" w:rsidP="00F81FEE">
            <w:pPr>
              <w:autoSpaceDE w:val="0"/>
              <w:autoSpaceDN w:val="0"/>
              <w:adjustRightInd w:val="0"/>
              <w:jc w:val="both"/>
              <w:rPr>
                <w:sz w:val="28"/>
                <w:szCs w:val="28"/>
              </w:rPr>
            </w:pPr>
            <w:r w:rsidRPr="00541DAD">
              <w:rPr>
                <w:sz w:val="28"/>
                <w:szCs w:val="28"/>
              </w:rPr>
              <w:t>ПК 4.2.</w:t>
            </w:r>
          </w:p>
        </w:tc>
        <w:tc>
          <w:tcPr>
            <w:tcW w:w="8505" w:type="dxa"/>
          </w:tcPr>
          <w:p w:rsidR="00AE01AB" w:rsidRPr="00541DAD" w:rsidRDefault="002A080B" w:rsidP="00F81FEE">
            <w:pPr>
              <w:tabs>
                <w:tab w:val="left" w:pos="1134"/>
              </w:tabs>
              <w:jc w:val="both"/>
              <w:rPr>
                <w:sz w:val="28"/>
                <w:szCs w:val="28"/>
              </w:rPr>
            </w:pPr>
            <w:r w:rsidRPr="00541DAD">
              <w:rPr>
                <w:sz w:val="28"/>
                <w:szCs w:val="28"/>
              </w:rPr>
              <w:t>Составлять формы бухгалтерской отчетности в установленные законодательством сроки</w:t>
            </w:r>
          </w:p>
        </w:tc>
      </w:tr>
      <w:tr w:rsidR="00AE01AB" w:rsidRPr="004C2B4B" w:rsidTr="00755D76">
        <w:tc>
          <w:tcPr>
            <w:tcW w:w="817" w:type="dxa"/>
          </w:tcPr>
          <w:p w:rsidR="00AE01AB" w:rsidRPr="004C2B4B" w:rsidRDefault="0045127E" w:rsidP="00F81FEE">
            <w:pPr>
              <w:autoSpaceDE w:val="0"/>
              <w:autoSpaceDN w:val="0"/>
              <w:adjustRightInd w:val="0"/>
              <w:jc w:val="both"/>
              <w:rPr>
                <w:sz w:val="28"/>
                <w:szCs w:val="28"/>
              </w:rPr>
            </w:pPr>
            <w:r w:rsidRPr="00541DAD">
              <w:rPr>
                <w:sz w:val="28"/>
                <w:szCs w:val="28"/>
              </w:rPr>
              <w:t>ПК 4.3.</w:t>
            </w:r>
          </w:p>
        </w:tc>
        <w:tc>
          <w:tcPr>
            <w:tcW w:w="8505" w:type="dxa"/>
          </w:tcPr>
          <w:p w:rsidR="00AE01AB" w:rsidRPr="00541DAD" w:rsidRDefault="002A080B" w:rsidP="00F81FEE">
            <w:pPr>
              <w:tabs>
                <w:tab w:val="left" w:pos="1134"/>
              </w:tabs>
              <w:jc w:val="both"/>
              <w:rPr>
                <w:sz w:val="28"/>
                <w:szCs w:val="28"/>
              </w:rPr>
            </w:pPr>
            <w:r w:rsidRPr="00541DAD">
              <w:rPr>
                <w:sz w:val="28"/>
                <w:szCs w:val="28"/>
              </w:rPr>
              <w:t>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tc>
      </w:tr>
      <w:tr w:rsidR="00DC4222" w:rsidRPr="004C2B4B" w:rsidTr="00755D76">
        <w:tc>
          <w:tcPr>
            <w:tcW w:w="817" w:type="dxa"/>
          </w:tcPr>
          <w:p w:rsidR="00DC4222" w:rsidRPr="004C2B4B" w:rsidRDefault="0045127E" w:rsidP="00F81FEE">
            <w:pPr>
              <w:autoSpaceDE w:val="0"/>
              <w:autoSpaceDN w:val="0"/>
              <w:adjustRightInd w:val="0"/>
              <w:jc w:val="both"/>
              <w:rPr>
                <w:sz w:val="28"/>
                <w:szCs w:val="28"/>
              </w:rPr>
            </w:pPr>
            <w:r w:rsidRPr="00541DAD">
              <w:rPr>
                <w:sz w:val="28"/>
                <w:szCs w:val="28"/>
              </w:rPr>
              <w:t>ПК 4.4.</w:t>
            </w:r>
          </w:p>
        </w:tc>
        <w:tc>
          <w:tcPr>
            <w:tcW w:w="8505" w:type="dxa"/>
          </w:tcPr>
          <w:p w:rsidR="00DC4222" w:rsidRPr="00541DAD" w:rsidRDefault="002A080B" w:rsidP="00F81FEE">
            <w:pPr>
              <w:tabs>
                <w:tab w:val="left" w:pos="1134"/>
              </w:tabs>
              <w:jc w:val="both"/>
              <w:rPr>
                <w:sz w:val="28"/>
                <w:szCs w:val="28"/>
              </w:rPr>
            </w:pPr>
            <w:r w:rsidRPr="00541DAD">
              <w:rPr>
                <w:sz w:val="28"/>
                <w:szCs w:val="28"/>
              </w:rPr>
              <w:t>Проводить контроль и анализ информации об имуществе и финансовом положении организации, ее платежеспособности и доходности</w:t>
            </w:r>
          </w:p>
        </w:tc>
      </w:tr>
    </w:tbl>
    <w:p w:rsidR="0084153F" w:rsidRPr="004C2B4B"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0C558D" w:rsidRPr="004C2B4B" w:rsidRDefault="00C02EC6" w:rsidP="000C558D">
      <w:pPr>
        <w:jc w:val="both"/>
        <w:rPr>
          <w:sz w:val="28"/>
          <w:szCs w:val="28"/>
        </w:rPr>
      </w:pPr>
      <w:r w:rsidRPr="004C2B4B">
        <w:rPr>
          <w:sz w:val="28"/>
          <w:szCs w:val="28"/>
        </w:rPr>
        <w:tab/>
      </w:r>
      <w:r w:rsidR="00986931">
        <w:rPr>
          <w:sz w:val="28"/>
          <w:szCs w:val="28"/>
        </w:rPr>
        <w:t>О</w:t>
      </w:r>
      <w:r w:rsidR="00A35A36" w:rsidRPr="004C2B4B">
        <w:rPr>
          <w:sz w:val="28"/>
          <w:szCs w:val="28"/>
        </w:rPr>
        <w:t>ценочные средства</w:t>
      </w:r>
      <w:r w:rsidRPr="004C2B4B">
        <w:rPr>
          <w:sz w:val="28"/>
          <w:szCs w:val="28"/>
        </w:rPr>
        <w:t xml:space="preserve"> включают контрольные материалы для проведения текуще</w:t>
      </w:r>
      <w:r w:rsidR="00E3157E" w:rsidRPr="004C2B4B">
        <w:rPr>
          <w:sz w:val="28"/>
          <w:szCs w:val="28"/>
        </w:rPr>
        <w:t>й</w:t>
      </w:r>
      <w:r w:rsidRPr="004C2B4B">
        <w:rPr>
          <w:sz w:val="28"/>
          <w:szCs w:val="28"/>
        </w:rPr>
        <w:t xml:space="preserve"> и промежуточной аттестации</w:t>
      </w:r>
      <w:r w:rsidR="001904BE" w:rsidRPr="004C2B4B">
        <w:rPr>
          <w:sz w:val="28"/>
          <w:szCs w:val="28"/>
        </w:rPr>
        <w:t xml:space="preserve">. </w:t>
      </w:r>
    </w:p>
    <w:p w:rsidR="00AD3459" w:rsidRPr="004C2B4B" w:rsidRDefault="00AD3459" w:rsidP="00986931">
      <w:pPr>
        <w:ind w:firstLine="709"/>
        <w:jc w:val="both"/>
        <w:rPr>
          <w:sz w:val="28"/>
          <w:szCs w:val="28"/>
        </w:rPr>
      </w:pPr>
      <w:r w:rsidRPr="004C2B4B">
        <w:rPr>
          <w:sz w:val="28"/>
          <w:szCs w:val="28"/>
        </w:rPr>
        <w:t xml:space="preserve">Итоговой формой аттестации по </w:t>
      </w:r>
      <w:r w:rsidR="008D2169" w:rsidRPr="004C2B4B">
        <w:rPr>
          <w:sz w:val="28"/>
          <w:szCs w:val="28"/>
        </w:rPr>
        <w:t xml:space="preserve">учебной </w:t>
      </w:r>
      <w:r w:rsidRPr="004C2B4B">
        <w:rPr>
          <w:sz w:val="28"/>
          <w:szCs w:val="28"/>
        </w:rPr>
        <w:t xml:space="preserve">дисциплине является </w:t>
      </w:r>
      <w:r w:rsidRPr="004C2B4B">
        <w:rPr>
          <w:i/>
          <w:iCs/>
          <w:sz w:val="28"/>
          <w:szCs w:val="28"/>
        </w:rPr>
        <w:t xml:space="preserve"> </w:t>
      </w:r>
      <w:r w:rsidR="006855D7">
        <w:rPr>
          <w:i/>
          <w:iCs/>
          <w:sz w:val="28"/>
          <w:szCs w:val="28"/>
        </w:rPr>
        <w:t>зачет</w:t>
      </w:r>
      <w:r w:rsidRPr="004C2B4B">
        <w:rPr>
          <w:i/>
          <w:iCs/>
          <w:sz w:val="28"/>
          <w:szCs w:val="28"/>
        </w:rPr>
        <w:t>.</w:t>
      </w:r>
      <w:r w:rsidRPr="004C2B4B">
        <w:rPr>
          <w:sz w:val="28"/>
          <w:szCs w:val="28"/>
        </w:rPr>
        <w:t xml:space="preserve"> </w:t>
      </w:r>
    </w:p>
    <w:p w:rsidR="001904BE" w:rsidRPr="004C2B4B" w:rsidRDefault="00AD3459" w:rsidP="004C2B4B">
      <w:pPr>
        <w:autoSpaceDE w:val="0"/>
        <w:autoSpaceDN w:val="0"/>
        <w:adjustRightInd w:val="0"/>
        <w:ind w:firstLine="709"/>
        <w:jc w:val="both"/>
        <w:rPr>
          <w:sz w:val="28"/>
          <w:szCs w:val="28"/>
        </w:rPr>
      </w:pPr>
      <w:r w:rsidRPr="004C2B4B">
        <w:rPr>
          <w:sz w:val="28"/>
          <w:szCs w:val="28"/>
        </w:rPr>
        <w:t xml:space="preserve">Студенты допускаются к </w:t>
      </w:r>
      <w:r w:rsidR="00B643FA">
        <w:rPr>
          <w:sz w:val="28"/>
          <w:szCs w:val="28"/>
        </w:rPr>
        <w:t>зачету</w:t>
      </w:r>
      <w:r w:rsidRPr="004C2B4B">
        <w:rPr>
          <w:sz w:val="28"/>
          <w:szCs w:val="28"/>
        </w:rPr>
        <w:t xml:space="preserve"> при наличии результатов текущей аттестации, предусмотренных учебным планом соответствующего семестра.</w:t>
      </w:r>
    </w:p>
    <w:p w:rsidR="008D2169" w:rsidRPr="004C2B4B" w:rsidRDefault="00C02EC6" w:rsidP="001904BE">
      <w:pPr>
        <w:jc w:val="both"/>
        <w:rPr>
          <w:sz w:val="28"/>
          <w:szCs w:val="28"/>
        </w:rPr>
        <w:sectPr w:rsidR="008D2169" w:rsidRPr="004C2B4B" w:rsidSect="00755D76">
          <w:footerReference w:type="even" r:id="rId9"/>
          <w:footerReference w:type="default" r:id="rId10"/>
          <w:pgSz w:w="11906" w:h="16838"/>
          <w:pgMar w:top="1134" w:right="850" w:bottom="1134" w:left="1701" w:header="708" w:footer="708" w:gutter="0"/>
          <w:cols w:space="708"/>
          <w:titlePg/>
          <w:docGrid w:linePitch="360"/>
        </w:sectPr>
      </w:pPr>
      <w:r w:rsidRPr="004C2B4B">
        <w:rPr>
          <w:sz w:val="28"/>
          <w:szCs w:val="28"/>
        </w:rPr>
        <w:tab/>
      </w:r>
    </w:p>
    <w:p w:rsidR="00C02EC6" w:rsidRPr="004C2B4B" w:rsidRDefault="00CE433C" w:rsidP="004C2B4B">
      <w:pPr>
        <w:pStyle w:val="1"/>
        <w:rPr>
          <w:sz w:val="28"/>
          <w:szCs w:val="28"/>
        </w:rPr>
      </w:pPr>
      <w:bookmarkStart w:id="3" w:name="_Toc380214086"/>
      <w:r w:rsidRPr="004C2B4B">
        <w:rPr>
          <w:sz w:val="28"/>
          <w:szCs w:val="28"/>
        </w:rPr>
        <w:lastRenderedPageBreak/>
        <w:t>2. РЕЗУЛЬТАТЫ ОСВОЕНИЯ ДИСЦИПЛИНЫ, ПОДЛЕЖАЩИЕ ПРОВЕРКЕ</w:t>
      </w:r>
      <w:bookmarkEnd w:id="3"/>
    </w:p>
    <w:p w:rsidR="008D2169" w:rsidRPr="004C2B4B" w:rsidRDefault="008D2169" w:rsidP="007E0EB8">
      <w:pPr>
        <w:pStyle w:val="Default"/>
        <w:ind w:firstLine="709"/>
        <w:jc w:val="both"/>
        <w:rPr>
          <w:sz w:val="28"/>
          <w:szCs w:val="28"/>
        </w:rPr>
      </w:pPr>
      <w:r w:rsidRPr="004C2B4B">
        <w:rPr>
          <w:sz w:val="28"/>
          <w:szCs w:val="28"/>
        </w:rP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2B4B" w:rsidRDefault="001904BE" w:rsidP="001904BE">
      <w:pPr>
        <w:jc w:val="both"/>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6095"/>
        <w:gridCol w:w="3544"/>
      </w:tblGrid>
      <w:tr w:rsidR="00CF2290"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2B4B" w:rsidRDefault="00CF2290" w:rsidP="008D2169">
            <w:pPr>
              <w:jc w:val="center"/>
              <w:rPr>
                <w:b/>
                <w:bCs/>
                <w:sz w:val="28"/>
                <w:szCs w:val="28"/>
              </w:rPr>
            </w:pPr>
            <w:r w:rsidRPr="004C2B4B">
              <w:rPr>
                <w:b/>
                <w:bCs/>
                <w:sz w:val="28"/>
                <w:szCs w:val="28"/>
              </w:rPr>
              <w:t>Результаты обучения</w:t>
            </w:r>
          </w:p>
          <w:p w:rsidR="00CF2290" w:rsidRPr="004C2B4B" w:rsidRDefault="00CF2290" w:rsidP="008D2169">
            <w:pPr>
              <w:jc w:val="center"/>
              <w:rPr>
                <w:b/>
                <w:bCs/>
                <w:sz w:val="28"/>
                <w:szCs w:val="28"/>
              </w:rPr>
            </w:pPr>
            <w:r w:rsidRPr="004C2B4B">
              <w:rPr>
                <w:b/>
                <w:bCs/>
                <w:sz w:val="28"/>
                <w:szCs w:val="28"/>
              </w:rPr>
              <w:t>(освоенные умения, усвоенные знания)</w:t>
            </w:r>
          </w:p>
        </w:tc>
        <w:tc>
          <w:tcPr>
            <w:tcW w:w="6095" w:type="dxa"/>
            <w:tcBorders>
              <w:top w:val="single" w:sz="4" w:space="0" w:color="auto"/>
              <w:left w:val="single" w:sz="4" w:space="0" w:color="auto"/>
              <w:bottom w:val="single" w:sz="4" w:space="0" w:color="auto"/>
              <w:right w:val="single" w:sz="4" w:space="0" w:color="auto"/>
            </w:tcBorders>
          </w:tcPr>
          <w:p w:rsidR="008D2169" w:rsidRPr="004C2B4B" w:rsidRDefault="008D2169" w:rsidP="008D2169">
            <w:pPr>
              <w:pStyle w:val="Default"/>
              <w:jc w:val="center"/>
              <w:rPr>
                <w:sz w:val="28"/>
                <w:szCs w:val="28"/>
              </w:rPr>
            </w:pPr>
            <w:r w:rsidRPr="004C2B4B">
              <w:rPr>
                <w:b/>
                <w:bCs/>
                <w:sz w:val="28"/>
                <w:szCs w:val="28"/>
              </w:rPr>
              <w:t>Показатели оценки результата</w:t>
            </w:r>
          </w:p>
          <w:p w:rsidR="00CF2290" w:rsidRPr="004C2B4B" w:rsidRDefault="00CF2290" w:rsidP="008D2169">
            <w:pPr>
              <w:pStyle w:val="Default"/>
              <w:jc w:val="center"/>
              <w:rPr>
                <w:b/>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2B4B" w:rsidRDefault="00CF2290" w:rsidP="008D2169">
            <w:pPr>
              <w:jc w:val="center"/>
              <w:rPr>
                <w:b/>
                <w:bCs/>
                <w:sz w:val="28"/>
                <w:szCs w:val="28"/>
              </w:rPr>
            </w:pPr>
            <w:r w:rsidRPr="004C2B4B">
              <w:rPr>
                <w:b/>
                <w:sz w:val="28"/>
                <w:szCs w:val="28"/>
              </w:rPr>
              <w:t>Формы и методы контроля и оценки результатов обучения</w:t>
            </w:r>
          </w:p>
        </w:tc>
      </w:tr>
      <w:tr w:rsidR="00CF2290"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2B4B" w:rsidRDefault="009C4A0B" w:rsidP="006F0849">
            <w:pPr>
              <w:rPr>
                <w:b/>
                <w:bCs/>
                <w:sz w:val="28"/>
                <w:szCs w:val="28"/>
              </w:rPr>
            </w:pPr>
            <w:r w:rsidRPr="004C2B4B">
              <w:rPr>
                <w:b/>
                <w:bCs/>
                <w:sz w:val="28"/>
                <w:szCs w:val="28"/>
              </w:rPr>
              <w:t>Умения</w:t>
            </w:r>
          </w:p>
        </w:tc>
        <w:tc>
          <w:tcPr>
            <w:tcW w:w="6095" w:type="dxa"/>
            <w:tcBorders>
              <w:top w:val="single" w:sz="4" w:space="0" w:color="auto"/>
              <w:left w:val="single" w:sz="4" w:space="0" w:color="auto"/>
              <w:bottom w:val="single" w:sz="4" w:space="0" w:color="auto"/>
              <w:right w:val="single" w:sz="4" w:space="0" w:color="auto"/>
            </w:tcBorders>
          </w:tcPr>
          <w:p w:rsidR="00CF2290" w:rsidRPr="004C2B4B" w:rsidRDefault="00CF2290" w:rsidP="006F0849">
            <w:pPr>
              <w:rPr>
                <w:b/>
                <w:bCs/>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F2290" w:rsidRPr="004C2B4B" w:rsidRDefault="00CF2290" w:rsidP="006F0849">
            <w:pPr>
              <w:rPr>
                <w:b/>
                <w:bCs/>
                <w:sz w:val="28"/>
                <w:szCs w:val="28"/>
              </w:rPr>
            </w:pPr>
          </w:p>
        </w:tc>
      </w:tr>
      <w:tr w:rsidR="003307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F7539F">
            <w:pPr>
              <w:shd w:val="clear" w:color="auto" w:fill="FFFFFF"/>
              <w:tabs>
                <w:tab w:val="left" w:pos="1134"/>
              </w:tabs>
              <w:suppressAutoHyphens/>
              <w:rPr>
                <w:sz w:val="28"/>
                <w:szCs w:val="28"/>
              </w:rPr>
            </w:pPr>
            <w:r>
              <w:rPr>
                <w:sz w:val="28"/>
                <w:szCs w:val="28"/>
              </w:rPr>
              <w:t xml:space="preserve">У-1 - </w:t>
            </w:r>
            <w:r w:rsidRPr="004063A9">
              <w:rPr>
                <w:sz w:val="28"/>
                <w:szCs w:val="28"/>
              </w:rPr>
              <w:t xml:space="preserve">использовать нормативно-правовые документы в профессиональной </w:t>
            </w:r>
            <w:r>
              <w:rPr>
                <w:sz w:val="28"/>
                <w:szCs w:val="28"/>
              </w:rPr>
              <w:t xml:space="preserve"> </w:t>
            </w:r>
            <w:r w:rsidRPr="004063A9">
              <w:rPr>
                <w:sz w:val="28"/>
                <w:szCs w:val="28"/>
              </w:rPr>
              <w:t xml:space="preserve">деятельности; </w:t>
            </w:r>
          </w:p>
        </w:tc>
        <w:tc>
          <w:tcPr>
            <w:tcW w:w="6095" w:type="dxa"/>
            <w:tcBorders>
              <w:top w:val="single" w:sz="4" w:space="0" w:color="auto"/>
              <w:left w:val="single" w:sz="4" w:space="0" w:color="auto"/>
              <w:bottom w:val="single" w:sz="4" w:space="0" w:color="auto"/>
              <w:right w:val="single" w:sz="4" w:space="0" w:color="auto"/>
            </w:tcBorders>
          </w:tcPr>
          <w:p w:rsidR="0033079D" w:rsidRPr="00B949F6" w:rsidRDefault="0033079D" w:rsidP="00674731">
            <w:pPr>
              <w:jc w:val="both"/>
              <w:rPr>
                <w:sz w:val="28"/>
                <w:szCs w:val="28"/>
              </w:rPr>
            </w:pPr>
            <w:r w:rsidRPr="002746E4">
              <w:rPr>
                <w:sz w:val="28"/>
                <w:szCs w:val="28"/>
              </w:rPr>
              <w:t xml:space="preserve">- </w:t>
            </w:r>
            <w:r w:rsidR="00674731">
              <w:rPr>
                <w:sz w:val="28"/>
                <w:szCs w:val="28"/>
              </w:rPr>
              <w:t xml:space="preserve">использование </w:t>
            </w:r>
            <w:r w:rsidR="00674731" w:rsidRPr="004063A9">
              <w:rPr>
                <w:sz w:val="28"/>
                <w:szCs w:val="28"/>
              </w:rPr>
              <w:t>нормативно-правовы</w:t>
            </w:r>
            <w:r w:rsidR="00674731">
              <w:rPr>
                <w:sz w:val="28"/>
                <w:szCs w:val="28"/>
              </w:rPr>
              <w:t>х</w:t>
            </w:r>
            <w:r w:rsidR="00674731" w:rsidRPr="004063A9">
              <w:rPr>
                <w:sz w:val="28"/>
                <w:szCs w:val="28"/>
              </w:rPr>
              <w:t xml:space="preserve"> документ</w:t>
            </w:r>
            <w:r w:rsidR="00674731">
              <w:rPr>
                <w:sz w:val="28"/>
                <w:szCs w:val="28"/>
              </w:rPr>
              <w:t>ов</w:t>
            </w:r>
            <w:r w:rsidR="00674731" w:rsidRPr="004063A9">
              <w:rPr>
                <w:sz w:val="28"/>
                <w:szCs w:val="28"/>
              </w:rPr>
              <w:t xml:space="preserve"> в профессиональной </w:t>
            </w:r>
            <w:r w:rsidR="00674731">
              <w:rPr>
                <w:sz w:val="28"/>
                <w:szCs w:val="28"/>
              </w:rPr>
              <w:t xml:space="preserve"> </w:t>
            </w:r>
            <w:r w:rsidR="00674731" w:rsidRPr="004063A9">
              <w:rPr>
                <w:sz w:val="28"/>
                <w:szCs w:val="28"/>
              </w:rPr>
              <w:t>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2463BF">
            <w:pPr>
              <w:rPr>
                <w:bCs/>
                <w:sz w:val="28"/>
                <w:szCs w:val="28"/>
              </w:rPr>
            </w:pPr>
            <w:r w:rsidRPr="004C2B4B">
              <w:rPr>
                <w:bCs/>
                <w:sz w:val="28"/>
                <w:szCs w:val="28"/>
              </w:rPr>
              <w:t>оценка результатов практических заданий</w:t>
            </w:r>
          </w:p>
          <w:p w:rsidR="0033079D" w:rsidRPr="004C2B4B" w:rsidRDefault="0033079D" w:rsidP="002463BF">
            <w:pPr>
              <w:rPr>
                <w:bCs/>
                <w:sz w:val="28"/>
                <w:szCs w:val="28"/>
              </w:rPr>
            </w:pPr>
          </w:p>
        </w:tc>
      </w:tr>
      <w:tr w:rsidR="00A60D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F7539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 xml:space="preserve">У-2 - </w:t>
            </w:r>
            <w:r w:rsidRPr="004063A9">
              <w:rPr>
                <w:sz w:val="28"/>
                <w:szCs w:val="28"/>
              </w:rPr>
              <w:t>защищать свои права в соответствии с гражданским, гражданско-процессуальным и трудовым законодательством;</w:t>
            </w:r>
          </w:p>
        </w:tc>
        <w:tc>
          <w:tcPr>
            <w:tcW w:w="6095" w:type="dxa"/>
            <w:tcBorders>
              <w:top w:val="single" w:sz="4" w:space="0" w:color="auto"/>
              <w:left w:val="single" w:sz="4" w:space="0" w:color="auto"/>
              <w:bottom w:val="single" w:sz="4" w:space="0" w:color="auto"/>
              <w:right w:val="single" w:sz="4" w:space="0" w:color="auto"/>
            </w:tcBorders>
          </w:tcPr>
          <w:p w:rsidR="00A60D9D" w:rsidRPr="002746E4" w:rsidRDefault="00A60D9D" w:rsidP="00F7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8"/>
                <w:szCs w:val="28"/>
                <w:highlight w:val="yellow"/>
              </w:rPr>
            </w:pPr>
            <w:r w:rsidRPr="002746E4">
              <w:rPr>
                <w:sz w:val="28"/>
                <w:szCs w:val="28"/>
              </w:rPr>
              <w:t xml:space="preserve">- </w:t>
            </w:r>
            <w:r w:rsidR="00F7539F">
              <w:rPr>
                <w:sz w:val="28"/>
                <w:szCs w:val="28"/>
              </w:rPr>
              <w:t xml:space="preserve">защита своих </w:t>
            </w:r>
            <w:r w:rsidR="00F7539F" w:rsidRPr="004063A9">
              <w:rPr>
                <w:sz w:val="28"/>
                <w:szCs w:val="28"/>
              </w:rPr>
              <w:t>прав в соответствии с гражданским, гражданско-процессуальным и трудовым законодательством;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2463BF">
            <w:pPr>
              <w:rPr>
                <w:bCs/>
                <w:sz w:val="28"/>
                <w:szCs w:val="28"/>
              </w:rPr>
            </w:pPr>
            <w:r w:rsidRPr="004C2B4B">
              <w:rPr>
                <w:bCs/>
                <w:sz w:val="28"/>
                <w:szCs w:val="28"/>
              </w:rPr>
              <w:t>оценка результатов практических заданий</w:t>
            </w:r>
          </w:p>
        </w:tc>
      </w:tr>
      <w:tr w:rsidR="00A60D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F7539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 xml:space="preserve">У-3 - </w:t>
            </w:r>
            <w:r w:rsidRPr="004063A9">
              <w:rPr>
                <w:sz w:val="28"/>
                <w:szCs w:val="28"/>
              </w:rPr>
              <w:t>анализировать и оценивать результаты и последствия деятельности (бездействия) с правовой точки зрения.</w:t>
            </w:r>
          </w:p>
        </w:tc>
        <w:tc>
          <w:tcPr>
            <w:tcW w:w="6095" w:type="dxa"/>
            <w:tcBorders>
              <w:top w:val="single" w:sz="4" w:space="0" w:color="auto"/>
              <w:left w:val="single" w:sz="4" w:space="0" w:color="auto"/>
              <w:bottom w:val="single" w:sz="4" w:space="0" w:color="auto"/>
              <w:right w:val="single" w:sz="4" w:space="0" w:color="auto"/>
            </w:tcBorders>
          </w:tcPr>
          <w:p w:rsidR="00A60D9D" w:rsidRPr="002746E4" w:rsidRDefault="00A60D9D" w:rsidP="00AF27E4">
            <w:pPr>
              <w:jc w:val="both"/>
              <w:rPr>
                <w:color w:val="FF0000"/>
                <w:sz w:val="28"/>
                <w:szCs w:val="28"/>
                <w:highlight w:val="yellow"/>
              </w:rPr>
            </w:pPr>
            <w:r w:rsidRPr="002746E4">
              <w:rPr>
                <w:sz w:val="28"/>
                <w:szCs w:val="28"/>
              </w:rPr>
              <w:t xml:space="preserve">- </w:t>
            </w:r>
            <w:r w:rsidR="00AF27E4">
              <w:rPr>
                <w:sz w:val="28"/>
                <w:szCs w:val="28"/>
              </w:rPr>
              <w:t xml:space="preserve">анализ и оценка </w:t>
            </w:r>
            <w:r w:rsidR="00AF27E4" w:rsidRPr="004063A9">
              <w:rPr>
                <w:sz w:val="28"/>
                <w:szCs w:val="28"/>
              </w:rPr>
              <w:t>результат</w:t>
            </w:r>
            <w:r w:rsidR="00AF27E4">
              <w:rPr>
                <w:sz w:val="28"/>
                <w:szCs w:val="28"/>
              </w:rPr>
              <w:t>ов и последствий</w:t>
            </w:r>
            <w:r w:rsidR="00AF27E4" w:rsidRPr="004063A9">
              <w:rPr>
                <w:sz w:val="28"/>
                <w:szCs w:val="28"/>
              </w:rPr>
              <w:t xml:space="preserve"> деятельности (бездействия) с правовой точки зрения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0D9D" w:rsidRPr="004C2B4B" w:rsidRDefault="00A60D9D" w:rsidP="002463BF">
            <w:pPr>
              <w:rPr>
                <w:bCs/>
                <w:sz w:val="28"/>
                <w:szCs w:val="28"/>
              </w:rPr>
            </w:pPr>
            <w:r w:rsidRPr="004C2B4B">
              <w:rPr>
                <w:bCs/>
                <w:sz w:val="28"/>
                <w:szCs w:val="28"/>
              </w:rPr>
              <w:t>оценка результатов практических заданий</w:t>
            </w:r>
          </w:p>
        </w:tc>
      </w:tr>
      <w:tr w:rsidR="0033079D"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6F0849">
            <w:pPr>
              <w:rPr>
                <w:b/>
                <w:bCs/>
                <w:sz w:val="28"/>
                <w:szCs w:val="28"/>
              </w:rPr>
            </w:pPr>
            <w:r w:rsidRPr="004C2B4B">
              <w:rPr>
                <w:b/>
                <w:bCs/>
                <w:sz w:val="28"/>
                <w:szCs w:val="28"/>
              </w:rPr>
              <w:t>Знания</w:t>
            </w:r>
          </w:p>
        </w:tc>
        <w:tc>
          <w:tcPr>
            <w:tcW w:w="6095" w:type="dxa"/>
            <w:tcBorders>
              <w:top w:val="single" w:sz="4" w:space="0" w:color="auto"/>
              <w:left w:val="single" w:sz="4" w:space="0" w:color="auto"/>
              <w:bottom w:val="single" w:sz="4" w:space="0" w:color="auto"/>
              <w:right w:val="single" w:sz="4" w:space="0" w:color="auto"/>
            </w:tcBorders>
          </w:tcPr>
          <w:p w:rsidR="0033079D" w:rsidRPr="002746E4" w:rsidRDefault="0033079D" w:rsidP="006F0849">
            <w:pPr>
              <w:jc w:val="both"/>
              <w:rPr>
                <w:b/>
                <w:bCs/>
                <w:i/>
                <w:sz w:val="28"/>
                <w:szCs w:val="28"/>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3079D" w:rsidRPr="004C2B4B" w:rsidRDefault="0033079D" w:rsidP="002463BF">
            <w:pPr>
              <w:rPr>
                <w:b/>
                <w:bCs/>
                <w:i/>
                <w:sz w:val="28"/>
                <w:szCs w:val="28"/>
              </w:rPr>
            </w:pPr>
          </w:p>
        </w:tc>
      </w:tr>
      <w:tr w:rsidR="006F7979"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6F7979" w:rsidRPr="004C2B4B" w:rsidRDefault="006F7979" w:rsidP="00473169">
            <w:pPr>
              <w:shd w:val="clear" w:color="auto" w:fill="FFFFFF"/>
              <w:tabs>
                <w:tab w:val="left" w:pos="1134"/>
              </w:tabs>
              <w:suppressAutoHyphens/>
              <w:jc w:val="both"/>
              <w:rPr>
                <w:sz w:val="28"/>
                <w:szCs w:val="28"/>
              </w:rPr>
            </w:pPr>
            <w:r>
              <w:rPr>
                <w:sz w:val="28"/>
                <w:szCs w:val="28"/>
              </w:rPr>
              <w:t xml:space="preserve">З-1 - </w:t>
            </w:r>
            <w:r w:rsidRPr="009E43F4">
              <w:rPr>
                <w:sz w:val="28"/>
                <w:szCs w:val="28"/>
              </w:rPr>
              <w:t xml:space="preserve">основные положения Конституции Российской Федерации; </w:t>
            </w:r>
          </w:p>
        </w:tc>
        <w:tc>
          <w:tcPr>
            <w:tcW w:w="6095" w:type="dxa"/>
            <w:tcBorders>
              <w:top w:val="single" w:sz="4" w:space="0" w:color="auto"/>
              <w:left w:val="single" w:sz="4" w:space="0" w:color="auto"/>
              <w:bottom w:val="single" w:sz="4" w:space="0" w:color="auto"/>
              <w:right w:val="single" w:sz="4" w:space="0" w:color="auto"/>
            </w:tcBorders>
          </w:tcPr>
          <w:p w:rsidR="006F7979" w:rsidRPr="002746E4" w:rsidRDefault="006F7979" w:rsidP="002203F3">
            <w:pPr>
              <w:autoSpaceDE w:val="0"/>
              <w:autoSpaceDN w:val="0"/>
              <w:adjustRightInd w:val="0"/>
              <w:rPr>
                <w:sz w:val="28"/>
                <w:szCs w:val="28"/>
              </w:rPr>
            </w:pPr>
            <w:r>
              <w:rPr>
                <w:sz w:val="28"/>
                <w:szCs w:val="28"/>
              </w:rPr>
              <w:t xml:space="preserve">- </w:t>
            </w:r>
            <w:r w:rsidR="002203F3" w:rsidRPr="002746E4">
              <w:rPr>
                <w:bCs/>
                <w:sz w:val="28"/>
                <w:szCs w:val="28"/>
              </w:rPr>
              <w:t>перечисление</w:t>
            </w:r>
            <w:r w:rsidR="002203F3">
              <w:rPr>
                <w:sz w:val="28"/>
                <w:szCs w:val="28"/>
              </w:rPr>
              <w:t xml:space="preserve"> </w:t>
            </w:r>
            <w:r w:rsidR="002203F3" w:rsidRPr="009E43F4">
              <w:rPr>
                <w:sz w:val="28"/>
                <w:szCs w:val="28"/>
              </w:rPr>
              <w:t>основны</w:t>
            </w:r>
            <w:r w:rsidR="002203F3">
              <w:rPr>
                <w:sz w:val="28"/>
                <w:szCs w:val="28"/>
              </w:rPr>
              <w:t>х положений</w:t>
            </w:r>
            <w:r w:rsidR="002203F3" w:rsidRPr="009E43F4">
              <w:rPr>
                <w:sz w:val="28"/>
                <w:szCs w:val="28"/>
              </w:rPr>
              <w:t xml:space="preserve"> Конституции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F7979" w:rsidRPr="004C2B4B" w:rsidRDefault="006F7979" w:rsidP="00CE2E8E">
            <w:pPr>
              <w:rPr>
                <w:bCs/>
                <w:sz w:val="28"/>
                <w:szCs w:val="28"/>
              </w:rPr>
            </w:pPr>
            <w:r w:rsidRPr="004C2B4B">
              <w:rPr>
                <w:bCs/>
                <w:sz w:val="28"/>
                <w:szCs w:val="28"/>
              </w:rPr>
              <w:t>оценка</w:t>
            </w:r>
            <w:r w:rsidRPr="004C2B4B">
              <w:rPr>
                <w:sz w:val="28"/>
                <w:szCs w:val="28"/>
                <w:lang w:eastAsia="ar-SA"/>
              </w:rPr>
              <w:t xml:space="preserve"> решени</w:t>
            </w:r>
            <w:r w:rsidR="00CE2E8E">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З-2 - </w:t>
            </w:r>
            <w:r w:rsidRPr="009E43F4">
              <w:rPr>
                <w:sz w:val="28"/>
                <w:szCs w:val="28"/>
              </w:rPr>
              <w:t>права и свободы человека и гражданина, механизмы их реализации;</w:t>
            </w:r>
          </w:p>
        </w:tc>
        <w:tc>
          <w:tcPr>
            <w:tcW w:w="6095" w:type="dxa"/>
            <w:tcBorders>
              <w:top w:val="single" w:sz="4" w:space="0" w:color="auto"/>
              <w:left w:val="single" w:sz="4" w:space="0" w:color="auto"/>
              <w:bottom w:val="single" w:sz="4" w:space="0" w:color="auto"/>
              <w:right w:val="single" w:sz="4" w:space="0" w:color="auto"/>
            </w:tcBorders>
          </w:tcPr>
          <w:p w:rsidR="00804012" w:rsidRPr="002746E4" w:rsidRDefault="00804012" w:rsidP="00B76A76">
            <w:pPr>
              <w:ind w:left="34"/>
              <w:jc w:val="both"/>
              <w:rPr>
                <w:bCs/>
                <w:sz w:val="28"/>
                <w:szCs w:val="28"/>
              </w:rPr>
            </w:pPr>
            <w:r>
              <w:rPr>
                <w:bCs/>
                <w:sz w:val="28"/>
                <w:szCs w:val="28"/>
              </w:rPr>
              <w:t xml:space="preserve">- </w:t>
            </w:r>
            <w:r>
              <w:rPr>
                <w:sz w:val="28"/>
                <w:szCs w:val="28"/>
              </w:rPr>
              <w:t xml:space="preserve">выявление </w:t>
            </w:r>
            <w:r w:rsidRPr="009E43F4">
              <w:rPr>
                <w:sz w:val="28"/>
                <w:szCs w:val="28"/>
              </w:rPr>
              <w:t>прав и свобод человека и гражданина, механизм</w:t>
            </w:r>
            <w:r>
              <w:rPr>
                <w:sz w:val="28"/>
                <w:szCs w:val="28"/>
              </w:rPr>
              <w:t>ов</w:t>
            </w:r>
            <w:r w:rsidRPr="009E43F4">
              <w:rPr>
                <w:sz w:val="28"/>
                <w:szCs w:val="28"/>
              </w:rPr>
              <w:t xml:space="preserve"> их реализации;</w:t>
            </w:r>
          </w:p>
          <w:p w:rsidR="00804012" w:rsidRPr="002746E4" w:rsidRDefault="00804012" w:rsidP="00B76A76">
            <w:pPr>
              <w:ind w:left="34"/>
              <w:jc w:val="both"/>
              <w:rPr>
                <w:bCs/>
                <w:sz w:val="28"/>
                <w:szCs w:val="28"/>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З-3 - </w:t>
            </w:r>
            <w:r w:rsidRPr="009E43F4">
              <w:rPr>
                <w:sz w:val="28"/>
                <w:szCs w:val="28"/>
              </w:rPr>
              <w:t>понятие правового регулирования в сфере профессиональной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2A59A3" w:rsidRDefault="00804012" w:rsidP="0008011D">
            <w:pPr>
              <w:ind w:left="34"/>
              <w:rPr>
                <w:sz w:val="28"/>
                <w:szCs w:val="28"/>
              </w:rPr>
            </w:pPr>
            <w:r>
              <w:rPr>
                <w:sz w:val="28"/>
                <w:szCs w:val="28"/>
              </w:rPr>
              <w:t xml:space="preserve">- понимание </w:t>
            </w:r>
            <w:r w:rsidRPr="009E43F4">
              <w:rPr>
                <w:sz w:val="28"/>
                <w:szCs w:val="28"/>
              </w:rPr>
              <w:t>поняти</w:t>
            </w:r>
            <w:r>
              <w:rPr>
                <w:sz w:val="28"/>
                <w:szCs w:val="28"/>
              </w:rPr>
              <w:t>я</w:t>
            </w:r>
            <w:r w:rsidRPr="009E43F4">
              <w:rPr>
                <w:sz w:val="28"/>
                <w:szCs w:val="28"/>
              </w:rPr>
              <w:t xml:space="preserve"> правового регулирования в сфере профессиональной деятельности</w:t>
            </w:r>
            <w:r>
              <w:rPr>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lastRenderedPageBreak/>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lastRenderedPageBreak/>
              <w:t xml:space="preserve">З-4 - </w:t>
            </w:r>
            <w:r w:rsidRPr="009E43F4">
              <w:rPr>
                <w:sz w:val="28"/>
                <w:szCs w:val="28"/>
              </w:rPr>
              <w:t>законодательные акты и другие нормативные документы, регулирующие правоотношения в процессе профессиональной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2746E4" w:rsidRDefault="00804012" w:rsidP="004D0466">
            <w:pPr>
              <w:ind w:left="34"/>
              <w:rPr>
                <w:bCs/>
                <w:sz w:val="28"/>
                <w:szCs w:val="28"/>
                <w:highlight w:val="yellow"/>
              </w:rPr>
            </w:pPr>
            <w:r w:rsidRPr="0074120F">
              <w:rPr>
                <w:sz w:val="28"/>
                <w:szCs w:val="28"/>
              </w:rPr>
              <w:t xml:space="preserve">- </w:t>
            </w:r>
            <w:r>
              <w:rPr>
                <w:sz w:val="28"/>
                <w:szCs w:val="28"/>
              </w:rPr>
              <w:t>перечисление законодательных</w:t>
            </w:r>
            <w:r w:rsidRPr="009E43F4">
              <w:rPr>
                <w:sz w:val="28"/>
                <w:szCs w:val="28"/>
              </w:rPr>
              <w:t xml:space="preserve"> акт</w:t>
            </w:r>
            <w:r>
              <w:rPr>
                <w:sz w:val="28"/>
                <w:szCs w:val="28"/>
              </w:rPr>
              <w:t>ов</w:t>
            </w:r>
            <w:r w:rsidRPr="009E43F4">
              <w:rPr>
                <w:sz w:val="28"/>
                <w:szCs w:val="28"/>
              </w:rPr>
              <w:t xml:space="preserve"> и други</w:t>
            </w:r>
            <w:r>
              <w:rPr>
                <w:sz w:val="28"/>
                <w:szCs w:val="28"/>
              </w:rPr>
              <w:t>х</w:t>
            </w:r>
            <w:r w:rsidRPr="009E43F4">
              <w:rPr>
                <w:sz w:val="28"/>
                <w:szCs w:val="28"/>
              </w:rPr>
              <w:t xml:space="preserve"> нормативны</w:t>
            </w:r>
            <w:r>
              <w:rPr>
                <w:sz w:val="28"/>
                <w:szCs w:val="28"/>
              </w:rPr>
              <w:t>х</w:t>
            </w:r>
            <w:r w:rsidRPr="009E43F4">
              <w:rPr>
                <w:sz w:val="28"/>
                <w:szCs w:val="28"/>
              </w:rPr>
              <w:t xml:space="preserve"> документ</w:t>
            </w:r>
            <w:r>
              <w:rPr>
                <w:sz w:val="28"/>
                <w:szCs w:val="28"/>
              </w:rPr>
              <w:t>ов</w:t>
            </w:r>
            <w:r w:rsidRPr="009E43F4">
              <w:rPr>
                <w:sz w:val="28"/>
                <w:szCs w:val="28"/>
              </w:rPr>
              <w:t>, регулирующие правоотношения в процессе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З-5 - </w:t>
            </w:r>
            <w:r w:rsidRPr="009E43F4">
              <w:rPr>
                <w:sz w:val="28"/>
                <w:szCs w:val="28"/>
              </w:rPr>
              <w:t>организационно-правовые формы юридических лиц;</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36C8C">
            <w:pPr>
              <w:ind w:left="34"/>
              <w:rPr>
                <w:sz w:val="28"/>
                <w:szCs w:val="28"/>
              </w:rPr>
            </w:pPr>
            <w:r>
              <w:rPr>
                <w:sz w:val="28"/>
                <w:szCs w:val="28"/>
              </w:rPr>
              <w:t xml:space="preserve"> - уяснение </w:t>
            </w:r>
            <w:r w:rsidRPr="009E43F4">
              <w:rPr>
                <w:sz w:val="28"/>
                <w:szCs w:val="28"/>
              </w:rPr>
              <w:t>организационно-правовы</w:t>
            </w:r>
            <w:r>
              <w:rPr>
                <w:sz w:val="28"/>
                <w:szCs w:val="28"/>
              </w:rPr>
              <w:t>х</w:t>
            </w:r>
            <w:r w:rsidRPr="009E43F4">
              <w:rPr>
                <w:sz w:val="28"/>
                <w:szCs w:val="28"/>
              </w:rPr>
              <w:t xml:space="preserve"> форм юридических лиц;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З-6 - </w:t>
            </w:r>
            <w:r w:rsidRPr="009E43F4">
              <w:rPr>
                <w:sz w:val="28"/>
                <w:szCs w:val="28"/>
              </w:rPr>
              <w:t>правовое положение субъектов предпринимательской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C4B19">
            <w:pPr>
              <w:ind w:left="34"/>
              <w:rPr>
                <w:sz w:val="28"/>
                <w:szCs w:val="28"/>
              </w:rPr>
            </w:pPr>
            <w:r>
              <w:rPr>
                <w:sz w:val="28"/>
                <w:szCs w:val="28"/>
              </w:rPr>
              <w:t xml:space="preserve">- выявление </w:t>
            </w:r>
            <w:r w:rsidRPr="009E43F4">
              <w:rPr>
                <w:sz w:val="28"/>
                <w:szCs w:val="28"/>
              </w:rPr>
              <w:t>правово</w:t>
            </w:r>
            <w:r>
              <w:rPr>
                <w:sz w:val="28"/>
                <w:szCs w:val="28"/>
              </w:rPr>
              <w:t>го</w:t>
            </w:r>
            <w:r w:rsidRPr="009E43F4">
              <w:rPr>
                <w:sz w:val="28"/>
                <w:szCs w:val="28"/>
              </w:rPr>
              <w:t xml:space="preserve"> положени</w:t>
            </w:r>
            <w:r>
              <w:rPr>
                <w:sz w:val="28"/>
                <w:szCs w:val="28"/>
              </w:rPr>
              <w:t>я</w:t>
            </w:r>
            <w:r w:rsidRPr="009E43F4">
              <w:rPr>
                <w:sz w:val="28"/>
                <w:szCs w:val="28"/>
              </w:rPr>
              <w:t xml:space="preserve"> субъектов предпринимательской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З-7 - </w:t>
            </w:r>
            <w:r w:rsidRPr="009E43F4">
              <w:rPr>
                <w:sz w:val="28"/>
                <w:szCs w:val="28"/>
              </w:rPr>
              <w:t>права и обязанности работников в сфере профессиональной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C4B19">
            <w:pPr>
              <w:ind w:left="34"/>
              <w:rPr>
                <w:sz w:val="28"/>
                <w:szCs w:val="28"/>
              </w:rPr>
            </w:pPr>
            <w:r>
              <w:rPr>
                <w:sz w:val="28"/>
                <w:szCs w:val="28"/>
              </w:rPr>
              <w:t xml:space="preserve">- выявление </w:t>
            </w:r>
            <w:r w:rsidRPr="009E43F4">
              <w:rPr>
                <w:sz w:val="28"/>
                <w:szCs w:val="28"/>
              </w:rPr>
              <w:t>прав и обязанност</w:t>
            </w:r>
            <w:r>
              <w:rPr>
                <w:sz w:val="28"/>
                <w:szCs w:val="28"/>
              </w:rPr>
              <w:t>ей</w:t>
            </w:r>
            <w:r w:rsidRPr="009E43F4">
              <w:rPr>
                <w:sz w:val="28"/>
                <w:szCs w:val="28"/>
              </w:rPr>
              <w:t xml:space="preserve"> работников в сфере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З-8 - </w:t>
            </w:r>
            <w:r w:rsidRPr="009E43F4">
              <w:rPr>
                <w:sz w:val="28"/>
                <w:szCs w:val="28"/>
              </w:rPr>
              <w:t>порядок заключения трудового договора и основания для его прекращения;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4120F">
            <w:pPr>
              <w:ind w:left="34"/>
              <w:rPr>
                <w:sz w:val="28"/>
                <w:szCs w:val="28"/>
              </w:rPr>
            </w:pPr>
            <w:r>
              <w:rPr>
                <w:sz w:val="28"/>
                <w:szCs w:val="28"/>
              </w:rPr>
              <w:t xml:space="preserve"> - уяснение порядка</w:t>
            </w:r>
            <w:r w:rsidRPr="009E43F4">
              <w:rPr>
                <w:sz w:val="28"/>
                <w:szCs w:val="28"/>
              </w:rPr>
              <w:t xml:space="preserve"> заключения трудового договора и основания для его прекращения;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6150D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З-9 - </w:t>
            </w:r>
            <w:r w:rsidRPr="009E43F4">
              <w:rPr>
                <w:sz w:val="28"/>
                <w:szCs w:val="28"/>
              </w:rPr>
              <w:t xml:space="preserve">правила оплаты труда;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982DF5">
            <w:pPr>
              <w:ind w:left="34"/>
              <w:rPr>
                <w:sz w:val="28"/>
                <w:szCs w:val="28"/>
              </w:rPr>
            </w:pPr>
            <w:r>
              <w:rPr>
                <w:sz w:val="28"/>
                <w:szCs w:val="28"/>
              </w:rPr>
              <w:t xml:space="preserve">- перечисление </w:t>
            </w:r>
            <w:r w:rsidRPr="009E43F4">
              <w:rPr>
                <w:sz w:val="28"/>
                <w:szCs w:val="28"/>
              </w:rPr>
              <w:t xml:space="preserve">правил оплаты труда;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З-10 - </w:t>
            </w:r>
            <w:r w:rsidRPr="009E43F4">
              <w:rPr>
                <w:sz w:val="28"/>
                <w:szCs w:val="28"/>
              </w:rPr>
              <w:t>роль государственного регулирования в обеспечении занятости населения;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257500">
            <w:pPr>
              <w:ind w:left="34"/>
              <w:rPr>
                <w:sz w:val="28"/>
                <w:szCs w:val="28"/>
              </w:rPr>
            </w:pPr>
            <w:r>
              <w:rPr>
                <w:sz w:val="28"/>
                <w:szCs w:val="28"/>
              </w:rPr>
              <w:t xml:space="preserve">- раскрытие </w:t>
            </w:r>
            <w:r w:rsidRPr="009E43F4">
              <w:rPr>
                <w:sz w:val="28"/>
                <w:szCs w:val="28"/>
              </w:rPr>
              <w:t>рол</w:t>
            </w:r>
            <w:r>
              <w:rPr>
                <w:sz w:val="28"/>
                <w:szCs w:val="28"/>
              </w:rPr>
              <w:t>и</w:t>
            </w:r>
            <w:r w:rsidRPr="009E43F4">
              <w:rPr>
                <w:sz w:val="28"/>
                <w:szCs w:val="28"/>
              </w:rPr>
              <w:t xml:space="preserve"> государственного регулирования в обеспечении занятости населения;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lastRenderedPageBreak/>
              <w:t xml:space="preserve">З-11 - </w:t>
            </w:r>
            <w:r w:rsidRPr="009E43F4">
              <w:rPr>
                <w:sz w:val="28"/>
                <w:szCs w:val="28"/>
              </w:rPr>
              <w:t>право социальной защиты граждан;</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536050">
            <w:pPr>
              <w:ind w:left="34"/>
              <w:rPr>
                <w:sz w:val="28"/>
                <w:szCs w:val="28"/>
              </w:rPr>
            </w:pPr>
            <w:r>
              <w:rPr>
                <w:sz w:val="28"/>
                <w:szCs w:val="28"/>
              </w:rPr>
              <w:t xml:space="preserve">- раскрытие </w:t>
            </w:r>
            <w:r w:rsidRPr="009E43F4">
              <w:rPr>
                <w:sz w:val="28"/>
                <w:szCs w:val="28"/>
              </w:rPr>
              <w:t>прав</w:t>
            </w:r>
            <w:r>
              <w:rPr>
                <w:sz w:val="28"/>
                <w:szCs w:val="28"/>
              </w:rPr>
              <w:t>а</w:t>
            </w:r>
            <w:r w:rsidRPr="009E43F4">
              <w:rPr>
                <w:sz w:val="28"/>
                <w:szCs w:val="28"/>
              </w:rPr>
              <w:t xml:space="preserve"> социальной защиты граждан;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З-12 - </w:t>
            </w:r>
            <w:r w:rsidRPr="009E43F4">
              <w:rPr>
                <w:sz w:val="28"/>
                <w:szCs w:val="28"/>
              </w:rPr>
              <w:t>понятие дисциплинарной и материальной ответственности работника;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4120F">
            <w:pPr>
              <w:ind w:left="34"/>
              <w:rPr>
                <w:sz w:val="28"/>
                <w:szCs w:val="28"/>
              </w:rPr>
            </w:pPr>
            <w:r>
              <w:rPr>
                <w:sz w:val="28"/>
                <w:szCs w:val="28"/>
              </w:rPr>
              <w:t>- понимание понятия</w:t>
            </w:r>
            <w:r w:rsidRPr="009E43F4">
              <w:rPr>
                <w:sz w:val="28"/>
                <w:szCs w:val="28"/>
              </w:rPr>
              <w:t xml:space="preserve"> дисциплинарной и материальной ответственности работника;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9E43F4" w:rsidRDefault="00804012" w:rsidP="0047316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З-13 - </w:t>
            </w:r>
            <w:r w:rsidRPr="009E43F4">
              <w:rPr>
                <w:sz w:val="28"/>
                <w:szCs w:val="28"/>
              </w:rPr>
              <w:t>виды административных правонарушений и административной ответственности;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74120F">
            <w:pPr>
              <w:ind w:left="34"/>
              <w:rPr>
                <w:sz w:val="28"/>
                <w:szCs w:val="28"/>
              </w:rPr>
            </w:pPr>
            <w:r>
              <w:rPr>
                <w:sz w:val="28"/>
                <w:szCs w:val="28"/>
              </w:rPr>
              <w:t>- перечисление видов</w:t>
            </w:r>
            <w:r w:rsidRPr="009E43F4">
              <w:rPr>
                <w:sz w:val="28"/>
                <w:szCs w:val="28"/>
              </w:rPr>
              <w:t xml:space="preserve"> административных правонарушений и административной ответственности;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r w:rsidR="00804012" w:rsidRPr="004C2B4B" w:rsidTr="00FB7C40">
        <w:tc>
          <w:tcPr>
            <w:tcW w:w="5353" w:type="dxa"/>
            <w:tcBorders>
              <w:top w:val="single" w:sz="4" w:space="0" w:color="auto"/>
              <w:left w:val="single" w:sz="4" w:space="0" w:color="auto"/>
              <w:bottom w:val="single" w:sz="4" w:space="0" w:color="auto"/>
              <w:right w:val="single" w:sz="4" w:space="0" w:color="auto"/>
            </w:tcBorders>
          </w:tcPr>
          <w:p w:rsidR="00804012" w:rsidRPr="004C2B4B" w:rsidRDefault="00804012" w:rsidP="00473169">
            <w:pPr>
              <w:shd w:val="clear" w:color="auto" w:fill="FFFFFF"/>
              <w:tabs>
                <w:tab w:val="left" w:pos="1134"/>
              </w:tabs>
              <w:suppressAutoHyphens/>
              <w:jc w:val="both"/>
              <w:rPr>
                <w:sz w:val="28"/>
                <w:szCs w:val="28"/>
              </w:rPr>
            </w:pPr>
            <w:r>
              <w:rPr>
                <w:sz w:val="28"/>
                <w:szCs w:val="28"/>
              </w:rPr>
              <w:t xml:space="preserve">З-14 - </w:t>
            </w:r>
            <w:r w:rsidRPr="009E43F4">
              <w:rPr>
                <w:sz w:val="28"/>
                <w:szCs w:val="28"/>
              </w:rPr>
              <w:t>нормы защиты нарушенных прав и судебный порядок разрешения споров</w:t>
            </w:r>
            <w:r>
              <w:rPr>
                <w:sz w:val="28"/>
                <w:szCs w:val="28"/>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04012" w:rsidRPr="0074120F" w:rsidRDefault="00804012" w:rsidP="00536050">
            <w:pPr>
              <w:ind w:left="34"/>
              <w:rPr>
                <w:sz w:val="28"/>
                <w:szCs w:val="28"/>
              </w:rPr>
            </w:pPr>
            <w:r>
              <w:rPr>
                <w:sz w:val="28"/>
                <w:szCs w:val="28"/>
              </w:rPr>
              <w:t xml:space="preserve">- перечисление </w:t>
            </w:r>
            <w:r w:rsidRPr="009E43F4">
              <w:rPr>
                <w:sz w:val="28"/>
                <w:szCs w:val="28"/>
              </w:rPr>
              <w:t>норм защиты нарушенных прав и судебный порядок разрешения споров</w:t>
            </w:r>
            <w:r>
              <w:rPr>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4012" w:rsidRPr="004C2B4B" w:rsidRDefault="00804012" w:rsidP="00473169">
            <w:pPr>
              <w:rPr>
                <w:bCs/>
                <w:sz w:val="28"/>
                <w:szCs w:val="28"/>
              </w:rPr>
            </w:pPr>
            <w:r w:rsidRPr="004C2B4B">
              <w:rPr>
                <w:bCs/>
                <w:sz w:val="28"/>
                <w:szCs w:val="28"/>
              </w:rPr>
              <w:t>оценка</w:t>
            </w:r>
            <w:r w:rsidRPr="004C2B4B">
              <w:rPr>
                <w:sz w:val="28"/>
                <w:szCs w:val="28"/>
                <w:lang w:eastAsia="ar-SA"/>
              </w:rPr>
              <w:t xml:space="preserve"> решени</w:t>
            </w:r>
            <w:r>
              <w:rPr>
                <w:sz w:val="28"/>
                <w:szCs w:val="28"/>
                <w:lang w:eastAsia="ar-SA"/>
              </w:rPr>
              <w:t>я</w:t>
            </w:r>
            <w:r w:rsidRPr="004C2B4B">
              <w:rPr>
                <w:sz w:val="28"/>
                <w:szCs w:val="28"/>
                <w:lang w:eastAsia="ar-SA"/>
              </w:rPr>
              <w:t xml:space="preserve"> практических ситуаций; </w:t>
            </w:r>
            <w:r w:rsidRPr="004C2B4B">
              <w:rPr>
                <w:bCs/>
                <w:sz w:val="28"/>
                <w:szCs w:val="28"/>
              </w:rPr>
              <w:t>оценка</w:t>
            </w:r>
            <w:r w:rsidRPr="004C2B4B">
              <w:rPr>
                <w:sz w:val="28"/>
                <w:szCs w:val="28"/>
                <w:lang w:eastAsia="ar-SA"/>
              </w:rPr>
              <w:t xml:space="preserve"> подготовки рефератов</w:t>
            </w:r>
          </w:p>
        </w:tc>
      </w:tr>
    </w:tbl>
    <w:p w:rsidR="001904BE" w:rsidRPr="004C2B4B" w:rsidRDefault="001904BE" w:rsidP="00C02EC6">
      <w:pPr>
        <w:jc w:val="center"/>
        <w:rPr>
          <w:b/>
          <w:sz w:val="28"/>
          <w:szCs w:val="28"/>
        </w:rPr>
      </w:pPr>
    </w:p>
    <w:p w:rsidR="00BC4492" w:rsidRPr="004C2B4B" w:rsidRDefault="00BC4492" w:rsidP="00C02EC6">
      <w:pPr>
        <w:jc w:val="center"/>
        <w:rPr>
          <w:b/>
          <w:sz w:val="28"/>
          <w:szCs w:val="28"/>
        </w:rPr>
      </w:pPr>
    </w:p>
    <w:p w:rsidR="004C2B4B" w:rsidRPr="004C2B4B" w:rsidRDefault="004C2B4B" w:rsidP="00C02EC6">
      <w:pPr>
        <w:jc w:val="center"/>
        <w:rPr>
          <w:b/>
          <w:sz w:val="28"/>
          <w:szCs w:val="28"/>
        </w:rPr>
        <w:sectPr w:rsidR="004C2B4B" w:rsidRPr="004C2B4B" w:rsidSect="004C2B4B">
          <w:pgSz w:w="16838" w:h="11906" w:orient="landscape"/>
          <w:pgMar w:top="851" w:right="1134" w:bottom="851" w:left="1134" w:header="709" w:footer="709" w:gutter="0"/>
          <w:cols w:space="708"/>
          <w:docGrid w:linePitch="360"/>
        </w:sectPr>
      </w:pPr>
    </w:p>
    <w:p w:rsidR="004C2B4B" w:rsidRPr="004C2B4B" w:rsidRDefault="004C2B4B" w:rsidP="004C2B4B">
      <w:pPr>
        <w:tabs>
          <w:tab w:val="left" w:pos="1477"/>
        </w:tabs>
        <w:jc w:val="center"/>
        <w:rPr>
          <w:b/>
          <w:sz w:val="28"/>
          <w:szCs w:val="28"/>
        </w:rPr>
      </w:pPr>
      <w:r w:rsidRPr="004C2B4B">
        <w:rPr>
          <w:b/>
          <w:sz w:val="28"/>
          <w:szCs w:val="28"/>
        </w:rPr>
        <w:lastRenderedPageBreak/>
        <w:t>2.2 Формы текущего контроля и промежуточной аттестации по учебной дисциплине</w:t>
      </w:r>
    </w:p>
    <w:p w:rsidR="004C2B4B" w:rsidRPr="004C2B4B" w:rsidRDefault="004C2B4B" w:rsidP="004C2B4B">
      <w:pPr>
        <w:tabs>
          <w:tab w:val="left" w:pos="1477"/>
        </w:tabs>
        <w:jc w:val="center"/>
        <w:rPr>
          <w:b/>
          <w:sz w:val="28"/>
          <w:szCs w:val="28"/>
        </w:rPr>
      </w:pPr>
    </w:p>
    <w:tbl>
      <w:tblPr>
        <w:tblW w:w="104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1"/>
        <w:gridCol w:w="2344"/>
        <w:gridCol w:w="1842"/>
        <w:gridCol w:w="1560"/>
        <w:gridCol w:w="1842"/>
      </w:tblGrid>
      <w:tr w:rsidR="00F8051F" w:rsidRPr="004C2B4B" w:rsidTr="003A5369">
        <w:trPr>
          <w:trHeight w:val="340"/>
        </w:trPr>
        <w:tc>
          <w:tcPr>
            <w:tcW w:w="2891" w:type="dxa"/>
            <w:vMerge w:val="restart"/>
            <w:tcBorders>
              <w:top w:val="single" w:sz="12" w:space="0" w:color="auto"/>
              <w:left w:val="single" w:sz="12" w:space="0" w:color="auto"/>
            </w:tcBorders>
            <w:shd w:val="clear" w:color="auto" w:fill="auto"/>
            <w:vAlign w:val="center"/>
          </w:tcPr>
          <w:p w:rsidR="00F8051F" w:rsidRPr="004C2B4B" w:rsidRDefault="00F8051F" w:rsidP="00C2659F">
            <w:pPr>
              <w:pStyle w:val="11"/>
              <w:ind w:left="0"/>
              <w:jc w:val="center"/>
              <w:rPr>
                <w:bCs/>
                <w:sz w:val="28"/>
                <w:szCs w:val="28"/>
              </w:rPr>
            </w:pPr>
            <w:r w:rsidRPr="004C2B4B">
              <w:rPr>
                <w:b/>
                <w:sz w:val="28"/>
                <w:szCs w:val="28"/>
              </w:rPr>
              <w:t>Элемент учебной дисциплины</w:t>
            </w:r>
          </w:p>
        </w:tc>
        <w:tc>
          <w:tcPr>
            <w:tcW w:w="4186" w:type="dxa"/>
            <w:gridSpan w:val="2"/>
            <w:tcBorders>
              <w:top w:val="single" w:sz="12" w:space="0" w:color="auto"/>
            </w:tcBorders>
            <w:shd w:val="clear" w:color="auto" w:fill="auto"/>
            <w:vAlign w:val="center"/>
          </w:tcPr>
          <w:p w:rsidR="00F8051F" w:rsidRPr="004C2B4B" w:rsidRDefault="00F8051F" w:rsidP="00445DB4">
            <w:pPr>
              <w:pStyle w:val="11"/>
              <w:ind w:left="-1429" w:firstLine="1429"/>
              <w:jc w:val="center"/>
              <w:rPr>
                <w:b/>
                <w:sz w:val="28"/>
                <w:szCs w:val="28"/>
              </w:rPr>
            </w:pPr>
            <w:r w:rsidRPr="004C2B4B">
              <w:rPr>
                <w:b/>
                <w:sz w:val="28"/>
                <w:szCs w:val="28"/>
              </w:rPr>
              <w:t>Текущий контроль</w:t>
            </w:r>
          </w:p>
        </w:tc>
        <w:tc>
          <w:tcPr>
            <w:tcW w:w="3402" w:type="dxa"/>
            <w:gridSpan w:val="2"/>
            <w:tcBorders>
              <w:top w:val="single" w:sz="12" w:space="0" w:color="auto"/>
              <w:right w:val="single" w:sz="12"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Промежуточная аттестация</w:t>
            </w:r>
          </w:p>
        </w:tc>
      </w:tr>
      <w:tr w:rsidR="00F8051F" w:rsidRPr="004C2B4B" w:rsidTr="003A5369">
        <w:trPr>
          <w:trHeight w:val="283"/>
        </w:trPr>
        <w:tc>
          <w:tcPr>
            <w:tcW w:w="2891" w:type="dxa"/>
            <w:vMerge/>
            <w:tcBorders>
              <w:left w:val="single" w:sz="12" w:space="0" w:color="auto"/>
              <w:bottom w:val="single" w:sz="4" w:space="0" w:color="auto"/>
            </w:tcBorders>
            <w:shd w:val="clear" w:color="auto" w:fill="auto"/>
          </w:tcPr>
          <w:p w:rsidR="00F8051F" w:rsidRPr="004C2B4B" w:rsidRDefault="00F8051F" w:rsidP="00C2659F">
            <w:pPr>
              <w:pStyle w:val="11"/>
              <w:ind w:left="0"/>
              <w:jc w:val="center"/>
              <w:rPr>
                <w:bCs/>
                <w:sz w:val="28"/>
                <w:szCs w:val="28"/>
              </w:rPr>
            </w:pPr>
          </w:p>
        </w:tc>
        <w:tc>
          <w:tcPr>
            <w:tcW w:w="2344" w:type="dxa"/>
            <w:tcBorders>
              <w:bottom w:val="single" w:sz="4"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Форма контроля</w:t>
            </w:r>
          </w:p>
        </w:tc>
        <w:tc>
          <w:tcPr>
            <w:tcW w:w="1842" w:type="dxa"/>
            <w:tcBorders>
              <w:bottom w:val="single" w:sz="4"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Проверяемые  У, З</w:t>
            </w:r>
          </w:p>
        </w:tc>
        <w:tc>
          <w:tcPr>
            <w:tcW w:w="1560" w:type="dxa"/>
            <w:tcBorders>
              <w:bottom w:val="single" w:sz="4"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Форма контроля</w:t>
            </w:r>
          </w:p>
        </w:tc>
        <w:tc>
          <w:tcPr>
            <w:tcW w:w="1842" w:type="dxa"/>
            <w:tcBorders>
              <w:bottom w:val="single" w:sz="4" w:space="0" w:color="auto"/>
              <w:right w:val="single" w:sz="12" w:space="0" w:color="auto"/>
            </w:tcBorders>
            <w:shd w:val="clear" w:color="auto" w:fill="auto"/>
            <w:vAlign w:val="center"/>
          </w:tcPr>
          <w:p w:rsidR="00F8051F" w:rsidRPr="004C2B4B" w:rsidRDefault="00F8051F" w:rsidP="00445DB4">
            <w:pPr>
              <w:pStyle w:val="11"/>
              <w:ind w:left="0"/>
              <w:jc w:val="center"/>
              <w:rPr>
                <w:b/>
                <w:sz w:val="28"/>
                <w:szCs w:val="28"/>
              </w:rPr>
            </w:pPr>
            <w:r w:rsidRPr="004C2B4B">
              <w:rPr>
                <w:b/>
                <w:sz w:val="28"/>
                <w:szCs w:val="28"/>
              </w:rPr>
              <w:t>Проверяемые  У, З</w:t>
            </w:r>
          </w:p>
        </w:tc>
      </w:tr>
      <w:tr w:rsidR="003C60C8" w:rsidRPr="004C2B4B" w:rsidTr="00473169">
        <w:trPr>
          <w:trHeight w:val="283"/>
        </w:trPr>
        <w:tc>
          <w:tcPr>
            <w:tcW w:w="10479" w:type="dxa"/>
            <w:gridSpan w:val="5"/>
            <w:tcBorders>
              <w:left w:val="single" w:sz="12" w:space="0" w:color="auto"/>
              <w:bottom w:val="single" w:sz="4" w:space="0" w:color="auto"/>
              <w:right w:val="single" w:sz="12" w:space="0" w:color="auto"/>
            </w:tcBorders>
            <w:shd w:val="clear" w:color="auto" w:fill="auto"/>
          </w:tcPr>
          <w:p w:rsidR="003C60C8" w:rsidRPr="004C2B4B" w:rsidRDefault="003C60C8" w:rsidP="00445DB4">
            <w:pPr>
              <w:pStyle w:val="11"/>
              <w:ind w:left="0"/>
              <w:jc w:val="center"/>
              <w:rPr>
                <w:b/>
                <w:sz w:val="28"/>
                <w:szCs w:val="28"/>
              </w:rPr>
            </w:pPr>
            <w:r w:rsidRPr="004F2405">
              <w:rPr>
                <w:b/>
                <w:bCs/>
                <w:sz w:val="28"/>
                <w:szCs w:val="28"/>
              </w:rPr>
              <w:t>Раздел 1.</w:t>
            </w:r>
            <w:r>
              <w:rPr>
                <w:b/>
                <w:bCs/>
                <w:sz w:val="28"/>
                <w:szCs w:val="28"/>
              </w:rPr>
              <w:t xml:space="preserve"> </w:t>
            </w:r>
            <w:r w:rsidRPr="004F2405">
              <w:rPr>
                <w:b/>
                <w:bCs/>
                <w:sz w:val="28"/>
                <w:szCs w:val="28"/>
              </w:rPr>
              <w:t>Нормативно-правовое регулирование бухгалтерского учета</w:t>
            </w:r>
          </w:p>
        </w:tc>
      </w:tr>
      <w:tr w:rsidR="0003019D" w:rsidRPr="004C2B4B" w:rsidTr="003A5369">
        <w:trPr>
          <w:trHeight w:val="227"/>
        </w:trPr>
        <w:tc>
          <w:tcPr>
            <w:tcW w:w="2891" w:type="dxa"/>
            <w:tcBorders>
              <w:top w:val="single" w:sz="4" w:space="0" w:color="auto"/>
              <w:left w:val="single" w:sz="4" w:space="0" w:color="auto"/>
              <w:bottom w:val="single" w:sz="4" w:space="0" w:color="auto"/>
            </w:tcBorders>
            <w:shd w:val="clear" w:color="auto" w:fill="auto"/>
          </w:tcPr>
          <w:p w:rsidR="0003019D" w:rsidRPr="004C2B4B" w:rsidRDefault="0003019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Тема 1.</w:t>
            </w:r>
            <w:r w:rsidR="007242DD">
              <w:rPr>
                <w:rFonts w:eastAsia="Calibri"/>
                <w:b/>
                <w:bCs/>
                <w:sz w:val="28"/>
                <w:szCs w:val="28"/>
                <w:lang w:eastAsia="ar-SA"/>
              </w:rPr>
              <w:t>1.</w:t>
            </w:r>
          </w:p>
          <w:p w:rsidR="0003019D" w:rsidRPr="004C2B4B" w:rsidRDefault="0003019D" w:rsidP="0089649F">
            <w:pPr>
              <w:jc w:val="center"/>
              <w:rPr>
                <w:b/>
                <w:bCs/>
                <w:sz w:val="28"/>
                <w:szCs w:val="28"/>
              </w:rPr>
            </w:pPr>
            <w:r w:rsidRPr="00D96275">
              <w:rPr>
                <w:b/>
                <w:sz w:val="28"/>
                <w:szCs w:val="28"/>
              </w:rPr>
              <w:t>Введение</w:t>
            </w:r>
            <w:r w:rsidRPr="004C2B4B">
              <w:rPr>
                <w:rFonts w:eastAsia="Calibri"/>
                <w:sz w:val="28"/>
                <w:szCs w:val="28"/>
                <w:lang w:eastAsia="en-US"/>
              </w:rPr>
              <w:t>.</w:t>
            </w:r>
          </w:p>
        </w:tc>
        <w:tc>
          <w:tcPr>
            <w:tcW w:w="2344" w:type="dxa"/>
            <w:tcBorders>
              <w:top w:val="single" w:sz="4" w:space="0" w:color="auto"/>
              <w:bottom w:val="single" w:sz="4" w:space="0" w:color="auto"/>
            </w:tcBorders>
            <w:shd w:val="clear" w:color="auto" w:fill="auto"/>
          </w:tcPr>
          <w:p w:rsidR="0003019D" w:rsidRPr="0089649F" w:rsidRDefault="0003019D" w:rsidP="00B471A7">
            <w:pPr>
              <w:rPr>
                <w:sz w:val="28"/>
                <w:szCs w:val="28"/>
              </w:rPr>
            </w:pPr>
            <w:r w:rsidRPr="0089649F">
              <w:rPr>
                <w:bCs/>
                <w:sz w:val="28"/>
                <w:szCs w:val="28"/>
              </w:rPr>
              <w:t>результаты выполнения самостоятельной работы</w:t>
            </w:r>
          </w:p>
        </w:tc>
        <w:tc>
          <w:tcPr>
            <w:tcW w:w="1842" w:type="dxa"/>
            <w:tcBorders>
              <w:top w:val="single" w:sz="4" w:space="0" w:color="auto"/>
              <w:bottom w:val="single" w:sz="4" w:space="0" w:color="auto"/>
            </w:tcBorders>
            <w:shd w:val="clear" w:color="auto" w:fill="auto"/>
            <w:vAlign w:val="center"/>
          </w:tcPr>
          <w:p w:rsidR="0003019D" w:rsidRPr="004C2B4B" w:rsidRDefault="00EC0113" w:rsidP="00EC0113">
            <w:pPr>
              <w:pStyle w:val="11"/>
              <w:ind w:left="0"/>
              <w:rPr>
                <w:i/>
                <w:iCs/>
                <w:sz w:val="28"/>
                <w:szCs w:val="28"/>
              </w:rPr>
            </w:pPr>
            <w:r>
              <w:rPr>
                <w:i/>
                <w:iCs/>
                <w:sz w:val="28"/>
                <w:szCs w:val="28"/>
              </w:rPr>
              <w:t>У</w:t>
            </w:r>
            <w:r w:rsidR="001C67B5">
              <w:rPr>
                <w:i/>
                <w:iCs/>
                <w:sz w:val="28"/>
                <w:szCs w:val="28"/>
              </w:rPr>
              <w:t>-</w:t>
            </w:r>
            <w:r>
              <w:rPr>
                <w:i/>
                <w:iCs/>
                <w:sz w:val="28"/>
                <w:szCs w:val="28"/>
              </w:rPr>
              <w:t>1;</w:t>
            </w:r>
            <w:r w:rsidR="00C013D3">
              <w:rPr>
                <w:i/>
                <w:iCs/>
                <w:sz w:val="28"/>
                <w:szCs w:val="28"/>
              </w:rPr>
              <w:t>У-2; У-3;</w:t>
            </w:r>
            <w:r>
              <w:rPr>
                <w:i/>
                <w:iCs/>
                <w:sz w:val="28"/>
                <w:szCs w:val="28"/>
              </w:rPr>
              <w:t xml:space="preserve"> З</w:t>
            </w:r>
            <w:r w:rsidR="001C67B5">
              <w:rPr>
                <w:i/>
                <w:iCs/>
                <w:sz w:val="28"/>
                <w:szCs w:val="28"/>
              </w:rPr>
              <w:t>-</w:t>
            </w:r>
            <w:r>
              <w:rPr>
                <w:i/>
                <w:iCs/>
                <w:sz w:val="28"/>
                <w:szCs w:val="28"/>
              </w:rPr>
              <w:t>1</w:t>
            </w:r>
            <w:r w:rsidR="00C013D3">
              <w:rPr>
                <w:i/>
                <w:iCs/>
                <w:sz w:val="28"/>
                <w:szCs w:val="28"/>
              </w:rPr>
              <w:t>; З-2; З-3; З-4</w:t>
            </w:r>
          </w:p>
        </w:tc>
        <w:tc>
          <w:tcPr>
            <w:tcW w:w="1560" w:type="dxa"/>
            <w:vMerge w:val="restart"/>
            <w:tcBorders>
              <w:top w:val="single" w:sz="4" w:space="0" w:color="auto"/>
            </w:tcBorders>
            <w:shd w:val="clear" w:color="auto" w:fill="auto"/>
            <w:vAlign w:val="center"/>
          </w:tcPr>
          <w:p w:rsidR="0003019D" w:rsidRPr="004C2B4B" w:rsidRDefault="0003019D" w:rsidP="0003019D">
            <w:pPr>
              <w:pStyle w:val="11"/>
              <w:ind w:left="0"/>
              <w:jc w:val="center"/>
              <w:rPr>
                <w:i/>
                <w:sz w:val="28"/>
                <w:szCs w:val="28"/>
              </w:rPr>
            </w:pPr>
            <w:r>
              <w:rPr>
                <w:i/>
                <w:sz w:val="28"/>
                <w:szCs w:val="28"/>
              </w:rPr>
              <w:t>зачет</w:t>
            </w:r>
          </w:p>
        </w:tc>
        <w:tc>
          <w:tcPr>
            <w:tcW w:w="1842" w:type="dxa"/>
            <w:tcBorders>
              <w:top w:val="single" w:sz="4" w:space="0" w:color="auto"/>
              <w:bottom w:val="single" w:sz="4" w:space="0" w:color="auto"/>
              <w:right w:val="single" w:sz="4" w:space="0" w:color="auto"/>
            </w:tcBorders>
            <w:shd w:val="clear" w:color="auto" w:fill="auto"/>
            <w:vAlign w:val="center"/>
          </w:tcPr>
          <w:p w:rsidR="0003019D" w:rsidRPr="004C2B4B" w:rsidRDefault="0003019D" w:rsidP="00DD71A3">
            <w:pPr>
              <w:pStyle w:val="11"/>
              <w:ind w:left="0"/>
              <w:rPr>
                <w:i/>
                <w:sz w:val="28"/>
                <w:szCs w:val="28"/>
              </w:rPr>
            </w:pPr>
            <w:r w:rsidRPr="004C2B4B">
              <w:rPr>
                <w:i/>
                <w:iCs/>
                <w:sz w:val="28"/>
                <w:szCs w:val="28"/>
              </w:rPr>
              <w:t>У-1; У-2; У-3;З-1; З-2;З-3; З-4;</w:t>
            </w:r>
            <w:r w:rsidR="00F70FBB">
              <w:rPr>
                <w:i/>
                <w:iCs/>
                <w:sz w:val="28"/>
                <w:szCs w:val="28"/>
              </w:rPr>
              <w:t xml:space="preserve">З-5; </w:t>
            </w:r>
            <w:r w:rsidR="00DD71A3">
              <w:rPr>
                <w:i/>
                <w:iCs/>
                <w:sz w:val="28"/>
                <w:szCs w:val="28"/>
              </w:rPr>
              <w:t>З</w:t>
            </w:r>
            <w:r w:rsidR="00F70FBB">
              <w:rPr>
                <w:i/>
                <w:iCs/>
                <w:sz w:val="28"/>
                <w:szCs w:val="28"/>
              </w:rPr>
              <w:t>-6; З-7; З-8; З-9; З-10; З-11; З-12; З-13; З-14</w:t>
            </w:r>
          </w:p>
        </w:tc>
      </w:tr>
      <w:tr w:rsidR="008A22B1" w:rsidRPr="004C2B4B" w:rsidTr="003A5369">
        <w:trPr>
          <w:trHeight w:val="510"/>
        </w:trPr>
        <w:tc>
          <w:tcPr>
            <w:tcW w:w="2891" w:type="dxa"/>
            <w:tcBorders>
              <w:top w:val="single" w:sz="4" w:space="0" w:color="auto"/>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7242DD">
              <w:rPr>
                <w:rFonts w:eastAsia="Calibri"/>
                <w:b/>
                <w:bCs/>
                <w:sz w:val="28"/>
                <w:szCs w:val="28"/>
                <w:lang w:eastAsia="ar-SA"/>
              </w:rPr>
              <w:t>1.</w:t>
            </w:r>
            <w:r w:rsidRPr="004C2B4B">
              <w:rPr>
                <w:rFonts w:eastAsia="Calibri"/>
                <w:b/>
                <w:bCs/>
                <w:sz w:val="28"/>
                <w:szCs w:val="28"/>
                <w:lang w:eastAsia="ar-SA"/>
              </w:rPr>
              <w:t>2.</w:t>
            </w:r>
          </w:p>
          <w:p w:rsidR="008A22B1" w:rsidRPr="004C2B4B" w:rsidRDefault="007242DD" w:rsidP="0089649F">
            <w:pPr>
              <w:jc w:val="center"/>
              <w:rPr>
                <w:rFonts w:eastAsia="Calibri"/>
                <w:bCs/>
                <w:sz w:val="28"/>
                <w:szCs w:val="28"/>
              </w:rPr>
            </w:pPr>
            <w:r w:rsidRPr="003511EE">
              <w:rPr>
                <w:b/>
                <w:sz w:val="28"/>
                <w:szCs w:val="28"/>
              </w:rPr>
              <w:t>Нормативно-правовые акты в области бухгалтерского учета</w:t>
            </w:r>
          </w:p>
        </w:tc>
        <w:tc>
          <w:tcPr>
            <w:tcW w:w="2344" w:type="dxa"/>
            <w:tcBorders>
              <w:top w:val="single" w:sz="4" w:space="0" w:color="auto"/>
            </w:tcBorders>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tcBorders>
              <w:top w:val="single" w:sz="4" w:space="0" w:color="auto"/>
            </w:tcBorders>
            <w:shd w:val="clear" w:color="auto" w:fill="auto"/>
            <w:vAlign w:val="center"/>
          </w:tcPr>
          <w:p w:rsidR="008A22B1" w:rsidRPr="004C2B4B" w:rsidRDefault="008A22B1" w:rsidP="00000CD6">
            <w:pPr>
              <w:pStyle w:val="11"/>
              <w:ind w:left="0"/>
              <w:rPr>
                <w:i/>
                <w:iCs/>
                <w:sz w:val="28"/>
                <w:szCs w:val="28"/>
              </w:rPr>
            </w:pPr>
            <w:r w:rsidRPr="004C2B4B">
              <w:rPr>
                <w:i/>
                <w:sz w:val="28"/>
                <w:szCs w:val="28"/>
              </w:rPr>
              <w:t>У</w:t>
            </w:r>
            <w:r w:rsidR="00F748A3">
              <w:rPr>
                <w:i/>
                <w:sz w:val="28"/>
                <w:szCs w:val="28"/>
              </w:rPr>
              <w:t>-</w:t>
            </w:r>
            <w:r w:rsidRPr="004C2B4B">
              <w:rPr>
                <w:i/>
                <w:sz w:val="28"/>
                <w:szCs w:val="28"/>
              </w:rPr>
              <w:t>1; З-</w:t>
            </w:r>
            <w:r w:rsidR="00000CD6">
              <w:rPr>
                <w:i/>
                <w:sz w:val="28"/>
                <w:szCs w:val="28"/>
              </w:rPr>
              <w:t>1</w:t>
            </w:r>
            <w:r w:rsidRPr="004C2B4B">
              <w:rPr>
                <w:i/>
                <w:sz w:val="28"/>
                <w:szCs w:val="28"/>
              </w:rPr>
              <w:t>;</w:t>
            </w:r>
            <w:r w:rsidR="00F748A3">
              <w:rPr>
                <w:i/>
                <w:sz w:val="28"/>
                <w:szCs w:val="28"/>
              </w:rPr>
              <w:t>З-</w:t>
            </w:r>
            <w:r w:rsidR="00000CD6">
              <w:rPr>
                <w:i/>
                <w:sz w:val="28"/>
                <w:szCs w:val="28"/>
              </w:rPr>
              <w:t>4</w:t>
            </w:r>
            <w:r w:rsidRPr="004C2B4B">
              <w:rPr>
                <w:i/>
                <w:sz w:val="28"/>
                <w:szCs w:val="28"/>
              </w:rPr>
              <w:t xml:space="preserve"> </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532A76" w:rsidRPr="004C2B4B" w:rsidTr="00473169">
        <w:trPr>
          <w:trHeight w:val="510"/>
        </w:trPr>
        <w:tc>
          <w:tcPr>
            <w:tcW w:w="7077" w:type="dxa"/>
            <w:gridSpan w:val="3"/>
            <w:tcBorders>
              <w:top w:val="single" w:sz="4" w:space="0" w:color="auto"/>
              <w:left w:val="single" w:sz="4" w:space="0" w:color="auto"/>
            </w:tcBorders>
            <w:shd w:val="clear" w:color="auto" w:fill="auto"/>
          </w:tcPr>
          <w:p w:rsidR="00532A76" w:rsidRPr="004C2B4B" w:rsidRDefault="00532A76" w:rsidP="00B420A0">
            <w:pPr>
              <w:pStyle w:val="11"/>
              <w:ind w:left="0"/>
              <w:rPr>
                <w:i/>
                <w:sz w:val="28"/>
                <w:szCs w:val="28"/>
              </w:rPr>
            </w:pPr>
            <w:r w:rsidRPr="004F2405">
              <w:rPr>
                <w:b/>
                <w:bCs/>
                <w:sz w:val="28"/>
                <w:szCs w:val="28"/>
              </w:rPr>
              <w:t>Раздел 2</w:t>
            </w:r>
            <w:r>
              <w:rPr>
                <w:b/>
                <w:bCs/>
                <w:sz w:val="28"/>
                <w:szCs w:val="28"/>
              </w:rPr>
              <w:t xml:space="preserve">. </w:t>
            </w:r>
            <w:r w:rsidRPr="004F2405">
              <w:rPr>
                <w:b/>
                <w:bCs/>
                <w:sz w:val="28"/>
                <w:szCs w:val="28"/>
              </w:rPr>
              <w:t>Правовые основы предпринимательской деятельности</w:t>
            </w:r>
          </w:p>
        </w:tc>
        <w:tc>
          <w:tcPr>
            <w:tcW w:w="1560" w:type="dxa"/>
            <w:vMerge/>
            <w:shd w:val="clear" w:color="auto" w:fill="auto"/>
            <w:vAlign w:val="center"/>
          </w:tcPr>
          <w:p w:rsidR="00532A76" w:rsidRPr="004C2B4B" w:rsidRDefault="00532A76" w:rsidP="0089649F">
            <w:pPr>
              <w:pStyle w:val="11"/>
              <w:ind w:left="0"/>
              <w:rPr>
                <w:i/>
                <w:sz w:val="28"/>
                <w:szCs w:val="28"/>
              </w:rPr>
            </w:pPr>
          </w:p>
        </w:tc>
        <w:tc>
          <w:tcPr>
            <w:tcW w:w="1842" w:type="dxa"/>
            <w:tcBorders>
              <w:top w:val="single" w:sz="4" w:space="0" w:color="auto"/>
              <w:right w:val="single" w:sz="4" w:space="0" w:color="auto"/>
            </w:tcBorders>
            <w:shd w:val="clear" w:color="auto" w:fill="auto"/>
            <w:vAlign w:val="center"/>
          </w:tcPr>
          <w:p w:rsidR="00532A76" w:rsidRPr="004C2B4B" w:rsidRDefault="00532A76" w:rsidP="0089649F">
            <w:pPr>
              <w:pStyle w:val="11"/>
              <w:ind w:left="0"/>
              <w:rPr>
                <w:i/>
                <w:iCs/>
                <w:sz w:val="28"/>
                <w:szCs w:val="28"/>
              </w:rPr>
            </w:pPr>
          </w:p>
        </w:tc>
      </w:tr>
      <w:tr w:rsidR="008A22B1" w:rsidRPr="004C2B4B" w:rsidTr="003A5369">
        <w:trPr>
          <w:trHeight w:val="423"/>
        </w:trPr>
        <w:tc>
          <w:tcPr>
            <w:tcW w:w="2891" w:type="dxa"/>
            <w:tcBorders>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9D0407">
              <w:rPr>
                <w:rFonts w:eastAsia="Calibri"/>
                <w:b/>
                <w:bCs/>
                <w:sz w:val="28"/>
                <w:szCs w:val="28"/>
                <w:lang w:eastAsia="ar-SA"/>
              </w:rPr>
              <w:t>2</w:t>
            </w:r>
            <w:r w:rsidRPr="004C2B4B">
              <w:rPr>
                <w:rFonts w:eastAsia="Calibri"/>
                <w:b/>
                <w:bCs/>
                <w:sz w:val="28"/>
                <w:szCs w:val="28"/>
                <w:lang w:eastAsia="ar-SA"/>
              </w:rPr>
              <w:t>.</w:t>
            </w:r>
            <w:r w:rsidR="009D0407">
              <w:rPr>
                <w:rFonts w:eastAsia="Calibri"/>
                <w:b/>
                <w:bCs/>
                <w:sz w:val="28"/>
                <w:szCs w:val="28"/>
                <w:lang w:eastAsia="ar-SA"/>
              </w:rPr>
              <w:t>1.</w:t>
            </w:r>
          </w:p>
          <w:p w:rsidR="008A22B1" w:rsidRPr="004C2B4B" w:rsidRDefault="00624748"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28"/>
                <w:szCs w:val="28"/>
              </w:rPr>
            </w:pPr>
            <w:r w:rsidRPr="00E54399">
              <w:rPr>
                <w:b/>
                <w:sz w:val="28"/>
                <w:szCs w:val="28"/>
              </w:rPr>
              <w:t>Предпринимательская деятельность как разновидность экономической деятельности</w:t>
            </w:r>
          </w:p>
        </w:tc>
        <w:tc>
          <w:tcPr>
            <w:tcW w:w="2344" w:type="dxa"/>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shd w:val="clear" w:color="auto" w:fill="auto"/>
            <w:vAlign w:val="center"/>
          </w:tcPr>
          <w:p w:rsidR="008A22B1" w:rsidRPr="004C2B4B" w:rsidRDefault="00B420A0" w:rsidP="00BD21BE">
            <w:pPr>
              <w:pStyle w:val="11"/>
              <w:ind w:left="0"/>
              <w:rPr>
                <w:i/>
                <w:iCs/>
                <w:sz w:val="28"/>
                <w:szCs w:val="28"/>
              </w:rPr>
            </w:pPr>
            <w:r w:rsidRPr="004C2B4B">
              <w:rPr>
                <w:i/>
                <w:sz w:val="28"/>
                <w:szCs w:val="28"/>
              </w:rPr>
              <w:t>У</w:t>
            </w:r>
            <w:r>
              <w:rPr>
                <w:i/>
                <w:sz w:val="28"/>
                <w:szCs w:val="28"/>
              </w:rPr>
              <w:t>-</w:t>
            </w:r>
            <w:r w:rsidRPr="004C2B4B">
              <w:rPr>
                <w:i/>
                <w:sz w:val="28"/>
                <w:szCs w:val="28"/>
              </w:rPr>
              <w:t>1; З-</w:t>
            </w:r>
            <w:r w:rsidR="00BD21BE">
              <w:rPr>
                <w:i/>
                <w:sz w:val="28"/>
                <w:szCs w:val="28"/>
              </w:rPr>
              <w:t>5</w:t>
            </w:r>
            <w:r w:rsidRPr="004C2B4B">
              <w:rPr>
                <w:i/>
                <w:sz w:val="28"/>
                <w:szCs w:val="28"/>
              </w:rPr>
              <w:t>;</w:t>
            </w:r>
            <w:r>
              <w:rPr>
                <w:i/>
                <w:sz w:val="28"/>
                <w:szCs w:val="28"/>
              </w:rPr>
              <w:t>З-</w:t>
            </w:r>
            <w:r w:rsidR="00BD21BE">
              <w:rPr>
                <w:i/>
                <w:sz w:val="28"/>
                <w:szCs w:val="28"/>
              </w:rPr>
              <w:t>6</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8A22B1" w:rsidRPr="004C2B4B" w:rsidTr="003A5369">
        <w:tc>
          <w:tcPr>
            <w:tcW w:w="2891" w:type="dxa"/>
            <w:tcBorders>
              <w:top w:val="single" w:sz="4" w:space="0" w:color="auto"/>
              <w:left w:val="single" w:sz="4" w:space="0" w:color="auto"/>
              <w:bottom w:val="single" w:sz="4" w:space="0" w:color="auto"/>
            </w:tcBorders>
            <w:shd w:val="clear" w:color="auto" w:fill="auto"/>
          </w:tcPr>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D3726D" w:rsidRDefault="00D3726D"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p>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lastRenderedPageBreak/>
              <w:t xml:space="preserve">Тема </w:t>
            </w:r>
            <w:r w:rsidR="00A664E7">
              <w:rPr>
                <w:rFonts w:eastAsia="Calibri"/>
                <w:b/>
                <w:bCs/>
                <w:sz w:val="28"/>
                <w:szCs w:val="28"/>
                <w:lang w:eastAsia="ar-SA"/>
              </w:rPr>
              <w:t>2</w:t>
            </w:r>
            <w:r w:rsidRPr="004C2B4B">
              <w:rPr>
                <w:rFonts w:eastAsia="Calibri"/>
                <w:b/>
                <w:bCs/>
                <w:sz w:val="28"/>
                <w:szCs w:val="28"/>
                <w:lang w:eastAsia="ar-SA"/>
              </w:rPr>
              <w:t>.</w:t>
            </w:r>
            <w:r w:rsidR="00A664E7">
              <w:rPr>
                <w:rFonts w:eastAsia="Calibri"/>
                <w:b/>
                <w:bCs/>
                <w:sz w:val="28"/>
                <w:szCs w:val="28"/>
                <w:lang w:eastAsia="ar-SA"/>
              </w:rPr>
              <w:t>2.</w:t>
            </w:r>
          </w:p>
          <w:p w:rsidR="008A22B1" w:rsidRPr="004C2B4B" w:rsidRDefault="000037EE" w:rsidP="0089649F">
            <w:pPr>
              <w:jc w:val="center"/>
              <w:rPr>
                <w:b/>
                <w:sz w:val="28"/>
                <w:szCs w:val="28"/>
              </w:rPr>
            </w:pPr>
            <w:r w:rsidRPr="00CD7001">
              <w:rPr>
                <w:b/>
                <w:sz w:val="28"/>
                <w:szCs w:val="28"/>
              </w:rPr>
              <w:t>Организационно-правовые формы юридических лиц</w:t>
            </w:r>
          </w:p>
        </w:tc>
        <w:tc>
          <w:tcPr>
            <w:tcW w:w="2344" w:type="dxa"/>
            <w:tcBorders>
              <w:top w:val="single" w:sz="4" w:space="0" w:color="auto"/>
              <w:bottom w:val="single" w:sz="4" w:space="0" w:color="auto"/>
            </w:tcBorders>
            <w:shd w:val="clear" w:color="auto" w:fill="auto"/>
          </w:tcPr>
          <w:p w:rsidR="00D3726D" w:rsidRDefault="00D3726D" w:rsidP="002A6A9A">
            <w:pPr>
              <w:rPr>
                <w:bCs/>
                <w:sz w:val="28"/>
                <w:szCs w:val="28"/>
              </w:rPr>
            </w:pPr>
          </w:p>
          <w:p w:rsidR="00D3726D" w:rsidRDefault="00D3726D" w:rsidP="002A6A9A">
            <w:pPr>
              <w:rPr>
                <w:bCs/>
                <w:sz w:val="28"/>
                <w:szCs w:val="28"/>
              </w:rPr>
            </w:pPr>
          </w:p>
          <w:p w:rsidR="00D3726D" w:rsidRDefault="00D3726D" w:rsidP="002A6A9A">
            <w:pPr>
              <w:rPr>
                <w:bCs/>
                <w:sz w:val="28"/>
                <w:szCs w:val="28"/>
              </w:rPr>
            </w:pPr>
          </w:p>
          <w:p w:rsidR="00D3726D" w:rsidRDefault="00D3726D" w:rsidP="002A6A9A">
            <w:pPr>
              <w:rPr>
                <w:bCs/>
                <w:sz w:val="28"/>
                <w:szCs w:val="28"/>
              </w:rPr>
            </w:pPr>
          </w:p>
          <w:p w:rsidR="00D3726D" w:rsidRDefault="00D3726D" w:rsidP="002A6A9A">
            <w:pPr>
              <w:rPr>
                <w:bCs/>
                <w:sz w:val="28"/>
                <w:szCs w:val="28"/>
              </w:rPr>
            </w:pPr>
          </w:p>
          <w:p w:rsidR="008A22B1" w:rsidRPr="0089649F" w:rsidRDefault="008A22B1" w:rsidP="002A6A9A">
            <w:pPr>
              <w:rPr>
                <w:sz w:val="28"/>
                <w:szCs w:val="28"/>
              </w:rPr>
            </w:pPr>
            <w:r w:rsidRPr="0089649F">
              <w:rPr>
                <w:bCs/>
                <w:sz w:val="28"/>
                <w:szCs w:val="28"/>
              </w:rPr>
              <w:lastRenderedPageBreak/>
              <w:t>решение тестовых заданий, ситуационных задач,  результаты выполнения практических заданий и самостоятельной работы</w:t>
            </w:r>
          </w:p>
        </w:tc>
        <w:tc>
          <w:tcPr>
            <w:tcW w:w="1842" w:type="dxa"/>
            <w:tcBorders>
              <w:top w:val="single" w:sz="4" w:space="0" w:color="auto"/>
              <w:bottom w:val="single" w:sz="4" w:space="0" w:color="auto"/>
            </w:tcBorders>
            <w:shd w:val="clear" w:color="auto" w:fill="auto"/>
            <w:vAlign w:val="center"/>
          </w:tcPr>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D3726D" w:rsidRDefault="00D3726D" w:rsidP="000F492D">
            <w:pPr>
              <w:pStyle w:val="11"/>
              <w:ind w:left="0"/>
              <w:rPr>
                <w:i/>
                <w:iCs/>
                <w:sz w:val="28"/>
                <w:szCs w:val="28"/>
              </w:rPr>
            </w:pPr>
          </w:p>
          <w:p w:rsidR="008A22B1" w:rsidRPr="004C2B4B" w:rsidRDefault="008A22B1" w:rsidP="000F492D">
            <w:pPr>
              <w:pStyle w:val="11"/>
              <w:ind w:left="0"/>
              <w:rPr>
                <w:i/>
                <w:iCs/>
                <w:sz w:val="28"/>
                <w:szCs w:val="28"/>
              </w:rPr>
            </w:pPr>
            <w:r w:rsidRPr="004C2B4B">
              <w:rPr>
                <w:i/>
                <w:iCs/>
                <w:sz w:val="28"/>
                <w:szCs w:val="28"/>
              </w:rPr>
              <w:lastRenderedPageBreak/>
              <w:t>У-1;З-1; З-</w:t>
            </w:r>
            <w:r w:rsidR="00850D05">
              <w:rPr>
                <w:i/>
                <w:iCs/>
                <w:sz w:val="28"/>
                <w:szCs w:val="28"/>
              </w:rPr>
              <w:t>4</w:t>
            </w:r>
            <w:r w:rsidRPr="004C2B4B">
              <w:rPr>
                <w:i/>
                <w:iCs/>
                <w:sz w:val="28"/>
                <w:szCs w:val="28"/>
              </w:rPr>
              <w:t>;З-</w:t>
            </w:r>
            <w:r w:rsidR="00850D05">
              <w:rPr>
                <w:i/>
                <w:iCs/>
                <w:sz w:val="28"/>
                <w:szCs w:val="28"/>
              </w:rPr>
              <w:t>5</w:t>
            </w:r>
            <w:r w:rsidRPr="004C2B4B">
              <w:rPr>
                <w:i/>
                <w:iCs/>
                <w:sz w:val="28"/>
                <w:szCs w:val="28"/>
              </w:rPr>
              <w:t>; З-</w:t>
            </w:r>
            <w:r w:rsidR="00850D05">
              <w:rPr>
                <w:i/>
                <w:iCs/>
                <w:sz w:val="28"/>
                <w:szCs w:val="28"/>
              </w:rPr>
              <w:t>6</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bottom w:val="single" w:sz="4" w:space="0" w:color="auto"/>
              <w:right w:val="single" w:sz="4" w:space="0" w:color="auto"/>
            </w:tcBorders>
            <w:shd w:val="clear" w:color="auto" w:fill="auto"/>
            <w:vAlign w:val="center"/>
          </w:tcPr>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D3726D" w:rsidRDefault="00D3726D" w:rsidP="0089649F">
            <w:pPr>
              <w:pStyle w:val="11"/>
              <w:ind w:left="0"/>
              <w:rPr>
                <w:i/>
                <w:iCs/>
                <w:sz w:val="28"/>
                <w:szCs w:val="28"/>
              </w:rPr>
            </w:pPr>
          </w:p>
          <w:p w:rsidR="008A22B1" w:rsidRPr="004C2B4B" w:rsidRDefault="00AC08A2" w:rsidP="0089649F">
            <w:pPr>
              <w:pStyle w:val="11"/>
              <w:ind w:left="0"/>
              <w:rPr>
                <w:i/>
                <w:sz w:val="28"/>
                <w:szCs w:val="28"/>
              </w:rPr>
            </w:pPr>
            <w:r w:rsidRPr="004C2B4B">
              <w:rPr>
                <w:i/>
                <w:iCs/>
                <w:sz w:val="28"/>
                <w:szCs w:val="28"/>
              </w:rPr>
              <w:lastRenderedPageBreak/>
              <w:t>У-1; У-2; У-3;З-1; З-2;З-3; З-4;</w:t>
            </w:r>
            <w:r>
              <w:rPr>
                <w:i/>
                <w:iCs/>
                <w:sz w:val="28"/>
                <w:szCs w:val="28"/>
              </w:rPr>
              <w:t>З-5; З-6; З-7; З-8; З-9; З-10; З-11; З-12; З-13; З-14</w:t>
            </w:r>
          </w:p>
        </w:tc>
      </w:tr>
      <w:tr w:rsidR="00EA4F05" w:rsidRPr="004C2B4B" w:rsidTr="003A5369">
        <w:trPr>
          <w:trHeight w:val="567"/>
        </w:trPr>
        <w:tc>
          <w:tcPr>
            <w:tcW w:w="2891" w:type="dxa"/>
            <w:tcBorders>
              <w:left w:val="single" w:sz="4" w:space="0" w:color="auto"/>
              <w:bottom w:val="single" w:sz="4" w:space="0" w:color="auto"/>
            </w:tcBorders>
            <w:shd w:val="clear" w:color="auto" w:fill="auto"/>
          </w:tcPr>
          <w:p w:rsidR="00EA4F05" w:rsidRPr="004C2B4B" w:rsidRDefault="00EA4F05"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lastRenderedPageBreak/>
              <w:t xml:space="preserve">Тема </w:t>
            </w:r>
            <w:r>
              <w:rPr>
                <w:rFonts w:eastAsia="Calibri"/>
                <w:b/>
                <w:bCs/>
                <w:sz w:val="28"/>
                <w:szCs w:val="28"/>
                <w:lang w:eastAsia="ar-SA"/>
              </w:rPr>
              <w:t>2</w:t>
            </w:r>
            <w:r w:rsidRPr="004C2B4B">
              <w:rPr>
                <w:rFonts w:eastAsia="Calibri"/>
                <w:b/>
                <w:bCs/>
                <w:sz w:val="28"/>
                <w:szCs w:val="28"/>
                <w:lang w:eastAsia="ar-SA"/>
              </w:rPr>
              <w:t>.</w:t>
            </w:r>
            <w:r>
              <w:rPr>
                <w:rFonts w:eastAsia="Calibri"/>
                <w:b/>
                <w:bCs/>
                <w:sz w:val="28"/>
                <w:szCs w:val="28"/>
                <w:lang w:eastAsia="ar-SA"/>
              </w:rPr>
              <w:t>3.</w:t>
            </w:r>
          </w:p>
          <w:p w:rsidR="00EA4F05" w:rsidRPr="004C2B4B" w:rsidRDefault="00EA4F05" w:rsidP="0089649F">
            <w:pPr>
              <w:jc w:val="center"/>
              <w:rPr>
                <w:bCs/>
                <w:sz w:val="28"/>
                <w:szCs w:val="28"/>
              </w:rPr>
            </w:pPr>
            <w:r w:rsidRPr="00A650F3">
              <w:rPr>
                <w:b/>
                <w:sz w:val="28"/>
                <w:szCs w:val="28"/>
              </w:rPr>
              <w:t>Вещные и обязательственные права  в предпринимательских правоотношениях</w:t>
            </w:r>
          </w:p>
        </w:tc>
        <w:tc>
          <w:tcPr>
            <w:tcW w:w="2344" w:type="dxa"/>
            <w:tcBorders>
              <w:bottom w:val="single" w:sz="4" w:space="0" w:color="auto"/>
            </w:tcBorders>
            <w:shd w:val="clear" w:color="auto" w:fill="auto"/>
          </w:tcPr>
          <w:p w:rsidR="00EA4F05" w:rsidRPr="0089649F" w:rsidRDefault="00EA4F05"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tcBorders>
              <w:bottom w:val="single" w:sz="4" w:space="0" w:color="auto"/>
            </w:tcBorders>
            <w:shd w:val="clear" w:color="auto" w:fill="auto"/>
            <w:vAlign w:val="center"/>
          </w:tcPr>
          <w:p w:rsidR="00EA4F05" w:rsidRPr="004C2B4B" w:rsidRDefault="00EA4F05" w:rsidP="000F492D">
            <w:pPr>
              <w:pStyle w:val="11"/>
              <w:ind w:left="0"/>
              <w:rPr>
                <w:i/>
                <w:iCs/>
                <w:sz w:val="28"/>
                <w:szCs w:val="28"/>
              </w:rPr>
            </w:pPr>
            <w:r w:rsidRPr="004C2B4B">
              <w:rPr>
                <w:i/>
                <w:iCs/>
                <w:sz w:val="28"/>
                <w:szCs w:val="28"/>
              </w:rPr>
              <w:t>У-1;З-1; З-</w:t>
            </w:r>
            <w:r>
              <w:rPr>
                <w:i/>
                <w:iCs/>
                <w:sz w:val="28"/>
                <w:szCs w:val="28"/>
              </w:rPr>
              <w:t>4</w:t>
            </w:r>
            <w:r w:rsidRPr="004C2B4B">
              <w:rPr>
                <w:i/>
                <w:iCs/>
                <w:sz w:val="28"/>
                <w:szCs w:val="28"/>
              </w:rPr>
              <w:t>;З-</w:t>
            </w:r>
            <w:r>
              <w:rPr>
                <w:i/>
                <w:iCs/>
                <w:sz w:val="28"/>
                <w:szCs w:val="28"/>
              </w:rPr>
              <w:t>5</w:t>
            </w:r>
            <w:r w:rsidRPr="004C2B4B">
              <w:rPr>
                <w:i/>
                <w:iCs/>
                <w:sz w:val="28"/>
                <w:szCs w:val="28"/>
              </w:rPr>
              <w:t>; З-</w:t>
            </w:r>
            <w:r>
              <w:rPr>
                <w:i/>
                <w:iCs/>
                <w:sz w:val="28"/>
                <w:szCs w:val="28"/>
              </w:rPr>
              <w:t>6</w:t>
            </w:r>
          </w:p>
        </w:tc>
        <w:tc>
          <w:tcPr>
            <w:tcW w:w="1560" w:type="dxa"/>
            <w:vMerge/>
            <w:shd w:val="clear" w:color="auto" w:fill="auto"/>
            <w:vAlign w:val="center"/>
          </w:tcPr>
          <w:p w:rsidR="00EA4F05" w:rsidRPr="004C2B4B" w:rsidRDefault="00EA4F05" w:rsidP="0089649F">
            <w:pPr>
              <w:pStyle w:val="11"/>
              <w:ind w:left="0"/>
              <w:rPr>
                <w:i/>
                <w:sz w:val="28"/>
                <w:szCs w:val="28"/>
              </w:rPr>
            </w:pPr>
          </w:p>
        </w:tc>
        <w:tc>
          <w:tcPr>
            <w:tcW w:w="1842" w:type="dxa"/>
            <w:tcBorders>
              <w:bottom w:val="single" w:sz="4" w:space="0" w:color="auto"/>
              <w:right w:val="single" w:sz="4" w:space="0" w:color="auto"/>
            </w:tcBorders>
            <w:shd w:val="clear" w:color="auto" w:fill="auto"/>
            <w:vAlign w:val="center"/>
          </w:tcPr>
          <w:p w:rsidR="00EA4F05"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AD23E7" w:rsidRPr="004C2B4B" w:rsidTr="00473169">
        <w:trPr>
          <w:trHeight w:val="567"/>
        </w:trPr>
        <w:tc>
          <w:tcPr>
            <w:tcW w:w="7077" w:type="dxa"/>
            <w:gridSpan w:val="3"/>
            <w:tcBorders>
              <w:left w:val="single" w:sz="4" w:space="0" w:color="auto"/>
              <w:bottom w:val="single" w:sz="4" w:space="0" w:color="auto"/>
            </w:tcBorders>
            <w:shd w:val="clear" w:color="auto" w:fill="auto"/>
          </w:tcPr>
          <w:p w:rsidR="00AD23E7" w:rsidRPr="004C2B4B" w:rsidRDefault="00AD23E7" w:rsidP="0089649F">
            <w:pPr>
              <w:pStyle w:val="11"/>
              <w:ind w:left="0"/>
              <w:rPr>
                <w:i/>
                <w:sz w:val="28"/>
                <w:szCs w:val="28"/>
              </w:rPr>
            </w:pPr>
            <w:r w:rsidRPr="004F2405">
              <w:rPr>
                <w:b/>
                <w:bCs/>
                <w:sz w:val="28"/>
                <w:szCs w:val="28"/>
              </w:rPr>
              <w:t>Раздел 3</w:t>
            </w:r>
            <w:r>
              <w:rPr>
                <w:b/>
                <w:bCs/>
                <w:sz w:val="28"/>
                <w:szCs w:val="28"/>
              </w:rPr>
              <w:t xml:space="preserve">. </w:t>
            </w:r>
            <w:r w:rsidRPr="004F2405">
              <w:rPr>
                <w:b/>
                <w:bCs/>
                <w:sz w:val="28"/>
                <w:szCs w:val="28"/>
              </w:rPr>
              <w:t>Правовое регулирование труда, занятости, социальной защиты граждан</w:t>
            </w:r>
          </w:p>
        </w:tc>
        <w:tc>
          <w:tcPr>
            <w:tcW w:w="1560" w:type="dxa"/>
            <w:vMerge/>
            <w:shd w:val="clear" w:color="auto" w:fill="auto"/>
            <w:vAlign w:val="center"/>
          </w:tcPr>
          <w:p w:rsidR="00AD23E7" w:rsidRPr="004C2B4B" w:rsidRDefault="00AD23E7" w:rsidP="0089649F">
            <w:pPr>
              <w:pStyle w:val="11"/>
              <w:ind w:left="0"/>
              <w:rPr>
                <w:i/>
                <w:sz w:val="28"/>
                <w:szCs w:val="28"/>
              </w:rPr>
            </w:pPr>
          </w:p>
        </w:tc>
        <w:tc>
          <w:tcPr>
            <w:tcW w:w="1842" w:type="dxa"/>
            <w:tcBorders>
              <w:bottom w:val="single" w:sz="4" w:space="0" w:color="auto"/>
              <w:right w:val="single" w:sz="4" w:space="0" w:color="auto"/>
            </w:tcBorders>
            <w:shd w:val="clear" w:color="auto" w:fill="auto"/>
            <w:vAlign w:val="center"/>
          </w:tcPr>
          <w:p w:rsidR="00AD23E7" w:rsidRPr="004C2B4B" w:rsidRDefault="00AD23E7" w:rsidP="0089649F">
            <w:pPr>
              <w:pStyle w:val="11"/>
              <w:ind w:left="0"/>
              <w:rPr>
                <w:i/>
                <w:iCs/>
                <w:sz w:val="28"/>
                <w:szCs w:val="28"/>
              </w:rPr>
            </w:pPr>
          </w:p>
        </w:tc>
      </w:tr>
      <w:tr w:rsidR="008A22B1" w:rsidRPr="004C2B4B" w:rsidTr="003A5369">
        <w:trPr>
          <w:trHeight w:val="1134"/>
        </w:trPr>
        <w:tc>
          <w:tcPr>
            <w:tcW w:w="2891" w:type="dxa"/>
            <w:tcBorders>
              <w:top w:val="single" w:sz="4" w:space="0" w:color="auto"/>
              <w:left w:val="single" w:sz="4" w:space="0" w:color="auto"/>
              <w:bottom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986B20">
              <w:rPr>
                <w:rFonts w:eastAsia="Calibri"/>
                <w:b/>
                <w:bCs/>
                <w:sz w:val="28"/>
                <w:szCs w:val="28"/>
                <w:lang w:eastAsia="ar-SA"/>
              </w:rPr>
              <w:t>3</w:t>
            </w:r>
            <w:r w:rsidRPr="004C2B4B">
              <w:rPr>
                <w:rFonts w:eastAsia="Calibri"/>
                <w:b/>
                <w:bCs/>
                <w:sz w:val="28"/>
                <w:szCs w:val="28"/>
                <w:lang w:eastAsia="ar-SA"/>
              </w:rPr>
              <w:t>.</w:t>
            </w:r>
            <w:r w:rsidR="00986B20">
              <w:rPr>
                <w:rFonts w:eastAsia="Calibri"/>
                <w:b/>
                <w:bCs/>
                <w:sz w:val="28"/>
                <w:szCs w:val="28"/>
                <w:lang w:eastAsia="ar-SA"/>
              </w:rPr>
              <w:t>1.</w:t>
            </w:r>
          </w:p>
          <w:p w:rsidR="008A22B1" w:rsidRPr="004C2B4B" w:rsidRDefault="00937161" w:rsidP="0089649F">
            <w:pPr>
              <w:jc w:val="center"/>
              <w:rPr>
                <w:bCs/>
                <w:sz w:val="28"/>
                <w:szCs w:val="28"/>
              </w:rPr>
            </w:pPr>
            <w:r w:rsidRPr="003246C8">
              <w:rPr>
                <w:b/>
                <w:bCs/>
                <w:sz w:val="28"/>
                <w:szCs w:val="28"/>
              </w:rPr>
              <w:t>Занятость населения</w:t>
            </w:r>
          </w:p>
        </w:tc>
        <w:tc>
          <w:tcPr>
            <w:tcW w:w="2344" w:type="dxa"/>
            <w:tcBorders>
              <w:top w:val="single" w:sz="4" w:space="0" w:color="auto"/>
              <w:bottom w:val="single" w:sz="4" w:space="0" w:color="auto"/>
            </w:tcBorders>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tcBorders>
              <w:top w:val="single" w:sz="4" w:space="0" w:color="auto"/>
              <w:bottom w:val="single" w:sz="4" w:space="0" w:color="auto"/>
            </w:tcBorders>
            <w:shd w:val="clear" w:color="auto" w:fill="auto"/>
            <w:vAlign w:val="center"/>
          </w:tcPr>
          <w:p w:rsidR="008A22B1" w:rsidRPr="004C2B4B" w:rsidRDefault="0094775C" w:rsidP="000F492D">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У-</w:t>
            </w:r>
            <w:r w:rsidR="000F492D">
              <w:rPr>
                <w:i/>
                <w:sz w:val="28"/>
                <w:szCs w:val="28"/>
              </w:rPr>
              <w:t>2</w:t>
            </w:r>
            <w:r>
              <w:rPr>
                <w:i/>
                <w:sz w:val="28"/>
                <w:szCs w:val="28"/>
              </w:rPr>
              <w:t>;</w:t>
            </w:r>
            <w:r w:rsidR="005C1454">
              <w:rPr>
                <w:i/>
                <w:sz w:val="28"/>
                <w:szCs w:val="28"/>
              </w:rPr>
              <w:t>З-1;</w:t>
            </w:r>
            <w:r>
              <w:rPr>
                <w:i/>
                <w:sz w:val="28"/>
                <w:szCs w:val="28"/>
              </w:rPr>
              <w:t xml:space="preserve"> </w:t>
            </w:r>
            <w:r w:rsidRPr="004C2B4B">
              <w:rPr>
                <w:i/>
                <w:sz w:val="28"/>
                <w:szCs w:val="28"/>
              </w:rPr>
              <w:t>З-2;</w:t>
            </w:r>
            <w:r>
              <w:rPr>
                <w:i/>
                <w:sz w:val="28"/>
                <w:szCs w:val="28"/>
              </w:rPr>
              <w:t>З-3;</w:t>
            </w:r>
            <w:r w:rsidRPr="004C2B4B">
              <w:rPr>
                <w:i/>
                <w:iCs/>
                <w:sz w:val="28"/>
                <w:szCs w:val="28"/>
              </w:rPr>
              <w:t xml:space="preserve"> З-4;</w:t>
            </w:r>
            <w:r w:rsidR="005C1454">
              <w:rPr>
                <w:i/>
                <w:iCs/>
                <w:sz w:val="28"/>
                <w:szCs w:val="28"/>
              </w:rPr>
              <w:t xml:space="preserve"> З-5; з-6; З-7; З-8; З-9; З-10;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bottom w:val="single" w:sz="4" w:space="0" w:color="auto"/>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8A22B1" w:rsidRPr="004C2B4B" w:rsidTr="003A5369">
        <w:trPr>
          <w:trHeight w:val="567"/>
        </w:trPr>
        <w:tc>
          <w:tcPr>
            <w:tcW w:w="2891" w:type="dxa"/>
            <w:tcBorders>
              <w:top w:val="single" w:sz="4" w:space="0" w:color="auto"/>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t xml:space="preserve">Тема </w:t>
            </w:r>
            <w:r w:rsidR="00937161">
              <w:rPr>
                <w:rFonts w:eastAsia="Calibri"/>
                <w:b/>
                <w:bCs/>
                <w:sz w:val="28"/>
                <w:szCs w:val="28"/>
                <w:lang w:eastAsia="ar-SA"/>
              </w:rPr>
              <w:t>3</w:t>
            </w:r>
            <w:r w:rsidRPr="004C2B4B">
              <w:rPr>
                <w:rFonts w:eastAsia="Calibri"/>
                <w:b/>
                <w:bCs/>
                <w:sz w:val="28"/>
                <w:szCs w:val="28"/>
                <w:lang w:eastAsia="ar-SA"/>
              </w:rPr>
              <w:t>.</w:t>
            </w:r>
            <w:r w:rsidR="00937161">
              <w:rPr>
                <w:rFonts w:eastAsia="Calibri"/>
                <w:b/>
                <w:bCs/>
                <w:sz w:val="28"/>
                <w:szCs w:val="28"/>
                <w:lang w:eastAsia="ar-SA"/>
              </w:rPr>
              <w:t>2.</w:t>
            </w:r>
          </w:p>
          <w:p w:rsidR="008A22B1" w:rsidRPr="004C2B4B" w:rsidRDefault="00CF14A4" w:rsidP="0089649F">
            <w:pPr>
              <w:jc w:val="center"/>
              <w:rPr>
                <w:rFonts w:eastAsia="Calibri"/>
                <w:sz w:val="28"/>
                <w:szCs w:val="28"/>
                <w:lang w:eastAsia="en-US"/>
              </w:rPr>
            </w:pPr>
            <w:r w:rsidRPr="00F729F3">
              <w:rPr>
                <w:b/>
                <w:bCs/>
                <w:sz w:val="28"/>
                <w:szCs w:val="28"/>
              </w:rPr>
              <w:t>Трудовые отношения</w:t>
            </w:r>
          </w:p>
        </w:tc>
        <w:tc>
          <w:tcPr>
            <w:tcW w:w="2344" w:type="dxa"/>
            <w:tcBorders>
              <w:top w:val="single" w:sz="4" w:space="0" w:color="auto"/>
            </w:tcBorders>
            <w:shd w:val="clear" w:color="auto" w:fill="auto"/>
          </w:tcPr>
          <w:p w:rsidR="008A22B1" w:rsidRPr="0089649F" w:rsidRDefault="008A22B1" w:rsidP="002A6A9A">
            <w:pPr>
              <w:rPr>
                <w:sz w:val="28"/>
                <w:szCs w:val="28"/>
              </w:rPr>
            </w:pPr>
            <w:r w:rsidRPr="0089649F">
              <w:rPr>
                <w:bCs/>
                <w:sz w:val="28"/>
                <w:szCs w:val="28"/>
              </w:rPr>
              <w:t xml:space="preserve">решение тестовых заданий, ситуационных задач,  результаты выполнения практических заданий и </w:t>
            </w:r>
            <w:r w:rsidRPr="0089649F">
              <w:rPr>
                <w:bCs/>
                <w:sz w:val="28"/>
                <w:szCs w:val="28"/>
              </w:rPr>
              <w:lastRenderedPageBreak/>
              <w:t>самостоятельной работы</w:t>
            </w:r>
          </w:p>
        </w:tc>
        <w:tc>
          <w:tcPr>
            <w:tcW w:w="1842" w:type="dxa"/>
            <w:tcBorders>
              <w:top w:val="single" w:sz="4" w:space="0" w:color="auto"/>
            </w:tcBorders>
            <w:shd w:val="clear" w:color="auto" w:fill="auto"/>
            <w:vAlign w:val="center"/>
          </w:tcPr>
          <w:p w:rsidR="008A22B1" w:rsidRPr="004C2B4B" w:rsidRDefault="00065316" w:rsidP="0089649F">
            <w:pPr>
              <w:pStyle w:val="11"/>
              <w:ind w:left="0"/>
              <w:rPr>
                <w:i/>
                <w:iCs/>
                <w:sz w:val="28"/>
                <w:szCs w:val="28"/>
              </w:rPr>
            </w:pPr>
            <w:r w:rsidRPr="004C2B4B">
              <w:rPr>
                <w:i/>
                <w:sz w:val="28"/>
                <w:szCs w:val="28"/>
              </w:rPr>
              <w:lastRenderedPageBreak/>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З-5; з-6; З-7; З-8; З-9; З-10;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top w:val="single" w:sz="4" w:space="0" w:color="auto"/>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8A22B1" w:rsidRPr="004C2B4B" w:rsidTr="003A5369">
        <w:trPr>
          <w:trHeight w:val="567"/>
        </w:trPr>
        <w:tc>
          <w:tcPr>
            <w:tcW w:w="2891" w:type="dxa"/>
            <w:tcBorders>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lang w:eastAsia="ar-SA"/>
              </w:rPr>
            </w:pPr>
            <w:r w:rsidRPr="004C2B4B">
              <w:rPr>
                <w:rFonts w:eastAsia="Calibri"/>
                <w:b/>
                <w:bCs/>
                <w:sz w:val="28"/>
                <w:szCs w:val="28"/>
                <w:lang w:eastAsia="ar-SA"/>
              </w:rPr>
              <w:lastRenderedPageBreak/>
              <w:t xml:space="preserve">Тема </w:t>
            </w:r>
            <w:r w:rsidR="00AE013A">
              <w:rPr>
                <w:rFonts w:eastAsia="Calibri"/>
                <w:b/>
                <w:bCs/>
                <w:sz w:val="28"/>
                <w:szCs w:val="28"/>
                <w:lang w:eastAsia="ar-SA"/>
              </w:rPr>
              <w:t>3</w:t>
            </w:r>
            <w:r w:rsidRPr="004C2B4B">
              <w:rPr>
                <w:rFonts w:eastAsia="Calibri"/>
                <w:b/>
                <w:bCs/>
                <w:sz w:val="28"/>
                <w:szCs w:val="28"/>
                <w:lang w:eastAsia="ar-SA"/>
              </w:rPr>
              <w:t>.</w:t>
            </w:r>
            <w:r w:rsidR="00AE013A">
              <w:rPr>
                <w:rFonts w:eastAsia="Calibri"/>
                <w:b/>
                <w:bCs/>
                <w:sz w:val="28"/>
                <w:szCs w:val="28"/>
                <w:lang w:eastAsia="ar-SA"/>
              </w:rPr>
              <w:t>3.</w:t>
            </w:r>
          </w:p>
          <w:p w:rsidR="008A22B1" w:rsidRPr="004C2B4B" w:rsidRDefault="00AE013A" w:rsidP="0089649F">
            <w:pPr>
              <w:jc w:val="center"/>
              <w:rPr>
                <w:bCs/>
                <w:sz w:val="28"/>
                <w:szCs w:val="28"/>
              </w:rPr>
            </w:pPr>
            <w:r w:rsidRPr="00C37757">
              <w:rPr>
                <w:b/>
                <w:bCs/>
                <w:sz w:val="28"/>
                <w:szCs w:val="28"/>
              </w:rPr>
              <w:t>Социальная защита населения</w:t>
            </w:r>
          </w:p>
        </w:tc>
        <w:tc>
          <w:tcPr>
            <w:tcW w:w="2344" w:type="dxa"/>
            <w:shd w:val="clear" w:color="auto" w:fill="auto"/>
          </w:tcPr>
          <w:p w:rsidR="008A22B1" w:rsidRPr="0089649F" w:rsidRDefault="008A22B1" w:rsidP="002A6A9A">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tc>
        <w:tc>
          <w:tcPr>
            <w:tcW w:w="1842" w:type="dxa"/>
            <w:shd w:val="clear" w:color="auto" w:fill="auto"/>
            <w:vAlign w:val="center"/>
          </w:tcPr>
          <w:p w:rsidR="008A22B1" w:rsidRPr="004C2B4B" w:rsidRDefault="00065316" w:rsidP="00EF3E35">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4B0C38" w:rsidRPr="004C2B4B" w:rsidTr="00473169">
        <w:trPr>
          <w:trHeight w:val="567"/>
        </w:trPr>
        <w:tc>
          <w:tcPr>
            <w:tcW w:w="7077" w:type="dxa"/>
            <w:gridSpan w:val="3"/>
            <w:tcBorders>
              <w:left w:val="single" w:sz="4" w:space="0" w:color="auto"/>
            </w:tcBorders>
            <w:shd w:val="clear" w:color="auto" w:fill="auto"/>
          </w:tcPr>
          <w:p w:rsidR="004B0C38" w:rsidRPr="004F2405" w:rsidRDefault="004B0C38" w:rsidP="0047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F2405">
              <w:rPr>
                <w:b/>
                <w:bCs/>
                <w:sz w:val="28"/>
                <w:szCs w:val="28"/>
              </w:rPr>
              <w:t>Раздел 4</w:t>
            </w:r>
            <w:r>
              <w:rPr>
                <w:b/>
                <w:bCs/>
                <w:sz w:val="28"/>
                <w:szCs w:val="28"/>
              </w:rPr>
              <w:t xml:space="preserve">. </w:t>
            </w:r>
            <w:r w:rsidRPr="004F2405">
              <w:rPr>
                <w:b/>
                <w:bCs/>
                <w:sz w:val="28"/>
                <w:szCs w:val="28"/>
              </w:rPr>
              <w:t>Защита нарушенных прав и порядок разрешения споров</w:t>
            </w:r>
          </w:p>
        </w:tc>
        <w:tc>
          <w:tcPr>
            <w:tcW w:w="1560" w:type="dxa"/>
            <w:vMerge/>
            <w:shd w:val="clear" w:color="auto" w:fill="auto"/>
            <w:vAlign w:val="center"/>
          </w:tcPr>
          <w:p w:rsidR="004B0C38" w:rsidRPr="004C2B4B" w:rsidRDefault="004B0C38" w:rsidP="0089649F">
            <w:pPr>
              <w:pStyle w:val="11"/>
              <w:ind w:left="0"/>
              <w:rPr>
                <w:i/>
                <w:sz w:val="28"/>
                <w:szCs w:val="28"/>
              </w:rPr>
            </w:pPr>
          </w:p>
        </w:tc>
        <w:tc>
          <w:tcPr>
            <w:tcW w:w="1842" w:type="dxa"/>
            <w:tcBorders>
              <w:right w:val="single" w:sz="4" w:space="0" w:color="auto"/>
            </w:tcBorders>
            <w:shd w:val="clear" w:color="auto" w:fill="auto"/>
            <w:vAlign w:val="center"/>
          </w:tcPr>
          <w:p w:rsidR="004B0C38" w:rsidRPr="004C2B4B" w:rsidRDefault="004B0C38" w:rsidP="0089649F">
            <w:pPr>
              <w:pStyle w:val="11"/>
              <w:ind w:left="0"/>
              <w:rPr>
                <w:i/>
                <w:iCs/>
                <w:sz w:val="28"/>
                <w:szCs w:val="28"/>
              </w:rPr>
            </w:pPr>
          </w:p>
        </w:tc>
      </w:tr>
      <w:tr w:rsidR="008A22B1" w:rsidRPr="004C2B4B" w:rsidTr="003A5369">
        <w:trPr>
          <w:trHeight w:val="567"/>
        </w:trPr>
        <w:tc>
          <w:tcPr>
            <w:tcW w:w="2891" w:type="dxa"/>
            <w:tcBorders>
              <w:left w:val="single" w:sz="4" w:space="0" w:color="auto"/>
            </w:tcBorders>
            <w:shd w:val="clear" w:color="auto" w:fill="auto"/>
          </w:tcPr>
          <w:p w:rsidR="008A22B1" w:rsidRPr="004C2B4B" w:rsidRDefault="008A22B1" w:rsidP="008964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sidR="00A04B31">
              <w:rPr>
                <w:rFonts w:eastAsia="Calibri"/>
                <w:b/>
                <w:bCs/>
                <w:sz w:val="28"/>
                <w:szCs w:val="28"/>
                <w:lang w:eastAsia="ar-SA"/>
              </w:rPr>
              <w:t>4.1</w:t>
            </w:r>
            <w:r w:rsidRPr="004C2B4B">
              <w:rPr>
                <w:rFonts w:eastAsia="Calibri"/>
                <w:bCs/>
                <w:sz w:val="28"/>
                <w:szCs w:val="28"/>
                <w:lang w:eastAsia="ar-SA"/>
              </w:rPr>
              <w:t>.</w:t>
            </w:r>
          </w:p>
          <w:p w:rsidR="008A22B1" w:rsidRPr="004C2B4B" w:rsidRDefault="00077CE0" w:rsidP="0089649F">
            <w:pPr>
              <w:jc w:val="center"/>
              <w:rPr>
                <w:bCs/>
                <w:sz w:val="28"/>
                <w:szCs w:val="28"/>
              </w:rPr>
            </w:pPr>
            <w:r w:rsidRPr="00C37757">
              <w:rPr>
                <w:b/>
                <w:bCs/>
                <w:sz w:val="28"/>
                <w:szCs w:val="28"/>
              </w:rPr>
              <w:t>Защита права собственности и других вещных прав</w:t>
            </w:r>
            <w:r w:rsidRPr="004C2B4B">
              <w:rPr>
                <w:bCs/>
                <w:sz w:val="28"/>
                <w:szCs w:val="28"/>
              </w:rPr>
              <w:t xml:space="preserve"> </w:t>
            </w:r>
          </w:p>
        </w:tc>
        <w:tc>
          <w:tcPr>
            <w:tcW w:w="2344" w:type="dxa"/>
            <w:shd w:val="clear" w:color="auto" w:fill="auto"/>
          </w:tcPr>
          <w:p w:rsidR="008A22B1" w:rsidRPr="0089649F" w:rsidRDefault="008A22B1" w:rsidP="00717818">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p w:rsidR="008A22B1" w:rsidRPr="0089649F" w:rsidRDefault="008A22B1" w:rsidP="00717818">
            <w:pPr>
              <w:jc w:val="both"/>
              <w:rPr>
                <w:sz w:val="28"/>
                <w:szCs w:val="28"/>
              </w:rPr>
            </w:pPr>
          </w:p>
        </w:tc>
        <w:tc>
          <w:tcPr>
            <w:tcW w:w="1842" w:type="dxa"/>
            <w:shd w:val="clear" w:color="auto" w:fill="auto"/>
            <w:vAlign w:val="center"/>
          </w:tcPr>
          <w:p w:rsidR="008A22B1" w:rsidRPr="004C2B4B" w:rsidRDefault="004017D6" w:rsidP="008A0AFB">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З-5; </w:t>
            </w:r>
            <w:r w:rsidR="008A0AFB">
              <w:rPr>
                <w:i/>
                <w:iCs/>
                <w:sz w:val="28"/>
                <w:szCs w:val="28"/>
              </w:rPr>
              <w:t>З</w:t>
            </w:r>
            <w:r>
              <w:rPr>
                <w:i/>
                <w:iCs/>
                <w:sz w:val="28"/>
                <w:szCs w:val="28"/>
              </w:rPr>
              <w:t>-6; З-7; З-8; З-9; З-10; З-11; З-12; З-13; З-14</w:t>
            </w:r>
          </w:p>
        </w:tc>
        <w:tc>
          <w:tcPr>
            <w:tcW w:w="1560" w:type="dxa"/>
            <w:vMerge/>
            <w:shd w:val="clear" w:color="auto" w:fill="auto"/>
            <w:vAlign w:val="center"/>
          </w:tcPr>
          <w:p w:rsidR="008A22B1" w:rsidRPr="004C2B4B" w:rsidRDefault="008A22B1" w:rsidP="0089649F">
            <w:pPr>
              <w:pStyle w:val="11"/>
              <w:ind w:left="0"/>
              <w:rPr>
                <w:i/>
                <w:sz w:val="28"/>
                <w:szCs w:val="28"/>
              </w:rPr>
            </w:pPr>
          </w:p>
        </w:tc>
        <w:tc>
          <w:tcPr>
            <w:tcW w:w="1842" w:type="dxa"/>
            <w:tcBorders>
              <w:right w:val="single" w:sz="4" w:space="0" w:color="auto"/>
            </w:tcBorders>
            <w:shd w:val="clear" w:color="auto" w:fill="auto"/>
            <w:vAlign w:val="center"/>
          </w:tcPr>
          <w:p w:rsidR="008A22B1" w:rsidRPr="004C2B4B" w:rsidRDefault="00AC08A2" w:rsidP="0089649F">
            <w:pPr>
              <w:pStyle w:val="11"/>
              <w:ind w:left="0"/>
              <w:rPr>
                <w:i/>
                <w:sz w:val="28"/>
                <w:szCs w:val="28"/>
              </w:rPr>
            </w:pPr>
            <w:r w:rsidRPr="004C2B4B">
              <w:rPr>
                <w:i/>
                <w:iCs/>
                <w:sz w:val="28"/>
                <w:szCs w:val="28"/>
              </w:rPr>
              <w:t>У-1; У-2; У-3;З-1; З-2;З-3; З-4;</w:t>
            </w:r>
            <w:r>
              <w:rPr>
                <w:i/>
                <w:iCs/>
                <w:sz w:val="28"/>
                <w:szCs w:val="28"/>
              </w:rPr>
              <w:t>З-5; З-6; З-7; З-8; З-9; З-10; З-11; З-12; З-13; З-14</w:t>
            </w:r>
          </w:p>
        </w:tc>
      </w:tr>
      <w:tr w:rsidR="00AC08A2" w:rsidRPr="004C2B4B" w:rsidTr="00473169">
        <w:trPr>
          <w:trHeight w:val="567"/>
        </w:trPr>
        <w:tc>
          <w:tcPr>
            <w:tcW w:w="2891" w:type="dxa"/>
            <w:tcBorders>
              <w:left w:val="single" w:sz="4" w:space="0" w:color="auto"/>
            </w:tcBorders>
            <w:shd w:val="clear" w:color="auto" w:fill="auto"/>
          </w:tcPr>
          <w:p w:rsidR="00AC08A2" w:rsidRPr="004C2B4B" w:rsidRDefault="00AC08A2" w:rsidP="004731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Pr>
                <w:rFonts w:eastAsia="Calibri"/>
                <w:b/>
                <w:bCs/>
                <w:sz w:val="28"/>
                <w:szCs w:val="28"/>
                <w:lang w:eastAsia="ar-SA"/>
              </w:rPr>
              <w:t>4.2</w:t>
            </w:r>
            <w:r w:rsidRPr="004C2B4B">
              <w:rPr>
                <w:rFonts w:eastAsia="Calibri"/>
                <w:bCs/>
                <w:sz w:val="28"/>
                <w:szCs w:val="28"/>
                <w:lang w:eastAsia="ar-SA"/>
              </w:rPr>
              <w:t>.</w:t>
            </w:r>
          </w:p>
          <w:p w:rsidR="00AC08A2" w:rsidRPr="004C2B4B" w:rsidRDefault="00AC08A2" w:rsidP="00473169">
            <w:pPr>
              <w:jc w:val="center"/>
              <w:rPr>
                <w:bCs/>
                <w:sz w:val="28"/>
                <w:szCs w:val="28"/>
              </w:rPr>
            </w:pPr>
            <w:r w:rsidRPr="00C37757">
              <w:rPr>
                <w:b/>
                <w:bCs/>
                <w:sz w:val="28"/>
                <w:szCs w:val="28"/>
              </w:rPr>
              <w:t>Защита трудовых прав граждан</w:t>
            </w:r>
          </w:p>
        </w:tc>
        <w:tc>
          <w:tcPr>
            <w:tcW w:w="2344" w:type="dxa"/>
            <w:shd w:val="clear" w:color="auto" w:fill="auto"/>
          </w:tcPr>
          <w:p w:rsidR="00AC08A2" w:rsidRPr="0089649F" w:rsidRDefault="00AC08A2" w:rsidP="00473169">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p w:rsidR="00AC08A2" w:rsidRPr="0089649F" w:rsidRDefault="00AC08A2" w:rsidP="00473169">
            <w:pPr>
              <w:jc w:val="both"/>
              <w:rPr>
                <w:sz w:val="28"/>
                <w:szCs w:val="28"/>
              </w:rPr>
            </w:pPr>
          </w:p>
        </w:tc>
        <w:tc>
          <w:tcPr>
            <w:tcW w:w="1842" w:type="dxa"/>
            <w:shd w:val="clear" w:color="auto" w:fill="auto"/>
            <w:vAlign w:val="center"/>
          </w:tcPr>
          <w:p w:rsidR="00AC08A2" w:rsidRPr="004C2B4B" w:rsidRDefault="00AC08A2" w:rsidP="00881D49">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Pr>
                <w:i/>
                <w:sz w:val="28"/>
                <w:szCs w:val="28"/>
              </w:rPr>
              <w:t xml:space="preserve">У-2;З-1; </w:t>
            </w:r>
            <w:r w:rsidRPr="004C2B4B">
              <w:rPr>
                <w:i/>
                <w:sz w:val="28"/>
                <w:szCs w:val="28"/>
              </w:rPr>
              <w:t>З-2;</w:t>
            </w:r>
            <w:r>
              <w:rPr>
                <w:i/>
                <w:sz w:val="28"/>
                <w:szCs w:val="28"/>
              </w:rPr>
              <w:t>З-3;</w:t>
            </w:r>
            <w:r w:rsidRPr="004C2B4B">
              <w:rPr>
                <w:i/>
                <w:iCs/>
                <w:sz w:val="28"/>
                <w:szCs w:val="28"/>
              </w:rPr>
              <w:t xml:space="preserve"> З-4;</w:t>
            </w:r>
            <w:r>
              <w:rPr>
                <w:i/>
                <w:iCs/>
                <w:sz w:val="28"/>
                <w:szCs w:val="28"/>
              </w:rPr>
              <w:t xml:space="preserve"> З-8; З-9; З-11; З-12; З-13; З-14</w:t>
            </w:r>
          </w:p>
        </w:tc>
        <w:tc>
          <w:tcPr>
            <w:tcW w:w="1560" w:type="dxa"/>
            <w:shd w:val="clear" w:color="auto" w:fill="auto"/>
            <w:vAlign w:val="center"/>
          </w:tcPr>
          <w:p w:rsidR="00AC08A2" w:rsidRPr="004C2B4B" w:rsidRDefault="00AC08A2" w:rsidP="0089649F">
            <w:pPr>
              <w:pStyle w:val="11"/>
              <w:ind w:left="0"/>
              <w:rPr>
                <w:i/>
                <w:sz w:val="28"/>
                <w:szCs w:val="28"/>
              </w:rPr>
            </w:pPr>
          </w:p>
        </w:tc>
        <w:tc>
          <w:tcPr>
            <w:tcW w:w="1842" w:type="dxa"/>
            <w:tcBorders>
              <w:right w:val="single" w:sz="4" w:space="0" w:color="auto"/>
            </w:tcBorders>
            <w:shd w:val="clear" w:color="auto" w:fill="auto"/>
          </w:tcPr>
          <w:p w:rsidR="00AC08A2" w:rsidRDefault="00AC08A2">
            <w:r w:rsidRPr="00587F49">
              <w:rPr>
                <w:i/>
                <w:iCs/>
                <w:sz w:val="28"/>
                <w:szCs w:val="28"/>
              </w:rPr>
              <w:t>У-1; У-2; У-3;З-1; З-2;З-3; З-4;З-5; З-6; З-7; З-8; З-9; З-10; З-11; З-12; З-13; З-14</w:t>
            </w:r>
          </w:p>
        </w:tc>
      </w:tr>
      <w:tr w:rsidR="00AC08A2" w:rsidRPr="004C2B4B" w:rsidTr="00473169">
        <w:trPr>
          <w:trHeight w:val="567"/>
        </w:trPr>
        <w:tc>
          <w:tcPr>
            <w:tcW w:w="2891" w:type="dxa"/>
            <w:tcBorders>
              <w:left w:val="single" w:sz="4" w:space="0" w:color="auto"/>
            </w:tcBorders>
            <w:shd w:val="clear" w:color="auto" w:fill="auto"/>
          </w:tcPr>
          <w:p w:rsidR="00AC08A2" w:rsidRPr="004C2B4B" w:rsidRDefault="00AC08A2" w:rsidP="004731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Pr>
                <w:rFonts w:eastAsia="Calibri"/>
                <w:b/>
                <w:bCs/>
                <w:sz w:val="28"/>
                <w:szCs w:val="28"/>
                <w:lang w:eastAsia="ar-SA"/>
              </w:rPr>
              <w:t>4.3</w:t>
            </w:r>
            <w:r w:rsidRPr="004C2B4B">
              <w:rPr>
                <w:rFonts w:eastAsia="Calibri"/>
                <w:bCs/>
                <w:sz w:val="28"/>
                <w:szCs w:val="28"/>
                <w:lang w:eastAsia="ar-SA"/>
              </w:rPr>
              <w:t>.</w:t>
            </w:r>
          </w:p>
          <w:p w:rsidR="00AC08A2" w:rsidRPr="004C2B4B" w:rsidRDefault="00AC08A2" w:rsidP="00473169">
            <w:pPr>
              <w:jc w:val="center"/>
              <w:rPr>
                <w:bCs/>
                <w:sz w:val="28"/>
                <w:szCs w:val="28"/>
              </w:rPr>
            </w:pPr>
            <w:r w:rsidRPr="00C37757">
              <w:rPr>
                <w:b/>
                <w:bCs/>
                <w:sz w:val="28"/>
                <w:szCs w:val="28"/>
              </w:rPr>
              <w:t>Урегулирование экономических споров</w:t>
            </w:r>
          </w:p>
        </w:tc>
        <w:tc>
          <w:tcPr>
            <w:tcW w:w="2344" w:type="dxa"/>
            <w:shd w:val="clear" w:color="auto" w:fill="auto"/>
          </w:tcPr>
          <w:p w:rsidR="00AC08A2" w:rsidRPr="0089649F" w:rsidRDefault="00AC08A2" w:rsidP="00473169">
            <w:pPr>
              <w:rPr>
                <w:sz w:val="28"/>
                <w:szCs w:val="28"/>
              </w:rPr>
            </w:pPr>
            <w:r w:rsidRPr="0089649F">
              <w:rPr>
                <w:bCs/>
                <w:sz w:val="28"/>
                <w:szCs w:val="28"/>
              </w:rPr>
              <w:t xml:space="preserve">решение тестовых заданий, ситуационных задач,  </w:t>
            </w:r>
            <w:r w:rsidRPr="0089649F">
              <w:rPr>
                <w:bCs/>
                <w:sz w:val="28"/>
                <w:szCs w:val="28"/>
              </w:rPr>
              <w:lastRenderedPageBreak/>
              <w:t>результаты выполнения практических заданий и самостоятельной работы</w:t>
            </w:r>
          </w:p>
          <w:p w:rsidR="00AC08A2" w:rsidRPr="0089649F" w:rsidRDefault="00AC08A2" w:rsidP="00473169">
            <w:pPr>
              <w:jc w:val="both"/>
              <w:rPr>
                <w:sz w:val="28"/>
                <w:szCs w:val="28"/>
              </w:rPr>
            </w:pPr>
          </w:p>
        </w:tc>
        <w:tc>
          <w:tcPr>
            <w:tcW w:w="1842" w:type="dxa"/>
            <w:shd w:val="clear" w:color="auto" w:fill="auto"/>
            <w:vAlign w:val="center"/>
          </w:tcPr>
          <w:p w:rsidR="00AC08A2" w:rsidRPr="004C2B4B" w:rsidRDefault="00AC08A2" w:rsidP="00432CAA">
            <w:pPr>
              <w:pStyle w:val="11"/>
              <w:ind w:left="0"/>
              <w:rPr>
                <w:i/>
                <w:iCs/>
                <w:sz w:val="28"/>
                <w:szCs w:val="28"/>
              </w:rPr>
            </w:pPr>
            <w:r w:rsidRPr="004C2B4B">
              <w:rPr>
                <w:i/>
                <w:sz w:val="28"/>
                <w:szCs w:val="28"/>
              </w:rPr>
              <w:lastRenderedPageBreak/>
              <w:t>У</w:t>
            </w:r>
            <w:r>
              <w:rPr>
                <w:i/>
                <w:sz w:val="28"/>
                <w:szCs w:val="28"/>
              </w:rPr>
              <w:t>-</w:t>
            </w:r>
            <w:r w:rsidRPr="004C2B4B">
              <w:rPr>
                <w:i/>
                <w:sz w:val="28"/>
                <w:szCs w:val="28"/>
              </w:rPr>
              <w:t xml:space="preserve">1; </w:t>
            </w:r>
            <w:r>
              <w:rPr>
                <w:i/>
                <w:sz w:val="28"/>
                <w:szCs w:val="28"/>
              </w:rPr>
              <w:t xml:space="preserve">У-2; У-3; </w:t>
            </w:r>
            <w:r w:rsidRPr="004C2B4B">
              <w:rPr>
                <w:i/>
                <w:sz w:val="28"/>
                <w:szCs w:val="28"/>
              </w:rPr>
              <w:t>З-</w:t>
            </w:r>
            <w:r>
              <w:rPr>
                <w:i/>
                <w:sz w:val="28"/>
                <w:szCs w:val="28"/>
              </w:rPr>
              <w:t>1</w:t>
            </w:r>
            <w:r w:rsidRPr="004C2B4B">
              <w:rPr>
                <w:i/>
                <w:sz w:val="28"/>
                <w:szCs w:val="28"/>
              </w:rPr>
              <w:t>;</w:t>
            </w:r>
            <w:r>
              <w:rPr>
                <w:i/>
                <w:sz w:val="28"/>
                <w:szCs w:val="28"/>
              </w:rPr>
              <w:t>З-5;</w:t>
            </w:r>
            <w:r w:rsidRPr="004C2B4B">
              <w:rPr>
                <w:i/>
                <w:iCs/>
                <w:sz w:val="28"/>
                <w:szCs w:val="28"/>
              </w:rPr>
              <w:t xml:space="preserve"> З-</w:t>
            </w:r>
            <w:r>
              <w:rPr>
                <w:i/>
                <w:iCs/>
                <w:sz w:val="28"/>
                <w:szCs w:val="28"/>
              </w:rPr>
              <w:t>6</w:t>
            </w:r>
            <w:r w:rsidRPr="004C2B4B">
              <w:rPr>
                <w:i/>
                <w:iCs/>
                <w:sz w:val="28"/>
                <w:szCs w:val="28"/>
              </w:rPr>
              <w:t>;</w:t>
            </w:r>
            <w:r>
              <w:rPr>
                <w:i/>
                <w:iCs/>
                <w:sz w:val="28"/>
                <w:szCs w:val="28"/>
              </w:rPr>
              <w:t>З-7;З-14</w:t>
            </w:r>
          </w:p>
        </w:tc>
        <w:tc>
          <w:tcPr>
            <w:tcW w:w="1560" w:type="dxa"/>
            <w:shd w:val="clear" w:color="auto" w:fill="auto"/>
            <w:vAlign w:val="center"/>
          </w:tcPr>
          <w:p w:rsidR="00AC08A2" w:rsidRPr="004C2B4B" w:rsidRDefault="00AC08A2" w:rsidP="0089649F">
            <w:pPr>
              <w:pStyle w:val="11"/>
              <w:ind w:left="0"/>
              <w:rPr>
                <w:i/>
                <w:sz w:val="28"/>
                <w:szCs w:val="28"/>
              </w:rPr>
            </w:pPr>
          </w:p>
        </w:tc>
        <w:tc>
          <w:tcPr>
            <w:tcW w:w="1842" w:type="dxa"/>
            <w:tcBorders>
              <w:right w:val="single" w:sz="4" w:space="0" w:color="auto"/>
            </w:tcBorders>
            <w:shd w:val="clear" w:color="auto" w:fill="auto"/>
          </w:tcPr>
          <w:p w:rsidR="00AC08A2" w:rsidRDefault="00AC08A2">
            <w:r w:rsidRPr="00587F49">
              <w:rPr>
                <w:i/>
                <w:iCs/>
                <w:sz w:val="28"/>
                <w:szCs w:val="28"/>
              </w:rPr>
              <w:t xml:space="preserve">У-1; У-2; У-3;З-1; З-2;З-3; З-4;З-5; З-6; З-7; З-8; З-9; З-10; З-11; </w:t>
            </w:r>
            <w:r w:rsidRPr="00587F49">
              <w:rPr>
                <w:i/>
                <w:iCs/>
                <w:sz w:val="28"/>
                <w:szCs w:val="28"/>
              </w:rPr>
              <w:lastRenderedPageBreak/>
              <w:t>З-12; З-13; З-14</w:t>
            </w:r>
          </w:p>
        </w:tc>
      </w:tr>
      <w:tr w:rsidR="00AC52A1" w:rsidRPr="004C2B4B" w:rsidTr="00473169">
        <w:trPr>
          <w:trHeight w:val="567"/>
        </w:trPr>
        <w:tc>
          <w:tcPr>
            <w:tcW w:w="7077" w:type="dxa"/>
            <w:gridSpan w:val="3"/>
            <w:tcBorders>
              <w:left w:val="single" w:sz="4" w:space="0" w:color="auto"/>
            </w:tcBorders>
            <w:shd w:val="clear" w:color="auto" w:fill="auto"/>
          </w:tcPr>
          <w:p w:rsidR="00AC52A1" w:rsidRPr="004C2B4B" w:rsidRDefault="00AC52A1" w:rsidP="00473169">
            <w:pPr>
              <w:pStyle w:val="11"/>
              <w:ind w:left="0"/>
              <w:rPr>
                <w:i/>
                <w:sz w:val="28"/>
                <w:szCs w:val="28"/>
              </w:rPr>
            </w:pPr>
            <w:r w:rsidRPr="004F2405">
              <w:rPr>
                <w:b/>
                <w:bCs/>
                <w:sz w:val="28"/>
                <w:szCs w:val="28"/>
              </w:rPr>
              <w:lastRenderedPageBreak/>
              <w:t>Раздел 5</w:t>
            </w:r>
            <w:r>
              <w:rPr>
                <w:b/>
                <w:bCs/>
                <w:sz w:val="28"/>
                <w:szCs w:val="28"/>
              </w:rPr>
              <w:t xml:space="preserve">. </w:t>
            </w:r>
            <w:r w:rsidRPr="004F2405">
              <w:rPr>
                <w:b/>
                <w:sz w:val="28"/>
                <w:szCs w:val="28"/>
              </w:rPr>
              <w:t>Правовое регулирование административно-правовых отношений</w:t>
            </w:r>
          </w:p>
        </w:tc>
        <w:tc>
          <w:tcPr>
            <w:tcW w:w="1560" w:type="dxa"/>
            <w:shd w:val="clear" w:color="auto" w:fill="auto"/>
            <w:vAlign w:val="center"/>
          </w:tcPr>
          <w:p w:rsidR="00AC52A1" w:rsidRPr="004C2B4B" w:rsidRDefault="00AC52A1" w:rsidP="0089649F">
            <w:pPr>
              <w:pStyle w:val="11"/>
              <w:ind w:left="0"/>
              <w:rPr>
                <w:i/>
                <w:sz w:val="28"/>
                <w:szCs w:val="28"/>
              </w:rPr>
            </w:pPr>
          </w:p>
        </w:tc>
        <w:tc>
          <w:tcPr>
            <w:tcW w:w="1842" w:type="dxa"/>
            <w:tcBorders>
              <w:right w:val="single" w:sz="4" w:space="0" w:color="auto"/>
            </w:tcBorders>
            <w:shd w:val="clear" w:color="auto" w:fill="auto"/>
            <w:vAlign w:val="center"/>
          </w:tcPr>
          <w:p w:rsidR="00AC52A1" w:rsidRPr="004C2B4B" w:rsidRDefault="00AC52A1" w:rsidP="0089649F">
            <w:pPr>
              <w:pStyle w:val="11"/>
              <w:ind w:left="0"/>
              <w:rPr>
                <w:i/>
                <w:iCs/>
                <w:sz w:val="28"/>
                <w:szCs w:val="28"/>
              </w:rPr>
            </w:pPr>
          </w:p>
        </w:tc>
      </w:tr>
      <w:tr w:rsidR="0079166F" w:rsidRPr="004C2B4B" w:rsidTr="003A5369">
        <w:trPr>
          <w:trHeight w:val="567"/>
        </w:trPr>
        <w:tc>
          <w:tcPr>
            <w:tcW w:w="2891" w:type="dxa"/>
            <w:tcBorders>
              <w:left w:val="single" w:sz="4" w:space="0" w:color="auto"/>
            </w:tcBorders>
            <w:shd w:val="clear" w:color="auto" w:fill="auto"/>
          </w:tcPr>
          <w:p w:rsidR="0079166F" w:rsidRPr="004C2B4B" w:rsidRDefault="0079166F" w:rsidP="004731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Cs/>
                <w:sz w:val="28"/>
                <w:szCs w:val="28"/>
                <w:lang w:eastAsia="ar-SA"/>
              </w:rPr>
            </w:pPr>
            <w:r w:rsidRPr="004C2B4B">
              <w:rPr>
                <w:rFonts w:eastAsia="Calibri"/>
                <w:b/>
                <w:bCs/>
                <w:sz w:val="28"/>
                <w:szCs w:val="28"/>
                <w:lang w:eastAsia="ar-SA"/>
              </w:rPr>
              <w:t xml:space="preserve">Тема </w:t>
            </w:r>
            <w:r w:rsidR="00CB5C76">
              <w:rPr>
                <w:rFonts w:eastAsia="Calibri"/>
                <w:b/>
                <w:bCs/>
                <w:sz w:val="28"/>
                <w:szCs w:val="28"/>
                <w:lang w:eastAsia="ar-SA"/>
              </w:rPr>
              <w:t>5</w:t>
            </w:r>
            <w:r>
              <w:rPr>
                <w:rFonts w:eastAsia="Calibri"/>
                <w:b/>
                <w:bCs/>
                <w:sz w:val="28"/>
                <w:szCs w:val="28"/>
                <w:lang w:eastAsia="ar-SA"/>
              </w:rPr>
              <w:t>.</w:t>
            </w:r>
            <w:r w:rsidR="00CB5C76">
              <w:rPr>
                <w:rFonts w:eastAsia="Calibri"/>
                <w:b/>
                <w:bCs/>
                <w:sz w:val="28"/>
                <w:szCs w:val="28"/>
                <w:lang w:eastAsia="ar-SA"/>
              </w:rPr>
              <w:t>1</w:t>
            </w:r>
            <w:r w:rsidRPr="004C2B4B">
              <w:rPr>
                <w:rFonts w:eastAsia="Calibri"/>
                <w:bCs/>
                <w:sz w:val="28"/>
                <w:szCs w:val="28"/>
                <w:lang w:eastAsia="ar-SA"/>
              </w:rPr>
              <w:t>.</w:t>
            </w:r>
          </w:p>
          <w:p w:rsidR="0079166F" w:rsidRPr="004C2B4B" w:rsidRDefault="003A0AB2" w:rsidP="00473169">
            <w:pPr>
              <w:jc w:val="center"/>
              <w:rPr>
                <w:bCs/>
                <w:sz w:val="28"/>
                <w:szCs w:val="28"/>
              </w:rPr>
            </w:pPr>
            <w:r w:rsidRPr="00046343">
              <w:rPr>
                <w:b/>
                <w:bCs/>
                <w:sz w:val="28"/>
                <w:szCs w:val="28"/>
              </w:rPr>
              <w:t>Административное правонарушение и административная ответственность</w:t>
            </w:r>
          </w:p>
        </w:tc>
        <w:tc>
          <w:tcPr>
            <w:tcW w:w="2344" w:type="dxa"/>
            <w:shd w:val="clear" w:color="auto" w:fill="auto"/>
          </w:tcPr>
          <w:p w:rsidR="0079166F" w:rsidRPr="0089649F" w:rsidRDefault="0079166F" w:rsidP="00473169">
            <w:pPr>
              <w:rPr>
                <w:sz w:val="28"/>
                <w:szCs w:val="28"/>
              </w:rPr>
            </w:pPr>
            <w:r w:rsidRPr="0089649F">
              <w:rPr>
                <w:bCs/>
                <w:sz w:val="28"/>
                <w:szCs w:val="28"/>
              </w:rPr>
              <w:t>решение тестовых заданий, ситуационных задач,  результаты выполнения практических заданий и самостоятельной работы</w:t>
            </w:r>
          </w:p>
          <w:p w:rsidR="0079166F" w:rsidRPr="0089649F" w:rsidRDefault="0079166F" w:rsidP="00473169">
            <w:pPr>
              <w:jc w:val="both"/>
              <w:rPr>
                <w:sz w:val="28"/>
                <w:szCs w:val="28"/>
              </w:rPr>
            </w:pPr>
          </w:p>
        </w:tc>
        <w:tc>
          <w:tcPr>
            <w:tcW w:w="1842" w:type="dxa"/>
            <w:shd w:val="clear" w:color="auto" w:fill="auto"/>
            <w:vAlign w:val="center"/>
          </w:tcPr>
          <w:p w:rsidR="0079166F" w:rsidRPr="004C2B4B" w:rsidRDefault="0079166F" w:rsidP="00B95D7F">
            <w:pPr>
              <w:pStyle w:val="11"/>
              <w:ind w:left="0"/>
              <w:rPr>
                <w:i/>
                <w:iCs/>
                <w:sz w:val="28"/>
                <w:szCs w:val="28"/>
              </w:rPr>
            </w:pPr>
            <w:r w:rsidRPr="004C2B4B">
              <w:rPr>
                <w:i/>
                <w:sz w:val="28"/>
                <w:szCs w:val="28"/>
              </w:rPr>
              <w:t>У</w:t>
            </w:r>
            <w:r>
              <w:rPr>
                <w:i/>
                <w:sz w:val="28"/>
                <w:szCs w:val="28"/>
              </w:rPr>
              <w:t>-</w:t>
            </w:r>
            <w:r w:rsidRPr="004C2B4B">
              <w:rPr>
                <w:i/>
                <w:sz w:val="28"/>
                <w:szCs w:val="28"/>
              </w:rPr>
              <w:t xml:space="preserve">1; </w:t>
            </w:r>
            <w:r w:rsidR="003A20CF">
              <w:rPr>
                <w:i/>
                <w:sz w:val="28"/>
                <w:szCs w:val="28"/>
              </w:rPr>
              <w:t xml:space="preserve">У-2; </w:t>
            </w:r>
            <w:r>
              <w:rPr>
                <w:i/>
                <w:sz w:val="28"/>
                <w:szCs w:val="28"/>
              </w:rPr>
              <w:t xml:space="preserve">У-3; </w:t>
            </w:r>
            <w:r w:rsidRPr="004C2B4B">
              <w:rPr>
                <w:i/>
                <w:sz w:val="28"/>
                <w:szCs w:val="28"/>
              </w:rPr>
              <w:t>З-</w:t>
            </w:r>
            <w:r w:rsidR="00B95D7F">
              <w:rPr>
                <w:i/>
                <w:sz w:val="28"/>
                <w:szCs w:val="28"/>
              </w:rPr>
              <w:t>1</w:t>
            </w:r>
            <w:r w:rsidRPr="004C2B4B">
              <w:rPr>
                <w:i/>
                <w:sz w:val="28"/>
                <w:szCs w:val="28"/>
              </w:rPr>
              <w:t>;</w:t>
            </w:r>
            <w:r>
              <w:rPr>
                <w:i/>
                <w:sz w:val="28"/>
                <w:szCs w:val="28"/>
              </w:rPr>
              <w:t>З-</w:t>
            </w:r>
            <w:r w:rsidR="00B95D7F">
              <w:rPr>
                <w:i/>
                <w:sz w:val="28"/>
                <w:szCs w:val="28"/>
              </w:rPr>
              <w:t>1</w:t>
            </w:r>
            <w:r>
              <w:rPr>
                <w:i/>
                <w:sz w:val="28"/>
                <w:szCs w:val="28"/>
              </w:rPr>
              <w:t>3</w:t>
            </w:r>
          </w:p>
        </w:tc>
        <w:tc>
          <w:tcPr>
            <w:tcW w:w="1560" w:type="dxa"/>
            <w:shd w:val="clear" w:color="auto" w:fill="auto"/>
            <w:vAlign w:val="center"/>
          </w:tcPr>
          <w:p w:rsidR="0079166F" w:rsidRPr="004C2B4B" w:rsidRDefault="0079166F" w:rsidP="0089649F">
            <w:pPr>
              <w:pStyle w:val="11"/>
              <w:ind w:left="0"/>
              <w:rPr>
                <w:i/>
                <w:sz w:val="28"/>
                <w:szCs w:val="28"/>
              </w:rPr>
            </w:pPr>
          </w:p>
        </w:tc>
        <w:tc>
          <w:tcPr>
            <w:tcW w:w="1842" w:type="dxa"/>
            <w:tcBorders>
              <w:right w:val="single" w:sz="4" w:space="0" w:color="auto"/>
            </w:tcBorders>
            <w:shd w:val="clear" w:color="auto" w:fill="auto"/>
            <w:vAlign w:val="center"/>
          </w:tcPr>
          <w:p w:rsidR="0079166F" w:rsidRPr="004C2B4B" w:rsidRDefault="00AC08A2" w:rsidP="0089649F">
            <w:pPr>
              <w:pStyle w:val="11"/>
              <w:ind w:left="0"/>
              <w:rPr>
                <w:i/>
                <w:iCs/>
                <w:sz w:val="28"/>
                <w:szCs w:val="28"/>
              </w:rPr>
            </w:pPr>
            <w:r w:rsidRPr="004C2B4B">
              <w:rPr>
                <w:i/>
                <w:iCs/>
                <w:sz w:val="28"/>
                <w:szCs w:val="28"/>
              </w:rPr>
              <w:t>У-1; У-2; У-3;З-1; З-2;З-3; З-4;</w:t>
            </w:r>
            <w:r>
              <w:rPr>
                <w:i/>
                <w:iCs/>
                <w:sz w:val="28"/>
                <w:szCs w:val="28"/>
              </w:rPr>
              <w:t>З-5; З-6; З-7; З-8; З-9; З-10; З-11; З-12; З-13; З-14</w:t>
            </w:r>
          </w:p>
        </w:tc>
      </w:tr>
    </w:tbl>
    <w:p w:rsidR="008D2169" w:rsidRPr="004C2B4B" w:rsidRDefault="008D2169" w:rsidP="00C02EC6">
      <w:pPr>
        <w:jc w:val="center"/>
        <w:rPr>
          <w:b/>
          <w:sz w:val="28"/>
          <w:szCs w:val="28"/>
        </w:rPr>
      </w:pPr>
    </w:p>
    <w:p w:rsidR="00F5560B" w:rsidRPr="004C2B4B" w:rsidRDefault="00F5560B" w:rsidP="00C02EC6">
      <w:pPr>
        <w:jc w:val="center"/>
        <w:rPr>
          <w:b/>
          <w:sz w:val="28"/>
          <w:szCs w:val="28"/>
        </w:rPr>
        <w:sectPr w:rsidR="00F5560B" w:rsidRPr="004C2B4B" w:rsidSect="00BC4492">
          <w:pgSz w:w="11906" w:h="16838"/>
          <w:pgMar w:top="1134" w:right="851" w:bottom="1134" w:left="1701" w:header="709" w:footer="709" w:gutter="0"/>
          <w:cols w:space="708"/>
          <w:docGrid w:linePitch="360"/>
        </w:sectPr>
      </w:pPr>
    </w:p>
    <w:p w:rsidR="000C558D" w:rsidRPr="004C2B4B" w:rsidRDefault="000C558D" w:rsidP="004C2B4B">
      <w:pPr>
        <w:pStyle w:val="1"/>
        <w:rPr>
          <w:sz w:val="28"/>
          <w:szCs w:val="28"/>
        </w:rPr>
      </w:pPr>
      <w:bookmarkStart w:id="4" w:name="_Toc380214087"/>
      <w:r w:rsidRPr="004C2B4B">
        <w:rPr>
          <w:sz w:val="28"/>
          <w:szCs w:val="28"/>
        </w:rPr>
        <w:lastRenderedPageBreak/>
        <w:t>3. ОЦЕНКА ОСВОЕНИЯ УЧЕБНОЙ ДИСЦИПЛИНЫ</w:t>
      </w:r>
      <w:bookmarkEnd w:id="4"/>
    </w:p>
    <w:p w:rsidR="00F5560B" w:rsidRPr="004C2B4B" w:rsidRDefault="00AD4157" w:rsidP="00BF3CF3">
      <w:pPr>
        <w:ind w:firstLine="851"/>
        <w:jc w:val="both"/>
        <w:rPr>
          <w:sz w:val="28"/>
          <w:szCs w:val="28"/>
        </w:rPr>
      </w:pPr>
      <w:r w:rsidRPr="004C2B4B">
        <w:rPr>
          <w:sz w:val="28"/>
          <w:szCs w:val="28"/>
        </w:rPr>
        <w:t xml:space="preserve">Контроль и оценка результатов освоения дисциплины </w:t>
      </w:r>
      <w:r w:rsidR="00D3726D" w:rsidRPr="004C2B4B">
        <w:rPr>
          <w:sz w:val="28"/>
          <w:szCs w:val="28"/>
        </w:rPr>
        <w:t>осуществляются</w:t>
      </w:r>
      <w:r w:rsidRPr="004C2B4B">
        <w:rPr>
          <w:sz w:val="28"/>
          <w:szCs w:val="28"/>
        </w:rPr>
        <w:t xml:space="preserve"> преподавателем в процессе проведения практических занятий, выполнения обучающимися индивидуальных заданий, проектов, проведения дискуссий, диспутов, дебатов</w:t>
      </w:r>
      <w:r w:rsidR="00BF3CF3">
        <w:rPr>
          <w:sz w:val="28"/>
          <w:szCs w:val="28"/>
        </w:rPr>
        <w:t>,</w:t>
      </w:r>
      <w:r w:rsidRPr="004C2B4B">
        <w:rPr>
          <w:sz w:val="28"/>
          <w:szCs w:val="28"/>
        </w:rPr>
        <w:t xml:space="preserve"> а также промежуточного тестирования. </w:t>
      </w:r>
    </w:p>
    <w:p w:rsidR="00F5560B" w:rsidRPr="004C2B4B" w:rsidRDefault="00F5560B" w:rsidP="00F5560B">
      <w:pPr>
        <w:autoSpaceDE w:val="0"/>
        <w:autoSpaceDN w:val="0"/>
        <w:adjustRightInd w:val="0"/>
        <w:ind w:firstLine="709"/>
        <w:jc w:val="both"/>
        <w:rPr>
          <w:sz w:val="28"/>
          <w:szCs w:val="28"/>
        </w:rPr>
      </w:pPr>
      <w:r w:rsidRPr="004C2B4B">
        <w:rPr>
          <w:sz w:val="28"/>
          <w:szCs w:val="28"/>
        </w:rPr>
        <w:t>Тестирование направлено на проверку владения терминологическим аппаратом и конкретными зна</w:t>
      </w:r>
      <w:r w:rsidR="00AD4157" w:rsidRPr="004C2B4B">
        <w:rPr>
          <w:sz w:val="28"/>
          <w:szCs w:val="28"/>
        </w:rPr>
        <w:t xml:space="preserve">ниями в области по дисциплине. </w:t>
      </w:r>
      <w:r w:rsidRPr="004C2B4B">
        <w:rPr>
          <w:sz w:val="28"/>
          <w:szCs w:val="28"/>
        </w:rPr>
        <w:t>Тестирование занимает часть учебного занятия (</w:t>
      </w:r>
      <w:r w:rsidR="00B76A76" w:rsidRPr="004C2B4B">
        <w:rPr>
          <w:sz w:val="28"/>
          <w:szCs w:val="28"/>
        </w:rPr>
        <w:t>10-</w:t>
      </w:r>
      <w:r w:rsidRPr="004C2B4B">
        <w:rPr>
          <w:sz w:val="28"/>
          <w:szCs w:val="28"/>
        </w:rPr>
        <w:t xml:space="preserve">30 минут), правильность решения разбирается на </w:t>
      </w:r>
      <w:r w:rsidR="00AD4157" w:rsidRPr="004C2B4B">
        <w:rPr>
          <w:sz w:val="28"/>
          <w:szCs w:val="28"/>
        </w:rPr>
        <w:t>следующем занятии</w:t>
      </w:r>
      <w:r w:rsidRPr="004C2B4B">
        <w:rPr>
          <w:sz w:val="28"/>
          <w:szCs w:val="28"/>
        </w:rPr>
        <w:t>.</w:t>
      </w:r>
    </w:p>
    <w:p w:rsidR="00F5560B" w:rsidRPr="004C2B4B" w:rsidRDefault="00F5560B" w:rsidP="00F5560B">
      <w:pPr>
        <w:autoSpaceDE w:val="0"/>
        <w:autoSpaceDN w:val="0"/>
        <w:adjustRightInd w:val="0"/>
        <w:ind w:firstLine="709"/>
        <w:jc w:val="both"/>
        <w:rPr>
          <w:sz w:val="28"/>
          <w:szCs w:val="28"/>
        </w:rPr>
      </w:pPr>
      <w:r w:rsidRPr="004C2B4B">
        <w:rPr>
          <w:sz w:val="28"/>
          <w:szCs w:val="28"/>
        </w:rPr>
        <w:t xml:space="preserve">На </w:t>
      </w:r>
      <w:r w:rsidR="005E50CC">
        <w:rPr>
          <w:sz w:val="28"/>
          <w:szCs w:val="28"/>
        </w:rPr>
        <w:t>практических</w:t>
      </w:r>
      <w:r w:rsidRPr="004C2B4B">
        <w:rPr>
          <w:sz w:val="28"/>
          <w:szCs w:val="28"/>
        </w:rPr>
        <w:t xml:space="preserve"> занятиях осуществляется защита представленных рефератов (докладов, проектов), творческих работ или выступлений студентов.</w:t>
      </w:r>
    </w:p>
    <w:p w:rsidR="00F5560B" w:rsidRPr="004C2B4B" w:rsidRDefault="00F5560B" w:rsidP="004C377A">
      <w:pPr>
        <w:autoSpaceDE w:val="0"/>
        <w:autoSpaceDN w:val="0"/>
        <w:adjustRightInd w:val="0"/>
        <w:ind w:firstLine="709"/>
        <w:jc w:val="both"/>
        <w:rPr>
          <w:sz w:val="28"/>
          <w:szCs w:val="28"/>
        </w:rPr>
      </w:pPr>
      <w:r w:rsidRPr="004C2B4B">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4C377A" w:rsidRPr="004C2B4B" w:rsidRDefault="004C377A" w:rsidP="004C377A">
      <w:pPr>
        <w:pStyle w:val="Default"/>
        <w:ind w:firstLine="709"/>
        <w:jc w:val="both"/>
        <w:rPr>
          <w:sz w:val="28"/>
          <w:szCs w:val="28"/>
        </w:rPr>
      </w:pPr>
      <w:r w:rsidRPr="004C2B4B">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BC4492" w:rsidRPr="004C2B4B" w:rsidRDefault="00BC4492" w:rsidP="004C377A">
      <w:pPr>
        <w:autoSpaceDE w:val="0"/>
        <w:autoSpaceDN w:val="0"/>
        <w:adjustRightInd w:val="0"/>
        <w:ind w:firstLine="709"/>
        <w:jc w:val="both"/>
        <w:rPr>
          <w:sz w:val="28"/>
          <w:szCs w:val="28"/>
        </w:rPr>
      </w:pPr>
      <w:r w:rsidRPr="004C2B4B">
        <w:rPr>
          <w:sz w:val="28"/>
          <w:szCs w:val="28"/>
        </w:rPr>
        <w:t>Круглый стол, дискуссия, полемика, диспут, дебаты</w:t>
      </w:r>
      <w:r w:rsidR="004C377A" w:rsidRPr="004C2B4B">
        <w:rPr>
          <w:sz w:val="28"/>
          <w:szCs w:val="28"/>
        </w:rPr>
        <w:t xml:space="preserve"> - о</w:t>
      </w:r>
      <w:r w:rsidRPr="004C2B4B">
        <w:rPr>
          <w:sz w:val="28"/>
          <w:szCs w:val="28"/>
        </w:rPr>
        <w:t>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r w:rsidR="00861E67">
        <w:rPr>
          <w:sz w:val="28"/>
          <w:szCs w:val="28"/>
        </w:rPr>
        <w:t>.</w:t>
      </w:r>
    </w:p>
    <w:p w:rsidR="00DE69BF" w:rsidRPr="004C2B4B" w:rsidRDefault="004C377A" w:rsidP="00DE69BF">
      <w:pPr>
        <w:autoSpaceDE w:val="0"/>
        <w:autoSpaceDN w:val="0"/>
        <w:adjustRightInd w:val="0"/>
        <w:ind w:firstLine="709"/>
        <w:jc w:val="both"/>
        <w:rPr>
          <w:sz w:val="28"/>
          <w:szCs w:val="28"/>
        </w:rPr>
      </w:pPr>
      <w:r w:rsidRPr="004C2B4B">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rsidR="00DE69BF" w:rsidRPr="004C2B4B">
        <w:rPr>
          <w:sz w:val="28"/>
          <w:szCs w:val="28"/>
        </w:rPr>
        <w:t>.</w:t>
      </w:r>
    </w:p>
    <w:p w:rsidR="00DE69BF" w:rsidRPr="004C2B4B" w:rsidRDefault="004C377A" w:rsidP="00DE69BF">
      <w:pPr>
        <w:autoSpaceDE w:val="0"/>
        <w:autoSpaceDN w:val="0"/>
        <w:adjustRightInd w:val="0"/>
        <w:ind w:firstLine="709"/>
        <w:jc w:val="both"/>
        <w:rPr>
          <w:sz w:val="28"/>
          <w:szCs w:val="28"/>
        </w:rPr>
      </w:pPr>
      <w:r w:rsidRPr="004C2B4B">
        <w:rPr>
          <w:sz w:val="28"/>
          <w:szCs w:val="28"/>
        </w:rPr>
        <w:t xml:space="preserve">Продуктом самостоятельной работы студента, является и </w:t>
      </w:r>
      <w:r w:rsidR="00D3726D" w:rsidRPr="004C2B4B">
        <w:rPr>
          <w:sz w:val="28"/>
          <w:szCs w:val="28"/>
        </w:rPr>
        <w:t>реферат, представляющий</w:t>
      </w:r>
      <w:r w:rsidRPr="004C2B4B">
        <w:rPr>
          <w:sz w:val="28"/>
          <w:szCs w:val="28"/>
        </w:rP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00DE69BF" w:rsidRPr="004C2B4B">
        <w:rPr>
          <w:sz w:val="28"/>
          <w:szCs w:val="28"/>
        </w:rPr>
        <w:t xml:space="preserve"> </w:t>
      </w:r>
    </w:p>
    <w:p w:rsidR="00DE69BF" w:rsidRPr="004C2B4B" w:rsidRDefault="00DE69BF" w:rsidP="00DE69BF">
      <w:pPr>
        <w:autoSpaceDE w:val="0"/>
        <w:autoSpaceDN w:val="0"/>
        <w:adjustRightInd w:val="0"/>
        <w:ind w:firstLine="709"/>
        <w:jc w:val="both"/>
        <w:rPr>
          <w:sz w:val="28"/>
          <w:szCs w:val="28"/>
        </w:rPr>
      </w:pPr>
      <w:r w:rsidRPr="004C2B4B">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BC4492" w:rsidRPr="004C2B4B" w:rsidRDefault="00BC4492" w:rsidP="00BC4492">
      <w:pPr>
        <w:pStyle w:val="Default"/>
        <w:rPr>
          <w:color w:val="auto"/>
          <w:sz w:val="28"/>
          <w:szCs w:val="28"/>
        </w:rPr>
        <w:sectPr w:rsidR="00BC4492" w:rsidRPr="004C2B4B">
          <w:pgSz w:w="12240" w:h="15840"/>
          <w:pgMar w:top="1134" w:right="850" w:bottom="1134" w:left="1701" w:header="720" w:footer="720" w:gutter="0"/>
          <w:cols w:space="720"/>
          <w:noEndnote/>
        </w:sectPr>
      </w:pPr>
    </w:p>
    <w:p w:rsidR="004C2B4B" w:rsidRPr="004C2B4B" w:rsidRDefault="004C2B4B" w:rsidP="00DB4C0A">
      <w:pPr>
        <w:tabs>
          <w:tab w:val="left" w:pos="993"/>
        </w:tabs>
        <w:ind w:firstLine="709"/>
        <w:jc w:val="center"/>
        <w:rPr>
          <w:b/>
          <w:bCs/>
          <w:iCs/>
          <w:sz w:val="28"/>
          <w:szCs w:val="28"/>
        </w:rPr>
      </w:pPr>
      <w:r w:rsidRPr="004C2B4B">
        <w:rPr>
          <w:b/>
          <w:bCs/>
          <w:iCs/>
          <w:sz w:val="28"/>
          <w:szCs w:val="28"/>
        </w:rPr>
        <w:lastRenderedPageBreak/>
        <w:t>3.1 Тесты, вопросы и задания по проверке знаний</w:t>
      </w:r>
    </w:p>
    <w:p w:rsidR="004C2B4B" w:rsidRPr="004C2B4B" w:rsidRDefault="004C2B4B" w:rsidP="00DB4C0A">
      <w:pPr>
        <w:tabs>
          <w:tab w:val="left" w:pos="993"/>
        </w:tabs>
        <w:ind w:firstLine="709"/>
        <w:jc w:val="center"/>
        <w:rPr>
          <w:b/>
          <w:sz w:val="28"/>
          <w:szCs w:val="28"/>
        </w:rPr>
      </w:pPr>
    </w:p>
    <w:p w:rsidR="00C82D5D" w:rsidRDefault="00C82D5D"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b/>
          <w:bCs/>
          <w:caps/>
          <w:sz w:val="28"/>
          <w:szCs w:val="28"/>
        </w:rPr>
      </w:pPr>
      <w:r w:rsidRPr="00C82D5D">
        <w:rPr>
          <w:b/>
          <w:bCs/>
          <w:caps/>
          <w:sz w:val="28"/>
          <w:szCs w:val="28"/>
        </w:rPr>
        <w:t>Раздел 1. Нормативно-правовое регулирование бухгалтерского учета</w:t>
      </w:r>
    </w:p>
    <w:p w:rsidR="00C82D5D" w:rsidRPr="00C82D5D" w:rsidRDefault="00C82D5D"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caps/>
          <w:sz w:val="28"/>
          <w:szCs w:val="28"/>
          <w:lang w:eastAsia="ar-SA"/>
        </w:rPr>
      </w:pPr>
    </w:p>
    <w:p w:rsidR="007B1468" w:rsidRPr="00E90D4B" w:rsidRDefault="00AF67FF"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caps/>
          <w:sz w:val="28"/>
          <w:szCs w:val="28"/>
          <w:lang w:eastAsia="en-US"/>
        </w:rPr>
      </w:pPr>
      <w:r w:rsidRPr="00E90D4B">
        <w:rPr>
          <w:rFonts w:eastAsia="Calibri"/>
          <w:b/>
          <w:bCs/>
          <w:caps/>
          <w:sz w:val="28"/>
          <w:szCs w:val="28"/>
          <w:lang w:eastAsia="ar-SA"/>
        </w:rPr>
        <w:t>ТЕМА 1</w:t>
      </w:r>
      <w:r w:rsidR="00FA73F4">
        <w:rPr>
          <w:rFonts w:eastAsia="Calibri"/>
          <w:b/>
          <w:bCs/>
          <w:caps/>
          <w:sz w:val="28"/>
          <w:szCs w:val="28"/>
          <w:lang w:eastAsia="ar-SA"/>
        </w:rPr>
        <w:t>.1</w:t>
      </w:r>
      <w:r w:rsidRPr="00E90D4B">
        <w:rPr>
          <w:rFonts w:eastAsia="Calibri"/>
          <w:b/>
          <w:bCs/>
          <w:caps/>
          <w:sz w:val="28"/>
          <w:szCs w:val="28"/>
          <w:lang w:eastAsia="ar-SA"/>
        </w:rPr>
        <w:t>.</w:t>
      </w:r>
      <w:r w:rsidRPr="00E90D4B">
        <w:rPr>
          <w:rFonts w:eastAsia="Calibri"/>
          <w:b/>
          <w:caps/>
          <w:sz w:val="28"/>
          <w:szCs w:val="28"/>
          <w:lang w:eastAsia="en-US"/>
        </w:rPr>
        <w:t xml:space="preserve"> </w:t>
      </w:r>
      <w:r w:rsidR="00E21FA0" w:rsidRPr="00E90D4B">
        <w:rPr>
          <w:rFonts w:eastAsia="Calibri"/>
          <w:b/>
          <w:caps/>
          <w:sz w:val="28"/>
          <w:szCs w:val="28"/>
          <w:lang w:eastAsia="en-US"/>
        </w:rPr>
        <w:t xml:space="preserve">Введение </w:t>
      </w:r>
    </w:p>
    <w:p w:rsidR="00173F56" w:rsidRDefault="00173F56" w:rsidP="001163F6">
      <w:pPr>
        <w:tabs>
          <w:tab w:val="left" w:pos="993"/>
        </w:tabs>
        <w:ind w:firstLine="709"/>
        <w:jc w:val="center"/>
        <w:rPr>
          <w:b/>
          <w:bCs/>
          <w:iCs/>
          <w:sz w:val="28"/>
          <w:szCs w:val="28"/>
        </w:rPr>
      </w:pPr>
    </w:p>
    <w:p w:rsidR="001163F6" w:rsidRPr="004C2B4B" w:rsidRDefault="001163F6" w:rsidP="001163F6">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E21FA0" w:rsidRDefault="00E21FA0" w:rsidP="00DB4C0A">
      <w:pPr>
        <w:tabs>
          <w:tab w:val="left" w:pos="993"/>
        </w:tabs>
        <w:ind w:firstLine="709"/>
        <w:rPr>
          <w:b/>
          <w:sz w:val="28"/>
          <w:szCs w:val="28"/>
        </w:rPr>
      </w:pPr>
    </w:p>
    <w:p w:rsidR="00914EBC" w:rsidRPr="004C2B4B" w:rsidRDefault="00914EBC" w:rsidP="00DB4C0A">
      <w:pPr>
        <w:tabs>
          <w:tab w:val="left" w:pos="993"/>
        </w:tabs>
        <w:ind w:firstLine="709"/>
        <w:rPr>
          <w:b/>
          <w:sz w:val="28"/>
          <w:szCs w:val="28"/>
        </w:rPr>
      </w:pPr>
      <w:r w:rsidRPr="004C2B4B">
        <w:rPr>
          <w:b/>
          <w:sz w:val="28"/>
          <w:szCs w:val="28"/>
        </w:rPr>
        <w:t>Вопросы к теме</w:t>
      </w:r>
    </w:p>
    <w:p w:rsidR="00173F56" w:rsidRPr="00340607" w:rsidRDefault="00340607" w:rsidP="003677C3">
      <w:pPr>
        <w:pStyle w:val="220"/>
        <w:tabs>
          <w:tab w:val="clear" w:pos="1418"/>
          <w:tab w:val="left" w:pos="567"/>
          <w:tab w:val="left" w:pos="993"/>
        </w:tabs>
        <w:spacing w:before="0" w:after="0"/>
        <w:ind w:firstLine="709"/>
        <w:jc w:val="both"/>
        <w:rPr>
          <w:rFonts w:ascii="Times New Roman" w:hAnsi="Times New Roman"/>
          <w:b w:val="0"/>
        </w:rPr>
      </w:pPr>
      <w:r w:rsidRPr="00340607">
        <w:rPr>
          <w:rFonts w:ascii="Times New Roman" w:hAnsi="Times New Roman"/>
          <w:b w:val="0"/>
        </w:rPr>
        <w:t>Понятие правового регулирования в сфере профессиональной деятельности</w:t>
      </w:r>
    </w:p>
    <w:p w:rsidR="00340607" w:rsidRDefault="00340607"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D3622B" w:rsidRPr="00D3622B" w:rsidRDefault="00D3622B" w:rsidP="00D3622B">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eastAsia="Calibri"/>
          <w:b/>
          <w:bCs/>
          <w:sz w:val="28"/>
          <w:szCs w:val="28"/>
          <w:lang w:eastAsia="ar-SA"/>
        </w:rPr>
      </w:pPr>
    </w:p>
    <w:p w:rsidR="00A66111" w:rsidRPr="003677C3" w:rsidRDefault="00AF67FF"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caps/>
          <w:sz w:val="28"/>
          <w:szCs w:val="28"/>
          <w:lang w:eastAsia="en-US"/>
        </w:rPr>
      </w:pPr>
      <w:r w:rsidRPr="003677C3">
        <w:rPr>
          <w:rFonts w:eastAsia="Calibri"/>
          <w:b/>
          <w:bCs/>
          <w:caps/>
          <w:sz w:val="28"/>
          <w:szCs w:val="28"/>
          <w:lang w:eastAsia="ar-SA"/>
        </w:rPr>
        <w:t xml:space="preserve">ТЕМА </w:t>
      </w:r>
      <w:r w:rsidR="00FA73F4" w:rsidRPr="003677C3">
        <w:rPr>
          <w:rFonts w:eastAsia="Calibri"/>
          <w:b/>
          <w:bCs/>
          <w:caps/>
          <w:sz w:val="28"/>
          <w:szCs w:val="28"/>
          <w:lang w:eastAsia="ar-SA"/>
        </w:rPr>
        <w:t>1.</w:t>
      </w:r>
      <w:r w:rsidRPr="003677C3">
        <w:rPr>
          <w:rFonts w:eastAsia="Calibri"/>
          <w:b/>
          <w:bCs/>
          <w:caps/>
          <w:sz w:val="28"/>
          <w:szCs w:val="28"/>
          <w:lang w:eastAsia="ar-SA"/>
        </w:rPr>
        <w:t>2.</w:t>
      </w:r>
      <w:r w:rsidR="00C35487" w:rsidRPr="003677C3">
        <w:rPr>
          <w:b/>
          <w:caps/>
          <w:sz w:val="28"/>
          <w:szCs w:val="28"/>
        </w:rPr>
        <w:t xml:space="preserve"> </w:t>
      </w:r>
      <w:r w:rsidR="00E75733" w:rsidRPr="003677C3">
        <w:rPr>
          <w:b/>
          <w:caps/>
          <w:sz w:val="28"/>
          <w:szCs w:val="28"/>
        </w:rPr>
        <w:t>Нормативно-правовые акты в области бухгалтерского учета</w:t>
      </w:r>
    </w:p>
    <w:p w:rsidR="00214B36" w:rsidRDefault="00214B36" w:rsidP="001163F6">
      <w:pPr>
        <w:tabs>
          <w:tab w:val="left" w:pos="993"/>
        </w:tabs>
        <w:ind w:firstLine="709"/>
        <w:jc w:val="center"/>
        <w:rPr>
          <w:b/>
          <w:bCs/>
          <w:iCs/>
          <w:sz w:val="28"/>
          <w:szCs w:val="28"/>
        </w:rPr>
      </w:pPr>
    </w:p>
    <w:p w:rsidR="001163F6" w:rsidRPr="004C2B4B" w:rsidRDefault="001163F6" w:rsidP="001163F6">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7B1468" w:rsidRPr="004C2B4B" w:rsidRDefault="007B1468"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p>
    <w:p w:rsidR="00117ABE" w:rsidRDefault="007B1468" w:rsidP="00DB4C0A">
      <w:pPr>
        <w:tabs>
          <w:tab w:val="left" w:pos="993"/>
          <w:tab w:val="left" w:pos="1134"/>
        </w:tabs>
        <w:spacing w:before="120"/>
        <w:ind w:firstLine="709"/>
        <w:jc w:val="both"/>
        <w:rPr>
          <w:sz w:val="28"/>
          <w:szCs w:val="28"/>
        </w:rPr>
      </w:pPr>
      <w:r w:rsidRPr="004C2B4B">
        <w:rPr>
          <w:b/>
          <w:sz w:val="28"/>
          <w:szCs w:val="28"/>
        </w:rPr>
        <w:t>Вопросы к теме</w:t>
      </w:r>
      <w:r w:rsidR="00117ABE" w:rsidRPr="00117ABE">
        <w:rPr>
          <w:sz w:val="28"/>
          <w:szCs w:val="28"/>
        </w:rPr>
        <w:t xml:space="preserve"> </w:t>
      </w:r>
    </w:p>
    <w:p w:rsidR="007B1468" w:rsidRDefault="00117ABE" w:rsidP="00F34EE5">
      <w:pPr>
        <w:numPr>
          <w:ilvl w:val="0"/>
          <w:numId w:val="6"/>
        </w:numPr>
        <w:tabs>
          <w:tab w:val="left" w:pos="993"/>
          <w:tab w:val="left" w:pos="1134"/>
        </w:tabs>
        <w:ind w:hanging="357"/>
        <w:jc w:val="both"/>
        <w:rPr>
          <w:sz w:val="28"/>
          <w:szCs w:val="28"/>
        </w:rPr>
      </w:pPr>
      <w:r w:rsidRPr="004F2405">
        <w:rPr>
          <w:sz w:val="28"/>
          <w:szCs w:val="28"/>
        </w:rPr>
        <w:t>Система нормативно-правовых актов в Российской Федерации</w:t>
      </w:r>
    </w:p>
    <w:p w:rsidR="00117ABE" w:rsidRDefault="00117ABE" w:rsidP="00F34EE5">
      <w:pPr>
        <w:numPr>
          <w:ilvl w:val="0"/>
          <w:numId w:val="6"/>
        </w:numPr>
        <w:tabs>
          <w:tab w:val="left" w:pos="993"/>
          <w:tab w:val="left" w:pos="1134"/>
        </w:tabs>
        <w:ind w:hanging="357"/>
        <w:jc w:val="both"/>
        <w:rPr>
          <w:sz w:val="28"/>
          <w:szCs w:val="28"/>
        </w:rPr>
      </w:pPr>
      <w:r w:rsidRPr="004F2405">
        <w:rPr>
          <w:sz w:val="28"/>
          <w:szCs w:val="28"/>
        </w:rPr>
        <w:t xml:space="preserve">Конституция РФ – закон высшей </w:t>
      </w:r>
      <w:r w:rsidR="002C72AB" w:rsidRPr="004F2405">
        <w:rPr>
          <w:sz w:val="28"/>
          <w:szCs w:val="28"/>
        </w:rPr>
        <w:t>юридической силы</w:t>
      </w:r>
      <w:r w:rsidRPr="004F2405">
        <w:rPr>
          <w:sz w:val="28"/>
          <w:szCs w:val="28"/>
        </w:rPr>
        <w:t>. Права и свободы человека и гражданина</w:t>
      </w:r>
    </w:p>
    <w:p w:rsidR="00117ABE" w:rsidRDefault="00117ABE" w:rsidP="00F34EE5">
      <w:pPr>
        <w:numPr>
          <w:ilvl w:val="0"/>
          <w:numId w:val="6"/>
        </w:numPr>
        <w:tabs>
          <w:tab w:val="left" w:pos="993"/>
          <w:tab w:val="left" w:pos="1134"/>
        </w:tabs>
        <w:ind w:hanging="357"/>
        <w:jc w:val="both"/>
        <w:rPr>
          <w:sz w:val="28"/>
          <w:szCs w:val="28"/>
        </w:rPr>
      </w:pPr>
      <w:r w:rsidRPr="004F2405">
        <w:rPr>
          <w:sz w:val="28"/>
          <w:szCs w:val="28"/>
        </w:rPr>
        <w:t>Законы и подзаконные акты, регламентирующие деятельность в области бухгалтерского учета</w:t>
      </w:r>
    </w:p>
    <w:p w:rsidR="00117ABE" w:rsidRDefault="00117ABE" w:rsidP="00F34EE5">
      <w:pPr>
        <w:numPr>
          <w:ilvl w:val="0"/>
          <w:numId w:val="6"/>
        </w:numPr>
        <w:tabs>
          <w:tab w:val="left" w:pos="993"/>
          <w:tab w:val="left" w:pos="1134"/>
        </w:tabs>
        <w:ind w:hanging="357"/>
        <w:jc w:val="both"/>
        <w:rPr>
          <w:sz w:val="28"/>
          <w:szCs w:val="28"/>
        </w:rPr>
      </w:pPr>
      <w:r w:rsidRPr="004F2405">
        <w:rPr>
          <w:sz w:val="28"/>
          <w:szCs w:val="28"/>
        </w:rPr>
        <w:t>Концепция бухучета в рыночной экономике России</w:t>
      </w:r>
    </w:p>
    <w:p w:rsidR="00117ABE" w:rsidRPr="004C2B4B" w:rsidRDefault="00117ABE" w:rsidP="00F34EE5">
      <w:pPr>
        <w:numPr>
          <w:ilvl w:val="0"/>
          <w:numId w:val="6"/>
        </w:numPr>
        <w:tabs>
          <w:tab w:val="left" w:pos="993"/>
          <w:tab w:val="left" w:pos="1134"/>
        </w:tabs>
        <w:ind w:hanging="357"/>
        <w:jc w:val="both"/>
        <w:rPr>
          <w:b/>
          <w:sz w:val="28"/>
          <w:szCs w:val="28"/>
        </w:rPr>
      </w:pPr>
      <w:r w:rsidRPr="004F2405">
        <w:rPr>
          <w:sz w:val="28"/>
          <w:szCs w:val="28"/>
        </w:rPr>
        <w:t>Внутренние нормативные акты в организациях</w:t>
      </w:r>
    </w:p>
    <w:p w:rsidR="00586B7F" w:rsidRDefault="00586B7F"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2D7ACF" w:rsidRPr="004C2B4B" w:rsidRDefault="001622F2" w:rsidP="001622F2">
      <w:pPr>
        <w:pStyle w:val="220"/>
        <w:tabs>
          <w:tab w:val="clear" w:pos="1418"/>
          <w:tab w:val="left" w:pos="567"/>
          <w:tab w:val="left" w:pos="993"/>
        </w:tabs>
        <w:spacing w:before="0" w:after="0"/>
        <w:ind w:firstLine="709"/>
        <w:jc w:val="both"/>
        <w:rPr>
          <w:rFonts w:ascii="Times New Roman" w:eastAsia="Times New Roman" w:hAnsi="Times New Roman"/>
          <w:bCs w:val="0"/>
          <w:lang w:eastAsia="ru-RU"/>
        </w:rPr>
      </w:pPr>
      <w:r>
        <w:rPr>
          <w:rFonts w:ascii="Times New Roman" w:eastAsia="Times New Roman" w:hAnsi="Times New Roman"/>
          <w:bCs w:val="0"/>
          <w:lang w:eastAsia="ru-RU"/>
        </w:rPr>
        <w:t xml:space="preserve">Контрольная работа: </w:t>
      </w:r>
      <w:r w:rsidRPr="001622F2">
        <w:rPr>
          <w:rFonts w:ascii="Times New Roman" w:hAnsi="Times New Roman"/>
          <w:b w:val="0"/>
        </w:rPr>
        <w:t>«Значение нормативного регулирования в области бухучета».</w:t>
      </w:r>
    </w:p>
    <w:p w:rsidR="004217DA" w:rsidRDefault="004217DA" w:rsidP="004844FE">
      <w:pPr>
        <w:ind w:firstLine="709"/>
        <w:jc w:val="both"/>
        <w:rPr>
          <w:b/>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2C72AB" w:rsidRDefault="002C72AB"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rPr>
      </w:pPr>
    </w:p>
    <w:p w:rsidR="00EA4290" w:rsidRPr="00EA4290" w:rsidRDefault="00EA4290"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bCs/>
          <w:caps/>
          <w:sz w:val="28"/>
          <w:szCs w:val="28"/>
          <w:lang w:eastAsia="ar-SA"/>
        </w:rPr>
      </w:pPr>
      <w:r w:rsidRPr="00EA4290">
        <w:rPr>
          <w:b/>
          <w:bCs/>
          <w:caps/>
          <w:sz w:val="28"/>
          <w:szCs w:val="28"/>
        </w:rPr>
        <w:lastRenderedPageBreak/>
        <w:t>Раздел 2. Правовые основы предпринимательской деятельности</w:t>
      </w:r>
    </w:p>
    <w:p w:rsidR="007B1468" w:rsidRPr="00A55AB3" w:rsidRDefault="00AF67FF" w:rsidP="005B4CB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100" w:beforeAutospacing="1" w:after="100" w:afterAutospacing="1" w:line="276" w:lineRule="auto"/>
        <w:ind w:firstLine="709"/>
        <w:jc w:val="center"/>
        <w:rPr>
          <w:b/>
          <w:caps/>
          <w:sz w:val="28"/>
          <w:szCs w:val="28"/>
        </w:rPr>
      </w:pPr>
      <w:r w:rsidRPr="00A55AB3">
        <w:rPr>
          <w:b/>
          <w:bCs/>
          <w:caps/>
          <w:sz w:val="28"/>
          <w:szCs w:val="28"/>
          <w:lang w:eastAsia="ar-SA"/>
        </w:rPr>
        <w:t xml:space="preserve">ТЕМА </w:t>
      </w:r>
      <w:r w:rsidR="002F30AD" w:rsidRPr="00A55AB3">
        <w:rPr>
          <w:b/>
          <w:bCs/>
          <w:caps/>
          <w:sz w:val="28"/>
          <w:szCs w:val="28"/>
          <w:lang w:eastAsia="ar-SA"/>
        </w:rPr>
        <w:t>2.1</w:t>
      </w:r>
      <w:r w:rsidRPr="00A55AB3">
        <w:rPr>
          <w:b/>
          <w:bCs/>
          <w:caps/>
          <w:sz w:val="28"/>
          <w:szCs w:val="28"/>
          <w:lang w:eastAsia="ar-SA"/>
        </w:rPr>
        <w:t>.</w:t>
      </w:r>
      <w:r w:rsidR="009A1962" w:rsidRPr="00A55AB3">
        <w:rPr>
          <w:b/>
          <w:caps/>
          <w:sz w:val="28"/>
          <w:szCs w:val="28"/>
        </w:rPr>
        <w:t xml:space="preserve"> </w:t>
      </w:r>
      <w:r w:rsidR="00377CCF" w:rsidRPr="00A55AB3">
        <w:rPr>
          <w:b/>
          <w:caps/>
          <w:sz w:val="28"/>
          <w:szCs w:val="28"/>
        </w:rPr>
        <w:t>Предпринимательская деятельность как разновидность экономической деятельности</w:t>
      </w:r>
    </w:p>
    <w:p w:rsidR="007B1C73" w:rsidRPr="004C2B4B" w:rsidRDefault="007B1C73" w:rsidP="007B1C73">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9E5D4F" w:rsidRDefault="009E5D4F" w:rsidP="00DB4C0A">
      <w:pPr>
        <w:tabs>
          <w:tab w:val="left" w:pos="993"/>
        </w:tabs>
        <w:ind w:firstLine="709"/>
        <w:rPr>
          <w:b/>
          <w:sz w:val="28"/>
          <w:szCs w:val="28"/>
        </w:rPr>
      </w:pPr>
    </w:p>
    <w:p w:rsidR="007B1468" w:rsidRPr="004C2B4B" w:rsidRDefault="007B1468" w:rsidP="00DB4C0A">
      <w:pPr>
        <w:tabs>
          <w:tab w:val="left" w:pos="993"/>
        </w:tabs>
        <w:ind w:firstLine="709"/>
        <w:rPr>
          <w:b/>
          <w:sz w:val="28"/>
          <w:szCs w:val="28"/>
        </w:rPr>
      </w:pPr>
      <w:r w:rsidRPr="004C2B4B">
        <w:rPr>
          <w:b/>
          <w:sz w:val="28"/>
          <w:szCs w:val="28"/>
        </w:rPr>
        <w:t>Вопросы к теме</w:t>
      </w:r>
    </w:p>
    <w:p w:rsidR="00DE53A7" w:rsidRPr="002C7555" w:rsidRDefault="002A36EE" w:rsidP="00F34EE5">
      <w:pPr>
        <w:pStyle w:val="220"/>
        <w:numPr>
          <w:ilvl w:val="0"/>
          <w:numId w:val="7"/>
        </w:numPr>
        <w:tabs>
          <w:tab w:val="clear" w:pos="1418"/>
          <w:tab w:val="left" w:pos="567"/>
          <w:tab w:val="left" w:pos="993"/>
        </w:tabs>
        <w:spacing w:before="0" w:after="0"/>
        <w:jc w:val="left"/>
        <w:rPr>
          <w:rFonts w:ascii="Times New Roman" w:hAnsi="Times New Roman"/>
          <w:b w:val="0"/>
        </w:rPr>
      </w:pPr>
      <w:r w:rsidRPr="002C7555">
        <w:rPr>
          <w:rFonts w:ascii="Times New Roman" w:hAnsi="Times New Roman"/>
          <w:b w:val="0"/>
        </w:rPr>
        <w:t>Субъекты предпринимательской деятельности</w:t>
      </w:r>
    </w:p>
    <w:p w:rsidR="00027FE9" w:rsidRPr="00E54D45" w:rsidRDefault="00027FE9" w:rsidP="00F34EE5">
      <w:pPr>
        <w:pStyle w:val="220"/>
        <w:numPr>
          <w:ilvl w:val="0"/>
          <w:numId w:val="7"/>
        </w:numPr>
        <w:tabs>
          <w:tab w:val="clear" w:pos="1418"/>
          <w:tab w:val="left" w:pos="567"/>
          <w:tab w:val="left" w:pos="993"/>
        </w:tabs>
        <w:spacing w:before="0" w:after="0"/>
        <w:jc w:val="left"/>
        <w:rPr>
          <w:rFonts w:ascii="Times New Roman" w:hAnsi="Times New Roman"/>
          <w:b w:val="0"/>
        </w:rPr>
      </w:pPr>
      <w:r w:rsidRPr="00E54D45">
        <w:rPr>
          <w:rFonts w:ascii="Times New Roman" w:hAnsi="Times New Roman"/>
          <w:b w:val="0"/>
        </w:rPr>
        <w:t>Правовое положение субъектов предпринимательской деятельности</w:t>
      </w:r>
    </w:p>
    <w:p w:rsidR="002C7555" w:rsidRPr="00E54D45" w:rsidRDefault="002C7555" w:rsidP="00F34EE5">
      <w:pPr>
        <w:pStyle w:val="220"/>
        <w:numPr>
          <w:ilvl w:val="0"/>
          <w:numId w:val="7"/>
        </w:numPr>
        <w:tabs>
          <w:tab w:val="clear" w:pos="1418"/>
          <w:tab w:val="left" w:pos="567"/>
          <w:tab w:val="left" w:pos="993"/>
        </w:tabs>
        <w:spacing w:before="0" w:after="0"/>
        <w:jc w:val="left"/>
        <w:rPr>
          <w:rFonts w:ascii="Times New Roman" w:eastAsia="Times New Roman" w:hAnsi="Times New Roman"/>
          <w:b w:val="0"/>
          <w:bCs w:val="0"/>
          <w:lang w:eastAsia="ru-RU"/>
        </w:rPr>
      </w:pPr>
      <w:r w:rsidRPr="002C7555">
        <w:rPr>
          <w:rFonts w:ascii="Times New Roman" w:hAnsi="Times New Roman"/>
          <w:b w:val="0"/>
        </w:rPr>
        <w:t>Предпринимательские правоотношения</w:t>
      </w:r>
    </w:p>
    <w:p w:rsidR="002A36EE" w:rsidRDefault="002A36EE" w:rsidP="00DE53A7">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DE53A7" w:rsidRDefault="00DE53A7" w:rsidP="00DE53A7">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872E73" w:rsidRPr="00A55AB3" w:rsidRDefault="00027FE9" w:rsidP="00F34EE5">
      <w:pPr>
        <w:pStyle w:val="220"/>
        <w:numPr>
          <w:ilvl w:val="0"/>
          <w:numId w:val="5"/>
        </w:numPr>
        <w:tabs>
          <w:tab w:val="clear" w:pos="1418"/>
          <w:tab w:val="left" w:pos="567"/>
          <w:tab w:val="left" w:pos="993"/>
        </w:tabs>
        <w:spacing w:before="0" w:after="0"/>
        <w:ind w:left="567" w:hanging="283"/>
        <w:jc w:val="both"/>
        <w:rPr>
          <w:rFonts w:ascii="Times New Roman" w:eastAsia="Times New Roman" w:hAnsi="Times New Roman"/>
          <w:b w:val="0"/>
          <w:bCs w:val="0"/>
          <w:lang w:eastAsia="ru-RU"/>
        </w:rPr>
      </w:pPr>
      <w:r w:rsidRPr="00A55AB3">
        <w:rPr>
          <w:rFonts w:ascii="Times New Roman" w:hAnsi="Times New Roman"/>
          <w:b w:val="0"/>
          <w:color w:val="000000"/>
          <w:shd w:val="clear" w:color="auto" w:fill="FFFFFF"/>
        </w:rPr>
        <w:t>Предпринимательская деятельность и банкротство гражданина.</w:t>
      </w:r>
      <w:r w:rsidRPr="00A55AB3">
        <w:rPr>
          <w:rFonts w:ascii="Times New Roman" w:eastAsia="Times New Roman" w:hAnsi="Times New Roman"/>
          <w:b w:val="0"/>
          <w:bCs w:val="0"/>
          <w:lang w:eastAsia="ru-RU"/>
        </w:rPr>
        <w:t xml:space="preserve"> </w:t>
      </w:r>
      <w:r w:rsidR="00872E73" w:rsidRPr="00A55AB3">
        <w:rPr>
          <w:rFonts w:ascii="Times New Roman" w:eastAsia="Times New Roman" w:hAnsi="Times New Roman"/>
          <w:b w:val="0"/>
          <w:bCs w:val="0"/>
          <w:lang w:eastAsia="ru-RU"/>
        </w:rPr>
        <w:cr/>
      </w:r>
    </w:p>
    <w:p w:rsidR="00BF4411" w:rsidRDefault="00E4795C" w:rsidP="0098124B">
      <w:pPr>
        <w:rPr>
          <w:b/>
          <w:sz w:val="28"/>
          <w:szCs w:val="28"/>
        </w:rPr>
      </w:pPr>
      <w:r>
        <w:rPr>
          <w:b/>
          <w:sz w:val="28"/>
          <w:szCs w:val="28"/>
        </w:rPr>
        <w:t>В</w:t>
      </w:r>
      <w:r w:rsidR="00BF4411">
        <w:rPr>
          <w:b/>
          <w:sz w:val="28"/>
          <w:szCs w:val="28"/>
        </w:rPr>
        <w:t>опросы для само</w:t>
      </w:r>
      <w:r w:rsidR="00011504">
        <w:rPr>
          <w:b/>
          <w:sz w:val="28"/>
          <w:szCs w:val="28"/>
        </w:rPr>
        <w:t>проверки</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виды субъектов предпринимательской деятельности; </w:t>
      </w:r>
    </w:p>
    <w:p w:rsidR="00BF4411" w:rsidRPr="00E4795C" w:rsidRDefault="00E4795C" w:rsidP="00F34EE5">
      <w:pPr>
        <w:numPr>
          <w:ilvl w:val="0"/>
          <w:numId w:val="45"/>
        </w:numPr>
        <w:rPr>
          <w:sz w:val="28"/>
          <w:szCs w:val="28"/>
        </w:rPr>
      </w:pPr>
      <w:r>
        <w:rPr>
          <w:sz w:val="28"/>
          <w:szCs w:val="28"/>
        </w:rPr>
        <w:t>К</w:t>
      </w:r>
      <w:r w:rsidR="00BF4411" w:rsidRPr="00E4795C">
        <w:rPr>
          <w:sz w:val="28"/>
          <w:szCs w:val="28"/>
        </w:rPr>
        <w:t xml:space="preserve">аковы права и обязанности индивидуальных предпринимателей? </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понятие и признаки юридического лица; </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формы собственности по ГК РФ; </w:t>
      </w:r>
    </w:p>
    <w:p w:rsidR="00BF4411" w:rsidRPr="00E4795C" w:rsidRDefault="00E4795C" w:rsidP="00F34EE5">
      <w:pPr>
        <w:numPr>
          <w:ilvl w:val="0"/>
          <w:numId w:val="45"/>
        </w:numPr>
        <w:rPr>
          <w:sz w:val="28"/>
          <w:szCs w:val="28"/>
        </w:rPr>
      </w:pPr>
      <w:r w:rsidRPr="00E4795C">
        <w:rPr>
          <w:sz w:val="28"/>
          <w:szCs w:val="28"/>
        </w:rPr>
        <w:t>Д</w:t>
      </w:r>
      <w:r w:rsidR="00BF4411" w:rsidRPr="00E4795C">
        <w:rPr>
          <w:sz w:val="28"/>
          <w:szCs w:val="28"/>
        </w:rPr>
        <w:t>айте определение понятия «право собственности», перечислите правомочия собственн</w:t>
      </w:r>
      <w:r w:rsidRPr="00E4795C">
        <w:rPr>
          <w:sz w:val="28"/>
          <w:szCs w:val="28"/>
        </w:rPr>
        <w:t xml:space="preserve">ика и раскройте их содержание; </w:t>
      </w:r>
      <w:r w:rsidR="00BF4411" w:rsidRPr="00E4795C">
        <w:rPr>
          <w:sz w:val="28"/>
          <w:szCs w:val="28"/>
        </w:rPr>
        <w:t xml:space="preserve">охарактеризуйте право хозяйственного ведения и право оперативного управления; </w:t>
      </w:r>
    </w:p>
    <w:p w:rsidR="00BF4411" w:rsidRPr="00E4795C" w:rsidRDefault="00E4795C" w:rsidP="00F34EE5">
      <w:pPr>
        <w:numPr>
          <w:ilvl w:val="0"/>
          <w:numId w:val="45"/>
        </w:numPr>
        <w:rPr>
          <w:sz w:val="28"/>
          <w:szCs w:val="28"/>
        </w:rPr>
      </w:pPr>
      <w:r>
        <w:rPr>
          <w:sz w:val="28"/>
          <w:szCs w:val="28"/>
        </w:rPr>
        <w:t>Н</w:t>
      </w:r>
      <w:r w:rsidR="00BF4411" w:rsidRPr="00E4795C">
        <w:rPr>
          <w:sz w:val="28"/>
          <w:szCs w:val="28"/>
        </w:rPr>
        <w:t xml:space="preserve">азовите организационно-правовые формы юридических лиц; </w:t>
      </w:r>
    </w:p>
    <w:p w:rsidR="00BF4411" w:rsidRPr="00E4795C" w:rsidRDefault="00E4795C" w:rsidP="00F34EE5">
      <w:pPr>
        <w:numPr>
          <w:ilvl w:val="0"/>
          <w:numId w:val="45"/>
        </w:numPr>
        <w:rPr>
          <w:sz w:val="28"/>
          <w:szCs w:val="28"/>
        </w:rPr>
      </w:pPr>
      <w:r w:rsidRPr="00E4795C">
        <w:rPr>
          <w:sz w:val="28"/>
          <w:szCs w:val="28"/>
        </w:rPr>
        <w:t>К</w:t>
      </w:r>
      <w:r w:rsidR="00BF4411" w:rsidRPr="00E4795C">
        <w:rPr>
          <w:sz w:val="28"/>
          <w:szCs w:val="28"/>
        </w:rPr>
        <w:t>ак создаются, реорганизуются, прекращают свою деятельность юридические лица?</w:t>
      </w:r>
    </w:p>
    <w:p w:rsidR="00BF4411" w:rsidRDefault="00BF4411" w:rsidP="00BF4411">
      <w:pPr>
        <w:rPr>
          <w:b/>
          <w:sz w:val="28"/>
          <w:szCs w:val="28"/>
        </w:rPr>
      </w:pPr>
    </w:p>
    <w:p w:rsidR="00F2160F" w:rsidRDefault="00F2160F" w:rsidP="00DB4C0A">
      <w:pPr>
        <w:tabs>
          <w:tab w:val="left" w:pos="993"/>
          <w:tab w:val="left" w:pos="2344"/>
        </w:tabs>
        <w:ind w:firstLine="709"/>
        <w:rPr>
          <w:sz w:val="28"/>
          <w:szCs w:val="28"/>
        </w:rPr>
      </w:pPr>
    </w:p>
    <w:p w:rsidR="007B1468" w:rsidRPr="00FC7287" w:rsidRDefault="009C4D78" w:rsidP="00C87DDA">
      <w:pPr>
        <w:tabs>
          <w:tab w:val="left" w:pos="993"/>
          <w:tab w:val="left" w:pos="2344"/>
        </w:tabs>
        <w:ind w:firstLine="709"/>
        <w:jc w:val="center"/>
        <w:rPr>
          <w:b/>
          <w:caps/>
          <w:sz w:val="28"/>
          <w:szCs w:val="28"/>
        </w:rPr>
      </w:pPr>
      <w:r w:rsidRPr="00FC7287">
        <w:rPr>
          <w:rFonts w:eastAsia="Calibri"/>
          <w:b/>
          <w:bCs/>
          <w:caps/>
          <w:sz w:val="28"/>
          <w:szCs w:val="28"/>
          <w:lang w:eastAsia="ar-SA"/>
        </w:rPr>
        <w:t xml:space="preserve">Тема </w:t>
      </w:r>
      <w:r w:rsidR="002F30AD" w:rsidRPr="00FC7287">
        <w:rPr>
          <w:rFonts w:eastAsia="Calibri"/>
          <w:b/>
          <w:bCs/>
          <w:caps/>
          <w:sz w:val="28"/>
          <w:szCs w:val="28"/>
          <w:lang w:eastAsia="ar-SA"/>
        </w:rPr>
        <w:t>2.2</w:t>
      </w:r>
      <w:r w:rsidRPr="00FC7287">
        <w:rPr>
          <w:rFonts w:eastAsia="Calibri"/>
          <w:b/>
          <w:bCs/>
          <w:caps/>
          <w:sz w:val="28"/>
          <w:szCs w:val="28"/>
          <w:lang w:eastAsia="ar-SA"/>
        </w:rPr>
        <w:t xml:space="preserve">. </w:t>
      </w:r>
      <w:r w:rsidR="00B17719" w:rsidRPr="00FC7287">
        <w:rPr>
          <w:b/>
          <w:caps/>
          <w:sz w:val="28"/>
          <w:szCs w:val="28"/>
        </w:rPr>
        <w:t>Организационно-правовые формы юридических лиц</w:t>
      </w:r>
    </w:p>
    <w:p w:rsidR="00547E51" w:rsidRDefault="00547E51" w:rsidP="00C87DDA">
      <w:pPr>
        <w:tabs>
          <w:tab w:val="left" w:pos="993"/>
        </w:tabs>
        <w:ind w:firstLine="709"/>
        <w:jc w:val="center"/>
        <w:rPr>
          <w:b/>
          <w:bCs/>
          <w:iCs/>
          <w:sz w:val="28"/>
          <w:szCs w:val="28"/>
        </w:rPr>
      </w:pPr>
    </w:p>
    <w:p w:rsidR="00C87DDA" w:rsidRPr="004C2B4B" w:rsidRDefault="00C87DDA" w:rsidP="00C87DDA">
      <w:pPr>
        <w:tabs>
          <w:tab w:val="left" w:pos="993"/>
        </w:tabs>
        <w:ind w:firstLine="709"/>
        <w:jc w:val="center"/>
        <w:rPr>
          <w:b/>
          <w:sz w:val="28"/>
          <w:szCs w:val="28"/>
        </w:rPr>
      </w:pPr>
      <w:r w:rsidRPr="004C2B4B">
        <w:rPr>
          <w:b/>
          <w:bCs/>
          <w:iCs/>
          <w:sz w:val="28"/>
          <w:szCs w:val="28"/>
        </w:rPr>
        <w:t>Тесты, вопросы и задания по проверке знаний</w:t>
      </w:r>
      <w:r w:rsidRPr="004C2B4B">
        <w:rPr>
          <w:b/>
          <w:bCs/>
          <w:sz w:val="28"/>
          <w:szCs w:val="28"/>
        </w:rPr>
        <w:t>:</w:t>
      </w:r>
    </w:p>
    <w:p w:rsidR="00C87DDA" w:rsidRPr="004C2B4B" w:rsidRDefault="00C87DDA" w:rsidP="00DB4C0A">
      <w:pPr>
        <w:tabs>
          <w:tab w:val="left" w:pos="993"/>
          <w:tab w:val="left" w:pos="2344"/>
        </w:tabs>
        <w:ind w:firstLine="709"/>
        <w:rPr>
          <w:rFonts w:eastAsia="Calibri"/>
          <w:sz w:val="28"/>
          <w:szCs w:val="28"/>
          <w:lang w:eastAsia="en-US"/>
        </w:rPr>
      </w:pPr>
    </w:p>
    <w:p w:rsidR="00421B78" w:rsidRPr="004C2B4B" w:rsidRDefault="00421B78" w:rsidP="00421B78">
      <w:pPr>
        <w:tabs>
          <w:tab w:val="left" w:pos="993"/>
        </w:tabs>
        <w:ind w:firstLine="709"/>
        <w:rPr>
          <w:b/>
          <w:sz w:val="28"/>
          <w:szCs w:val="28"/>
        </w:rPr>
      </w:pPr>
      <w:r w:rsidRPr="004C2B4B">
        <w:rPr>
          <w:b/>
          <w:sz w:val="28"/>
          <w:szCs w:val="28"/>
        </w:rPr>
        <w:t>Вопросы к теме</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Понятие и признаки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Виды юридических лиц.</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Правоспособность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 xml:space="preserve">Филиалы и представительства юридических лиц. </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Создание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Реорганизация юридического лица.</w:t>
      </w:r>
    </w:p>
    <w:p w:rsidR="00D566AB" w:rsidRPr="00B575FC" w:rsidRDefault="00D566AB" w:rsidP="00F34EE5">
      <w:pPr>
        <w:numPr>
          <w:ilvl w:val="0"/>
          <w:numId w:val="8"/>
        </w:numPr>
        <w:shd w:val="clear" w:color="auto" w:fill="FFFFFF"/>
        <w:tabs>
          <w:tab w:val="left" w:pos="993"/>
        </w:tabs>
        <w:ind w:left="0" w:firstLine="709"/>
        <w:jc w:val="both"/>
        <w:rPr>
          <w:color w:val="000000"/>
          <w:sz w:val="28"/>
          <w:szCs w:val="28"/>
        </w:rPr>
      </w:pPr>
      <w:r w:rsidRPr="00B575FC">
        <w:rPr>
          <w:color w:val="000000"/>
          <w:sz w:val="28"/>
          <w:szCs w:val="28"/>
        </w:rPr>
        <w:t>Порядок ликвидации юридического лица.</w:t>
      </w:r>
    </w:p>
    <w:p w:rsidR="000B5883" w:rsidRDefault="000B5883" w:rsidP="000B5883">
      <w:pPr>
        <w:tabs>
          <w:tab w:val="left" w:pos="993"/>
        </w:tabs>
        <w:ind w:firstLine="709"/>
        <w:jc w:val="both"/>
        <w:rPr>
          <w:b/>
          <w:bCs/>
          <w:iCs/>
          <w:sz w:val="28"/>
          <w:szCs w:val="28"/>
        </w:rPr>
      </w:pPr>
    </w:p>
    <w:p w:rsidR="002C72AB" w:rsidRDefault="002C72AB" w:rsidP="000B588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2C72AB" w:rsidRDefault="002C72AB" w:rsidP="000B588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0B5883" w:rsidRDefault="000B5883" w:rsidP="000B588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lastRenderedPageBreak/>
        <w:t>Темы рефератов</w:t>
      </w:r>
    </w:p>
    <w:p w:rsidR="004F331D" w:rsidRPr="00C8485C" w:rsidRDefault="004F331D" w:rsidP="00F34EE5">
      <w:pPr>
        <w:widowControl w:val="0"/>
        <w:numPr>
          <w:ilvl w:val="0"/>
          <w:numId w:val="9"/>
        </w:numPr>
        <w:tabs>
          <w:tab w:val="left" w:pos="993"/>
        </w:tabs>
        <w:ind w:left="0" w:firstLine="709"/>
        <w:rPr>
          <w:snapToGrid w:val="0"/>
          <w:sz w:val="28"/>
          <w:szCs w:val="28"/>
        </w:rPr>
      </w:pPr>
      <w:r w:rsidRPr="00C8485C">
        <w:rPr>
          <w:snapToGrid w:val="0"/>
          <w:sz w:val="28"/>
          <w:szCs w:val="28"/>
        </w:rPr>
        <w:t>Представительства и филиалы юридических лиц.</w:t>
      </w:r>
    </w:p>
    <w:p w:rsidR="004F331D" w:rsidRPr="00C8485C" w:rsidRDefault="004F331D" w:rsidP="00F34EE5">
      <w:pPr>
        <w:widowControl w:val="0"/>
        <w:numPr>
          <w:ilvl w:val="0"/>
          <w:numId w:val="9"/>
        </w:numPr>
        <w:tabs>
          <w:tab w:val="left" w:pos="993"/>
        </w:tabs>
        <w:ind w:left="0" w:firstLine="709"/>
        <w:rPr>
          <w:snapToGrid w:val="0"/>
          <w:sz w:val="28"/>
          <w:szCs w:val="28"/>
        </w:rPr>
      </w:pPr>
      <w:r w:rsidRPr="00C8485C">
        <w:rPr>
          <w:snapToGrid w:val="0"/>
          <w:sz w:val="28"/>
          <w:szCs w:val="28"/>
        </w:rPr>
        <w:t>Потребительские кооперативы.</w:t>
      </w:r>
    </w:p>
    <w:p w:rsidR="004F331D" w:rsidRPr="00C8485C" w:rsidRDefault="004F331D" w:rsidP="00F34EE5">
      <w:pPr>
        <w:widowControl w:val="0"/>
        <w:numPr>
          <w:ilvl w:val="0"/>
          <w:numId w:val="9"/>
        </w:numPr>
        <w:tabs>
          <w:tab w:val="left" w:pos="993"/>
        </w:tabs>
        <w:ind w:left="0" w:firstLine="709"/>
        <w:rPr>
          <w:snapToGrid w:val="0"/>
          <w:sz w:val="28"/>
          <w:szCs w:val="28"/>
        </w:rPr>
      </w:pPr>
      <w:r w:rsidRPr="00C8485C">
        <w:rPr>
          <w:snapToGrid w:val="0"/>
          <w:sz w:val="28"/>
          <w:szCs w:val="28"/>
        </w:rPr>
        <w:t xml:space="preserve">Товарищества собственников жилья. </w:t>
      </w:r>
    </w:p>
    <w:p w:rsidR="000B5883" w:rsidRPr="000B5883" w:rsidRDefault="000B5883" w:rsidP="000B5883">
      <w:pPr>
        <w:tabs>
          <w:tab w:val="left" w:pos="993"/>
        </w:tabs>
        <w:ind w:left="993" w:hanging="426"/>
        <w:jc w:val="both"/>
        <w:rPr>
          <w:bCs/>
          <w:iCs/>
          <w:sz w:val="28"/>
          <w:szCs w:val="28"/>
        </w:rPr>
      </w:pPr>
    </w:p>
    <w:p w:rsidR="000B5883" w:rsidRPr="000B5883" w:rsidRDefault="000B5883" w:rsidP="00DB4C0A">
      <w:pPr>
        <w:tabs>
          <w:tab w:val="left" w:pos="993"/>
        </w:tabs>
        <w:ind w:firstLine="709"/>
        <w:jc w:val="both"/>
        <w:rPr>
          <w:b/>
          <w:bCs/>
          <w:iCs/>
          <w:sz w:val="28"/>
          <w:szCs w:val="28"/>
        </w:rPr>
      </w:pPr>
    </w:p>
    <w:p w:rsidR="00D9448C" w:rsidRPr="00A0344A" w:rsidRDefault="00983BDF" w:rsidP="00983BDF">
      <w:pPr>
        <w:shd w:val="clear" w:color="auto" w:fill="FFFFFF"/>
        <w:ind w:left="709"/>
        <w:jc w:val="both"/>
        <w:rPr>
          <w:color w:val="000000"/>
          <w:sz w:val="28"/>
          <w:szCs w:val="28"/>
        </w:rPr>
      </w:pPr>
      <w:r w:rsidRPr="00A0344A">
        <w:rPr>
          <w:b/>
          <w:color w:val="000000"/>
          <w:sz w:val="28"/>
          <w:szCs w:val="28"/>
        </w:rPr>
        <w:t>В</w:t>
      </w:r>
      <w:r w:rsidR="00D9448C" w:rsidRPr="00A0344A">
        <w:rPr>
          <w:b/>
          <w:color w:val="000000"/>
          <w:sz w:val="28"/>
          <w:szCs w:val="28"/>
        </w:rPr>
        <w:t>опросы</w:t>
      </w:r>
      <w:r w:rsidR="00A0344A" w:rsidRPr="00A0344A">
        <w:rPr>
          <w:b/>
          <w:color w:val="000000"/>
          <w:sz w:val="28"/>
          <w:szCs w:val="28"/>
        </w:rPr>
        <w:t xml:space="preserve"> для самопроверки</w:t>
      </w:r>
      <w:r w:rsidR="00D9448C" w:rsidRPr="00A0344A">
        <w:rPr>
          <w:color w:val="000000"/>
          <w:sz w:val="28"/>
          <w:szCs w:val="28"/>
        </w:rPr>
        <w:t>:</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1) Дайте определение понятия «юридическое лицо». Перечислите и раскройте его признаки.</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2) Какие способы возникновения юридических лиц вам известны?</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3) Какие документы юридического лица называются учредительными? Каково должно быть содержание этих документов?</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4) Опишите порядок создания юридического лица? Каково значение государственной регистрации?</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5) Что понимается под правоспособностью юридического лица? Чем общая правоспособность юридического лица отличается от правоспособности специальной?</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6) Что такое лицензия? Что понимается под лицензированием? Приведите примеры видов предпринимательской деятельности требующей лицензирования. В силу каких нормативных правовых актов возникает это требование?</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7) Каковы способы возникновения и прекращения юридического лица?</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8) Дайте определение понятия «реорганизация». Перечислите и раскройте виды реорганизации юридических лиц, предусмотренные Гражданским кодексом Российской Федерации.</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9) Что понимается под ликвидацией юридических лиц? Перечислите и опишите основные этапы ликвидации юридического лица.</w:t>
      </w:r>
    </w:p>
    <w:p w:rsidR="00D9448C" w:rsidRPr="00A0344A" w:rsidRDefault="00D9448C" w:rsidP="00D9448C">
      <w:pPr>
        <w:shd w:val="clear" w:color="auto" w:fill="FFFFFF"/>
        <w:ind w:firstLine="709"/>
        <w:jc w:val="both"/>
        <w:rPr>
          <w:color w:val="000000"/>
          <w:sz w:val="28"/>
          <w:szCs w:val="28"/>
        </w:rPr>
      </w:pPr>
      <w:r w:rsidRPr="00A0344A">
        <w:rPr>
          <w:color w:val="000000"/>
          <w:sz w:val="28"/>
          <w:szCs w:val="28"/>
        </w:rPr>
        <w:t>10) Что понимают под филиалом и представительством юридического лица? В чем их сходство и различие?</w:t>
      </w:r>
    </w:p>
    <w:p w:rsidR="00D9448C" w:rsidRDefault="00D9448C" w:rsidP="00867411">
      <w:pPr>
        <w:pStyle w:val="af7"/>
        <w:spacing w:after="0"/>
        <w:ind w:firstLine="709"/>
        <w:jc w:val="both"/>
        <w:rPr>
          <w:b/>
          <w:sz w:val="28"/>
          <w:szCs w:val="28"/>
        </w:rPr>
      </w:pPr>
    </w:p>
    <w:p w:rsidR="00E07CA4" w:rsidRDefault="00AF4EFB" w:rsidP="00867411">
      <w:pPr>
        <w:pStyle w:val="af7"/>
        <w:spacing w:after="0"/>
        <w:ind w:firstLine="709"/>
        <w:jc w:val="both"/>
        <w:rPr>
          <w:b/>
          <w:sz w:val="28"/>
          <w:szCs w:val="28"/>
        </w:rPr>
      </w:pPr>
      <w:r>
        <w:rPr>
          <w:b/>
          <w:sz w:val="28"/>
          <w:szCs w:val="28"/>
        </w:rPr>
        <w:t>К</w:t>
      </w:r>
      <w:r w:rsidR="00E07CA4">
        <w:rPr>
          <w:b/>
          <w:sz w:val="28"/>
          <w:szCs w:val="28"/>
        </w:rPr>
        <w:t>онтрольная работа по вариантам</w:t>
      </w:r>
    </w:p>
    <w:p w:rsidR="00E07CA4" w:rsidRPr="004F2405" w:rsidRDefault="00E07CA4" w:rsidP="00F34EE5">
      <w:pPr>
        <w:numPr>
          <w:ilvl w:val="0"/>
          <w:numId w:val="1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F2405">
        <w:rPr>
          <w:bCs/>
          <w:sz w:val="28"/>
          <w:szCs w:val="28"/>
        </w:rPr>
        <w:t>«Особенности организационно-правовых форм юридических лиц»;</w:t>
      </w:r>
    </w:p>
    <w:p w:rsidR="00E07CA4" w:rsidRDefault="00E07CA4" w:rsidP="00F34EE5">
      <w:pPr>
        <w:pStyle w:val="af7"/>
        <w:numPr>
          <w:ilvl w:val="0"/>
          <w:numId w:val="11"/>
        </w:numPr>
        <w:tabs>
          <w:tab w:val="left" w:pos="567"/>
        </w:tabs>
        <w:spacing w:after="0"/>
        <w:jc w:val="both"/>
        <w:rPr>
          <w:b/>
          <w:sz w:val="28"/>
          <w:szCs w:val="28"/>
        </w:rPr>
      </w:pPr>
      <w:r w:rsidRPr="004F2405">
        <w:rPr>
          <w:bCs/>
          <w:sz w:val="28"/>
          <w:szCs w:val="28"/>
        </w:rPr>
        <w:t>«Сравнительная характеристика субъектов предпринимательской деятельности»</w:t>
      </w:r>
    </w:p>
    <w:p w:rsidR="00AF4EFB" w:rsidRDefault="00AF4EFB" w:rsidP="00867411">
      <w:pPr>
        <w:pStyle w:val="af7"/>
        <w:spacing w:after="0"/>
        <w:ind w:firstLine="709"/>
        <w:jc w:val="both"/>
        <w:rPr>
          <w:b/>
          <w:sz w:val="28"/>
          <w:szCs w:val="28"/>
        </w:rPr>
      </w:pPr>
    </w:p>
    <w:p w:rsidR="004A002C" w:rsidRDefault="004A002C" w:rsidP="00867411">
      <w:pPr>
        <w:pStyle w:val="af7"/>
        <w:spacing w:after="0"/>
        <w:ind w:firstLine="709"/>
        <w:jc w:val="both"/>
        <w:rPr>
          <w:b/>
          <w:sz w:val="28"/>
          <w:szCs w:val="28"/>
        </w:rPr>
      </w:pPr>
      <w:r w:rsidRPr="00867411">
        <w:rPr>
          <w:b/>
          <w:sz w:val="28"/>
          <w:szCs w:val="28"/>
        </w:rPr>
        <w:t>Тесты</w:t>
      </w:r>
    </w:p>
    <w:p w:rsidR="00AF4EFB" w:rsidRPr="00867411" w:rsidRDefault="00AF4EFB" w:rsidP="00867411">
      <w:pPr>
        <w:pStyle w:val="af7"/>
        <w:spacing w:after="0"/>
        <w:ind w:firstLine="709"/>
        <w:jc w:val="both"/>
        <w:rPr>
          <w:b/>
          <w:sz w:val="28"/>
          <w:szCs w:val="28"/>
        </w:rPr>
      </w:pPr>
    </w:p>
    <w:p w:rsidR="00087E68" w:rsidRPr="00AF4EFB" w:rsidRDefault="00087E68" w:rsidP="00087E68">
      <w:pPr>
        <w:jc w:val="both"/>
        <w:rPr>
          <w:sz w:val="28"/>
          <w:szCs w:val="28"/>
        </w:rPr>
      </w:pPr>
      <w:r w:rsidRPr="00AF4EFB">
        <w:rPr>
          <w:b/>
          <w:bCs/>
          <w:sz w:val="28"/>
          <w:szCs w:val="28"/>
        </w:rPr>
        <w:t>1. Перечень организационно-правовых форм коммерческих организаций:</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определен в ГК РФ;</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определен в ГК РФ и в иных законах;</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определен в законе «О коммерческих организациях.</w:t>
      </w:r>
    </w:p>
    <w:p w:rsidR="00513A75" w:rsidRDefault="00513A75"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2C72AB" w:rsidRDefault="002C72AB" w:rsidP="00087E68">
      <w:pPr>
        <w:ind w:left="284" w:hanging="284"/>
        <w:jc w:val="both"/>
        <w:rPr>
          <w:b/>
          <w:bCs/>
          <w:sz w:val="28"/>
          <w:szCs w:val="28"/>
        </w:rPr>
      </w:pPr>
    </w:p>
    <w:p w:rsidR="00087E68" w:rsidRPr="00AF4EFB" w:rsidRDefault="00087E68" w:rsidP="00087E68">
      <w:pPr>
        <w:ind w:left="284" w:hanging="284"/>
        <w:jc w:val="both"/>
        <w:rPr>
          <w:b/>
          <w:bCs/>
          <w:sz w:val="28"/>
          <w:szCs w:val="28"/>
        </w:rPr>
      </w:pPr>
      <w:r w:rsidRPr="00AF4EFB">
        <w:rPr>
          <w:b/>
          <w:bCs/>
          <w:sz w:val="28"/>
          <w:szCs w:val="28"/>
        </w:rPr>
        <w:lastRenderedPageBreak/>
        <w:t>2. Фирменное наименование, включающее указание на организационно-правовую форму, должны иметь все:</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только коммерческие организации;</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только некоммерческие организации;</w:t>
      </w:r>
    </w:p>
    <w:p w:rsidR="00087E68" w:rsidRPr="00AF4EFB" w:rsidRDefault="00087E68" w:rsidP="00087E68">
      <w:pPr>
        <w:pStyle w:val="33"/>
        <w:rPr>
          <w:sz w:val="28"/>
          <w:szCs w:val="28"/>
        </w:rPr>
      </w:pPr>
      <w:r w:rsidRPr="00AF4EFB">
        <w:rPr>
          <w:sz w:val="28"/>
          <w:szCs w:val="28"/>
          <w:lang w:val="en-US"/>
        </w:rPr>
        <w:t>c</w:t>
      </w:r>
      <w:r w:rsidRPr="00AF4EFB">
        <w:rPr>
          <w:sz w:val="28"/>
          <w:szCs w:val="28"/>
        </w:rPr>
        <w:t>) коммерческие и некоммерческие организации, занимающиеся предпринимательской деятельностью.</w:t>
      </w:r>
    </w:p>
    <w:p w:rsidR="00087E68" w:rsidRPr="00AF4EFB" w:rsidRDefault="00087E68" w:rsidP="00087E68">
      <w:pPr>
        <w:ind w:left="284" w:hanging="284"/>
        <w:jc w:val="both"/>
        <w:rPr>
          <w:b/>
          <w:bCs/>
          <w:sz w:val="28"/>
          <w:szCs w:val="28"/>
        </w:rPr>
      </w:pPr>
      <w:r w:rsidRPr="00AF4EFB">
        <w:rPr>
          <w:b/>
          <w:bCs/>
          <w:sz w:val="28"/>
          <w:szCs w:val="28"/>
        </w:rPr>
        <w:t>3. Можно ли утверждать, что все коммерческие организации имеют общую правоспособность, если иное не определено учредительными документами?</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да;</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нет.</w:t>
      </w:r>
    </w:p>
    <w:p w:rsidR="00513A75" w:rsidRDefault="00513A75" w:rsidP="00087E68">
      <w:pPr>
        <w:ind w:left="284" w:hanging="284"/>
        <w:jc w:val="both"/>
        <w:rPr>
          <w:b/>
          <w:bCs/>
          <w:sz w:val="28"/>
          <w:szCs w:val="28"/>
        </w:rPr>
      </w:pPr>
    </w:p>
    <w:p w:rsidR="00087E68" w:rsidRPr="00AF4EFB" w:rsidRDefault="00087E68" w:rsidP="00087E68">
      <w:pPr>
        <w:ind w:left="284" w:hanging="284"/>
        <w:jc w:val="both"/>
        <w:rPr>
          <w:b/>
          <w:bCs/>
          <w:sz w:val="28"/>
          <w:szCs w:val="28"/>
        </w:rPr>
      </w:pPr>
      <w:r w:rsidRPr="00AF4EFB">
        <w:rPr>
          <w:b/>
          <w:bCs/>
          <w:sz w:val="28"/>
          <w:szCs w:val="28"/>
        </w:rPr>
        <w:t>4. Кто может стать учредителем и собственником компании в организационно-правовой форме индивидуального частного предприятия?</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лицо, зарегистрированное как предприниматель;</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государство;</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никто;</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только коммерческая организация.</w:t>
      </w:r>
    </w:p>
    <w:p w:rsidR="00513A75" w:rsidRDefault="00513A75" w:rsidP="00087E68">
      <w:pPr>
        <w:ind w:left="284" w:hanging="284"/>
        <w:jc w:val="both"/>
        <w:rPr>
          <w:b/>
          <w:bCs/>
          <w:sz w:val="28"/>
          <w:szCs w:val="28"/>
        </w:rPr>
      </w:pPr>
    </w:p>
    <w:p w:rsidR="00087E68" w:rsidRPr="00AF4EFB" w:rsidRDefault="00087E68" w:rsidP="00087E68">
      <w:pPr>
        <w:ind w:left="284" w:hanging="284"/>
        <w:jc w:val="both"/>
        <w:rPr>
          <w:b/>
          <w:bCs/>
          <w:sz w:val="28"/>
          <w:szCs w:val="28"/>
        </w:rPr>
      </w:pPr>
      <w:r w:rsidRPr="00AF4EFB">
        <w:rPr>
          <w:b/>
          <w:bCs/>
          <w:sz w:val="28"/>
          <w:szCs w:val="28"/>
        </w:rPr>
        <w:t>5. Могут ли учредители юридического лица наделить его специальной правоспособностью:</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могут;</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не могут, так как сделки направленные на ограничение правоспособности, недействительны.</w:t>
      </w:r>
    </w:p>
    <w:p w:rsidR="00513A75" w:rsidRDefault="00513A75" w:rsidP="00087E68">
      <w:pPr>
        <w:jc w:val="both"/>
        <w:rPr>
          <w:b/>
          <w:bCs/>
          <w:sz w:val="28"/>
          <w:szCs w:val="28"/>
        </w:rPr>
      </w:pPr>
    </w:p>
    <w:p w:rsidR="00087E68" w:rsidRPr="00AF4EFB" w:rsidRDefault="00087E68" w:rsidP="00087E68">
      <w:pPr>
        <w:jc w:val="both"/>
        <w:rPr>
          <w:b/>
          <w:bCs/>
          <w:sz w:val="28"/>
          <w:szCs w:val="28"/>
        </w:rPr>
      </w:pPr>
      <w:r w:rsidRPr="00AF4EFB">
        <w:rPr>
          <w:b/>
          <w:bCs/>
          <w:sz w:val="28"/>
          <w:szCs w:val="28"/>
        </w:rPr>
        <w:t>6. Правовой статус полного товарищества определяется его:</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xml:space="preserve">) положением;    </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уставом;</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xml:space="preserve">) уставом и учредительным договором;   </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учредительным договором.</w:t>
      </w:r>
    </w:p>
    <w:p w:rsidR="00513A75" w:rsidRDefault="00513A75" w:rsidP="00087E68">
      <w:pPr>
        <w:jc w:val="both"/>
        <w:rPr>
          <w:b/>
          <w:bCs/>
          <w:sz w:val="28"/>
          <w:szCs w:val="28"/>
        </w:rPr>
      </w:pPr>
    </w:p>
    <w:p w:rsidR="00087E68" w:rsidRPr="00AF4EFB" w:rsidRDefault="00087E68" w:rsidP="00087E68">
      <w:pPr>
        <w:jc w:val="both"/>
        <w:rPr>
          <w:b/>
          <w:bCs/>
          <w:sz w:val="28"/>
          <w:szCs w:val="28"/>
        </w:rPr>
      </w:pPr>
      <w:r w:rsidRPr="00AF4EFB">
        <w:rPr>
          <w:b/>
          <w:bCs/>
          <w:sz w:val="28"/>
          <w:szCs w:val="28"/>
        </w:rPr>
        <w:t>7.</w:t>
      </w:r>
      <w:r w:rsidRPr="00AF4EFB">
        <w:rPr>
          <w:sz w:val="28"/>
          <w:szCs w:val="28"/>
        </w:rPr>
        <w:t xml:space="preserve"> </w:t>
      </w:r>
      <w:r w:rsidRPr="00AF4EFB">
        <w:rPr>
          <w:b/>
          <w:bCs/>
          <w:sz w:val="28"/>
          <w:szCs w:val="28"/>
        </w:rPr>
        <w:t>Учредительный(е) документ(ы) акционерного общества – это:</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положение;</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устав;</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устав и учредительный договор;</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учредительный договор.</w:t>
      </w:r>
    </w:p>
    <w:p w:rsidR="00513A75" w:rsidRDefault="00513A75" w:rsidP="00087E68">
      <w:pPr>
        <w:pStyle w:val="30"/>
        <w:rPr>
          <w:b/>
          <w:bCs/>
          <w:sz w:val="28"/>
          <w:szCs w:val="28"/>
        </w:rPr>
      </w:pPr>
    </w:p>
    <w:p w:rsidR="00087E68" w:rsidRPr="00AF4EFB" w:rsidRDefault="00087E68" w:rsidP="00087E68">
      <w:pPr>
        <w:pStyle w:val="30"/>
        <w:rPr>
          <w:b/>
          <w:bCs/>
          <w:sz w:val="28"/>
          <w:szCs w:val="28"/>
        </w:rPr>
      </w:pPr>
      <w:r w:rsidRPr="00AF4EFB">
        <w:rPr>
          <w:b/>
          <w:bCs/>
          <w:sz w:val="28"/>
          <w:szCs w:val="28"/>
        </w:rPr>
        <w:t>8. Место нахождения юридического лица - это:</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место его государственной регистрации;</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его юридический адрес;</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его почтовый адрес;</w:t>
      </w:r>
    </w:p>
    <w:p w:rsidR="00087E68" w:rsidRPr="00AF4EFB" w:rsidRDefault="00087E68" w:rsidP="00087E68">
      <w:pPr>
        <w:ind w:left="560"/>
        <w:jc w:val="both"/>
        <w:rPr>
          <w:sz w:val="28"/>
          <w:szCs w:val="28"/>
        </w:rPr>
      </w:pPr>
      <w:r w:rsidRPr="00AF4EFB">
        <w:rPr>
          <w:sz w:val="28"/>
          <w:szCs w:val="28"/>
          <w:lang w:val="en-US"/>
        </w:rPr>
        <w:t>d</w:t>
      </w:r>
      <w:r w:rsidRPr="00AF4EFB">
        <w:rPr>
          <w:sz w:val="28"/>
          <w:szCs w:val="28"/>
        </w:rPr>
        <w:t>) место нахождения его исполнительного органа.</w:t>
      </w:r>
    </w:p>
    <w:p w:rsidR="00513A75" w:rsidRDefault="00513A75" w:rsidP="00087E68">
      <w:pPr>
        <w:jc w:val="both"/>
        <w:rPr>
          <w:b/>
          <w:bCs/>
          <w:sz w:val="28"/>
          <w:szCs w:val="28"/>
        </w:rPr>
      </w:pPr>
    </w:p>
    <w:p w:rsidR="00087E68" w:rsidRPr="00AF4EFB" w:rsidRDefault="00087E68" w:rsidP="00087E68">
      <w:pPr>
        <w:jc w:val="both"/>
        <w:rPr>
          <w:b/>
          <w:bCs/>
          <w:sz w:val="28"/>
          <w:szCs w:val="28"/>
        </w:rPr>
      </w:pPr>
      <w:r w:rsidRPr="00AF4EFB">
        <w:rPr>
          <w:b/>
          <w:bCs/>
          <w:sz w:val="28"/>
          <w:szCs w:val="28"/>
        </w:rPr>
        <w:lastRenderedPageBreak/>
        <w:t>9. Участники полного товарищества несут_________________ по его обязательствам.</w:t>
      </w:r>
    </w:p>
    <w:p w:rsidR="00087E68" w:rsidRPr="00AF4EFB" w:rsidRDefault="00087E68" w:rsidP="00087E68">
      <w:pPr>
        <w:ind w:left="560"/>
        <w:jc w:val="both"/>
        <w:rPr>
          <w:sz w:val="28"/>
          <w:szCs w:val="28"/>
        </w:rPr>
      </w:pPr>
      <w:r w:rsidRPr="00AF4EFB">
        <w:rPr>
          <w:sz w:val="28"/>
          <w:szCs w:val="28"/>
          <w:lang w:val="en-US"/>
        </w:rPr>
        <w:t>a</w:t>
      </w:r>
      <w:r w:rsidRPr="00AF4EFB">
        <w:rPr>
          <w:sz w:val="28"/>
          <w:szCs w:val="28"/>
        </w:rPr>
        <w:t>) ответственность в пределах своего вклада в складочный капитал;</w:t>
      </w:r>
    </w:p>
    <w:p w:rsidR="00087E68" w:rsidRPr="00AF4EFB" w:rsidRDefault="00087E68" w:rsidP="00087E68">
      <w:pPr>
        <w:ind w:left="560"/>
        <w:jc w:val="both"/>
        <w:rPr>
          <w:sz w:val="28"/>
          <w:szCs w:val="28"/>
        </w:rPr>
      </w:pPr>
      <w:r w:rsidRPr="00AF4EFB">
        <w:rPr>
          <w:sz w:val="28"/>
          <w:szCs w:val="28"/>
          <w:lang w:val="en-US"/>
        </w:rPr>
        <w:t>b</w:t>
      </w:r>
      <w:r w:rsidRPr="00AF4EFB">
        <w:rPr>
          <w:sz w:val="28"/>
          <w:szCs w:val="28"/>
        </w:rPr>
        <w:t>) солидарно несут субсидиарную ответственность всем своим имуществом;</w:t>
      </w:r>
    </w:p>
    <w:p w:rsidR="00087E68" w:rsidRPr="00AF4EFB" w:rsidRDefault="00087E68" w:rsidP="00087E68">
      <w:pPr>
        <w:ind w:left="560"/>
        <w:jc w:val="both"/>
        <w:rPr>
          <w:sz w:val="28"/>
          <w:szCs w:val="28"/>
        </w:rPr>
      </w:pPr>
      <w:r w:rsidRPr="00AF4EFB">
        <w:rPr>
          <w:sz w:val="28"/>
          <w:szCs w:val="28"/>
          <w:lang w:val="en-US"/>
        </w:rPr>
        <w:t>c</w:t>
      </w:r>
      <w:r w:rsidRPr="00AF4EFB">
        <w:rPr>
          <w:sz w:val="28"/>
          <w:szCs w:val="28"/>
        </w:rPr>
        <w:t>) персональную ответственность.</w:t>
      </w:r>
    </w:p>
    <w:p w:rsidR="00513A75" w:rsidRDefault="00513A75" w:rsidP="00087E68">
      <w:pPr>
        <w:jc w:val="both"/>
        <w:rPr>
          <w:b/>
          <w:bCs/>
          <w:sz w:val="28"/>
          <w:szCs w:val="28"/>
        </w:rPr>
      </w:pPr>
    </w:p>
    <w:p w:rsidR="00087E68" w:rsidRPr="00513A75" w:rsidRDefault="00087E68" w:rsidP="00087E68">
      <w:pPr>
        <w:jc w:val="both"/>
        <w:rPr>
          <w:b/>
          <w:bCs/>
          <w:sz w:val="28"/>
          <w:szCs w:val="28"/>
        </w:rPr>
      </w:pPr>
      <w:r w:rsidRPr="00513A75">
        <w:rPr>
          <w:b/>
          <w:bCs/>
          <w:sz w:val="28"/>
          <w:szCs w:val="28"/>
        </w:rPr>
        <w:t>10. Признаки, присущие юридическому лицу:</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организационное единство;</w:t>
      </w:r>
    </w:p>
    <w:p w:rsidR="00087E68" w:rsidRPr="00513A75" w:rsidRDefault="00087E68" w:rsidP="00087E68">
      <w:pPr>
        <w:ind w:left="560"/>
        <w:jc w:val="both"/>
        <w:rPr>
          <w:sz w:val="28"/>
          <w:szCs w:val="28"/>
        </w:rPr>
      </w:pPr>
      <w:r w:rsidRPr="00513A75">
        <w:rPr>
          <w:sz w:val="28"/>
          <w:szCs w:val="28"/>
        </w:rPr>
        <w:t>b) имущественная обособленность;</w:t>
      </w:r>
    </w:p>
    <w:p w:rsidR="00087E68" w:rsidRPr="00513A75" w:rsidRDefault="00087E68" w:rsidP="00087E68">
      <w:pPr>
        <w:ind w:left="560"/>
        <w:jc w:val="both"/>
        <w:rPr>
          <w:sz w:val="28"/>
          <w:szCs w:val="28"/>
        </w:rPr>
      </w:pPr>
      <w:r w:rsidRPr="00513A75">
        <w:rPr>
          <w:sz w:val="28"/>
          <w:szCs w:val="28"/>
        </w:rPr>
        <w:t>c) самостоятельная имущественная ответственность;</w:t>
      </w:r>
    </w:p>
    <w:p w:rsidR="00087E68" w:rsidRPr="00513A75" w:rsidRDefault="00087E68" w:rsidP="00087E68">
      <w:pPr>
        <w:ind w:left="360"/>
        <w:jc w:val="both"/>
        <w:rPr>
          <w:sz w:val="28"/>
          <w:szCs w:val="28"/>
        </w:rPr>
      </w:pPr>
      <w:r w:rsidRPr="00513A75">
        <w:rPr>
          <w:sz w:val="28"/>
          <w:szCs w:val="28"/>
          <w:lang w:val="en-US"/>
        </w:rPr>
        <w:t>d</w:t>
      </w:r>
      <w:r w:rsidRPr="00513A75">
        <w:rPr>
          <w:sz w:val="28"/>
          <w:szCs w:val="28"/>
        </w:rPr>
        <w:t>) все перечисленное.</w:t>
      </w:r>
    </w:p>
    <w:p w:rsidR="00513A75" w:rsidRDefault="00513A75" w:rsidP="00087E68">
      <w:pPr>
        <w:ind w:left="397" w:hanging="397"/>
        <w:jc w:val="both"/>
        <w:rPr>
          <w:b/>
          <w:bCs/>
          <w:sz w:val="28"/>
          <w:szCs w:val="28"/>
        </w:rPr>
      </w:pPr>
    </w:p>
    <w:p w:rsidR="00087E68" w:rsidRPr="00513A75" w:rsidRDefault="00087E68" w:rsidP="00087E68">
      <w:pPr>
        <w:ind w:left="397" w:hanging="397"/>
        <w:jc w:val="both"/>
        <w:rPr>
          <w:b/>
          <w:bCs/>
          <w:sz w:val="28"/>
          <w:szCs w:val="28"/>
        </w:rPr>
      </w:pPr>
      <w:r w:rsidRPr="00513A75">
        <w:rPr>
          <w:b/>
          <w:bCs/>
          <w:sz w:val="28"/>
          <w:szCs w:val="28"/>
        </w:rPr>
        <w:t>11. Государственная регистрация юридического лица осуществляется со дня представления документов в регистрирующий орган в срок не более чем:</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5 дней;</w:t>
      </w:r>
    </w:p>
    <w:p w:rsidR="00087E68" w:rsidRPr="00513A75" w:rsidRDefault="00087E68" w:rsidP="00087E68">
      <w:pPr>
        <w:ind w:left="560"/>
        <w:jc w:val="both"/>
        <w:rPr>
          <w:sz w:val="28"/>
          <w:szCs w:val="28"/>
        </w:rPr>
      </w:pPr>
      <w:r w:rsidRPr="00513A75">
        <w:rPr>
          <w:sz w:val="28"/>
          <w:szCs w:val="28"/>
        </w:rPr>
        <w:t>b) 7 дней;</w:t>
      </w:r>
    </w:p>
    <w:p w:rsidR="00087E68" w:rsidRPr="00513A75" w:rsidRDefault="00087E68" w:rsidP="00087E68">
      <w:pPr>
        <w:ind w:left="560"/>
        <w:jc w:val="both"/>
        <w:rPr>
          <w:sz w:val="28"/>
          <w:szCs w:val="28"/>
        </w:rPr>
      </w:pPr>
      <w:r w:rsidRPr="00513A75">
        <w:rPr>
          <w:sz w:val="28"/>
          <w:szCs w:val="28"/>
        </w:rPr>
        <w:t>c) 10 дней;</w:t>
      </w:r>
    </w:p>
    <w:p w:rsidR="00087E68" w:rsidRPr="00513A75" w:rsidRDefault="00087E68" w:rsidP="00087E68">
      <w:pPr>
        <w:ind w:left="560"/>
        <w:jc w:val="both"/>
        <w:rPr>
          <w:sz w:val="28"/>
          <w:szCs w:val="28"/>
        </w:rPr>
      </w:pPr>
      <w:r w:rsidRPr="00513A75">
        <w:rPr>
          <w:sz w:val="28"/>
          <w:szCs w:val="28"/>
        </w:rPr>
        <w:t>d) 15 дней.</w:t>
      </w:r>
    </w:p>
    <w:p w:rsidR="00513A75" w:rsidRDefault="00513A75" w:rsidP="00513A75">
      <w:pPr>
        <w:pStyle w:val="24"/>
        <w:spacing w:after="0" w:line="240" w:lineRule="auto"/>
        <w:ind w:left="0"/>
        <w:rPr>
          <w:rFonts w:ascii="Times New Roman" w:hAnsi="Times New Roman"/>
          <w:b/>
          <w:bCs/>
          <w:sz w:val="28"/>
          <w:szCs w:val="28"/>
        </w:rPr>
      </w:pPr>
    </w:p>
    <w:p w:rsidR="00087E68" w:rsidRPr="00513A75" w:rsidRDefault="00087E68" w:rsidP="00513A75">
      <w:pPr>
        <w:pStyle w:val="24"/>
        <w:spacing w:after="0" w:line="240" w:lineRule="auto"/>
        <w:ind w:left="0"/>
        <w:rPr>
          <w:rFonts w:ascii="Times New Roman" w:hAnsi="Times New Roman"/>
          <w:b/>
          <w:bCs/>
          <w:sz w:val="28"/>
          <w:szCs w:val="28"/>
        </w:rPr>
      </w:pPr>
      <w:r w:rsidRPr="00513A75">
        <w:rPr>
          <w:rFonts w:ascii="Times New Roman" w:hAnsi="Times New Roman"/>
          <w:b/>
          <w:bCs/>
          <w:sz w:val="28"/>
          <w:szCs w:val="28"/>
        </w:rPr>
        <w:t>12. Юридическое лицо считается ликвидированным с момента:</w:t>
      </w:r>
    </w:p>
    <w:p w:rsidR="00087E68" w:rsidRPr="00513A75" w:rsidRDefault="00087E68" w:rsidP="00513A75">
      <w:pPr>
        <w:ind w:left="560"/>
        <w:jc w:val="both"/>
        <w:rPr>
          <w:sz w:val="28"/>
          <w:szCs w:val="28"/>
        </w:rPr>
      </w:pPr>
      <w:r w:rsidRPr="00513A75">
        <w:rPr>
          <w:sz w:val="28"/>
          <w:szCs w:val="28"/>
          <w:lang w:val="en-US"/>
        </w:rPr>
        <w:t>a</w:t>
      </w:r>
      <w:r w:rsidRPr="00513A75">
        <w:rPr>
          <w:sz w:val="28"/>
          <w:szCs w:val="28"/>
        </w:rPr>
        <w:t>) вступления в законную силу решения суда;</w:t>
      </w:r>
    </w:p>
    <w:p w:rsidR="00087E68" w:rsidRPr="00513A75" w:rsidRDefault="00087E68" w:rsidP="00513A75">
      <w:pPr>
        <w:ind w:left="560"/>
        <w:jc w:val="both"/>
        <w:rPr>
          <w:sz w:val="28"/>
          <w:szCs w:val="28"/>
        </w:rPr>
      </w:pPr>
      <w:r w:rsidRPr="00513A75">
        <w:rPr>
          <w:sz w:val="28"/>
          <w:szCs w:val="28"/>
        </w:rPr>
        <w:t>b) закрытия расчетных счетов предприятия;</w:t>
      </w:r>
    </w:p>
    <w:p w:rsidR="00087E68" w:rsidRPr="00513A75" w:rsidRDefault="00087E68" w:rsidP="00513A75">
      <w:pPr>
        <w:ind w:left="560"/>
        <w:jc w:val="both"/>
        <w:rPr>
          <w:sz w:val="28"/>
          <w:szCs w:val="28"/>
        </w:rPr>
      </w:pPr>
      <w:r w:rsidRPr="00513A75">
        <w:rPr>
          <w:sz w:val="28"/>
          <w:szCs w:val="28"/>
        </w:rPr>
        <w:t>c) отзыва лицензии;</w:t>
      </w:r>
    </w:p>
    <w:p w:rsidR="00087E68" w:rsidRPr="00513A75" w:rsidRDefault="00087E68" w:rsidP="00513A75">
      <w:pPr>
        <w:ind w:left="560"/>
        <w:jc w:val="both"/>
        <w:rPr>
          <w:sz w:val="28"/>
          <w:szCs w:val="28"/>
        </w:rPr>
      </w:pPr>
      <w:r w:rsidRPr="00513A75">
        <w:rPr>
          <w:sz w:val="28"/>
          <w:szCs w:val="28"/>
        </w:rPr>
        <w:t>d) внесении об этом в единый государственный реестр юридических лиц.</w:t>
      </w:r>
    </w:p>
    <w:p w:rsidR="00513A75" w:rsidRDefault="00513A75" w:rsidP="00087E68">
      <w:pPr>
        <w:jc w:val="both"/>
        <w:rPr>
          <w:b/>
          <w:bCs/>
          <w:sz w:val="28"/>
          <w:szCs w:val="28"/>
        </w:rPr>
      </w:pPr>
    </w:p>
    <w:p w:rsidR="00087E68" w:rsidRPr="00513A75" w:rsidRDefault="00087E68" w:rsidP="00087E68">
      <w:pPr>
        <w:jc w:val="both"/>
        <w:rPr>
          <w:b/>
          <w:bCs/>
          <w:sz w:val="28"/>
          <w:szCs w:val="28"/>
        </w:rPr>
      </w:pPr>
      <w:r w:rsidRPr="00513A75">
        <w:rPr>
          <w:b/>
          <w:bCs/>
          <w:sz w:val="28"/>
          <w:szCs w:val="28"/>
        </w:rPr>
        <w:t>13.</w:t>
      </w:r>
      <w:r w:rsidRPr="00513A75">
        <w:rPr>
          <w:sz w:val="28"/>
          <w:szCs w:val="28"/>
        </w:rPr>
        <w:t xml:space="preserve"> </w:t>
      </w:r>
      <w:r w:rsidRPr="00513A75">
        <w:rPr>
          <w:b/>
          <w:bCs/>
          <w:sz w:val="28"/>
          <w:szCs w:val="28"/>
        </w:rPr>
        <w:t>Юридическое лицо считается созданным с момента:</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утверждения устава;</w:t>
      </w:r>
    </w:p>
    <w:p w:rsidR="00087E68" w:rsidRPr="00513A75" w:rsidRDefault="00087E68" w:rsidP="00087E68">
      <w:pPr>
        <w:ind w:left="560"/>
        <w:jc w:val="both"/>
        <w:rPr>
          <w:sz w:val="28"/>
          <w:szCs w:val="28"/>
        </w:rPr>
      </w:pPr>
      <w:r w:rsidRPr="00513A75">
        <w:rPr>
          <w:sz w:val="28"/>
          <w:szCs w:val="28"/>
        </w:rPr>
        <w:t>b) назначения генерального директора;</w:t>
      </w:r>
    </w:p>
    <w:p w:rsidR="00087E68" w:rsidRPr="00513A75" w:rsidRDefault="00087E68" w:rsidP="00087E68">
      <w:pPr>
        <w:ind w:left="560"/>
        <w:jc w:val="both"/>
        <w:rPr>
          <w:sz w:val="28"/>
          <w:szCs w:val="28"/>
        </w:rPr>
      </w:pPr>
      <w:r w:rsidRPr="00513A75">
        <w:rPr>
          <w:sz w:val="28"/>
          <w:szCs w:val="28"/>
        </w:rPr>
        <w:t>c) государственной регистрации;</w:t>
      </w:r>
    </w:p>
    <w:p w:rsidR="00087E68" w:rsidRPr="00513A75" w:rsidRDefault="00087E68" w:rsidP="00087E68">
      <w:pPr>
        <w:ind w:left="560"/>
        <w:jc w:val="both"/>
        <w:rPr>
          <w:sz w:val="28"/>
          <w:szCs w:val="28"/>
        </w:rPr>
      </w:pPr>
      <w:r w:rsidRPr="00513A75">
        <w:rPr>
          <w:sz w:val="28"/>
          <w:szCs w:val="28"/>
        </w:rPr>
        <w:t>d) решения общего собрания.</w:t>
      </w:r>
    </w:p>
    <w:p w:rsidR="00513A75" w:rsidRDefault="00513A75" w:rsidP="00087E68">
      <w:pPr>
        <w:rPr>
          <w:b/>
          <w:bCs/>
          <w:sz w:val="28"/>
          <w:szCs w:val="28"/>
        </w:rPr>
      </w:pPr>
    </w:p>
    <w:p w:rsidR="00087E68" w:rsidRPr="00513A75" w:rsidRDefault="00087E68" w:rsidP="00087E68">
      <w:pPr>
        <w:rPr>
          <w:b/>
          <w:sz w:val="28"/>
          <w:szCs w:val="28"/>
        </w:rPr>
      </w:pPr>
      <w:r w:rsidRPr="00513A75">
        <w:rPr>
          <w:b/>
          <w:bCs/>
          <w:sz w:val="28"/>
          <w:szCs w:val="28"/>
        </w:rPr>
        <w:t>14.</w:t>
      </w:r>
      <w:r w:rsidRPr="00513A75">
        <w:rPr>
          <w:sz w:val="28"/>
          <w:szCs w:val="28"/>
        </w:rPr>
        <w:t xml:space="preserve"> </w:t>
      </w:r>
      <w:r w:rsidRPr="00513A75">
        <w:rPr>
          <w:b/>
          <w:sz w:val="28"/>
          <w:szCs w:val="28"/>
        </w:rPr>
        <w:t>К коммерческим организациям относятся:</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ассоциации и союзы;</w:t>
      </w:r>
    </w:p>
    <w:p w:rsidR="00087E68" w:rsidRPr="00513A75" w:rsidRDefault="00087E68" w:rsidP="00087E68">
      <w:pPr>
        <w:ind w:left="560"/>
        <w:jc w:val="both"/>
        <w:rPr>
          <w:sz w:val="28"/>
          <w:szCs w:val="28"/>
        </w:rPr>
      </w:pPr>
      <w:r w:rsidRPr="00513A75">
        <w:rPr>
          <w:sz w:val="28"/>
          <w:szCs w:val="28"/>
        </w:rPr>
        <w:t>b) фонды;</w:t>
      </w:r>
    </w:p>
    <w:p w:rsidR="00087E68" w:rsidRPr="00513A75" w:rsidRDefault="00087E68" w:rsidP="00087E68">
      <w:pPr>
        <w:ind w:left="560"/>
        <w:jc w:val="both"/>
        <w:rPr>
          <w:sz w:val="28"/>
          <w:szCs w:val="28"/>
        </w:rPr>
      </w:pPr>
      <w:r w:rsidRPr="00513A75">
        <w:rPr>
          <w:sz w:val="28"/>
          <w:szCs w:val="28"/>
        </w:rPr>
        <w:t>c) потребительские кооперативы;</w:t>
      </w:r>
    </w:p>
    <w:p w:rsidR="00087E68" w:rsidRPr="00513A75" w:rsidRDefault="00087E68" w:rsidP="00087E68">
      <w:pPr>
        <w:ind w:left="560"/>
        <w:jc w:val="both"/>
        <w:rPr>
          <w:sz w:val="28"/>
          <w:szCs w:val="28"/>
        </w:rPr>
      </w:pPr>
      <w:r w:rsidRPr="00513A75">
        <w:rPr>
          <w:sz w:val="28"/>
          <w:szCs w:val="28"/>
        </w:rPr>
        <w:t>d) производственные кооперативы.</w:t>
      </w:r>
    </w:p>
    <w:p w:rsidR="00513A75" w:rsidRDefault="00513A75" w:rsidP="00087E68">
      <w:pPr>
        <w:rPr>
          <w:b/>
          <w:sz w:val="28"/>
          <w:szCs w:val="28"/>
        </w:rPr>
      </w:pPr>
    </w:p>
    <w:p w:rsidR="00087E68" w:rsidRPr="00513A75" w:rsidRDefault="00087E68" w:rsidP="00087E68">
      <w:pPr>
        <w:rPr>
          <w:b/>
          <w:sz w:val="28"/>
          <w:szCs w:val="28"/>
        </w:rPr>
      </w:pPr>
      <w:r w:rsidRPr="00513A75">
        <w:rPr>
          <w:b/>
          <w:sz w:val="28"/>
          <w:szCs w:val="28"/>
        </w:rPr>
        <w:t>15. К некоммерческим организациям относятся:</w:t>
      </w:r>
    </w:p>
    <w:p w:rsidR="00087E68" w:rsidRPr="00513A75" w:rsidRDefault="00087E68" w:rsidP="00087E68">
      <w:pPr>
        <w:ind w:left="560"/>
        <w:jc w:val="both"/>
        <w:rPr>
          <w:sz w:val="28"/>
          <w:szCs w:val="28"/>
        </w:rPr>
      </w:pPr>
      <w:r w:rsidRPr="00513A75">
        <w:rPr>
          <w:sz w:val="28"/>
          <w:szCs w:val="28"/>
          <w:lang w:val="en-US"/>
        </w:rPr>
        <w:t>a</w:t>
      </w:r>
      <w:r w:rsidRPr="00513A75">
        <w:rPr>
          <w:sz w:val="28"/>
          <w:szCs w:val="28"/>
        </w:rPr>
        <w:t>) ассоциации и союзы;</w:t>
      </w:r>
    </w:p>
    <w:p w:rsidR="00087E68" w:rsidRPr="00513A75" w:rsidRDefault="00087E68" w:rsidP="00087E68">
      <w:pPr>
        <w:ind w:left="560"/>
        <w:jc w:val="both"/>
        <w:rPr>
          <w:sz w:val="28"/>
          <w:szCs w:val="28"/>
        </w:rPr>
      </w:pPr>
      <w:r w:rsidRPr="00513A75">
        <w:rPr>
          <w:sz w:val="28"/>
          <w:szCs w:val="28"/>
        </w:rPr>
        <w:t>b) товарищества;</w:t>
      </w:r>
    </w:p>
    <w:p w:rsidR="00087E68" w:rsidRPr="00513A75" w:rsidRDefault="00087E68" w:rsidP="00087E68">
      <w:pPr>
        <w:ind w:left="560"/>
        <w:jc w:val="both"/>
        <w:rPr>
          <w:sz w:val="28"/>
          <w:szCs w:val="28"/>
        </w:rPr>
      </w:pPr>
      <w:r w:rsidRPr="00513A75">
        <w:rPr>
          <w:sz w:val="28"/>
          <w:szCs w:val="28"/>
        </w:rPr>
        <w:t>c) акционерные общества;</w:t>
      </w:r>
    </w:p>
    <w:p w:rsidR="00087E68" w:rsidRPr="00513A75" w:rsidRDefault="00087E68" w:rsidP="00087E68">
      <w:pPr>
        <w:ind w:left="560"/>
        <w:jc w:val="both"/>
        <w:rPr>
          <w:sz w:val="28"/>
          <w:szCs w:val="28"/>
        </w:rPr>
      </w:pPr>
      <w:r w:rsidRPr="00513A75">
        <w:rPr>
          <w:sz w:val="28"/>
          <w:szCs w:val="28"/>
        </w:rPr>
        <w:t>d) учреждения.</w:t>
      </w:r>
    </w:p>
    <w:p w:rsidR="004A002C" w:rsidRPr="00087E68" w:rsidRDefault="004A002C" w:rsidP="004A002C">
      <w:pPr>
        <w:shd w:val="clear" w:color="auto" w:fill="FFFFFF"/>
        <w:ind w:firstLine="709"/>
        <w:rPr>
          <w:b/>
          <w:bCs/>
          <w:iCs/>
          <w:sz w:val="28"/>
          <w:szCs w:val="28"/>
        </w:rPr>
      </w:pPr>
    </w:p>
    <w:p w:rsidR="002C72AB" w:rsidRDefault="002C72AB"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caps/>
          <w:sz w:val="28"/>
          <w:szCs w:val="28"/>
          <w:lang w:eastAsia="ar-SA"/>
        </w:rPr>
      </w:pPr>
    </w:p>
    <w:p w:rsidR="00D0521E" w:rsidRPr="00513A75" w:rsidRDefault="00D0521E"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caps/>
          <w:color w:val="000000"/>
          <w:sz w:val="28"/>
          <w:szCs w:val="28"/>
        </w:rPr>
      </w:pPr>
      <w:r w:rsidRPr="00513A75">
        <w:rPr>
          <w:rFonts w:eastAsia="Calibri"/>
          <w:b/>
          <w:bCs/>
          <w:caps/>
          <w:sz w:val="28"/>
          <w:szCs w:val="28"/>
          <w:lang w:eastAsia="ar-SA"/>
        </w:rPr>
        <w:lastRenderedPageBreak/>
        <w:t xml:space="preserve">ТЕМА </w:t>
      </w:r>
      <w:r w:rsidR="00456FAC" w:rsidRPr="00513A75">
        <w:rPr>
          <w:b/>
          <w:bCs/>
          <w:caps/>
          <w:sz w:val="28"/>
          <w:szCs w:val="28"/>
        </w:rPr>
        <w:t xml:space="preserve">2.3. </w:t>
      </w:r>
      <w:r w:rsidR="00456FAC" w:rsidRPr="00513A75">
        <w:rPr>
          <w:b/>
          <w:caps/>
          <w:sz w:val="28"/>
          <w:szCs w:val="28"/>
        </w:rPr>
        <w:t xml:space="preserve">Вещные и обязательственные </w:t>
      </w:r>
      <w:r w:rsidR="002C72AB" w:rsidRPr="00513A75">
        <w:rPr>
          <w:b/>
          <w:caps/>
          <w:sz w:val="28"/>
          <w:szCs w:val="28"/>
        </w:rPr>
        <w:t>ПРАВА В</w:t>
      </w:r>
      <w:r w:rsidR="00456FAC" w:rsidRPr="00513A75">
        <w:rPr>
          <w:b/>
          <w:caps/>
          <w:sz w:val="28"/>
          <w:szCs w:val="28"/>
        </w:rPr>
        <w:t xml:space="preserve"> предпринимательских правоотношениях</w:t>
      </w:r>
    </w:p>
    <w:p w:rsidR="00B76A76" w:rsidRPr="004C2B4B" w:rsidRDefault="00B76A76" w:rsidP="00DB4C0A">
      <w:pPr>
        <w:tabs>
          <w:tab w:val="left" w:pos="993"/>
        </w:tabs>
        <w:ind w:firstLine="709"/>
        <w:jc w:val="both"/>
        <w:rPr>
          <w:b/>
          <w:bCs/>
          <w:iCs/>
          <w:sz w:val="28"/>
          <w:szCs w:val="28"/>
        </w:rPr>
      </w:pPr>
    </w:p>
    <w:p w:rsidR="00BF6FCB" w:rsidRDefault="00107463" w:rsidP="00A71933">
      <w:pPr>
        <w:tabs>
          <w:tab w:val="left" w:pos="993"/>
        </w:tabs>
        <w:ind w:firstLine="709"/>
        <w:jc w:val="center"/>
        <w:rPr>
          <w:b/>
          <w:bCs/>
          <w:sz w:val="28"/>
          <w:szCs w:val="28"/>
        </w:rPr>
      </w:pPr>
      <w:r w:rsidRPr="004C2B4B">
        <w:rPr>
          <w:b/>
          <w:bCs/>
          <w:iCs/>
          <w:sz w:val="28"/>
          <w:szCs w:val="28"/>
        </w:rPr>
        <w:t>Тесты, вопросы и задания по проверке знаний</w:t>
      </w:r>
      <w:r w:rsidR="00BF6FCB" w:rsidRPr="004C2B4B">
        <w:rPr>
          <w:b/>
          <w:bCs/>
          <w:sz w:val="28"/>
          <w:szCs w:val="28"/>
        </w:rPr>
        <w:t>:</w:t>
      </w:r>
    </w:p>
    <w:p w:rsidR="0053514D" w:rsidRDefault="0053514D" w:rsidP="00481C18">
      <w:pPr>
        <w:tabs>
          <w:tab w:val="left" w:pos="993"/>
        </w:tabs>
        <w:ind w:firstLine="709"/>
        <w:rPr>
          <w:b/>
          <w:sz w:val="28"/>
          <w:szCs w:val="28"/>
        </w:rPr>
      </w:pPr>
    </w:p>
    <w:p w:rsidR="00481C18" w:rsidRDefault="00481C18" w:rsidP="00481C18">
      <w:pPr>
        <w:tabs>
          <w:tab w:val="left" w:pos="993"/>
        </w:tabs>
        <w:ind w:firstLine="709"/>
        <w:rPr>
          <w:b/>
          <w:sz w:val="28"/>
          <w:szCs w:val="28"/>
        </w:rPr>
      </w:pPr>
      <w:r w:rsidRPr="004C2B4B">
        <w:rPr>
          <w:b/>
          <w:sz w:val="28"/>
          <w:szCs w:val="28"/>
        </w:rPr>
        <w:t>Вопросы к теме</w:t>
      </w:r>
    </w:p>
    <w:p w:rsidR="00A0523C" w:rsidRDefault="00A0523C" w:rsidP="00F34EE5">
      <w:pPr>
        <w:numPr>
          <w:ilvl w:val="0"/>
          <w:numId w:val="10"/>
        </w:numPr>
        <w:tabs>
          <w:tab w:val="left" w:pos="993"/>
        </w:tabs>
        <w:ind w:hanging="153"/>
        <w:jc w:val="both"/>
        <w:rPr>
          <w:b/>
          <w:sz w:val="28"/>
          <w:szCs w:val="28"/>
        </w:rPr>
      </w:pPr>
      <w:r w:rsidRPr="004F2405">
        <w:rPr>
          <w:bCs/>
          <w:sz w:val="28"/>
          <w:szCs w:val="28"/>
        </w:rPr>
        <w:t>Право собственности. Понятие, содержание права собственности. Формы собственности. Приобретение и прекращение права собственности.</w:t>
      </w:r>
    </w:p>
    <w:p w:rsidR="00A0523C" w:rsidRDefault="00A0523C" w:rsidP="00F34EE5">
      <w:pPr>
        <w:numPr>
          <w:ilvl w:val="0"/>
          <w:numId w:val="10"/>
        </w:numPr>
        <w:tabs>
          <w:tab w:val="left" w:pos="993"/>
        </w:tabs>
        <w:ind w:left="993"/>
        <w:jc w:val="both"/>
        <w:rPr>
          <w:bCs/>
          <w:sz w:val="28"/>
          <w:szCs w:val="28"/>
        </w:rPr>
      </w:pPr>
      <w:r w:rsidRPr="004F2405">
        <w:rPr>
          <w:bCs/>
          <w:sz w:val="28"/>
          <w:szCs w:val="28"/>
        </w:rPr>
        <w:t>Ограниченные вещные права: оперативное управление, хозяйственное ведение, аренда, доверительное</w:t>
      </w:r>
      <w:r w:rsidRPr="00A0523C">
        <w:rPr>
          <w:bCs/>
          <w:sz w:val="28"/>
          <w:szCs w:val="28"/>
        </w:rPr>
        <w:t xml:space="preserve"> </w:t>
      </w:r>
      <w:r w:rsidRPr="004F2405">
        <w:rPr>
          <w:bCs/>
          <w:sz w:val="28"/>
          <w:szCs w:val="28"/>
        </w:rPr>
        <w:t>управление</w:t>
      </w:r>
    </w:p>
    <w:p w:rsidR="00A0523C" w:rsidRDefault="00A0523C" w:rsidP="00F34EE5">
      <w:pPr>
        <w:numPr>
          <w:ilvl w:val="0"/>
          <w:numId w:val="10"/>
        </w:numPr>
        <w:tabs>
          <w:tab w:val="left" w:pos="993"/>
        </w:tabs>
        <w:ind w:left="993"/>
        <w:jc w:val="both"/>
        <w:rPr>
          <w:bCs/>
          <w:sz w:val="28"/>
          <w:szCs w:val="28"/>
        </w:rPr>
      </w:pPr>
      <w:r w:rsidRPr="004F2405">
        <w:rPr>
          <w:bCs/>
          <w:sz w:val="28"/>
          <w:szCs w:val="28"/>
        </w:rPr>
        <w:t>Понятие и стороны обязательства.</w:t>
      </w:r>
    </w:p>
    <w:p w:rsidR="00A0523C" w:rsidRDefault="00A0523C" w:rsidP="00F34EE5">
      <w:pPr>
        <w:numPr>
          <w:ilvl w:val="0"/>
          <w:numId w:val="10"/>
        </w:numPr>
        <w:tabs>
          <w:tab w:val="left" w:pos="993"/>
        </w:tabs>
        <w:ind w:left="993"/>
        <w:jc w:val="both"/>
        <w:rPr>
          <w:bCs/>
          <w:sz w:val="28"/>
          <w:szCs w:val="28"/>
        </w:rPr>
      </w:pPr>
      <w:r w:rsidRPr="004F2405">
        <w:rPr>
          <w:bCs/>
          <w:sz w:val="28"/>
          <w:szCs w:val="28"/>
        </w:rPr>
        <w:t>Возникновение, изменение, исполнение, обеспечение и прекращение обязательств. Перемена лиц в обязательстве</w:t>
      </w:r>
    </w:p>
    <w:p w:rsidR="00A0523C" w:rsidRDefault="00A0523C" w:rsidP="00F34EE5">
      <w:pPr>
        <w:numPr>
          <w:ilvl w:val="0"/>
          <w:numId w:val="10"/>
        </w:numPr>
        <w:tabs>
          <w:tab w:val="left" w:pos="993"/>
        </w:tabs>
        <w:ind w:left="993"/>
        <w:jc w:val="both"/>
        <w:rPr>
          <w:bCs/>
          <w:sz w:val="28"/>
          <w:szCs w:val="28"/>
        </w:rPr>
      </w:pPr>
      <w:r w:rsidRPr="004F2405">
        <w:rPr>
          <w:bCs/>
          <w:sz w:val="28"/>
          <w:szCs w:val="28"/>
        </w:rPr>
        <w:t>Ответственность за нарушение обязательств</w:t>
      </w:r>
    </w:p>
    <w:p w:rsidR="00A0523C" w:rsidRDefault="00A0523C" w:rsidP="00F34EE5">
      <w:pPr>
        <w:numPr>
          <w:ilvl w:val="0"/>
          <w:numId w:val="10"/>
        </w:numPr>
        <w:tabs>
          <w:tab w:val="left" w:pos="993"/>
        </w:tabs>
        <w:ind w:left="993"/>
        <w:jc w:val="both"/>
        <w:rPr>
          <w:bCs/>
          <w:sz w:val="28"/>
          <w:szCs w:val="28"/>
        </w:rPr>
      </w:pPr>
      <w:r w:rsidRPr="004F2405">
        <w:rPr>
          <w:bCs/>
          <w:sz w:val="28"/>
          <w:szCs w:val="28"/>
        </w:rPr>
        <w:t>Договорные обязательства</w:t>
      </w:r>
    </w:p>
    <w:p w:rsidR="00A0523C" w:rsidRDefault="00A0523C" w:rsidP="00F34EE5">
      <w:pPr>
        <w:numPr>
          <w:ilvl w:val="0"/>
          <w:numId w:val="10"/>
        </w:numPr>
        <w:tabs>
          <w:tab w:val="left" w:pos="993"/>
        </w:tabs>
        <w:ind w:left="993"/>
        <w:jc w:val="both"/>
        <w:rPr>
          <w:bCs/>
          <w:sz w:val="28"/>
          <w:szCs w:val="28"/>
        </w:rPr>
      </w:pPr>
      <w:r w:rsidRPr="004F2405">
        <w:rPr>
          <w:bCs/>
          <w:sz w:val="28"/>
          <w:szCs w:val="28"/>
        </w:rPr>
        <w:t>Внедоговорные обязательства</w:t>
      </w:r>
    </w:p>
    <w:p w:rsidR="00A0523C" w:rsidRDefault="00A0523C" w:rsidP="000F002C">
      <w:pPr>
        <w:tabs>
          <w:tab w:val="left" w:pos="993"/>
        </w:tabs>
        <w:ind w:firstLine="709"/>
        <w:jc w:val="both"/>
        <w:rPr>
          <w:bCs/>
          <w:sz w:val="28"/>
          <w:szCs w:val="28"/>
        </w:rPr>
      </w:pPr>
    </w:p>
    <w:p w:rsidR="00B7745C" w:rsidRPr="00B7745C" w:rsidRDefault="00B7745C" w:rsidP="00B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7745C">
        <w:rPr>
          <w:b/>
          <w:bCs/>
          <w:sz w:val="28"/>
          <w:szCs w:val="28"/>
        </w:rPr>
        <w:t xml:space="preserve">Контрольная работа по вариантам: </w:t>
      </w:r>
    </w:p>
    <w:p w:rsidR="00B7745C" w:rsidRPr="004F2405" w:rsidRDefault="00B7745C" w:rsidP="00F34EE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F2405">
        <w:rPr>
          <w:bCs/>
          <w:sz w:val="28"/>
          <w:szCs w:val="28"/>
        </w:rPr>
        <w:t>«Отграничение права собственности от иных вещных прав»;</w:t>
      </w:r>
    </w:p>
    <w:p w:rsidR="00B7745C" w:rsidRPr="004F2405" w:rsidRDefault="00B7745C" w:rsidP="00F34EE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F2405">
        <w:rPr>
          <w:bCs/>
          <w:sz w:val="28"/>
          <w:szCs w:val="28"/>
        </w:rPr>
        <w:t>«Основания возникновения и прекращения обязательств»;</w:t>
      </w:r>
    </w:p>
    <w:p w:rsidR="003C5271" w:rsidRDefault="003C5271" w:rsidP="006B5370">
      <w:pPr>
        <w:pStyle w:val="af7"/>
        <w:spacing w:after="0"/>
        <w:jc w:val="center"/>
        <w:rPr>
          <w:i/>
        </w:rPr>
      </w:pPr>
    </w:p>
    <w:p w:rsidR="00261ED1" w:rsidRDefault="00261ED1" w:rsidP="0053514D">
      <w:pPr>
        <w:pStyle w:val="af7"/>
        <w:spacing w:after="0"/>
        <w:ind w:firstLine="709"/>
        <w:jc w:val="both"/>
        <w:rPr>
          <w:b/>
          <w:sz w:val="28"/>
          <w:szCs w:val="28"/>
        </w:rPr>
      </w:pPr>
    </w:p>
    <w:p w:rsidR="00301383" w:rsidRDefault="00301383" w:rsidP="00B7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301383">
        <w:rPr>
          <w:b/>
          <w:bCs/>
          <w:caps/>
          <w:sz w:val="28"/>
          <w:szCs w:val="28"/>
        </w:rPr>
        <w:t>Раздел 3. Правовое регулирование труда, занятости, социальной защиты граждан</w:t>
      </w:r>
    </w:p>
    <w:p w:rsidR="00301383" w:rsidRPr="00301383" w:rsidRDefault="00301383" w:rsidP="00B7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D0521E" w:rsidRPr="00513A75" w:rsidRDefault="00B76A76" w:rsidP="00B7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aps/>
          <w:sz w:val="28"/>
          <w:szCs w:val="28"/>
          <w:lang w:eastAsia="en-US"/>
        </w:rPr>
      </w:pPr>
      <w:r w:rsidRPr="00513A75">
        <w:rPr>
          <w:rFonts w:eastAsia="Calibri"/>
          <w:b/>
          <w:bCs/>
          <w:caps/>
          <w:sz w:val="28"/>
          <w:szCs w:val="28"/>
          <w:lang w:eastAsia="ar-SA"/>
        </w:rPr>
        <w:t xml:space="preserve">ТЕМА </w:t>
      </w:r>
      <w:r w:rsidR="00B75BAC" w:rsidRPr="00513A75">
        <w:rPr>
          <w:b/>
          <w:bCs/>
          <w:caps/>
          <w:sz w:val="28"/>
          <w:szCs w:val="28"/>
        </w:rPr>
        <w:t>3.1. Занятость населения</w:t>
      </w:r>
    </w:p>
    <w:p w:rsidR="00B76A76" w:rsidRPr="004C2B4B" w:rsidRDefault="00B76A76" w:rsidP="00DB4C0A">
      <w:pPr>
        <w:tabs>
          <w:tab w:val="left" w:pos="993"/>
        </w:tabs>
        <w:ind w:firstLine="709"/>
        <w:jc w:val="both"/>
        <w:rPr>
          <w:b/>
          <w:bCs/>
          <w:iCs/>
          <w:sz w:val="28"/>
          <w:szCs w:val="28"/>
        </w:rPr>
      </w:pPr>
    </w:p>
    <w:p w:rsidR="00107463" w:rsidRPr="004C2B4B" w:rsidRDefault="00107463" w:rsidP="00D44E0F">
      <w:pPr>
        <w:tabs>
          <w:tab w:val="left" w:pos="993"/>
        </w:tabs>
        <w:ind w:firstLine="709"/>
        <w:jc w:val="center"/>
        <w:rPr>
          <w:b/>
          <w:sz w:val="28"/>
          <w:szCs w:val="28"/>
        </w:rPr>
      </w:pPr>
      <w:r w:rsidRPr="004C2B4B">
        <w:rPr>
          <w:b/>
          <w:bCs/>
          <w:iCs/>
          <w:sz w:val="28"/>
          <w:szCs w:val="28"/>
        </w:rPr>
        <w:t>Тесты, вопросы и задания по проверке знаний</w:t>
      </w:r>
    </w:p>
    <w:p w:rsidR="00E20649" w:rsidRDefault="00E20649" w:rsidP="00CB5DB8">
      <w:pPr>
        <w:tabs>
          <w:tab w:val="left" w:pos="993"/>
        </w:tabs>
        <w:ind w:firstLine="709"/>
        <w:rPr>
          <w:b/>
          <w:sz w:val="28"/>
          <w:szCs w:val="28"/>
        </w:rPr>
      </w:pPr>
    </w:p>
    <w:p w:rsidR="00CB5DB8" w:rsidRDefault="00CB5DB8" w:rsidP="00CB5DB8">
      <w:pPr>
        <w:tabs>
          <w:tab w:val="left" w:pos="993"/>
        </w:tabs>
        <w:ind w:firstLine="709"/>
        <w:rPr>
          <w:b/>
          <w:sz w:val="28"/>
          <w:szCs w:val="28"/>
        </w:rPr>
      </w:pPr>
      <w:r w:rsidRPr="004C2B4B">
        <w:rPr>
          <w:b/>
          <w:sz w:val="28"/>
          <w:szCs w:val="28"/>
        </w:rPr>
        <w:t>Вопросы к теме</w:t>
      </w:r>
    </w:p>
    <w:p w:rsidR="00802F68" w:rsidRDefault="00802F68" w:rsidP="00F34EE5">
      <w:pPr>
        <w:numPr>
          <w:ilvl w:val="0"/>
          <w:numId w:val="13"/>
        </w:numPr>
        <w:tabs>
          <w:tab w:val="left" w:pos="993"/>
        </w:tabs>
        <w:jc w:val="both"/>
        <w:rPr>
          <w:bCs/>
          <w:sz w:val="28"/>
          <w:szCs w:val="28"/>
        </w:rPr>
      </w:pPr>
      <w:r w:rsidRPr="004F2405">
        <w:rPr>
          <w:bCs/>
          <w:sz w:val="28"/>
          <w:szCs w:val="28"/>
        </w:rPr>
        <w:t>Сущность занятости как системы общественных отношений. Соотношение занятости и</w:t>
      </w:r>
      <w:r w:rsidRPr="00802F68">
        <w:rPr>
          <w:bCs/>
          <w:sz w:val="28"/>
          <w:szCs w:val="28"/>
        </w:rPr>
        <w:t xml:space="preserve"> </w:t>
      </w:r>
      <w:r w:rsidRPr="004F2405">
        <w:rPr>
          <w:bCs/>
          <w:sz w:val="28"/>
          <w:szCs w:val="28"/>
        </w:rPr>
        <w:t>труда</w:t>
      </w:r>
    </w:p>
    <w:p w:rsidR="00802F68" w:rsidRDefault="00802F68" w:rsidP="00F34EE5">
      <w:pPr>
        <w:numPr>
          <w:ilvl w:val="0"/>
          <w:numId w:val="13"/>
        </w:numPr>
        <w:tabs>
          <w:tab w:val="left" w:pos="993"/>
        </w:tabs>
        <w:jc w:val="both"/>
        <w:rPr>
          <w:b/>
          <w:sz w:val="28"/>
          <w:szCs w:val="28"/>
        </w:rPr>
      </w:pPr>
      <w:r w:rsidRPr="004F2405">
        <w:rPr>
          <w:bCs/>
          <w:sz w:val="28"/>
          <w:szCs w:val="28"/>
        </w:rPr>
        <w:t>Политика занятости в современной России</w:t>
      </w:r>
    </w:p>
    <w:p w:rsidR="00802F68" w:rsidRDefault="00802F68" w:rsidP="00F34EE5">
      <w:pPr>
        <w:numPr>
          <w:ilvl w:val="0"/>
          <w:numId w:val="13"/>
        </w:numPr>
        <w:tabs>
          <w:tab w:val="left" w:pos="993"/>
        </w:tabs>
        <w:jc w:val="both"/>
        <w:rPr>
          <w:b/>
          <w:sz w:val="28"/>
          <w:szCs w:val="28"/>
        </w:rPr>
      </w:pPr>
      <w:r w:rsidRPr="004F2405">
        <w:rPr>
          <w:bCs/>
          <w:sz w:val="28"/>
          <w:szCs w:val="28"/>
        </w:rPr>
        <w:t>Безработица как социальное явление</w:t>
      </w:r>
    </w:p>
    <w:p w:rsidR="00802F68" w:rsidRPr="004C2B4B" w:rsidRDefault="00802F68" w:rsidP="00F34EE5">
      <w:pPr>
        <w:numPr>
          <w:ilvl w:val="0"/>
          <w:numId w:val="13"/>
        </w:numPr>
        <w:tabs>
          <w:tab w:val="left" w:pos="993"/>
        </w:tabs>
        <w:jc w:val="both"/>
        <w:rPr>
          <w:b/>
          <w:sz w:val="28"/>
          <w:szCs w:val="28"/>
        </w:rPr>
      </w:pPr>
      <w:r w:rsidRPr="004F2405">
        <w:rPr>
          <w:bCs/>
          <w:sz w:val="28"/>
          <w:szCs w:val="28"/>
        </w:rPr>
        <w:t>Современные проблемы занятости</w:t>
      </w:r>
    </w:p>
    <w:p w:rsidR="00D33EB7" w:rsidRPr="00D33EB7" w:rsidRDefault="00D33EB7" w:rsidP="00D33EB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rFonts w:eastAsia="Calibri"/>
          <w:bCs/>
          <w:sz w:val="28"/>
          <w:szCs w:val="28"/>
          <w:lang w:eastAsia="ar-SA"/>
        </w:rPr>
      </w:pPr>
    </w:p>
    <w:p w:rsidR="00AC6EFF" w:rsidRDefault="00AC6EFF" w:rsidP="00916AD1">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F2405">
        <w:rPr>
          <w:rFonts w:ascii="Times New Roman" w:hAnsi="Times New Roman"/>
        </w:rPr>
        <w:t xml:space="preserve">Контрольная работа: </w:t>
      </w:r>
      <w:r w:rsidRPr="009828E1">
        <w:rPr>
          <w:rFonts w:ascii="Times New Roman" w:hAnsi="Times New Roman"/>
          <w:b w:val="0"/>
        </w:rPr>
        <w:t>«Повышение эффективности занятости»</w:t>
      </w:r>
    </w:p>
    <w:p w:rsidR="00AC6EFF" w:rsidRDefault="00AC6EFF" w:rsidP="00916AD1">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105CA7" w:rsidRDefault="00105CA7"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2C72AB" w:rsidRDefault="002C72AB"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997F9F" w:rsidRPr="009828E1" w:rsidRDefault="00997F9F" w:rsidP="000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aps/>
          <w:sz w:val="28"/>
          <w:szCs w:val="28"/>
          <w:lang w:eastAsia="en-US"/>
        </w:rPr>
      </w:pPr>
      <w:r w:rsidRPr="009828E1">
        <w:rPr>
          <w:rFonts w:eastAsia="Calibri"/>
          <w:b/>
          <w:bCs/>
          <w:caps/>
          <w:sz w:val="28"/>
          <w:szCs w:val="28"/>
          <w:lang w:eastAsia="ar-SA"/>
        </w:rPr>
        <w:lastRenderedPageBreak/>
        <w:t xml:space="preserve">ТЕМА </w:t>
      </w:r>
      <w:r w:rsidR="000A4B08" w:rsidRPr="009828E1">
        <w:rPr>
          <w:b/>
          <w:bCs/>
          <w:caps/>
          <w:sz w:val="28"/>
          <w:szCs w:val="28"/>
        </w:rPr>
        <w:t>3.2. Трудовые отношения</w:t>
      </w:r>
    </w:p>
    <w:p w:rsidR="00B76A76" w:rsidRPr="004C2B4B" w:rsidRDefault="00B76A76" w:rsidP="00DB4C0A">
      <w:pPr>
        <w:tabs>
          <w:tab w:val="left" w:pos="993"/>
        </w:tabs>
        <w:ind w:firstLine="709"/>
        <w:jc w:val="both"/>
        <w:rPr>
          <w:b/>
          <w:bCs/>
          <w:iCs/>
          <w:sz w:val="28"/>
          <w:szCs w:val="28"/>
        </w:rPr>
      </w:pPr>
    </w:p>
    <w:p w:rsidR="00107463" w:rsidRPr="004C2B4B" w:rsidRDefault="00107463" w:rsidP="00066803">
      <w:pPr>
        <w:tabs>
          <w:tab w:val="left" w:pos="993"/>
        </w:tabs>
        <w:ind w:firstLine="709"/>
        <w:jc w:val="center"/>
        <w:rPr>
          <w:b/>
          <w:sz w:val="28"/>
          <w:szCs w:val="28"/>
        </w:rPr>
      </w:pPr>
      <w:r w:rsidRPr="004C2B4B">
        <w:rPr>
          <w:b/>
          <w:bCs/>
          <w:iCs/>
          <w:sz w:val="28"/>
          <w:szCs w:val="28"/>
        </w:rPr>
        <w:t>Тесты, вопросы и задания по проверке знаний</w:t>
      </w:r>
    </w:p>
    <w:p w:rsidR="00B76A76" w:rsidRDefault="00B76A7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CF3283" w:rsidRPr="004C2B4B" w:rsidRDefault="00CF3283" w:rsidP="00CF3283">
      <w:pPr>
        <w:tabs>
          <w:tab w:val="left" w:pos="993"/>
        </w:tabs>
        <w:ind w:firstLine="709"/>
        <w:rPr>
          <w:b/>
          <w:sz w:val="28"/>
          <w:szCs w:val="28"/>
        </w:rPr>
      </w:pPr>
      <w:r w:rsidRPr="004C2B4B">
        <w:rPr>
          <w:b/>
          <w:sz w:val="28"/>
          <w:szCs w:val="28"/>
        </w:rPr>
        <w:t>Вопросы к теме</w:t>
      </w:r>
    </w:p>
    <w:p w:rsidR="00192D2F" w:rsidRPr="009828E1" w:rsidRDefault="00192D2F"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предмет, метод трудового права.</w:t>
      </w:r>
    </w:p>
    <w:p w:rsidR="00192D2F" w:rsidRPr="009828E1" w:rsidRDefault="00192D2F" w:rsidP="00F34EE5">
      <w:pPr>
        <w:numPr>
          <w:ilvl w:val="0"/>
          <w:numId w:val="46"/>
        </w:numPr>
        <w:shd w:val="clear" w:color="auto" w:fill="FFFFFF"/>
        <w:tabs>
          <w:tab w:val="left" w:pos="993"/>
        </w:tabs>
        <w:jc w:val="both"/>
        <w:rPr>
          <w:sz w:val="28"/>
          <w:szCs w:val="28"/>
        </w:rPr>
      </w:pPr>
      <w:r w:rsidRPr="009828E1">
        <w:rPr>
          <w:color w:val="000000"/>
          <w:sz w:val="28"/>
          <w:szCs w:val="28"/>
        </w:rPr>
        <w:t>Принципы трудового права.</w:t>
      </w:r>
    </w:p>
    <w:p w:rsidR="00192D2F" w:rsidRPr="009828E1" w:rsidRDefault="00192D2F" w:rsidP="00F34EE5">
      <w:pPr>
        <w:numPr>
          <w:ilvl w:val="0"/>
          <w:numId w:val="46"/>
        </w:numPr>
        <w:shd w:val="clear" w:color="auto" w:fill="FFFFFF"/>
        <w:tabs>
          <w:tab w:val="left" w:pos="993"/>
        </w:tabs>
        <w:jc w:val="both"/>
        <w:rPr>
          <w:sz w:val="28"/>
          <w:szCs w:val="28"/>
        </w:rPr>
      </w:pPr>
      <w:r w:rsidRPr="009828E1">
        <w:rPr>
          <w:color w:val="000000"/>
          <w:sz w:val="28"/>
          <w:szCs w:val="28"/>
        </w:rPr>
        <w:t>Источники трудового права: классификация, действие нормативно-правовых актов.</w:t>
      </w:r>
    </w:p>
    <w:p w:rsidR="00BA7699" w:rsidRPr="009828E1" w:rsidRDefault="00BA7699"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субъектов трудового права.</w:t>
      </w:r>
    </w:p>
    <w:p w:rsidR="00BA7699" w:rsidRPr="009828E1" w:rsidRDefault="00BA7699" w:rsidP="00F34EE5">
      <w:pPr>
        <w:numPr>
          <w:ilvl w:val="0"/>
          <w:numId w:val="46"/>
        </w:numPr>
        <w:shd w:val="clear" w:color="auto" w:fill="FFFFFF"/>
        <w:tabs>
          <w:tab w:val="left" w:pos="993"/>
        </w:tabs>
        <w:jc w:val="both"/>
        <w:rPr>
          <w:sz w:val="28"/>
          <w:szCs w:val="28"/>
        </w:rPr>
      </w:pPr>
      <w:r w:rsidRPr="009828E1">
        <w:rPr>
          <w:color w:val="000000"/>
          <w:sz w:val="28"/>
          <w:szCs w:val="28"/>
        </w:rPr>
        <w:t>Правовой статус работника.</w:t>
      </w:r>
    </w:p>
    <w:p w:rsidR="00BA7699" w:rsidRPr="009828E1" w:rsidRDefault="00BA7699" w:rsidP="00F34EE5">
      <w:pPr>
        <w:numPr>
          <w:ilvl w:val="0"/>
          <w:numId w:val="46"/>
        </w:numPr>
        <w:shd w:val="clear" w:color="auto" w:fill="FFFFFF"/>
        <w:tabs>
          <w:tab w:val="left" w:pos="993"/>
        </w:tabs>
        <w:jc w:val="both"/>
        <w:rPr>
          <w:sz w:val="28"/>
          <w:szCs w:val="28"/>
        </w:rPr>
      </w:pPr>
      <w:r w:rsidRPr="009828E1">
        <w:rPr>
          <w:color w:val="000000"/>
          <w:sz w:val="28"/>
          <w:szCs w:val="28"/>
        </w:rPr>
        <w:t>Правовой статус работодателя.</w:t>
      </w:r>
    </w:p>
    <w:p w:rsidR="00585DD6" w:rsidRPr="009828E1" w:rsidRDefault="00585DD6"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и содержание трудового договора.</w:t>
      </w:r>
    </w:p>
    <w:p w:rsidR="00585DD6" w:rsidRPr="009828E1" w:rsidRDefault="00585DD6" w:rsidP="00F34EE5">
      <w:pPr>
        <w:numPr>
          <w:ilvl w:val="0"/>
          <w:numId w:val="46"/>
        </w:numPr>
        <w:shd w:val="clear" w:color="auto" w:fill="FFFFFF"/>
        <w:tabs>
          <w:tab w:val="left" w:pos="993"/>
        </w:tabs>
        <w:jc w:val="both"/>
        <w:rPr>
          <w:sz w:val="28"/>
          <w:szCs w:val="28"/>
        </w:rPr>
      </w:pPr>
      <w:r w:rsidRPr="009828E1">
        <w:rPr>
          <w:sz w:val="28"/>
          <w:szCs w:val="28"/>
        </w:rPr>
        <w:t>Форма и порядок заключения трудового договора.</w:t>
      </w:r>
    </w:p>
    <w:p w:rsidR="00585DD6" w:rsidRPr="009828E1" w:rsidRDefault="00585DD6" w:rsidP="00F34EE5">
      <w:pPr>
        <w:numPr>
          <w:ilvl w:val="0"/>
          <w:numId w:val="46"/>
        </w:numPr>
        <w:shd w:val="clear" w:color="auto" w:fill="FFFFFF"/>
        <w:tabs>
          <w:tab w:val="left" w:pos="993"/>
        </w:tabs>
        <w:jc w:val="both"/>
        <w:rPr>
          <w:sz w:val="28"/>
          <w:szCs w:val="28"/>
        </w:rPr>
      </w:pPr>
      <w:r w:rsidRPr="009828E1">
        <w:rPr>
          <w:sz w:val="28"/>
          <w:szCs w:val="28"/>
        </w:rPr>
        <w:t>Основания прекращения трудового договора.</w:t>
      </w:r>
    </w:p>
    <w:p w:rsidR="000F5150" w:rsidRPr="009828E1" w:rsidRDefault="000F5150" w:rsidP="00F34EE5">
      <w:pPr>
        <w:numPr>
          <w:ilvl w:val="0"/>
          <w:numId w:val="46"/>
        </w:numPr>
        <w:shd w:val="clear" w:color="auto" w:fill="FFFFFF"/>
        <w:tabs>
          <w:tab w:val="left" w:pos="993"/>
        </w:tabs>
        <w:jc w:val="both"/>
        <w:rPr>
          <w:color w:val="000000"/>
          <w:sz w:val="28"/>
          <w:szCs w:val="28"/>
        </w:rPr>
      </w:pPr>
      <w:r w:rsidRPr="009828E1">
        <w:rPr>
          <w:color w:val="000000"/>
          <w:sz w:val="28"/>
          <w:szCs w:val="28"/>
        </w:rPr>
        <w:t>Дисциплина труда и трудовой распорядок организации.</w:t>
      </w:r>
    </w:p>
    <w:p w:rsidR="000F5150" w:rsidRPr="009828E1" w:rsidRDefault="000F5150" w:rsidP="00F34EE5">
      <w:pPr>
        <w:numPr>
          <w:ilvl w:val="0"/>
          <w:numId w:val="46"/>
        </w:numPr>
        <w:shd w:val="clear" w:color="auto" w:fill="FFFFFF"/>
        <w:tabs>
          <w:tab w:val="left" w:pos="993"/>
        </w:tabs>
        <w:jc w:val="both"/>
        <w:rPr>
          <w:sz w:val="28"/>
          <w:szCs w:val="28"/>
        </w:rPr>
      </w:pPr>
      <w:r w:rsidRPr="009828E1">
        <w:rPr>
          <w:color w:val="000000"/>
          <w:sz w:val="28"/>
          <w:szCs w:val="28"/>
        </w:rPr>
        <w:t>Дисциплинарные взыскания.</w:t>
      </w:r>
    </w:p>
    <w:p w:rsidR="000F5150" w:rsidRPr="009828E1" w:rsidRDefault="000F5150" w:rsidP="00F34EE5">
      <w:pPr>
        <w:numPr>
          <w:ilvl w:val="0"/>
          <w:numId w:val="46"/>
        </w:numPr>
        <w:shd w:val="clear" w:color="auto" w:fill="FFFFFF"/>
        <w:tabs>
          <w:tab w:val="left" w:pos="993"/>
        </w:tabs>
        <w:jc w:val="both"/>
        <w:rPr>
          <w:sz w:val="28"/>
          <w:szCs w:val="28"/>
        </w:rPr>
      </w:pPr>
      <w:r w:rsidRPr="009828E1">
        <w:rPr>
          <w:color w:val="000000"/>
          <w:sz w:val="28"/>
          <w:szCs w:val="28"/>
        </w:rPr>
        <w:t>Условия наступления дисциплинарной ответственности.</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Понятие и условия наступления материальной ответственности сторон трудового договора.</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Материальная ответственность работодателя перед работником.</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Материальная ответственность работника.</w:t>
      </w:r>
    </w:p>
    <w:p w:rsidR="00A5706F" w:rsidRPr="009828E1" w:rsidRDefault="00A5706F" w:rsidP="00F34EE5">
      <w:pPr>
        <w:numPr>
          <w:ilvl w:val="0"/>
          <w:numId w:val="46"/>
        </w:numPr>
        <w:shd w:val="clear" w:color="auto" w:fill="FFFFFF"/>
        <w:tabs>
          <w:tab w:val="left" w:pos="993"/>
        </w:tabs>
        <w:jc w:val="both"/>
        <w:rPr>
          <w:color w:val="000000"/>
          <w:sz w:val="28"/>
          <w:szCs w:val="28"/>
        </w:rPr>
      </w:pPr>
      <w:r w:rsidRPr="009828E1">
        <w:rPr>
          <w:color w:val="000000"/>
          <w:sz w:val="28"/>
          <w:szCs w:val="28"/>
        </w:rPr>
        <w:t>Определение размера причиненного ущерба и порядок взыскания ущерба.</w:t>
      </w:r>
    </w:p>
    <w:p w:rsidR="00CF3283" w:rsidRPr="00A5706F" w:rsidRDefault="00CF3283"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7E3A1B" w:rsidRDefault="007E3A1B" w:rsidP="007E3A1B">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EF6221" w:rsidRDefault="00BB3373" w:rsidP="00BB337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bCs/>
          <w:sz w:val="28"/>
          <w:szCs w:val="28"/>
        </w:rPr>
      </w:pPr>
      <w:r>
        <w:rPr>
          <w:bCs/>
          <w:sz w:val="28"/>
          <w:szCs w:val="28"/>
        </w:rPr>
        <w:t xml:space="preserve">1. </w:t>
      </w:r>
      <w:r w:rsidRPr="004F2405">
        <w:rPr>
          <w:bCs/>
          <w:sz w:val="28"/>
          <w:szCs w:val="28"/>
        </w:rPr>
        <w:t>Трудовой договор как средство привлечения к труду</w:t>
      </w:r>
    </w:p>
    <w:p w:rsidR="00BB3373" w:rsidRDefault="00BB3373" w:rsidP="00BB337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rFonts w:eastAsia="Calibri"/>
          <w:b/>
          <w:bCs/>
          <w:sz w:val="28"/>
          <w:szCs w:val="28"/>
          <w:lang w:eastAsia="ar-SA"/>
        </w:rPr>
      </w:pPr>
    </w:p>
    <w:p w:rsidR="00A27D2E" w:rsidRPr="00BB3373" w:rsidRDefault="00A27D2E" w:rsidP="00BB3373">
      <w:pPr>
        <w:shd w:val="clear" w:color="auto" w:fill="FFFFFF"/>
        <w:tabs>
          <w:tab w:val="left" w:pos="993"/>
        </w:tabs>
        <w:ind w:left="360"/>
        <w:jc w:val="both"/>
        <w:rPr>
          <w:b/>
          <w:color w:val="000000"/>
          <w:sz w:val="28"/>
          <w:szCs w:val="28"/>
        </w:rPr>
      </w:pPr>
      <w:r w:rsidRPr="00BB3373">
        <w:rPr>
          <w:b/>
          <w:color w:val="000000"/>
          <w:sz w:val="28"/>
          <w:szCs w:val="28"/>
        </w:rPr>
        <w:t>Вопросы для самопроверки</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Дайте определение понятия «трудовое право». Каковы особенности метода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собой представляет предмет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является основанием возникновения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каких нормативных правовых актах закреплены принципы трудового права?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чем суть принципа «запрещение принудительного труда»?</w:t>
      </w:r>
    </w:p>
    <w:p w:rsidR="003D6FE0" w:rsidRPr="00BB3373" w:rsidRDefault="003D6FE0"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чем суть принципа «запрет на дискриминацию в сфере труда»?</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Кто является сторонами трудовых отношений?</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субъекты относятся к субъектам отношений производных от трудовых?</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Каково содержание трудовой праводееспособности работника?</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Каково содержание трудовой праводееспособности работодателя?</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Перечислите права и обязанности работника, закрепленные за ним Трудовым кодексом Российской Федерации.</w:t>
      </w:r>
    </w:p>
    <w:p w:rsidR="00B7345F" w:rsidRPr="00BB3373" w:rsidRDefault="00B7345F"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Перечислите права и обязанности работодателя, закрепленные за ним Трудовым кодексом Российской Федерации.</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lastRenderedPageBreak/>
        <w:t>Дайте определение понятия «трудовой договор». Какие виды трудового договора вам известны?</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условия трудового договора относятся к существенным?</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условия трудового договора являются дополнительными?</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Чем отличается трудовой договор от гражданско-правового договора подряда?</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такое испытательный срок? Кем и как он устанавливается?</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 происходит оформление работника на работу?</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Какие основания прекращения трудового договора вам известны?</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каких случаях трудовой договор может быть расторгнут по инициативе работодателя?</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 порядок расторжения трудового договора по инициативе работника?</w:t>
      </w:r>
    </w:p>
    <w:p w:rsidR="00A27D2E" w:rsidRPr="00BB3373" w:rsidRDefault="00A27D2E"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В каких случаях происходит прекращение трудового договора по обстоятельствам, не зависящим от воли сторон?</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Дайте определение понятия «дисциплина труда».</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Что такое правила внутреннего трудового распорядка? Из каких разделов они состоят?</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Дайте определение понятия «дисциплинарная ответственность». Что является основанием наступления дисциплинарной ответственности?</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Перечислите виды дисциплинарных взысканий.</w:t>
      </w:r>
    </w:p>
    <w:p w:rsidR="00852A84" w:rsidRPr="00BB3373" w:rsidRDefault="00852A84"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Каков порядок применения дисциплинарных взысканий?</w:t>
      </w:r>
    </w:p>
    <w:p w:rsidR="007B5ACC" w:rsidRPr="00BB3373" w:rsidRDefault="00BB3373" w:rsidP="00F34EE5">
      <w:pPr>
        <w:numPr>
          <w:ilvl w:val="0"/>
          <w:numId w:val="47"/>
        </w:numPr>
        <w:shd w:val="clear" w:color="auto" w:fill="FFFFFF"/>
        <w:tabs>
          <w:tab w:val="left" w:pos="709"/>
        </w:tabs>
        <w:ind w:left="709" w:hanging="425"/>
        <w:jc w:val="both"/>
        <w:rPr>
          <w:color w:val="000000"/>
          <w:sz w:val="28"/>
          <w:szCs w:val="28"/>
        </w:rPr>
      </w:pPr>
      <w:r>
        <w:rPr>
          <w:color w:val="000000"/>
          <w:sz w:val="28"/>
          <w:szCs w:val="28"/>
        </w:rPr>
        <w:t xml:space="preserve"> </w:t>
      </w:r>
      <w:r w:rsidR="007B5ACC" w:rsidRPr="00BB3373">
        <w:rPr>
          <w:color w:val="000000"/>
          <w:sz w:val="28"/>
          <w:szCs w:val="28"/>
        </w:rPr>
        <w:t>Дайте определение понятия «материальная ответственность». Какие виды материальной ответственности вам известны?</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При каких условиях возможно наступление материальной ответственности?</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Перечислите основания наступления материальной ответственности работника и работодателя.</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Охарактеризуйте основные случаи материальной ответственности работодателя.</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Чем ограниченная материальная ответственность работника отличается от полной материальной ответственности?</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В каких случаях работник может быть привлечен к полной материальной ответственности?</w:t>
      </w:r>
    </w:p>
    <w:p w:rsidR="007B5ACC" w:rsidRPr="00BB3373" w:rsidRDefault="007B5ACC" w:rsidP="00F34EE5">
      <w:pPr>
        <w:numPr>
          <w:ilvl w:val="0"/>
          <w:numId w:val="47"/>
        </w:numPr>
        <w:shd w:val="clear" w:color="auto" w:fill="FFFFFF"/>
        <w:tabs>
          <w:tab w:val="left" w:pos="709"/>
        </w:tabs>
        <w:ind w:left="709" w:hanging="425"/>
        <w:jc w:val="both"/>
        <w:rPr>
          <w:color w:val="000000"/>
          <w:sz w:val="28"/>
          <w:szCs w:val="28"/>
        </w:rPr>
      </w:pPr>
      <w:r w:rsidRPr="00BB3373">
        <w:rPr>
          <w:color w:val="000000"/>
          <w:sz w:val="28"/>
          <w:szCs w:val="28"/>
        </w:rPr>
        <w:t xml:space="preserve"> Опишите порядок возмещения работником причиненного ущерба.</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Дайте определение понятия «заработная плата».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Охарактеризуйте механизм правового регулирования заработной платы. Какие элементы он включает?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Что такое минимальный размер оплаты труда?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Чем сдельная оплата труда отличается от повременной оплаты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труда?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Охарактеризуйте тарифную систему оплаты труда. </w:t>
      </w:r>
    </w:p>
    <w:p w:rsidR="00852DAB"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 xml:space="preserve">В каком порядке должна производиться выплата заработной платы? </w:t>
      </w:r>
    </w:p>
    <w:p w:rsidR="00A27D2E" w:rsidRPr="00BB3373" w:rsidRDefault="00852DAB" w:rsidP="00F34EE5">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709" w:hanging="425"/>
        <w:jc w:val="both"/>
        <w:rPr>
          <w:rFonts w:eastAsia="Calibri"/>
          <w:bCs/>
          <w:sz w:val="28"/>
          <w:szCs w:val="28"/>
          <w:lang w:eastAsia="ar-SA"/>
        </w:rPr>
      </w:pPr>
      <w:r w:rsidRPr="00BB3373">
        <w:rPr>
          <w:rFonts w:eastAsia="Calibri"/>
          <w:bCs/>
          <w:sz w:val="28"/>
          <w:szCs w:val="28"/>
          <w:lang w:eastAsia="ar-SA"/>
        </w:rPr>
        <w:t>Как производится оплата труда работника в случаях отклонения от нормальных условий труда?</w:t>
      </w:r>
    </w:p>
    <w:p w:rsidR="0085162B" w:rsidRDefault="0085162B" w:rsidP="0043360B">
      <w:pPr>
        <w:pStyle w:val="af7"/>
        <w:spacing w:after="0"/>
        <w:rPr>
          <w:b/>
          <w:sz w:val="28"/>
          <w:szCs w:val="28"/>
        </w:rPr>
      </w:pPr>
    </w:p>
    <w:p w:rsidR="002C72AB" w:rsidRDefault="002C72AB" w:rsidP="0043360B">
      <w:pPr>
        <w:pStyle w:val="af7"/>
        <w:spacing w:after="0"/>
        <w:rPr>
          <w:b/>
          <w:sz w:val="28"/>
          <w:szCs w:val="28"/>
        </w:rPr>
      </w:pPr>
    </w:p>
    <w:p w:rsidR="000B264D" w:rsidRDefault="000B264D" w:rsidP="0043360B">
      <w:pPr>
        <w:pStyle w:val="af7"/>
        <w:spacing w:after="0"/>
        <w:rPr>
          <w:b/>
          <w:sz w:val="28"/>
          <w:szCs w:val="28"/>
        </w:rPr>
      </w:pPr>
      <w:r w:rsidRPr="0043360B">
        <w:rPr>
          <w:b/>
          <w:sz w:val="28"/>
          <w:szCs w:val="28"/>
        </w:rPr>
        <w:lastRenderedPageBreak/>
        <w:t>Тесты</w:t>
      </w:r>
    </w:p>
    <w:p w:rsidR="0085162B" w:rsidRPr="0043360B" w:rsidRDefault="0085162B" w:rsidP="0043360B">
      <w:pPr>
        <w:pStyle w:val="af7"/>
        <w:spacing w:after="0"/>
        <w:rPr>
          <w:b/>
          <w:sz w:val="28"/>
          <w:szCs w:val="28"/>
        </w:rPr>
      </w:pPr>
    </w:p>
    <w:p w:rsidR="00EF7EF4" w:rsidRPr="0085162B" w:rsidRDefault="00EF7EF4" w:rsidP="00EF7EF4">
      <w:pPr>
        <w:ind w:left="-360" w:firstLine="360"/>
        <w:jc w:val="both"/>
        <w:rPr>
          <w:b/>
          <w:sz w:val="28"/>
          <w:szCs w:val="28"/>
        </w:rPr>
      </w:pPr>
      <w:r w:rsidRPr="0085162B">
        <w:rPr>
          <w:b/>
          <w:sz w:val="28"/>
          <w:szCs w:val="28"/>
        </w:rPr>
        <w:t>1. Трудовые отношения основаны:</w:t>
      </w:r>
    </w:p>
    <w:p w:rsidR="00EF7EF4" w:rsidRPr="0085162B" w:rsidRDefault="00EF7EF4" w:rsidP="00EF7EF4">
      <w:pPr>
        <w:ind w:left="708"/>
        <w:jc w:val="both"/>
        <w:rPr>
          <w:sz w:val="28"/>
          <w:szCs w:val="28"/>
        </w:rPr>
      </w:pPr>
      <w:r w:rsidRPr="0085162B">
        <w:rPr>
          <w:sz w:val="28"/>
          <w:szCs w:val="28"/>
          <w:lang w:val="en-US"/>
        </w:rPr>
        <w:t>a</w:t>
      </w:r>
      <w:r w:rsidRPr="0085162B">
        <w:rPr>
          <w:sz w:val="28"/>
          <w:szCs w:val="28"/>
        </w:rPr>
        <w:t>) на договоре личного найма;</w:t>
      </w:r>
    </w:p>
    <w:p w:rsidR="00EF7EF4" w:rsidRPr="0085162B" w:rsidRDefault="00EF7EF4" w:rsidP="00EF7EF4">
      <w:pPr>
        <w:ind w:left="708"/>
        <w:jc w:val="both"/>
        <w:rPr>
          <w:sz w:val="28"/>
          <w:szCs w:val="28"/>
        </w:rPr>
      </w:pPr>
      <w:r w:rsidRPr="0085162B">
        <w:rPr>
          <w:sz w:val="28"/>
          <w:szCs w:val="28"/>
          <w:lang w:val="en-US"/>
        </w:rPr>
        <w:t>b</w:t>
      </w:r>
      <w:r w:rsidRPr="0085162B">
        <w:rPr>
          <w:sz w:val="28"/>
          <w:szCs w:val="28"/>
        </w:rPr>
        <w:t>) на трудовом договоре;</w:t>
      </w:r>
    </w:p>
    <w:p w:rsidR="00EF7EF4" w:rsidRPr="0085162B" w:rsidRDefault="00EF7EF4" w:rsidP="00EF7EF4">
      <w:pPr>
        <w:ind w:left="708"/>
        <w:jc w:val="both"/>
        <w:rPr>
          <w:sz w:val="28"/>
          <w:szCs w:val="28"/>
        </w:rPr>
      </w:pPr>
      <w:r w:rsidRPr="0085162B">
        <w:rPr>
          <w:sz w:val="28"/>
          <w:szCs w:val="28"/>
          <w:lang w:val="en-US"/>
        </w:rPr>
        <w:t>c</w:t>
      </w:r>
      <w:r w:rsidRPr="0085162B">
        <w:rPr>
          <w:sz w:val="28"/>
          <w:szCs w:val="28"/>
        </w:rPr>
        <w:t>) на договоре подряда.</w:t>
      </w:r>
    </w:p>
    <w:p w:rsidR="0085162B" w:rsidRDefault="0085162B" w:rsidP="00EF7EF4">
      <w:pPr>
        <w:jc w:val="both"/>
        <w:rPr>
          <w:b/>
          <w:bCs/>
          <w:sz w:val="28"/>
          <w:szCs w:val="28"/>
        </w:rPr>
      </w:pPr>
    </w:p>
    <w:p w:rsidR="00EF7EF4" w:rsidRPr="0085162B" w:rsidRDefault="00EF7EF4" w:rsidP="00EF7EF4">
      <w:pPr>
        <w:jc w:val="both"/>
        <w:rPr>
          <w:b/>
          <w:bCs/>
          <w:sz w:val="28"/>
          <w:szCs w:val="28"/>
        </w:rPr>
      </w:pPr>
      <w:r w:rsidRPr="0085162B">
        <w:rPr>
          <w:b/>
          <w:bCs/>
          <w:sz w:val="28"/>
          <w:szCs w:val="28"/>
        </w:rPr>
        <w:t>2. Принципы трудового права перечислены:</w:t>
      </w:r>
    </w:p>
    <w:p w:rsidR="00EF7EF4" w:rsidRPr="0085162B" w:rsidRDefault="00EF7EF4" w:rsidP="00EF7EF4">
      <w:pPr>
        <w:ind w:left="708"/>
        <w:jc w:val="both"/>
        <w:rPr>
          <w:sz w:val="28"/>
          <w:szCs w:val="28"/>
        </w:rPr>
      </w:pPr>
      <w:r w:rsidRPr="0085162B">
        <w:rPr>
          <w:sz w:val="28"/>
          <w:szCs w:val="28"/>
          <w:lang w:val="en-US"/>
        </w:rPr>
        <w:t>a</w:t>
      </w:r>
      <w:r w:rsidRPr="0085162B">
        <w:rPr>
          <w:sz w:val="28"/>
          <w:szCs w:val="28"/>
        </w:rPr>
        <w:t>)  в ТК РФ;</w:t>
      </w:r>
    </w:p>
    <w:p w:rsidR="00EF7EF4" w:rsidRPr="0085162B" w:rsidRDefault="00EF7EF4" w:rsidP="00EF7EF4">
      <w:pPr>
        <w:ind w:left="708"/>
        <w:jc w:val="both"/>
        <w:rPr>
          <w:sz w:val="28"/>
          <w:szCs w:val="28"/>
        </w:rPr>
      </w:pPr>
      <w:r w:rsidRPr="0085162B">
        <w:rPr>
          <w:sz w:val="28"/>
          <w:szCs w:val="28"/>
          <w:lang w:val="en-US"/>
        </w:rPr>
        <w:t>b</w:t>
      </w:r>
      <w:r w:rsidRPr="0085162B">
        <w:rPr>
          <w:sz w:val="28"/>
          <w:szCs w:val="28"/>
        </w:rPr>
        <w:t>) заимствовано из ГК РФ с учетом специфики трудовых отношений.</w:t>
      </w:r>
    </w:p>
    <w:p w:rsidR="00EF7EF4" w:rsidRPr="0085162B" w:rsidRDefault="00EF7EF4" w:rsidP="00EF7EF4">
      <w:pPr>
        <w:ind w:firstLine="709"/>
        <w:jc w:val="both"/>
        <w:rPr>
          <w:bCs/>
          <w:sz w:val="28"/>
          <w:szCs w:val="28"/>
        </w:rPr>
      </w:pPr>
      <w:r w:rsidRPr="0085162B">
        <w:rPr>
          <w:sz w:val="28"/>
          <w:szCs w:val="28"/>
          <w:lang w:val="en-US"/>
        </w:rPr>
        <w:t>c</w:t>
      </w:r>
      <w:r w:rsidRPr="0085162B">
        <w:rPr>
          <w:sz w:val="28"/>
          <w:szCs w:val="28"/>
        </w:rPr>
        <w:t xml:space="preserve">) только в Конституции РФ и в иных федеральных законах </w:t>
      </w:r>
      <w:r w:rsidRPr="0085162B">
        <w:rPr>
          <w:bCs/>
          <w:sz w:val="28"/>
          <w:szCs w:val="28"/>
        </w:rPr>
        <w:t>и нормативных правовых актах федеральных органов исполнительной власти, содержащих нормы трудового права.</w:t>
      </w:r>
    </w:p>
    <w:p w:rsidR="00D575F4" w:rsidRDefault="00D575F4" w:rsidP="00EF7EF4">
      <w:pPr>
        <w:rPr>
          <w:b/>
          <w:sz w:val="28"/>
          <w:szCs w:val="28"/>
        </w:rPr>
      </w:pPr>
    </w:p>
    <w:p w:rsidR="00EF7EF4" w:rsidRPr="0085162B" w:rsidRDefault="00EF7EF4" w:rsidP="00EF7EF4">
      <w:pPr>
        <w:rPr>
          <w:b/>
          <w:sz w:val="28"/>
          <w:szCs w:val="28"/>
        </w:rPr>
      </w:pPr>
      <w:r w:rsidRPr="0085162B">
        <w:rPr>
          <w:b/>
          <w:sz w:val="28"/>
          <w:szCs w:val="28"/>
        </w:rPr>
        <w:t>3. Действующий Трудовой кодекс вступил в действие …</w:t>
      </w:r>
    </w:p>
    <w:p w:rsidR="00EF7EF4" w:rsidRPr="0085162B" w:rsidRDefault="00EF7EF4" w:rsidP="00EF7EF4">
      <w:pPr>
        <w:ind w:left="708"/>
        <w:jc w:val="both"/>
        <w:rPr>
          <w:sz w:val="28"/>
          <w:szCs w:val="28"/>
        </w:rPr>
      </w:pPr>
      <w:r w:rsidRPr="0085162B">
        <w:rPr>
          <w:sz w:val="28"/>
          <w:szCs w:val="28"/>
          <w:lang w:val="en-US"/>
        </w:rPr>
        <w:t>a</w:t>
      </w:r>
      <w:r w:rsidRPr="0085162B">
        <w:rPr>
          <w:sz w:val="28"/>
          <w:szCs w:val="28"/>
        </w:rPr>
        <w:t>) 1 февраля 2002 г.;</w:t>
      </w:r>
    </w:p>
    <w:p w:rsidR="00EF7EF4" w:rsidRPr="0085162B" w:rsidRDefault="00EF7EF4" w:rsidP="00EF7EF4">
      <w:pPr>
        <w:ind w:left="708"/>
        <w:jc w:val="both"/>
        <w:rPr>
          <w:sz w:val="28"/>
          <w:szCs w:val="28"/>
        </w:rPr>
      </w:pPr>
      <w:r w:rsidRPr="0085162B">
        <w:rPr>
          <w:sz w:val="28"/>
          <w:szCs w:val="28"/>
          <w:lang w:val="en-US"/>
        </w:rPr>
        <w:t>b</w:t>
      </w:r>
      <w:r w:rsidRPr="0085162B">
        <w:rPr>
          <w:sz w:val="28"/>
          <w:szCs w:val="28"/>
        </w:rPr>
        <w:t>) 1 января 2002 г.;</w:t>
      </w:r>
    </w:p>
    <w:p w:rsidR="00EF7EF4" w:rsidRPr="0085162B" w:rsidRDefault="00EF7EF4" w:rsidP="00EF7EF4">
      <w:pPr>
        <w:ind w:left="708"/>
        <w:jc w:val="both"/>
        <w:rPr>
          <w:sz w:val="28"/>
          <w:szCs w:val="28"/>
        </w:rPr>
      </w:pPr>
      <w:r w:rsidRPr="0085162B">
        <w:rPr>
          <w:sz w:val="28"/>
          <w:szCs w:val="28"/>
          <w:lang w:val="en-US"/>
        </w:rPr>
        <w:t>c</w:t>
      </w:r>
      <w:r w:rsidRPr="0085162B">
        <w:rPr>
          <w:sz w:val="28"/>
          <w:szCs w:val="28"/>
        </w:rPr>
        <w:t>) 1 февраля 2003 г.;</w:t>
      </w:r>
    </w:p>
    <w:p w:rsidR="00EF7EF4" w:rsidRPr="0085162B" w:rsidRDefault="00EF7EF4" w:rsidP="00EF7EF4">
      <w:pPr>
        <w:ind w:left="708"/>
        <w:jc w:val="both"/>
        <w:rPr>
          <w:sz w:val="28"/>
          <w:szCs w:val="28"/>
        </w:rPr>
      </w:pPr>
      <w:r w:rsidRPr="0085162B">
        <w:rPr>
          <w:sz w:val="28"/>
          <w:szCs w:val="28"/>
          <w:lang w:val="en-US"/>
        </w:rPr>
        <w:t>d</w:t>
      </w:r>
      <w:r w:rsidRPr="0085162B">
        <w:rPr>
          <w:sz w:val="28"/>
          <w:szCs w:val="28"/>
        </w:rPr>
        <w:t>) 1 января 2003 г.</w:t>
      </w:r>
    </w:p>
    <w:p w:rsidR="00EF7EF4" w:rsidRPr="0085162B" w:rsidRDefault="00EF7EF4" w:rsidP="00EF7EF4">
      <w:pPr>
        <w:rPr>
          <w:b/>
          <w:sz w:val="28"/>
          <w:szCs w:val="28"/>
        </w:rPr>
      </w:pPr>
      <w:r w:rsidRPr="0085162B">
        <w:rPr>
          <w:b/>
          <w:sz w:val="28"/>
          <w:szCs w:val="28"/>
        </w:rPr>
        <w:t>4. Локальные нормативные акты распространяют свое действие…</w:t>
      </w:r>
    </w:p>
    <w:p w:rsidR="00EF7EF4" w:rsidRPr="0085162B" w:rsidRDefault="00EF7EF4" w:rsidP="00F34EE5">
      <w:pPr>
        <w:numPr>
          <w:ilvl w:val="0"/>
          <w:numId w:val="17"/>
        </w:numPr>
        <w:rPr>
          <w:sz w:val="28"/>
          <w:szCs w:val="28"/>
        </w:rPr>
      </w:pPr>
      <w:r w:rsidRPr="0085162B">
        <w:rPr>
          <w:sz w:val="28"/>
          <w:szCs w:val="28"/>
        </w:rPr>
        <w:t>на всей территории РФ;</w:t>
      </w:r>
    </w:p>
    <w:p w:rsidR="00EF7EF4" w:rsidRPr="0085162B" w:rsidRDefault="00EF7EF4" w:rsidP="00F34EE5">
      <w:pPr>
        <w:numPr>
          <w:ilvl w:val="0"/>
          <w:numId w:val="17"/>
        </w:numPr>
        <w:rPr>
          <w:sz w:val="28"/>
          <w:szCs w:val="28"/>
        </w:rPr>
      </w:pPr>
      <w:r w:rsidRPr="0085162B">
        <w:rPr>
          <w:sz w:val="28"/>
          <w:szCs w:val="28"/>
        </w:rPr>
        <w:t>в пределах организации, в которой был принят локальный акт;</w:t>
      </w:r>
    </w:p>
    <w:p w:rsidR="00EF7EF4" w:rsidRPr="0085162B" w:rsidRDefault="00EF7EF4" w:rsidP="00F34EE5">
      <w:pPr>
        <w:numPr>
          <w:ilvl w:val="0"/>
          <w:numId w:val="17"/>
        </w:numPr>
        <w:rPr>
          <w:sz w:val="28"/>
          <w:szCs w:val="28"/>
        </w:rPr>
      </w:pPr>
      <w:r w:rsidRPr="0085162B">
        <w:rPr>
          <w:sz w:val="28"/>
          <w:szCs w:val="28"/>
        </w:rPr>
        <w:t>на все коммерческие организации;</w:t>
      </w:r>
    </w:p>
    <w:p w:rsidR="00EF7EF4" w:rsidRPr="0085162B" w:rsidRDefault="00EF7EF4" w:rsidP="00F34EE5">
      <w:pPr>
        <w:numPr>
          <w:ilvl w:val="0"/>
          <w:numId w:val="17"/>
        </w:numPr>
        <w:rPr>
          <w:sz w:val="28"/>
          <w:szCs w:val="28"/>
        </w:rPr>
      </w:pPr>
      <w:r w:rsidRPr="0085162B">
        <w:rPr>
          <w:sz w:val="28"/>
          <w:szCs w:val="28"/>
        </w:rPr>
        <w:t>на все государственные учреждения.</w:t>
      </w:r>
    </w:p>
    <w:p w:rsidR="00D575F4" w:rsidRDefault="00D575F4" w:rsidP="00EF7EF4">
      <w:pPr>
        <w:pStyle w:val="30"/>
        <w:rPr>
          <w:b/>
          <w:bCs/>
          <w:sz w:val="28"/>
          <w:szCs w:val="28"/>
        </w:rPr>
      </w:pPr>
    </w:p>
    <w:p w:rsidR="00EF7EF4" w:rsidRPr="0085162B" w:rsidRDefault="00EF7EF4" w:rsidP="00EF7EF4">
      <w:pPr>
        <w:pStyle w:val="30"/>
        <w:rPr>
          <w:b/>
          <w:bCs/>
          <w:sz w:val="28"/>
          <w:szCs w:val="28"/>
        </w:rPr>
      </w:pPr>
      <w:r w:rsidRPr="0085162B">
        <w:rPr>
          <w:b/>
          <w:bCs/>
          <w:sz w:val="28"/>
          <w:szCs w:val="28"/>
        </w:rPr>
        <w:t>5. Целями трудового права (законодательства) являются:</w:t>
      </w:r>
    </w:p>
    <w:p w:rsidR="00EF7EF4" w:rsidRPr="0085162B" w:rsidRDefault="00EF7EF4" w:rsidP="00F34EE5">
      <w:pPr>
        <w:numPr>
          <w:ilvl w:val="0"/>
          <w:numId w:val="18"/>
        </w:numPr>
        <w:ind w:left="0" w:firstLine="709"/>
        <w:jc w:val="both"/>
        <w:rPr>
          <w:sz w:val="28"/>
          <w:szCs w:val="28"/>
        </w:rPr>
      </w:pPr>
      <w:r w:rsidRPr="0085162B">
        <w:rPr>
          <w:sz w:val="28"/>
          <w:szCs w:val="28"/>
        </w:rPr>
        <w:t>установление минимальных гарантий трудовых прав граждан и создание условий для всеобщей занятости населения;</w:t>
      </w:r>
    </w:p>
    <w:p w:rsidR="00EF7EF4" w:rsidRPr="0085162B" w:rsidRDefault="00EF7EF4" w:rsidP="00F34EE5">
      <w:pPr>
        <w:numPr>
          <w:ilvl w:val="0"/>
          <w:numId w:val="18"/>
        </w:numPr>
        <w:ind w:left="0" w:firstLine="709"/>
        <w:jc w:val="both"/>
        <w:rPr>
          <w:bCs/>
          <w:sz w:val="28"/>
          <w:szCs w:val="28"/>
        </w:rPr>
      </w:pPr>
      <w:r w:rsidRPr="0085162B">
        <w:rPr>
          <w:sz w:val="28"/>
          <w:szCs w:val="28"/>
        </w:rPr>
        <w:t>согласование интересов работников и работодателей и обеспечение трудовых прав и свобод граждан;</w:t>
      </w:r>
    </w:p>
    <w:p w:rsidR="00EF7EF4" w:rsidRPr="0085162B" w:rsidRDefault="00EF7EF4" w:rsidP="00F34EE5">
      <w:pPr>
        <w:numPr>
          <w:ilvl w:val="0"/>
          <w:numId w:val="18"/>
        </w:numPr>
        <w:ind w:left="0" w:firstLine="709"/>
        <w:jc w:val="both"/>
        <w:rPr>
          <w:sz w:val="28"/>
          <w:szCs w:val="28"/>
        </w:rPr>
      </w:pPr>
      <w:r w:rsidRPr="0085162B">
        <w:rPr>
          <w:sz w:val="28"/>
          <w:szCs w:val="28"/>
        </w:rPr>
        <w:t>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D575F4" w:rsidRDefault="00D575F4" w:rsidP="00F56C34">
      <w:pPr>
        <w:jc w:val="both"/>
        <w:rPr>
          <w:b/>
          <w:sz w:val="28"/>
          <w:szCs w:val="28"/>
        </w:rPr>
      </w:pPr>
    </w:p>
    <w:p w:rsidR="00F56C34" w:rsidRPr="0085162B" w:rsidRDefault="00D575F4" w:rsidP="00F56C34">
      <w:pPr>
        <w:jc w:val="both"/>
        <w:rPr>
          <w:b/>
          <w:bCs/>
          <w:iCs/>
          <w:sz w:val="28"/>
          <w:szCs w:val="28"/>
        </w:rPr>
      </w:pPr>
      <w:r>
        <w:rPr>
          <w:b/>
          <w:sz w:val="28"/>
          <w:szCs w:val="28"/>
        </w:rPr>
        <w:t>6</w:t>
      </w:r>
      <w:r w:rsidR="00F56C34" w:rsidRPr="0085162B">
        <w:rPr>
          <w:b/>
          <w:sz w:val="28"/>
          <w:szCs w:val="28"/>
        </w:rPr>
        <w:t>.</w:t>
      </w:r>
      <w:r w:rsidR="00F56C34" w:rsidRPr="0085162B">
        <w:rPr>
          <w:sz w:val="28"/>
          <w:szCs w:val="28"/>
        </w:rPr>
        <w:t xml:space="preserve"> </w:t>
      </w:r>
      <w:r w:rsidR="00F56C34" w:rsidRPr="0085162B">
        <w:rPr>
          <w:b/>
          <w:bCs/>
          <w:iCs/>
          <w:sz w:val="28"/>
          <w:szCs w:val="28"/>
        </w:rPr>
        <w:t>Сторонами трудового договора являются:</w:t>
      </w:r>
    </w:p>
    <w:p w:rsidR="00F56C34" w:rsidRPr="0085162B" w:rsidRDefault="00F56C34" w:rsidP="00F56C34">
      <w:pPr>
        <w:ind w:left="720"/>
        <w:jc w:val="both"/>
        <w:rPr>
          <w:sz w:val="28"/>
          <w:szCs w:val="28"/>
        </w:rPr>
      </w:pPr>
      <w:r w:rsidRPr="0085162B">
        <w:rPr>
          <w:sz w:val="28"/>
          <w:szCs w:val="28"/>
          <w:lang w:val="en-US"/>
        </w:rPr>
        <w:t>a</w:t>
      </w:r>
      <w:r w:rsidRPr="0085162B">
        <w:rPr>
          <w:sz w:val="28"/>
          <w:szCs w:val="28"/>
        </w:rPr>
        <w:t xml:space="preserve">) гражданин и организация; </w:t>
      </w:r>
    </w:p>
    <w:p w:rsidR="00F56C34" w:rsidRPr="0085162B" w:rsidRDefault="00F56C34" w:rsidP="00F56C34">
      <w:pPr>
        <w:ind w:left="720"/>
        <w:jc w:val="both"/>
        <w:rPr>
          <w:sz w:val="28"/>
          <w:szCs w:val="28"/>
        </w:rPr>
      </w:pPr>
      <w:r w:rsidRPr="0085162B">
        <w:rPr>
          <w:sz w:val="28"/>
          <w:szCs w:val="28"/>
          <w:lang w:val="en-US"/>
        </w:rPr>
        <w:t>b</w:t>
      </w:r>
      <w:r w:rsidRPr="0085162B">
        <w:rPr>
          <w:sz w:val="28"/>
          <w:szCs w:val="28"/>
        </w:rPr>
        <w:t xml:space="preserve">) подрядчик и заказчик; </w:t>
      </w:r>
    </w:p>
    <w:p w:rsidR="00F56C34" w:rsidRPr="0085162B" w:rsidRDefault="00F56C34" w:rsidP="00F56C34">
      <w:pPr>
        <w:ind w:firstLine="708"/>
        <w:rPr>
          <w:b/>
          <w:sz w:val="28"/>
          <w:szCs w:val="28"/>
        </w:rPr>
      </w:pPr>
      <w:r w:rsidRPr="0085162B">
        <w:rPr>
          <w:sz w:val="28"/>
          <w:szCs w:val="28"/>
          <w:lang w:val="en-US"/>
        </w:rPr>
        <w:t>c</w:t>
      </w:r>
      <w:r w:rsidRPr="0085162B">
        <w:rPr>
          <w:sz w:val="28"/>
          <w:szCs w:val="28"/>
        </w:rPr>
        <w:t>) работник и работодатель.</w:t>
      </w:r>
    </w:p>
    <w:p w:rsidR="00D575F4" w:rsidRDefault="00D575F4" w:rsidP="00F56C34">
      <w:pPr>
        <w:rPr>
          <w:b/>
          <w:sz w:val="28"/>
          <w:szCs w:val="28"/>
        </w:rPr>
      </w:pPr>
    </w:p>
    <w:p w:rsidR="00F56C34" w:rsidRPr="0085162B" w:rsidRDefault="00D575F4" w:rsidP="00F56C34">
      <w:pPr>
        <w:rPr>
          <w:b/>
          <w:sz w:val="28"/>
          <w:szCs w:val="28"/>
        </w:rPr>
      </w:pPr>
      <w:r>
        <w:rPr>
          <w:b/>
          <w:sz w:val="28"/>
          <w:szCs w:val="28"/>
        </w:rPr>
        <w:t>7</w:t>
      </w:r>
      <w:r w:rsidR="00F56C34" w:rsidRPr="0085162B">
        <w:rPr>
          <w:b/>
          <w:sz w:val="28"/>
          <w:szCs w:val="28"/>
        </w:rPr>
        <w:t>. Заключение трудового договора по общему правилу допускается с …</w:t>
      </w:r>
    </w:p>
    <w:p w:rsidR="00F56C34" w:rsidRPr="0085162B" w:rsidRDefault="00F56C34" w:rsidP="00F34EE5">
      <w:pPr>
        <w:numPr>
          <w:ilvl w:val="0"/>
          <w:numId w:val="20"/>
        </w:numPr>
        <w:rPr>
          <w:sz w:val="28"/>
          <w:szCs w:val="28"/>
        </w:rPr>
      </w:pPr>
      <w:r w:rsidRPr="0085162B">
        <w:rPr>
          <w:sz w:val="28"/>
          <w:szCs w:val="28"/>
        </w:rPr>
        <w:t>18 лет;</w:t>
      </w:r>
    </w:p>
    <w:p w:rsidR="00F56C34" w:rsidRPr="0085162B" w:rsidRDefault="00F56C34" w:rsidP="00F34EE5">
      <w:pPr>
        <w:numPr>
          <w:ilvl w:val="0"/>
          <w:numId w:val="20"/>
        </w:numPr>
        <w:rPr>
          <w:sz w:val="28"/>
          <w:szCs w:val="28"/>
        </w:rPr>
      </w:pPr>
      <w:r w:rsidRPr="0085162B">
        <w:rPr>
          <w:sz w:val="28"/>
          <w:szCs w:val="28"/>
        </w:rPr>
        <w:t>16 лет;</w:t>
      </w:r>
    </w:p>
    <w:p w:rsidR="00F56C34" w:rsidRPr="0085162B" w:rsidRDefault="00F56C34" w:rsidP="00F34EE5">
      <w:pPr>
        <w:numPr>
          <w:ilvl w:val="0"/>
          <w:numId w:val="20"/>
        </w:numPr>
        <w:rPr>
          <w:sz w:val="28"/>
          <w:szCs w:val="28"/>
        </w:rPr>
      </w:pPr>
      <w:r w:rsidRPr="0085162B">
        <w:rPr>
          <w:sz w:val="28"/>
          <w:szCs w:val="28"/>
        </w:rPr>
        <w:t>21 года;</w:t>
      </w:r>
    </w:p>
    <w:p w:rsidR="00F56C34" w:rsidRPr="0085162B" w:rsidRDefault="00F56C34" w:rsidP="00F34EE5">
      <w:pPr>
        <w:numPr>
          <w:ilvl w:val="0"/>
          <w:numId w:val="20"/>
        </w:numPr>
        <w:rPr>
          <w:sz w:val="28"/>
          <w:szCs w:val="28"/>
        </w:rPr>
      </w:pPr>
      <w:r w:rsidRPr="0085162B">
        <w:rPr>
          <w:sz w:val="28"/>
          <w:szCs w:val="28"/>
        </w:rPr>
        <w:t>25 лет.</w:t>
      </w:r>
    </w:p>
    <w:p w:rsidR="00D575F4" w:rsidRDefault="00D575F4" w:rsidP="00F56C34">
      <w:pPr>
        <w:rPr>
          <w:b/>
          <w:sz w:val="28"/>
          <w:szCs w:val="28"/>
        </w:rPr>
      </w:pPr>
    </w:p>
    <w:p w:rsidR="004E5A5D" w:rsidRDefault="004E5A5D" w:rsidP="00F56C34">
      <w:pPr>
        <w:rPr>
          <w:b/>
          <w:sz w:val="28"/>
          <w:szCs w:val="28"/>
        </w:rPr>
      </w:pPr>
    </w:p>
    <w:p w:rsidR="00F56C34" w:rsidRPr="0085162B" w:rsidRDefault="00D575F4" w:rsidP="00F56C34">
      <w:pPr>
        <w:rPr>
          <w:b/>
          <w:sz w:val="28"/>
          <w:szCs w:val="28"/>
        </w:rPr>
      </w:pPr>
      <w:r>
        <w:rPr>
          <w:b/>
          <w:sz w:val="28"/>
          <w:szCs w:val="28"/>
        </w:rPr>
        <w:lastRenderedPageBreak/>
        <w:t>8</w:t>
      </w:r>
      <w:r w:rsidR="00F56C34" w:rsidRPr="0085162B">
        <w:rPr>
          <w:b/>
          <w:sz w:val="28"/>
          <w:szCs w:val="28"/>
        </w:rPr>
        <w:t>. Физическое лицо может быть работодателем …</w:t>
      </w:r>
    </w:p>
    <w:p w:rsidR="00F56C34" w:rsidRPr="0085162B" w:rsidRDefault="00F56C34" w:rsidP="00F34EE5">
      <w:pPr>
        <w:numPr>
          <w:ilvl w:val="1"/>
          <w:numId w:val="20"/>
        </w:numPr>
        <w:rPr>
          <w:sz w:val="28"/>
          <w:szCs w:val="28"/>
        </w:rPr>
      </w:pPr>
      <w:r w:rsidRPr="0085162B">
        <w:rPr>
          <w:sz w:val="28"/>
          <w:szCs w:val="28"/>
        </w:rPr>
        <w:t>да;</w:t>
      </w:r>
    </w:p>
    <w:p w:rsidR="00F56C34" w:rsidRPr="0085162B" w:rsidRDefault="00F56C34" w:rsidP="00F34EE5">
      <w:pPr>
        <w:numPr>
          <w:ilvl w:val="1"/>
          <w:numId w:val="20"/>
        </w:numPr>
        <w:rPr>
          <w:sz w:val="28"/>
          <w:szCs w:val="28"/>
        </w:rPr>
      </w:pPr>
      <w:r w:rsidRPr="0085162B">
        <w:rPr>
          <w:sz w:val="28"/>
          <w:szCs w:val="28"/>
        </w:rPr>
        <w:t>нет.</w:t>
      </w:r>
    </w:p>
    <w:p w:rsidR="00D575F4" w:rsidRDefault="00D575F4" w:rsidP="00F56C34">
      <w:pPr>
        <w:pStyle w:val="30"/>
        <w:rPr>
          <w:b/>
          <w:bCs/>
          <w:sz w:val="28"/>
          <w:szCs w:val="28"/>
        </w:rPr>
      </w:pPr>
    </w:p>
    <w:p w:rsidR="00F56C34" w:rsidRPr="0085162B" w:rsidRDefault="00D575F4" w:rsidP="00F56C34">
      <w:pPr>
        <w:pStyle w:val="30"/>
        <w:rPr>
          <w:b/>
          <w:bCs/>
          <w:sz w:val="28"/>
          <w:szCs w:val="28"/>
        </w:rPr>
      </w:pPr>
      <w:r>
        <w:rPr>
          <w:b/>
          <w:bCs/>
          <w:sz w:val="28"/>
          <w:szCs w:val="28"/>
        </w:rPr>
        <w:t>9</w:t>
      </w:r>
      <w:r w:rsidR="00F56C34" w:rsidRPr="0085162B">
        <w:rPr>
          <w:b/>
          <w:bCs/>
          <w:sz w:val="28"/>
          <w:szCs w:val="28"/>
        </w:rPr>
        <w:t>. Основные права и обязанности работника определены:</w:t>
      </w:r>
    </w:p>
    <w:p w:rsidR="00F56C34" w:rsidRPr="0085162B" w:rsidRDefault="00F56C34" w:rsidP="00F34EE5">
      <w:pPr>
        <w:numPr>
          <w:ilvl w:val="0"/>
          <w:numId w:val="22"/>
        </w:numPr>
        <w:ind w:left="0" w:firstLine="709"/>
        <w:jc w:val="both"/>
        <w:rPr>
          <w:bCs/>
          <w:sz w:val="28"/>
          <w:szCs w:val="28"/>
        </w:rPr>
      </w:pPr>
      <w:r w:rsidRPr="0085162B">
        <w:rPr>
          <w:bCs/>
          <w:sz w:val="28"/>
          <w:szCs w:val="28"/>
        </w:rPr>
        <w:t>ТК РФ;</w:t>
      </w:r>
    </w:p>
    <w:p w:rsidR="00F56C34" w:rsidRPr="0085162B" w:rsidRDefault="00F56C34" w:rsidP="00F34EE5">
      <w:pPr>
        <w:numPr>
          <w:ilvl w:val="0"/>
          <w:numId w:val="22"/>
        </w:numPr>
        <w:ind w:left="0" w:firstLine="709"/>
        <w:jc w:val="both"/>
        <w:rPr>
          <w:bCs/>
          <w:sz w:val="28"/>
          <w:szCs w:val="28"/>
        </w:rPr>
      </w:pPr>
      <w:r w:rsidRPr="0085162B">
        <w:rPr>
          <w:bCs/>
          <w:sz w:val="28"/>
          <w:szCs w:val="28"/>
        </w:rPr>
        <w:t>Указом президента РФ «Об ответственности за нарушение трудовых прав граждан»;</w:t>
      </w:r>
    </w:p>
    <w:p w:rsidR="00F56C34" w:rsidRPr="0085162B" w:rsidRDefault="00F56C34" w:rsidP="00F34EE5">
      <w:pPr>
        <w:numPr>
          <w:ilvl w:val="0"/>
          <w:numId w:val="22"/>
        </w:numPr>
        <w:ind w:left="0" w:firstLine="709"/>
        <w:jc w:val="both"/>
        <w:rPr>
          <w:bCs/>
          <w:sz w:val="28"/>
          <w:szCs w:val="28"/>
        </w:rPr>
      </w:pPr>
      <w:r w:rsidRPr="0085162B">
        <w:rPr>
          <w:bCs/>
          <w:sz w:val="28"/>
          <w:szCs w:val="28"/>
        </w:rPr>
        <w:t>Федеральными законами и локальными нормативными актами.</w:t>
      </w:r>
    </w:p>
    <w:p w:rsidR="00D575F4" w:rsidRDefault="00D575F4" w:rsidP="00F56C34">
      <w:pPr>
        <w:rPr>
          <w:b/>
          <w:sz w:val="28"/>
          <w:szCs w:val="28"/>
        </w:rPr>
      </w:pPr>
    </w:p>
    <w:p w:rsidR="00F56C34" w:rsidRPr="0085162B" w:rsidRDefault="00D575F4" w:rsidP="00F56C34">
      <w:pPr>
        <w:rPr>
          <w:b/>
          <w:sz w:val="28"/>
          <w:szCs w:val="28"/>
        </w:rPr>
      </w:pPr>
      <w:r>
        <w:rPr>
          <w:b/>
          <w:sz w:val="28"/>
          <w:szCs w:val="28"/>
        </w:rPr>
        <w:t>10</w:t>
      </w:r>
      <w:r w:rsidR="00F56C34" w:rsidRPr="0085162B">
        <w:rPr>
          <w:b/>
          <w:sz w:val="28"/>
          <w:szCs w:val="28"/>
        </w:rPr>
        <w:t>. Работодатель обязан …</w:t>
      </w:r>
    </w:p>
    <w:p w:rsidR="00F56C34" w:rsidRPr="0085162B" w:rsidRDefault="00F56C34" w:rsidP="00F34EE5">
      <w:pPr>
        <w:numPr>
          <w:ilvl w:val="0"/>
          <w:numId w:val="21"/>
        </w:numPr>
        <w:rPr>
          <w:sz w:val="28"/>
          <w:szCs w:val="28"/>
        </w:rPr>
      </w:pPr>
      <w:r w:rsidRPr="0085162B">
        <w:rPr>
          <w:sz w:val="28"/>
          <w:szCs w:val="28"/>
        </w:rPr>
        <w:t>принимать локальные акты;</w:t>
      </w:r>
    </w:p>
    <w:p w:rsidR="00F56C34" w:rsidRPr="0085162B" w:rsidRDefault="00F56C34" w:rsidP="00F34EE5">
      <w:pPr>
        <w:numPr>
          <w:ilvl w:val="0"/>
          <w:numId w:val="21"/>
        </w:numPr>
        <w:rPr>
          <w:sz w:val="28"/>
          <w:szCs w:val="28"/>
        </w:rPr>
      </w:pPr>
      <w:r w:rsidRPr="0085162B">
        <w:rPr>
          <w:sz w:val="28"/>
          <w:szCs w:val="28"/>
        </w:rPr>
        <w:t>поощрять работников;</w:t>
      </w:r>
    </w:p>
    <w:p w:rsidR="00F56C34" w:rsidRPr="0085162B" w:rsidRDefault="00F56C34" w:rsidP="00F34EE5">
      <w:pPr>
        <w:numPr>
          <w:ilvl w:val="0"/>
          <w:numId w:val="21"/>
        </w:numPr>
        <w:rPr>
          <w:sz w:val="28"/>
          <w:szCs w:val="28"/>
        </w:rPr>
      </w:pPr>
      <w:r w:rsidRPr="0085162B">
        <w:rPr>
          <w:sz w:val="28"/>
          <w:szCs w:val="28"/>
        </w:rPr>
        <w:t>соблюдать законы;</w:t>
      </w:r>
    </w:p>
    <w:p w:rsidR="00F56C34" w:rsidRPr="0085162B" w:rsidRDefault="00F56C34" w:rsidP="00F34EE5">
      <w:pPr>
        <w:numPr>
          <w:ilvl w:val="0"/>
          <w:numId w:val="21"/>
        </w:numPr>
        <w:rPr>
          <w:sz w:val="28"/>
          <w:szCs w:val="28"/>
        </w:rPr>
      </w:pPr>
      <w:r w:rsidRPr="0085162B">
        <w:rPr>
          <w:sz w:val="28"/>
          <w:szCs w:val="28"/>
        </w:rPr>
        <w:t>применять дисциплинарные взыскания к работникам.</w:t>
      </w:r>
    </w:p>
    <w:p w:rsidR="00D575F4" w:rsidRDefault="00D575F4" w:rsidP="00F56C34">
      <w:pPr>
        <w:rPr>
          <w:b/>
          <w:sz w:val="28"/>
          <w:szCs w:val="28"/>
        </w:rPr>
      </w:pPr>
    </w:p>
    <w:p w:rsidR="00F56C34" w:rsidRPr="0085162B" w:rsidRDefault="00D575F4" w:rsidP="00F56C34">
      <w:pPr>
        <w:rPr>
          <w:b/>
          <w:sz w:val="28"/>
          <w:szCs w:val="28"/>
        </w:rPr>
      </w:pPr>
      <w:r>
        <w:rPr>
          <w:b/>
          <w:sz w:val="28"/>
          <w:szCs w:val="28"/>
        </w:rPr>
        <w:t>11</w:t>
      </w:r>
      <w:r w:rsidR="00F56C34" w:rsidRPr="0085162B">
        <w:rPr>
          <w:b/>
          <w:sz w:val="28"/>
          <w:szCs w:val="28"/>
        </w:rPr>
        <w:t>. Работодатель имеет право …</w:t>
      </w:r>
    </w:p>
    <w:p w:rsidR="00F56C34" w:rsidRPr="0085162B" w:rsidRDefault="00F56C34" w:rsidP="00F34EE5">
      <w:pPr>
        <w:numPr>
          <w:ilvl w:val="0"/>
          <w:numId w:val="19"/>
        </w:numPr>
        <w:rPr>
          <w:sz w:val="28"/>
          <w:szCs w:val="28"/>
        </w:rPr>
      </w:pPr>
      <w:r w:rsidRPr="0085162B">
        <w:rPr>
          <w:sz w:val="28"/>
          <w:szCs w:val="28"/>
        </w:rPr>
        <w:t>привлекать работников к дисциплинарной ответственности;</w:t>
      </w:r>
    </w:p>
    <w:p w:rsidR="00F56C34" w:rsidRPr="0085162B" w:rsidRDefault="00F56C34" w:rsidP="00F34EE5">
      <w:pPr>
        <w:numPr>
          <w:ilvl w:val="0"/>
          <w:numId w:val="19"/>
        </w:numPr>
        <w:rPr>
          <w:sz w:val="28"/>
          <w:szCs w:val="28"/>
        </w:rPr>
      </w:pPr>
      <w:r w:rsidRPr="0085162B">
        <w:rPr>
          <w:sz w:val="28"/>
          <w:szCs w:val="28"/>
        </w:rPr>
        <w:t>выплачивать заработную плату;</w:t>
      </w:r>
    </w:p>
    <w:p w:rsidR="00F56C34" w:rsidRPr="0085162B" w:rsidRDefault="00F56C34" w:rsidP="00F34EE5">
      <w:pPr>
        <w:numPr>
          <w:ilvl w:val="0"/>
          <w:numId w:val="19"/>
        </w:numPr>
        <w:rPr>
          <w:sz w:val="28"/>
          <w:szCs w:val="28"/>
        </w:rPr>
      </w:pPr>
      <w:r w:rsidRPr="0085162B">
        <w:rPr>
          <w:sz w:val="28"/>
          <w:szCs w:val="28"/>
        </w:rPr>
        <w:t>обеспечивать бытовые нужды работников, связанные с работой;</w:t>
      </w:r>
    </w:p>
    <w:p w:rsidR="00F56C34" w:rsidRPr="0085162B" w:rsidRDefault="00F56C34" w:rsidP="00F34EE5">
      <w:pPr>
        <w:numPr>
          <w:ilvl w:val="0"/>
          <w:numId w:val="19"/>
        </w:numPr>
        <w:rPr>
          <w:sz w:val="28"/>
          <w:szCs w:val="28"/>
        </w:rPr>
      </w:pPr>
      <w:r w:rsidRPr="0085162B">
        <w:rPr>
          <w:sz w:val="28"/>
          <w:szCs w:val="28"/>
        </w:rPr>
        <w:t>соблюдать законы.</w:t>
      </w:r>
    </w:p>
    <w:p w:rsidR="00D575F4" w:rsidRDefault="00D575F4" w:rsidP="00BC4B5B">
      <w:pPr>
        <w:ind w:left="284" w:hanging="284"/>
        <w:rPr>
          <w:b/>
          <w:sz w:val="28"/>
          <w:szCs w:val="28"/>
        </w:rPr>
      </w:pPr>
    </w:p>
    <w:p w:rsidR="00BC4B5B" w:rsidRPr="0085162B" w:rsidRDefault="00BC4B5B" w:rsidP="00BC4B5B">
      <w:pPr>
        <w:ind w:left="284" w:hanging="284"/>
        <w:rPr>
          <w:b/>
          <w:sz w:val="28"/>
          <w:szCs w:val="28"/>
        </w:rPr>
      </w:pPr>
      <w:r w:rsidRPr="0085162B">
        <w:rPr>
          <w:b/>
          <w:sz w:val="28"/>
          <w:szCs w:val="28"/>
        </w:rPr>
        <w:t>1</w:t>
      </w:r>
      <w:r w:rsidR="00D575F4">
        <w:rPr>
          <w:b/>
          <w:sz w:val="28"/>
          <w:szCs w:val="28"/>
        </w:rPr>
        <w:t>2</w:t>
      </w:r>
      <w:r w:rsidRPr="0085162B">
        <w:rPr>
          <w:b/>
          <w:sz w:val="28"/>
          <w:szCs w:val="28"/>
        </w:rPr>
        <w:t>. При приеме на работу, по общему правилу, испытательный срок не должен превышать …</w:t>
      </w:r>
    </w:p>
    <w:p w:rsidR="00BC4B5B" w:rsidRPr="0085162B" w:rsidRDefault="00BC4B5B" w:rsidP="00F34EE5">
      <w:pPr>
        <w:numPr>
          <w:ilvl w:val="0"/>
          <w:numId w:val="23"/>
        </w:numPr>
        <w:rPr>
          <w:sz w:val="28"/>
          <w:szCs w:val="28"/>
        </w:rPr>
      </w:pPr>
      <w:r w:rsidRPr="0085162B">
        <w:rPr>
          <w:sz w:val="28"/>
          <w:szCs w:val="28"/>
        </w:rPr>
        <w:t>12 месяцев;</w:t>
      </w:r>
    </w:p>
    <w:p w:rsidR="00BC4B5B" w:rsidRPr="0085162B" w:rsidRDefault="00BC4B5B" w:rsidP="00F34EE5">
      <w:pPr>
        <w:numPr>
          <w:ilvl w:val="0"/>
          <w:numId w:val="23"/>
        </w:numPr>
        <w:rPr>
          <w:sz w:val="28"/>
          <w:szCs w:val="28"/>
        </w:rPr>
      </w:pPr>
      <w:r w:rsidRPr="0085162B">
        <w:rPr>
          <w:sz w:val="28"/>
          <w:szCs w:val="28"/>
        </w:rPr>
        <w:t>14 месяцев;</w:t>
      </w:r>
    </w:p>
    <w:p w:rsidR="00BC4B5B" w:rsidRPr="0085162B" w:rsidRDefault="00BC4B5B" w:rsidP="00F34EE5">
      <w:pPr>
        <w:numPr>
          <w:ilvl w:val="0"/>
          <w:numId w:val="23"/>
        </w:numPr>
        <w:rPr>
          <w:sz w:val="28"/>
          <w:szCs w:val="28"/>
        </w:rPr>
      </w:pPr>
      <w:r w:rsidRPr="0085162B">
        <w:rPr>
          <w:sz w:val="28"/>
          <w:szCs w:val="28"/>
        </w:rPr>
        <w:t>3 месяцев;</w:t>
      </w:r>
    </w:p>
    <w:p w:rsidR="00BC4B5B" w:rsidRPr="0085162B" w:rsidRDefault="00BC4B5B" w:rsidP="00F34EE5">
      <w:pPr>
        <w:numPr>
          <w:ilvl w:val="0"/>
          <w:numId w:val="23"/>
        </w:numPr>
        <w:rPr>
          <w:sz w:val="28"/>
          <w:szCs w:val="28"/>
        </w:rPr>
      </w:pPr>
      <w:r w:rsidRPr="0085162B">
        <w:rPr>
          <w:sz w:val="28"/>
          <w:szCs w:val="28"/>
        </w:rPr>
        <w:t>9 месяцев.</w:t>
      </w:r>
    </w:p>
    <w:p w:rsidR="00D575F4" w:rsidRDefault="00D575F4" w:rsidP="00BC4B5B">
      <w:pPr>
        <w:rPr>
          <w:b/>
          <w:sz w:val="28"/>
          <w:szCs w:val="28"/>
        </w:rPr>
      </w:pPr>
    </w:p>
    <w:p w:rsidR="00BC4B5B" w:rsidRPr="0085162B" w:rsidRDefault="00D575F4" w:rsidP="00BC4B5B">
      <w:pPr>
        <w:rPr>
          <w:b/>
          <w:sz w:val="28"/>
          <w:szCs w:val="28"/>
        </w:rPr>
      </w:pPr>
      <w:r>
        <w:rPr>
          <w:b/>
          <w:sz w:val="28"/>
          <w:szCs w:val="28"/>
        </w:rPr>
        <w:t>13</w:t>
      </w:r>
      <w:r w:rsidR="00BC4B5B" w:rsidRPr="0085162B">
        <w:rPr>
          <w:b/>
          <w:sz w:val="28"/>
          <w:szCs w:val="28"/>
        </w:rPr>
        <w:t>. Дополнительные условия трудового договора …</w:t>
      </w:r>
    </w:p>
    <w:p w:rsidR="00BC4B5B" w:rsidRPr="0085162B" w:rsidRDefault="00BC4B5B" w:rsidP="00F34EE5">
      <w:pPr>
        <w:numPr>
          <w:ilvl w:val="0"/>
          <w:numId w:val="24"/>
        </w:numPr>
        <w:rPr>
          <w:sz w:val="28"/>
          <w:szCs w:val="28"/>
        </w:rPr>
      </w:pPr>
      <w:r w:rsidRPr="0085162B">
        <w:rPr>
          <w:sz w:val="28"/>
          <w:szCs w:val="28"/>
        </w:rPr>
        <w:t>неразглашение коммерческой тайны</w:t>
      </w:r>
    </w:p>
    <w:p w:rsidR="00BC4B5B" w:rsidRPr="0085162B" w:rsidRDefault="00BC4B5B" w:rsidP="00F34EE5">
      <w:pPr>
        <w:numPr>
          <w:ilvl w:val="0"/>
          <w:numId w:val="24"/>
        </w:numPr>
        <w:rPr>
          <w:sz w:val="28"/>
          <w:szCs w:val="28"/>
        </w:rPr>
      </w:pPr>
      <w:r w:rsidRPr="0085162B">
        <w:rPr>
          <w:sz w:val="28"/>
          <w:szCs w:val="28"/>
        </w:rPr>
        <w:t>место работы;</w:t>
      </w:r>
    </w:p>
    <w:p w:rsidR="00BC4B5B" w:rsidRPr="0085162B" w:rsidRDefault="00BC4B5B" w:rsidP="00F34EE5">
      <w:pPr>
        <w:numPr>
          <w:ilvl w:val="0"/>
          <w:numId w:val="24"/>
        </w:numPr>
        <w:rPr>
          <w:sz w:val="28"/>
          <w:szCs w:val="28"/>
        </w:rPr>
      </w:pPr>
      <w:r w:rsidRPr="0085162B">
        <w:rPr>
          <w:sz w:val="28"/>
          <w:szCs w:val="28"/>
        </w:rPr>
        <w:t>оплата труда;</w:t>
      </w:r>
    </w:p>
    <w:p w:rsidR="00BC4B5B" w:rsidRPr="0085162B" w:rsidRDefault="00BC4B5B" w:rsidP="00F34EE5">
      <w:pPr>
        <w:numPr>
          <w:ilvl w:val="0"/>
          <w:numId w:val="24"/>
        </w:numPr>
        <w:rPr>
          <w:sz w:val="28"/>
          <w:szCs w:val="28"/>
        </w:rPr>
      </w:pPr>
      <w:r w:rsidRPr="0085162B">
        <w:rPr>
          <w:sz w:val="28"/>
          <w:szCs w:val="28"/>
        </w:rPr>
        <w:t>режим труда.</w:t>
      </w:r>
    </w:p>
    <w:p w:rsidR="00D575F4" w:rsidRDefault="00D575F4" w:rsidP="00BC4B5B">
      <w:pPr>
        <w:rPr>
          <w:b/>
          <w:sz w:val="28"/>
          <w:szCs w:val="28"/>
        </w:rPr>
      </w:pPr>
    </w:p>
    <w:p w:rsidR="00BC4B5B" w:rsidRPr="0085162B" w:rsidRDefault="00D575F4" w:rsidP="00BC4B5B">
      <w:pPr>
        <w:rPr>
          <w:b/>
          <w:sz w:val="28"/>
          <w:szCs w:val="28"/>
        </w:rPr>
      </w:pPr>
      <w:r>
        <w:rPr>
          <w:b/>
          <w:sz w:val="28"/>
          <w:szCs w:val="28"/>
        </w:rPr>
        <w:t>14</w:t>
      </w:r>
      <w:r w:rsidR="00BC4B5B" w:rsidRPr="0085162B">
        <w:rPr>
          <w:b/>
          <w:sz w:val="28"/>
          <w:szCs w:val="28"/>
        </w:rPr>
        <w:t>. Срочный трудовой договор заключается не более чем на …</w:t>
      </w:r>
    </w:p>
    <w:p w:rsidR="00BC4B5B" w:rsidRPr="0085162B" w:rsidRDefault="00BC4B5B" w:rsidP="00F34EE5">
      <w:pPr>
        <w:numPr>
          <w:ilvl w:val="0"/>
          <w:numId w:val="25"/>
        </w:numPr>
        <w:rPr>
          <w:sz w:val="28"/>
          <w:szCs w:val="28"/>
        </w:rPr>
      </w:pPr>
      <w:r w:rsidRPr="0085162B">
        <w:rPr>
          <w:sz w:val="28"/>
          <w:szCs w:val="28"/>
        </w:rPr>
        <w:t>5 лет;</w:t>
      </w:r>
    </w:p>
    <w:p w:rsidR="00BC4B5B" w:rsidRPr="0085162B" w:rsidRDefault="00BC4B5B" w:rsidP="00F34EE5">
      <w:pPr>
        <w:numPr>
          <w:ilvl w:val="0"/>
          <w:numId w:val="25"/>
        </w:numPr>
        <w:rPr>
          <w:sz w:val="28"/>
          <w:szCs w:val="28"/>
        </w:rPr>
      </w:pPr>
      <w:r w:rsidRPr="0085162B">
        <w:rPr>
          <w:sz w:val="28"/>
          <w:szCs w:val="28"/>
        </w:rPr>
        <w:t>3 года;</w:t>
      </w:r>
    </w:p>
    <w:p w:rsidR="00BC4B5B" w:rsidRPr="0085162B" w:rsidRDefault="00BC4B5B" w:rsidP="00F34EE5">
      <w:pPr>
        <w:numPr>
          <w:ilvl w:val="0"/>
          <w:numId w:val="25"/>
        </w:numPr>
        <w:rPr>
          <w:sz w:val="28"/>
          <w:szCs w:val="28"/>
        </w:rPr>
      </w:pPr>
      <w:r w:rsidRPr="0085162B">
        <w:rPr>
          <w:sz w:val="28"/>
          <w:szCs w:val="28"/>
        </w:rPr>
        <w:t>1 год;</w:t>
      </w:r>
    </w:p>
    <w:p w:rsidR="00BC4B5B" w:rsidRPr="0085162B" w:rsidRDefault="00BC4B5B" w:rsidP="00F34EE5">
      <w:pPr>
        <w:numPr>
          <w:ilvl w:val="0"/>
          <w:numId w:val="25"/>
        </w:numPr>
        <w:rPr>
          <w:sz w:val="28"/>
          <w:szCs w:val="28"/>
        </w:rPr>
      </w:pPr>
      <w:r w:rsidRPr="0085162B">
        <w:rPr>
          <w:sz w:val="28"/>
          <w:szCs w:val="28"/>
        </w:rPr>
        <w:t>6 месяцев.</w:t>
      </w:r>
    </w:p>
    <w:p w:rsidR="00D575F4" w:rsidRDefault="00D575F4" w:rsidP="00BC4B5B">
      <w:pPr>
        <w:rPr>
          <w:b/>
          <w:sz w:val="28"/>
          <w:szCs w:val="28"/>
        </w:rPr>
      </w:pPr>
    </w:p>
    <w:p w:rsidR="00BC4B5B" w:rsidRPr="0085162B" w:rsidRDefault="00D575F4" w:rsidP="00BC4B5B">
      <w:pPr>
        <w:rPr>
          <w:b/>
          <w:sz w:val="28"/>
          <w:szCs w:val="28"/>
        </w:rPr>
      </w:pPr>
      <w:r>
        <w:rPr>
          <w:b/>
          <w:sz w:val="28"/>
          <w:szCs w:val="28"/>
        </w:rPr>
        <w:t>15</w:t>
      </w:r>
      <w:r w:rsidR="00BC4B5B" w:rsidRPr="0085162B">
        <w:rPr>
          <w:b/>
          <w:sz w:val="28"/>
          <w:szCs w:val="28"/>
        </w:rPr>
        <w:t>. Основным документом о трудовой деятельности является …</w:t>
      </w:r>
    </w:p>
    <w:p w:rsidR="00BC4B5B" w:rsidRPr="0085162B" w:rsidRDefault="00BC4B5B" w:rsidP="00F34EE5">
      <w:pPr>
        <w:numPr>
          <w:ilvl w:val="0"/>
          <w:numId w:val="26"/>
        </w:numPr>
        <w:rPr>
          <w:sz w:val="28"/>
          <w:szCs w:val="28"/>
        </w:rPr>
      </w:pPr>
      <w:r w:rsidRPr="0085162B">
        <w:rPr>
          <w:sz w:val="28"/>
          <w:szCs w:val="28"/>
        </w:rPr>
        <w:t>трудовая книжка;</w:t>
      </w:r>
    </w:p>
    <w:p w:rsidR="00BC4B5B" w:rsidRPr="0085162B" w:rsidRDefault="00BC4B5B" w:rsidP="00F34EE5">
      <w:pPr>
        <w:numPr>
          <w:ilvl w:val="0"/>
          <w:numId w:val="26"/>
        </w:numPr>
        <w:rPr>
          <w:sz w:val="28"/>
          <w:szCs w:val="28"/>
        </w:rPr>
      </w:pPr>
      <w:r w:rsidRPr="0085162B">
        <w:rPr>
          <w:sz w:val="28"/>
          <w:szCs w:val="28"/>
        </w:rPr>
        <w:t>личное дело;</w:t>
      </w:r>
    </w:p>
    <w:p w:rsidR="00BC4B5B" w:rsidRPr="0085162B" w:rsidRDefault="00BC4B5B" w:rsidP="00F34EE5">
      <w:pPr>
        <w:numPr>
          <w:ilvl w:val="0"/>
          <w:numId w:val="26"/>
        </w:numPr>
        <w:rPr>
          <w:sz w:val="28"/>
          <w:szCs w:val="28"/>
        </w:rPr>
      </w:pPr>
      <w:r w:rsidRPr="0085162B">
        <w:rPr>
          <w:sz w:val="28"/>
          <w:szCs w:val="28"/>
        </w:rPr>
        <w:t>приказ о приеме на работу;</w:t>
      </w:r>
    </w:p>
    <w:p w:rsidR="00BC4B5B" w:rsidRPr="0085162B" w:rsidRDefault="00BC4B5B" w:rsidP="00F34EE5">
      <w:pPr>
        <w:numPr>
          <w:ilvl w:val="0"/>
          <w:numId w:val="26"/>
        </w:numPr>
        <w:rPr>
          <w:sz w:val="28"/>
          <w:szCs w:val="28"/>
        </w:rPr>
      </w:pPr>
      <w:r w:rsidRPr="0085162B">
        <w:rPr>
          <w:sz w:val="28"/>
          <w:szCs w:val="28"/>
        </w:rPr>
        <w:t>приказ об увольнении.</w:t>
      </w:r>
    </w:p>
    <w:p w:rsidR="00D575F4" w:rsidRDefault="00D575F4" w:rsidP="00BC4B5B">
      <w:pPr>
        <w:rPr>
          <w:b/>
          <w:sz w:val="28"/>
          <w:szCs w:val="28"/>
        </w:rPr>
      </w:pPr>
    </w:p>
    <w:p w:rsidR="00BC4B5B" w:rsidRPr="0085162B" w:rsidRDefault="00D575F4" w:rsidP="00BC4B5B">
      <w:pPr>
        <w:rPr>
          <w:b/>
          <w:sz w:val="28"/>
          <w:szCs w:val="28"/>
        </w:rPr>
      </w:pPr>
      <w:r>
        <w:rPr>
          <w:b/>
          <w:sz w:val="28"/>
          <w:szCs w:val="28"/>
        </w:rPr>
        <w:t>16</w:t>
      </w:r>
      <w:r w:rsidR="00BC4B5B" w:rsidRPr="0085162B">
        <w:rPr>
          <w:b/>
          <w:sz w:val="28"/>
          <w:szCs w:val="28"/>
        </w:rPr>
        <w:t xml:space="preserve">. </w:t>
      </w:r>
      <w:r w:rsidR="004E5A5D" w:rsidRPr="0085162B">
        <w:rPr>
          <w:b/>
          <w:sz w:val="28"/>
          <w:szCs w:val="28"/>
        </w:rPr>
        <w:t>Обязательное условие</w:t>
      </w:r>
      <w:r w:rsidR="00BC4B5B" w:rsidRPr="0085162B">
        <w:rPr>
          <w:b/>
          <w:sz w:val="28"/>
          <w:szCs w:val="28"/>
        </w:rPr>
        <w:t xml:space="preserve"> трудового договора …</w:t>
      </w:r>
    </w:p>
    <w:p w:rsidR="00BC4B5B" w:rsidRPr="0085162B" w:rsidRDefault="00BC4B5B" w:rsidP="00F34EE5">
      <w:pPr>
        <w:numPr>
          <w:ilvl w:val="0"/>
          <w:numId w:val="27"/>
        </w:numPr>
        <w:rPr>
          <w:sz w:val="28"/>
          <w:szCs w:val="28"/>
        </w:rPr>
      </w:pPr>
      <w:r w:rsidRPr="0085162B">
        <w:rPr>
          <w:sz w:val="28"/>
          <w:szCs w:val="28"/>
        </w:rPr>
        <w:t>испытательный срок;</w:t>
      </w:r>
    </w:p>
    <w:p w:rsidR="00BC4B5B" w:rsidRPr="0085162B" w:rsidRDefault="00BC4B5B" w:rsidP="00F34EE5">
      <w:pPr>
        <w:numPr>
          <w:ilvl w:val="0"/>
          <w:numId w:val="27"/>
        </w:numPr>
        <w:rPr>
          <w:sz w:val="28"/>
          <w:szCs w:val="28"/>
        </w:rPr>
      </w:pPr>
      <w:r w:rsidRPr="0085162B">
        <w:rPr>
          <w:sz w:val="28"/>
          <w:szCs w:val="28"/>
        </w:rPr>
        <w:t>место работы;</w:t>
      </w:r>
    </w:p>
    <w:p w:rsidR="00BC4B5B" w:rsidRPr="0085162B" w:rsidRDefault="00BC4B5B" w:rsidP="00F34EE5">
      <w:pPr>
        <w:numPr>
          <w:ilvl w:val="0"/>
          <w:numId w:val="27"/>
        </w:numPr>
        <w:rPr>
          <w:sz w:val="28"/>
          <w:szCs w:val="28"/>
        </w:rPr>
      </w:pPr>
      <w:r w:rsidRPr="0085162B">
        <w:rPr>
          <w:sz w:val="28"/>
          <w:szCs w:val="28"/>
        </w:rPr>
        <w:t>неразглашение коммерческой тайны;</w:t>
      </w:r>
    </w:p>
    <w:p w:rsidR="00BC4B5B" w:rsidRPr="0085162B" w:rsidRDefault="00BC4B5B" w:rsidP="00F34EE5">
      <w:pPr>
        <w:numPr>
          <w:ilvl w:val="0"/>
          <w:numId w:val="27"/>
        </w:numPr>
        <w:spacing w:line="240" w:lineRule="atLeast"/>
        <w:rPr>
          <w:sz w:val="28"/>
          <w:szCs w:val="28"/>
        </w:rPr>
      </w:pPr>
      <w:r w:rsidRPr="0085162B">
        <w:rPr>
          <w:sz w:val="28"/>
          <w:szCs w:val="28"/>
        </w:rPr>
        <w:t>повышение квалификации.</w:t>
      </w:r>
    </w:p>
    <w:p w:rsidR="00D575F4" w:rsidRDefault="00D575F4" w:rsidP="00BC4B5B">
      <w:pPr>
        <w:rPr>
          <w:b/>
          <w:sz w:val="28"/>
          <w:szCs w:val="28"/>
        </w:rPr>
      </w:pPr>
    </w:p>
    <w:p w:rsidR="00BC4B5B" w:rsidRPr="0085162B" w:rsidRDefault="00D575F4" w:rsidP="00BC4B5B">
      <w:pPr>
        <w:rPr>
          <w:b/>
          <w:sz w:val="28"/>
          <w:szCs w:val="28"/>
        </w:rPr>
      </w:pPr>
      <w:r>
        <w:rPr>
          <w:b/>
          <w:sz w:val="28"/>
          <w:szCs w:val="28"/>
        </w:rPr>
        <w:t>17</w:t>
      </w:r>
      <w:r w:rsidR="00BC4B5B" w:rsidRPr="0085162B">
        <w:rPr>
          <w:b/>
          <w:sz w:val="28"/>
          <w:szCs w:val="28"/>
        </w:rPr>
        <w:t>. Срок предупреждения работодателя об увольнении по собственному желанию …</w:t>
      </w:r>
    </w:p>
    <w:p w:rsidR="00BC4B5B" w:rsidRPr="0085162B" w:rsidRDefault="00BC4B5B" w:rsidP="00F34EE5">
      <w:pPr>
        <w:numPr>
          <w:ilvl w:val="0"/>
          <w:numId w:val="31"/>
        </w:numPr>
        <w:rPr>
          <w:sz w:val="28"/>
          <w:szCs w:val="28"/>
        </w:rPr>
      </w:pPr>
      <w:r w:rsidRPr="0085162B">
        <w:rPr>
          <w:sz w:val="28"/>
          <w:szCs w:val="28"/>
        </w:rPr>
        <w:t>3 дня;</w:t>
      </w:r>
    </w:p>
    <w:p w:rsidR="00BC4B5B" w:rsidRPr="0085162B" w:rsidRDefault="00BC4B5B" w:rsidP="00F34EE5">
      <w:pPr>
        <w:numPr>
          <w:ilvl w:val="0"/>
          <w:numId w:val="31"/>
        </w:numPr>
        <w:rPr>
          <w:sz w:val="28"/>
          <w:szCs w:val="28"/>
        </w:rPr>
      </w:pPr>
      <w:r w:rsidRPr="0085162B">
        <w:rPr>
          <w:sz w:val="28"/>
          <w:szCs w:val="28"/>
        </w:rPr>
        <w:t xml:space="preserve">2 недели; </w:t>
      </w:r>
    </w:p>
    <w:p w:rsidR="00BC4B5B" w:rsidRPr="0085162B" w:rsidRDefault="00BC4B5B" w:rsidP="00F34EE5">
      <w:pPr>
        <w:numPr>
          <w:ilvl w:val="0"/>
          <w:numId w:val="31"/>
        </w:numPr>
        <w:rPr>
          <w:sz w:val="28"/>
          <w:szCs w:val="28"/>
        </w:rPr>
      </w:pPr>
      <w:r w:rsidRPr="0085162B">
        <w:rPr>
          <w:sz w:val="28"/>
          <w:szCs w:val="28"/>
        </w:rPr>
        <w:t>1 неделя;</w:t>
      </w:r>
    </w:p>
    <w:p w:rsidR="00BC4B5B" w:rsidRPr="0085162B" w:rsidRDefault="00BC4B5B" w:rsidP="00F34EE5">
      <w:pPr>
        <w:numPr>
          <w:ilvl w:val="0"/>
          <w:numId w:val="31"/>
        </w:numPr>
        <w:rPr>
          <w:sz w:val="28"/>
          <w:szCs w:val="28"/>
        </w:rPr>
      </w:pPr>
      <w:r w:rsidRPr="0085162B">
        <w:rPr>
          <w:sz w:val="28"/>
          <w:szCs w:val="28"/>
        </w:rPr>
        <w:t>7 дней.</w:t>
      </w:r>
    </w:p>
    <w:p w:rsidR="00D575F4" w:rsidRDefault="00D575F4" w:rsidP="00BC4B5B">
      <w:pPr>
        <w:rPr>
          <w:b/>
          <w:sz w:val="28"/>
          <w:szCs w:val="28"/>
        </w:rPr>
      </w:pPr>
    </w:p>
    <w:p w:rsidR="00BC4B5B" w:rsidRPr="0085162B" w:rsidRDefault="00D575F4" w:rsidP="00BC4B5B">
      <w:pPr>
        <w:rPr>
          <w:b/>
          <w:sz w:val="28"/>
          <w:szCs w:val="28"/>
        </w:rPr>
      </w:pPr>
      <w:r>
        <w:rPr>
          <w:b/>
          <w:sz w:val="28"/>
          <w:szCs w:val="28"/>
        </w:rPr>
        <w:t>18</w:t>
      </w:r>
      <w:r w:rsidR="00BC4B5B" w:rsidRPr="0085162B">
        <w:rPr>
          <w:b/>
          <w:sz w:val="28"/>
          <w:szCs w:val="28"/>
        </w:rPr>
        <w:t>. Заключение трудового договора по общему правилу допускается с …</w:t>
      </w:r>
    </w:p>
    <w:p w:rsidR="00BC4B5B" w:rsidRPr="0085162B" w:rsidRDefault="00BC4B5B" w:rsidP="00BC4B5B">
      <w:pPr>
        <w:ind w:left="360"/>
        <w:rPr>
          <w:sz w:val="28"/>
          <w:szCs w:val="28"/>
        </w:rPr>
      </w:pPr>
      <w:r w:rsidRPr="0085162B">
        <w:rPr>
          <w:sz w:val="28"/>
          <w:szCs w:val="28"/>
          <w:lang w:val="en-US"/>
        </w:rPr>
        <w:t>a</w:t>
      </w:r>
      <w:r w:rsidRPr="0085162B">
        <w:rPr>
          <w:sz w:val="28"/>
          <w:szCs w:val="28"/>
        </w:rPr>
        <w:t>) 18 лет;</w:t>
      </w:r>
    </w:p>
    <w:p w:rsidR="00BC4B5B" w:rsidRPr="0085162B" w:rsidRDefault="00BC4B5B" w:rsidP="00BC4B5B">
      <w:pPr>
        <w:ind w:left="360"/>
        <w:rPr>
          <w:sz w:val="28"/>
          <w:szCs w:val="28"/>
        </w:rPr>
      </w:pPr>
      <w:r w:rsidRPr="0085162B">
        <w:rPr>
          <w:sz w:val="28"/>
          <w:szCs w:val="28"/>
          <w:lang w:val="en-US"/>
        </w:rPr>
        <w:t>b</w:t>
      </w:r>
      <w:r w:rsidRPr="0085162B">
        <w:rPr>
          <w:sz w:val="28"/>
          <w:szCs w:val="28"/>
        </w:rPr>
        <w:t>) 16 лет;</w:t>
      </w:r>
    </w:p>
    <w:p w:rsidR="00BC4B5B" w:rsidRPr="0085162B" w:rsidRDefault="00BC4B5B" w:rsidP="00BC4B5B">
      <w:pPr>
        <w:ind w:left="360"/>
        <w:rPr>
          <w:sz w:val="28"/>
          <w:szCs w:val="28"/>
        </w:rPr>
      </w:pPr>
      <w:r w:rsidRPr="0085162B">
        <w:rPr>
          <w:sz w:val="28"/>
          <w:szCs w:val="28"/>
          <w:lang w:val="en-US"/>
        </w:rPr>
        <w:t>c</w:t>
      </w:r>
      <w:r w:rsidRPr="0085162B">
        <w:rPr>
          <w:sz w:val="28"/>
          <w:szCs w:val="28"/>
        </w:rPr>
        <w:t>) 21 года;</w:t>
      </w:r>
    </w:p>
    <w:p w:rsidR="00BC4B5B" w:rsidRPr="0085162B" w:rsidRDefault="00BC4B5B" w:rsidP="00BC4B5B">
      <w:pPr>
        <w:ind w:left="360"/>
        <w:rPr>
          <w:b/>
          <w:sz w:val="28"/>
          <w:szCs w:val="28"/>
        </w:rPr>
      </w:pPr>
      <w:r w:rsidRPr="0085162B">
        <w:rPr>
          <w:sz w:val="28"/>
          <w:szCs w:val="28"/>
          <w:lang w:val="en-US"/>
        </w:rPr>
        <w:t>d</w:t>
      </w:r>
      <w:r w:rsidRPr="0085162B">
        <w:rPr>
          <w:sz w:val="28"/>
          <w:szCs w:val="28"/>
        </w:rPr>
        <w:t>) 25 лет.</w:t>
      </w:r>
    </w:p>
    <w:p w:rsidR="00D575F4" w:rsidRDefault="00D575F4" w:rsidP="00BC4B5B">
      <w:pPr>
        <w:rPr>
          <w:b/>
          <w:sz w:val="28"/>
          <w:szCs w:val="28"/>
        </w:rPr>
      </w:pPr>
    </w:p>
    <w:p w:rsidR="00BC4B5B" w:rsidRPr="0085162B" w:rsidRDefault="00D575F4" w:rsidP="00BC4B5B">
      <w:pPr>
        <w:rPr>
          <w:b/>
          <w:sz w:val="28"/>
          <w:szCs w:val="28"/>
        </w:rPr>
      </w:pPr>
      <w:r>
        <w:rPr>
          <w:b/>
          <w:sz w:val="28"/>
          <w:szCs w:val="28"/>
        </w:rPr>
        <w:t>19</w:t>
      </w:r>
      <w:r w:rsidR="00BC4B5B" w:rsidRPr="0085162B">
        <w:rPr>
          <w:b/>
          <w:sz w:val="28"/>
          <w:szCs w:val="28"/>
        </w:rPr>
        <w:t>. При трудоустройстве трудовой договор заключается …</w:t>
      </w:r>
    </w:p>
    <w:p w:rsidR="00BC4B5B" w:rsidRPr="0085162B" w:rsidRDefault="00BC4B5B" w:rsidP="00F34EE5">
      <w:pPr>
        <w:numPr>
          <w:ilvl w:val="0"/>
          <w:numId w:val="28"/>
        </w:numPr>
        <w:rPr>
          <w:sz w:val="28"/>
          <w:szCs w:val="28"/>
        </w:rPr>
      </w:pPr>
      <w:r w:rsidRPr="0085162B">
        <w:rPr>
          <w:sz w:val="28"/>
          <w:szCs w:val="28"/>
        </w:rPr>
        <w:t>в обязательном порядке;</w:t>
      </w:r>
    </w:p>
    <w:p w:rsidR="00BC4B5B" w:rsidRPr="0085162B" w:rsidRDefault="00BC4B5B" w:rsidP="00F34EE5">
      <w:pPr>
        <w:numPr>
          <w:ilvl w:val="0"/>
          <w:numId w:val="28"/>
        </w:numPr>
        <w:rPr>
          <w:sz w:val="28"/>
          <w:szCs w:val="28"/>
        </w:rPr>
      </w:pPr>
      <w:r w:rsidRPr="0085162B">
        <w:rPr>
          <w:sz w:val="28"/>
          <w:szCs w:val="28"/>
        </w:rPr>
        <w:t>по усмотрению сторон;</w:t>
      </w:r>
    </w:p>
    <w:p w:rsidR="00BC4B5B" w:rsidRPr="0085162B" w:rsidRDefault="00BC4B5B" w:rsidP="00F34EE5">
      <w:pPr>
        <w:numPr>
          <w:ilvl w:val="0"/>
          <w:numId w:val="28"/>
        </w:numPr>
        <w:rPr>
          <w:sz w:val="28"/>
          <w:szCs w:val="28"/>
        </w:rPr>
      </w:pPr>
      <w:r w:rsidRPr="0085162B">
        <w:rPr>
          <w:sz w:val="28"/>
          <w:szCs w:val="28"/>
        </w:rPr>
        <w:t>по желанию работодателя;</w:t>
      </w:r>
    </w:p>
    <w:p w:rsidR="00BC4B5B" w:rsidRPr="0085162B" w:rsidRDefault="00BC4B5B" w:rsidP="00F34EE5">
      <w:pPr>
        <w:numPr>
          <w:ilvl w:val="0"/>
          <w:numId w:val="28"/>
        </w:numPr>
        <w:rPr>
          <w:sz w:val="28"/>
          <w:szCs w:val="28"/>
        </w:rPr>
      </w:pPr>
      <w:r w:rsidRPr="0085162B">
        <w:rPr>
          <w:sz w:val="28"/>
          <w:szCs w:val="28"/>
        </w:rPr>
        <w:t>по решению профсоюза.</w:t>
      </w:r>
    </w:p>
    <w:p w:rsidR="00D575F4" w:rsidRDefault="00D575F4" w:rsidP="00BC4B5B">
      <w:pPr>
        <w:rPr>
          <w:b/>
          <w:sz w:val="28"/>
          <w:szCs w:val="28"/>
        </w:rPr>
      </w:pPr>
    </w:p>
    <w:p w:rsidR="00BC4B5B" w:rsidRPr="0085162B" w:rsidRDefault="00D575F4" w:rsidP="00BC4B5B">
      <w:pPr>
        <w:rPr>
          <w:b/>
          <w:sz w:val="28"/>
          <w:szCs w:val="28"/>
        </w:rPr>
      </w:pPr>
      <w:r>
        <w:rPr>
          <w:b/>
          <w:sz w:val="28"/>
          <w:szCs w:val="28"/>
        </w:rPr>
        <w:t>20</w:t>
      </w:r>
      <w:r w:rsidR="00BC4B5B" w:rsidRPr="0085162B">
        <w:rPr>
          <w:b/>
          <w:sz w:val="28"/>
          <w:szCs w:val="28"/>
        </w:rPr>
        <w:t>. Фактическое допущение к работе считается заключением трудового договора …</w:t>
      </w:r>
    </w:p>
    <w:p w:rsidR="00BC4B5B" w:rsidRPr="0085162B" w:rsidRDefault="00BC4B5B" w:rsidP="00F34EE5">
      <w:pPr>
        <w:numPr>
          <w:ilvl w:val="0"/>
          <w:numId w:val="29"/>
        </w:numPr>
        <w:rPr>
          <w:sz w:val="28"/>
          <w:szCs w:val="28"/>
        </w:rPr>
      </w:pPr>
      <w:r w:rsidRPr="0085162B">
        <w:rPr>
          <w:sz w:val="28"/>
          <w:szCs w:val="28"/>
        </w:rPr>
        <w:t>да;</w:t>
      </w:r>
    </w:p>
    <w:p w:rsidR="00BC4B5B" w:rsidRPr="0085162B" w:rsidRDefault="00BC4B5B" w:rsidP="00F34EE5">
      <w:pPr>
        <w:numPr>
          <w:ilvl w:val="0"/>
          <w:numId w:val="29"/>
        </w:numPr>
        <w:rPr>
          <w:sz w:val="28"/>
          <w:szCs w:val="28"/>
        </w:rPr>
      </w:pPr>
      <w:r w:rsidRPr="0085162B">
        <w:rPr>
          <w:sz w:val="28"/>
          <w:szCs w:val="28"/>
        </w:rPr>
        <w:t>да, но в течение 3-х дней должен быть заключен договор;</w:t>
      </w:r>
    </w:p>
    <w:p w:rsidR="00BC4B5B" w:rsidRPr="0085162B" w:rsidRDefault="00BC4B5B" w:rsidP="00F34EE5">
      <w:pPr>
        <w:numPr>
          <w:ilvl w:val="0"/>
          <w:numId w:val="29"/>
        </w:numPr>
        <w:rPr>
          <w:sz w:val="28"/>
          <w:szCs w:val="28"/>
        </w:rPr>
      </w:pPr>
      <w:r w:rsidRPr="0085162B">
        <w:rPr>
          <w:sz w:val="28"/>
          <w:szCs w:val="28"/>
        </w:rPr>
        <w:t>да, но в течение 5-ти дней должен быть заключен договор;</w:t>
      </w:r>
    </w:p>
    <w:p w:rsidR="00BC4B5B" w:rsidRPr="0085162B" w:rsidRDefault="00BC4B5B" w:rsidP="00F34EE5">
      <w:pPr>
        <w:numPr>
          <w:ilvl w:val="0"/>
          <w:numId w:val="29"/>
        </w:numPr>
        <w:rPr>
          <w:sz w:val="28"/>
          <w:szCs w:val="28"/>
        </w:rPr>
      </w:pPr>
      <w:r w:rsidRPr="0085162B">
        <w:rPr>
          <w:sz w:val="28"/>
          <w:szCs w:val="28"/>
        </w:rPr>
        <w:t>нет.</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1. Дисциплинарное взыскание, не закрепленное в ТК РФ …</w:t>
      </w:r>
    </w:p>
    <w:p w:rsidR="00F20F64" w:rsidRPr="0085162B" w:rsidRDefault="00F20F64" w:rsidP="00F34EE5">
      <w:pPr>
        <w:numPr>
          <w:ilvl w:val="0"/>
          <w:numId w:val="35"/>
        </w:numPr>
        <w:jc w:val="both"/>
        <w:rPr>
          <w:sz w:val="28"/>
          <w:szCs w:val="28"/>
        </w:rPr>
      </w:pPr>
      <w:r w:rsidRPr="0085162B">
        <w:rPr>
          <w:sz w:val="28"/>
          <w:szCs w:val="28"/>
        </w:rPr>
        <w:t>замечание;</w:t>
      </w:r>
    </w:p>
    <w:p w:rsidR="00F20F64" w:rsidRPr="0085162B" w:rsidRDefault="00F20F64" w:rsidP="00F34EE5">
      <w:pPr>
        <w:numPr>
          <w:ilvl w:val="0"/>
          <w:numId w:val="35"/>
        </w:numPr>
        <w:jc w:val="both"/>
        <w:rPr>
          <w:sz w:val="28"/>
          <w:szCs w:val="28"/>
        </w:rPr>
      </w:pPr>
      <w:r w:rsidRPr="0085162B">
        <w:rPr>
          <w:sz w:val="28"/>
          <w:szCs w:val="28"/>
        </w:rPr>
        <w:t>лишение премии;</w:t>
      </w:r>
    </w:p>
    <w:p w:rsidR="00F20F64" w:rsidRPr="0085162B" w:rsidRDefault="00F20F64" w:rsidP="00F34EE5">
      <w:pPr>
        <w:numPr>
          <w:ilvl w:val="0"/>
          <w:numId w:val="35"/>
        </w:numPr>
        <w:jc w:val="both"/>
        <w:rPr>
          <w:sz w:val="28"/>
          <w:szCs w:val="28"/>
        </w:rPr>
      </w:pPr>
      <w:r w:rsidRPr="0085162B">
        <w:rPr>
          <w:sz w:val="28"/>
          <w:szCs w:val="28"/>
        </w:rPr>
        <w:t>выговор;</w:t>
      </w:r>
    </w:p>
    <w:p w:rsidR="00F20F64" w:rsidRPr="0085162B" w:rsidRDefault="00F20F64" w:rsidP="00F34EE5">
      <w:pPr>
        <w:numPr>
          <w:ilvl w:val="0"/>
          <w:numId w:val="35"/>
        </w:numPr>
        <w:jc w:val="both"/>
        <w:rPr>
          <w:sz w:val="28"/>
          <w:szCs w:val="28"/>
        </w:rPr>
      </w:pPr>
      <w:r w:rsidRPr="0085162B">
        <w:rPr>
          <w:sz w:val="28"/>
          <w:szCs w:val="28"/>
        </w:rPr>
        <w:t>увольнение.</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2. Дисциплинарное взыскание применяется со дня совершения проступка не позднее …</w:t>
      </w:r>
    </w:p>
    <w:p w:rsidR="00F20F64" w:rsidRPr="0085162B" w:rsidRDefault="00F20F64" w:rsidP="00F34EE5">
      <w:pPr>
        <w:numPr>
          <w:ilvl w:val="0"/>
          <w:numId w:val="36"/>
        </w:numPr>
        <w:jc w:val="both"/>
        <w:rPr>
          <w:sz w:val="28"/>
          <w:szCs w:val="28"/>
        </w:rPr>
      </w:pPr>
      <w:r w:rsidRPr="0085162B">
        <w:rPr>
          <w:sz w:val="28"/>
          <w:szCs w:val="28"/>
        </w:rPr>
        <w:t>6 месяцев;</w:t>
      </w:r>
    </w:p>
    <w:p w:rsidR="00F20F64" w:rsidRPr="0085162B" w:rsidRDefault="00F20F64" w:rsidP="00F34EE5">
      <w:pPr>
        <w:numPr>
          <w:ilvl w:val="0"/>
          <w:numId w:val="36"/>
        </w:numPr>
        <w:jc w:val="both"/>
        <w:rPr>
          <w:sz w:val="28"/>
          <w:szCs w:val="28"/>
        </w:rPr>
      </w:pPr>
      <w:r w:rsidRPr="0085162B">
        <w:rPr>
          <w:sz w:val="28"/>
          <w:szCs w:val="28"/>
        </w:rPr>
        <w:t>3 месяцев;</w:t>
      </w:r>
    </w:p>
    <w:p w:rsidR="00F20F64" w:rsidRPr="0085162B" w:rsidRDefault="00F20F64" w:rsidP="00F34EE5">
      <w:pPr>
        <w:numPr>
          <w:ilvl w:val="0"/>
          <w:numId w:val="36"/>
        </w:numPr>
        <w:jc w:val="both"/>
        <w:rPr>
          <w:sz w:val="28"/>
          <w:szCs w:val="28"/>
        </w:rPr>
      </w:pPr>
      <w:r w:rsidRPr="0085162B">
        <w:rPr>
          <w:sz w:val="28"/>
          <w:szCs w:val="28"/>
        </w:rPr>
        <w:t>1 года;</w:t>
      </w:r>
    </w:p>
    <w:p w:rsidR="00F20F64" w:rsidRPr="0085162B" w:rsidRDefault="00F20F64" w:rsidP="00F34EE5">
      <w:pPr>
        <w:numPr>
          <w:ilvl w:val="0"/>
          <w:numId w:val="36"/>
        </w:numPr>
        <w:jc w:val="both"/>
        <w:rPr>
          <w:sz w:val="28"/>
          <w:szCs w:val="28"/>
        </w:rPr>
      </w:pPr>
      <w:r w:rsidRPr="0085162B">
        <w:rPr>
          <w:sz w:val="28"/>
          <w:szCs w:val="28"/>
        </w:rPr>
        <w:t>1 месяца.</w:t>
      </w:r>
    </w:p>
    <w:p w:rsidR="00D575F4" w:rsidRDefault="00D575F4" w:rsidP="00F20F64">
      <w:pPr>
        <w:ind w:left="284" w:hanging="284"/>
        <w:jc w:val="both"/>
        <w:rPr>
          <w:b/>
          <w:sz w:val="28"/>
          <w:szCs w:val="28"/>
        </w:rPr>
      </w:pPr>
    </w:p>
    <w:p w:rsidR="00F20F64" w:rsidRPr="0085162B" w:rsidRDefault="00D575F4" w:rsidP="00F20F64">
      <w:pPr>
        <w:ind w:left="284" w:hanging="284"/>
        <w:jc w:val="both"/>
        <w:rPr>
          <w:b/>
          <w:sz w:val="28"/>
          <w:szCs w:val="28"/>
        </w:rPr>
      </w:pPr>
      <w:r>
        <w:rPr>
          <w:b/>
          <w:sz w:val="28"/>
          <w:szCs w:val="28"/>
        </w:rPr>
        <w:lastRenderedPageBreak/>
        <w:t>2</w:t>
      </w:r>
      <w:r w:rsidR="00F20F64" w:rsidRPr="0085162B">
        <w:rPr>
          <w:b/>
          <w:sz w:val="28"/>
          <w:szCs w:val="28"/>
        </w:rPr>
        <w:t>3. Приказ работодателя о применении дисциплинарного взыскания должен быть объявлен работнику в течении ...</w:t>
      </w:r>
    </w:p>
    <w:p w:rsidR="00F20F64" w:rsidRPr="0085162B" w:rsidRDefault="00F20F64" w:rsidP="00F34EE5">
      <w:pPr>
        <w:numPr>
          <w:ilvl w:val="0"/>
          <w:numId w:val="38"/>
        </w:numPr>
        <w:jc w:val="both"/>
        <w:rPr>
          <w:sz w:val="28"/>
          <w:szCs w:val="28"/>
        </w:rPr>
      </w:pPr>
      <w:r w:rsidRPr="0085162B">
        <w:rPr>
          <w:sz w:val="28"/>
          <w:szCs w:val="28"/>
        </w:rPr>
        <w:t>3 дней;</w:t>
      </w:r>
    </w:p>
    <w:p w:rsidR="00F20F64" w:rsidRPr="0085162B" w:rsidRDefault="00F20F64" w:rsidP="00F34EE5">
      <w:pPr>
        <w:numPr>
          <w:ilvl w:val="0"/>
          <w:numId w:val="38"/>
        </w:numPr>
        <w:jc w:val="both"/>
        <w:rPr>
          <w:sz w:val="28"/>
          <w:szCs w:val="28"/>
        </w:rPr>
      </w:pPr>
      <w:r w:rsidRPr="0085162B">
        <w:rPr>
          <w:sz w:val="28"/>
          <w:szCs w:val="28"/>
        </w:rPr>
        <w:t>9 дней;</w:t>
      </w:r>
    </w:p>
    <w:p w:rsidR="00F20F64" w:rsidRPr="0085162B" w:rsidRDefault="00F20F64" w:rsidP="00F34EE5">
      <w:pPr>
        <w:numPr>
          <w:ilvl w:val="0"/>
          <w:numId w:val="38"/>
        </w:numPr>
        <w:jc w:val="both"/>
        <w:rPr>
          <w:sz w:val="28"/>
          <w:szCs w:val="28"/>
        </w:rPr>
      </w:pPr>
      <w:r w:rsidRPr="0085162B">
        <w:rPr>
          <w:sz w:val="28"/>
          <w:szCs w:val="28"/>
        </w:rPr>
        <w:t>2 недель;</w:t>
      </w:r>
    </w:p>
    <w:p w:rsidR="00F20F64" w:rsidRPr="0085162B" w:rsidRDefault="00F20F64" w:rsidP="00F34EE5">
      <w:pPr>
        <w:numPr>
          <w:ilvl w:val="0"/>
          <w:numId w:val="38"/>
        </w:numPr>
        <w:jc w:val="both"/>
        <w:rPr>
          <w:sz w:val="28"/>
          <w:szCs w:val="28"/>
        </w:rPr>
      </w:pPr>
      <w:r w:rsidRPr="0085162B">
        <w:rPr>
          <w:sz w:val="28"/>
          <w:szCs w:val="28"/>
        </w:rPr>
        <w:t>1 недели.</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4. За один дисциплинарный проступок применяется …</w:t>
      </w:r>
    </w:p>
    <w:p w:rsidR="00F20F64" w:rsidRPr="0085162B" w:rsidRDefault="00F20F64" w:rsidP="00F34EE5">
      <w:pPr>
        <w:numPr>
          <w:ilvl w:val="0"/>
          <w:numId w:val="37"/>
        </w:numPr>
        <w:jc w:val="both"/>
        <w:rPr>
          <w:sz w:val="28"/>
          <w:szCs w:val="28"/>
        </w:rPr>
      </w:pPr>
      <w:r w:rsidRPr="0085162B">
        <w:rPr>
          <w:sz w:val="28"/>
          <w:szCs w:val="28"/>
        </w:rPr>
        <w:t>одно дисциплинарное взыскание;</w:t>
      </w:r>
    </w:p>
    <w:p w:rsidR="00F20F64" w:rsidRPr="0085162B" w:rsidRDefault="00F20F64" w:rsidP="00F34EE5">
      <w:pPr>
        <w:numPr>
          <w:ilvl w:val="0"/>
          <w:numId w:val="37"/>
        </w:numPr>
        <w:jc w:val="both"/>
        <w:rPr>
          <w:sz w:val="28"/>
          <w:szCs w:val="28"/>
        </w:rPr>
      </w:pPr>
      <w:r w:rsidRPr="0085162B">
        <w:rPr>
          <w:sz w:val="28"/>
          <w:szCs w:val="28"/>
        </w:rPr>
        <w:t>выговор и лишении премии;</w:t>
      </w:r>
    </w:p>
    <w:p w:rsidR="00F20F64" w:rsidRPr="0085162B" w:rsidRDefault="00F20F64" w:rsidP="00F34EE5">
      <w:pPr>
        <w:numPr>
          <w:ilvl w:val="0"/>
          <w:numId w:val="37"/>
        </w:numPr>
        <w:jc w:val="both"/>
        <w:rPr>
          <w:sz w:val="28"/>
          <w:szCs w:val="28"/>
        </w:rPr>
      </w:pPr>
      <w:r w:rsidRPr="0085162B">
        <w:rPr>
          <w:sz w:val="28"/>
          <w:szCs w:val="28"/>
        </w:rPr>
        <w:t>замечание и привлечение к сверхурочным работам;</w:t>
      </w:r>
    </w:p>
    <w:p w:rsidR="00F20F64" w:rsidRPr="0085162B" w:rsidRDefault="00F20F64" w:rsidP="00F34EE5">
      <w:pPr>
        <w:numPr>
          <w:ilvl w:val="0"/>
          <w:numId w:val="37"/>
        </w:numPr>
        <w:jc w:val="both"/>
        <w:rPr>
          <w:sz w:val="28"/>
          <w:szCs w:val="28"/>
        </w:rPr>
      </w:pPr>
      <w:r w:rsidRPr="0085162B">
        <w:rPr>
          <w:sz w:val="28"/>
          <w:szCs w:val="28"/>
        </w:rPr>
        <w:t>выговор и удержание из заработной платы.</w:t>
      </w:r>
    </w:p>
    <w:p w:rsidR="00D575F4" w:rsidRDefault="00D575F4" w:rsidP="00F20F64">
      <w:pPr>
        <w:jc w:val="both"/>
        <w:rPr>
          <w:b/>
          <w:sz w:val="28"/>
          <w:szCs w:val="28"/>
        </w:rPr>
      </w:pPr>
    </w:p>
    <w:p w:rsidR="00F20F64" w:rsidRPr="0085162B" w:rsidRDefault="00D575F4" w:rsidP="00F20F64">
      <w:pPr>
        <w:jc w:val="both"/>
        <w:rPr>
          <w:b/>
          <w:sz w:val="28"/>
          <w:szCs w:val="28"/>
        </w:rPr>
      </w:pPr>
      <w:r>
        <w:rPr>
          <w:b/>
          <w:sz w:val="28"/>
          <w:szCs w:val="28"/>
        </w:rPr>
        <w:t>2</w:t>
      </w:r>
      <w:r w:rsidR="00F20F64" w:rsidRPr="0085162B">
        <w:rPr>
          <w:b/>
          <w:sz w:val="28"/>
          <w:szCs w:val="28"/>
        </w:rPr>
        <w:t xml:space="preserve">5. Дисциплинарное взыскание, предусмотренное ТК РФ … </w:t>
      </w:r>
    </w:p>
    <w:p w:rsidR="00F20F64" w:rsidRPr="0085162B" w:rsidRDefault="00F20F64" w:rsidP="00F34EE5">
      <w:pPr>
        <w:numPr>
          <w:ilvl w:val="0"/>
          <w:numId w:val="39"/>
        </w:numPr>
        <w:jc w:val="both"/>
        <w:rPr>
          <w:sz w:val="28"/>
          <w:szCs w:val="28"/>
        </w:rPr>
      </w:pPr>
      <w:r w:rsidRPr="0085162B">
        <w:rPr>
          <w:sz w:val="28"/>
          <w:szCs w:val="28"/>
        </w:rPr>
        <w:t xml:space="preserve">строгий выговор; </w:t>
      </w:r>
    </w:p>
    <w:p w:rsidR="00F20F64" w:rsidRPr="0085162B" w:rsidRDefault="00F20F64" w:rsidP="00F34EE5">
      <w:pPr>
        <w:numPr>
          <w:ilvl w:val="0"/>
          <w:numId w:val="39"/>
        </w:numPr>
        <w:jc w:val="both"/>
        <w:rPr>
          <w:sz w:val="28"/>
          <w:szCs w:val="28"/>
        </w:rPr>
      </w:pPr>
      <w:r w:rsidRPr="0085162B">
        <w:rPr>
          <w:sz w:val="28"/>
          <w:szCs w:val="28"/>
        </w:rPr>
        <w:t xml:space="preserve">понижение в должности; </w:t>
      </w:r>
    </w:p>
    <w:p w:rsidR="00F20F64" w:rsidRPr="0085162B" w:rsidRDefault="00F20F64" w:rsidP="00F34EE5">
      <w:pPr>
        <w:numPr>
          <w:ilvl w:val="0"/>
          <w:numId w:val="39"/>
        </w:numPr>
        <w:jc w:val="both"/>
        <w:rPr>
          <w:sz w:val="28"/>
          <w:szCs w:val="28"/>
        </w:rPr>
      </w:pPr>
      <w:r w:rsidRPr="0085162B">
        <w:rPr>
          <w:sz w:val="28"/>
          <w:szCs w:val="28"/>
        </w:rPr>
        <w:t xml:space="preserve">замечание; </w:t>
      </w:r>
    </w:p>
    <w:p w:rsidR="00F20F64" w:rsidRPr="0085162B" w:rsidRDefault="00F20F64" w:rsidP="00F34EE5">
      <w:pPr>
        <w:numPr>
          <w:ilvl w:val="0"/>
          <w:numId w:val="39"/>
        </w:numPr>
        <w:jc w:val="both"/>
        <w:rPr>
          <w:sz w:val="28"/>
          <w:szCs w:val="28"/>
        </w:rPr>
      </w:pPr>
      <w:r w:rsidRPr="0085162B">
        <w:rPr>
          <w:sz w:val="28"/>
          <w:szCs w:val="28"/>
        </w:rPr>
        <w:t>перевод на нижеоплачиваемую работу.</w:t>
      </w:r>
    </w:p>
    <w:p w:rsidR="00D575F4" w:rsidRDefault="00D575F4" w:rsidP="003B0E64">
      <w:pPr>
        <w:ind w:left="284" w:hanging="284"/>
        <w:jc w:val="both"/>
        <w:rPr>
          <w:b/>
          <w:sz w:val="28"/>
          <w:szCs w:val="28"/>
        </w:rPr>
      </w:pPr>
    </w:p>
    <w:p w:rsidR="003B0E64" w:rsidRPr="0085162B" w:rsidRDefault="00D575F4" w:rsidP="003B0E64">
      <w:pPr>
        <w:ind w:left="284" w:hanging="284"/>
        <w:jc w:val="both"/>
        <w:rPr>
          <w:b/>
          <w:sz w:val="28"/>
          <w:szCs w:val="28"/>
        </w:rPr>
      </w:pPr>
      <w:r>
        <w:rPr>
          <w:b/>
          <w:sz w:val="28"/>
          <w:szCs w:val="28"/>
        </w:rPr>
        <w:t>26</w:t>
      </w:r>
      <w:r w:rsidR="003B0E64" w:rsidRPr="0085162B">
        <w:rPr>
          <w:b/>
          <w:sz w:val="28"/>
          <w:szCs w:val="28"/>
        </w:rPr>
        <w:t>. Договор о полной материальной ответственности заключается с работниками, достигшими …</w:t>
      </w:r>
    </w:p>
    <w:p w:rsidR="003B0E64" w:rsidRPr="0085162B" w:rsidRDefault="003B0E64" w:rsidP="00F34EE5">
      <w:pPr>
        <w:numPr>
          <w:ilvl w:val="0"/>
          <w:numId w:val="40"/>
        </w:numPr>
        <w:jc w:val="both"/>
        <w:rPr>
          <w:sz w:val="28"/>
          <w:szCs w:val="28"/>
        </w:rPr>
      </w:pPr>
      <w:r w:rsidRPr="0085162B">
        <w:rPr>
          <w:sz w:val="28"/>
          <w:szCs w:val="28"/>
        </w:rPr>
        <w:t>16 лет;</w:t>
      </w:r>
    </w:p>
    <w:p w:rsidR="003B0E64" w:rsidRPr="0085162B" w:rsidRDefault="003B0E64" w:rsidP="00F34EE5">
      <w:pPr>
        <w:numPr>
          <w:ilvl w:val="0"/>
          <w:numId w:val="40"/>
        </w:numPr>
        <w:jc w:val="both"/>
        <w:rPr>
          <w:sz w:val="28"/>
          <w:szCs w:val="28"/>
        </w:rPr>
      </w:pPr>
      <w:r w:rsidRPr="0085162B">
        <w:rPr>
          <w:sz w:val="28"/>
          <w:szCs w:val="28"/>
        </w:rPr>
        <w:t>18 лет;</w:t>
      </w:r>
    </w:p>
    <w:p w:rsidR="003B0E64" w:rsidRPr="0085162B" w:rsidRDefault="003B0E64" w:rsidP="00F34EE5">
      <w:pPr>
        <w:numPr>
          <w:ilvl w:val="0"/>
          <w:numId w:val="40"/>
        </w:numPr>
        <w:jc w:val="both"/>
        <w:rPr>
          <w:sz w:val="28"/>
          <w:szCs w:val="28"/>
        </w:rPr>
      </w:pPr>
      <w:r w:rsidRPr="0085162B">
        <w:rPr>
          <w:sz w:val="28"/>
          <w:szCs w:val="28"/>
        </w:rPr>
        <w:t>20 лет;</w:t>
      </w:r>
    </w:p>
    <w:p w:rsidR="003B0E64" w:rsidRPr="0085162B" w:rsidRDefault="003B0E64" w:rsidP="00F34EE5">
      <w:pPr>
        <w:numPr>
          <w:ilvl w:val="0"/>
          <w:numId w:val="40"/>
        </w:numPr>
        <w:jc w:val="both"/>
        <w:rPr>
          <w:sz w:val="28"/>
          <w:szCs w:val="28"/>
        </w:rPr>
      </w:pPr>
      <w:r w:rsidRPr="0085162B">
        <w:rPr>
          <w:sz w:val="28"/>
          <w:szCs w:val="28"/>
        </w:rPr>
        <w:t>25 лет.</w:t>
      </w:r>
    </w:p>
    <w:p w:rsidR="003B0E64" w:rsidRPr="0085162B" w:rsidRDefault="003B0E64" w:rsidP="003B0E64">
      <w:pPr>
        <w:jc w:val="both"/>
        <w:rPr>
          <w:b/>
          <w:sz w:val="28"/>
          <w:szCs w:val="28"/>
        </w:rPr>
      </w:pPr>
      <w:r w:rsidRPr="0085162B">
        <w:rPr>
          <w:b/>
          <w:sz w:val="28"/>
          <w:szCs w:val="28"/>
        </w:rPr>
        <w:t>2. Вид материальной ответственности работника перед работодателем …</w:t>
      </w:r>
    </w:p>
    <w:p w:rsidR="003B0E64" w:rsidRPr="0085162B" w:rsidRDefault="003B0E64" w:rsidP="00F34EE5">
      <w:pPr>
        <w:numPr>
          <w:ilvl w:val="0"/>
          <w:numId w:val="41"/>
        </w:numPr>
        <w:jc w:val="both"/>
        <w:rPr>
          <w:sz w:val="28"/>
          <w:szCs w:val="28"/>
        </w:rPr>
      </w:pPr>
      <w:r w:rsidRPr="0085162B">
        <w:rPr>
          <w:sz w:val="28"/>
          <w:szCs w:val="28"/>
        </w:rPr>
        <w:t>солидарная;</w:t>
      </w:r>
    </w:p>
    <w:p w:rsidR="003B0E64" w:rsidRPr="0085162B" w:rsidRDefault="003B0E64" w:rsidP="00F34EE5">
      <w:pPr>
        <w:numPr>
          <w:ilvl w:val="0"/>
          <w:numId w:val="41"/>
        </w:numPr>
        <w:jc w:val="both"/>
        <w:rPr>
          <w:sz w:val="28"/>
          <w:szCs w:val="28"/>
        </w:rPr>
      </w:pPr>
      <w:r w:rsidRPr="0085162B">
        <w:rPr>
          <w:sz w:val="28"/>
          <w:szCs w:val="28"/>
        </w:rPr>
        <w:t>полная;</w:t>
      </w:r>
    </w:p>
    <w:p w:rsidR="003B0E64" w:rsidRPr="0085162B" w:rsidRDefault="003B0E64" w:rsidP="00F34EE5">
      <w:pPr>
        <w:numPr>
          <w:ilvl w:val="0"/>
          <w:numId w:val="41"/>
        </w:numPr>
        <w:jc w:val="both"/>
        <w:rPr>
          <w:sz w:val="28"/>
          <w:szCs w:val="28"/>
        </w:rPr>
      </w:pPr>
      <w:r w:rsidRPr="0085162B">
        <w:rPr>
          <w:sz w:val="28"/>
          <w:szCs w:val="28"/>
        </w:rPr>
        <w:t>субсидиарная;</w:t>
      </w:r>
    </w:p>
    <w:p w:rsidR="003B0E64" w:rsidRPr="0085162B" w:rsidRDefault="00D575F4" w:rsidP="003B0E64">
      <w:pPr>
        <w:ind w:left="284" w:hanging="284"/>
        <w:jc w:val="both"/>
        <w:rPr>
          <w:b/>
          <w:color w:val="000000"/>
          <w:sz w:val="28"/>
          <w:szCs w:val="28"/>
        </w:rPr>
      </w:pPr>
      <w:r>
        <w:rPr>
          <w:b/>
          <w:color w:val="000000"/>
          <w:sz w:val="28"/>
          <w:szCs w:val="28"/>
        </w:rPr>
        <w:t>27</w:t>
      </w:r>
      <w:r w:rsidR="003B0E64" w:rsidRPr="0085162B">
        <w:rPr>
          <w:b/>
          <w:color w:val="000000"/>
          <w:sz w:val="28"/>
          <w:szCs w:val="28"/>
        </w:rPr>
        <w:t>. </w:t>
      </w:r>
      <w:r w:rsidR="003B0E64" w:rsidRPr="0085162B">
        <w:rPr>
          <w:b/>
          <w:sz w:val="28"/>
          <w:szCs w:val="28"/>
        </w:rPr>
        <w:t>Исключает</w:t>
      </w:r>
      <w:r w:rsidR="003B0E64" w:rsidRPr="0085162B">
        <w:rPr>
          <w:b/>
          <w:color w:val="000000"/>
          <w:sz w:val="28"/>
          <w:szCs w:val="28"/>
        </w:rPr>
        <w:t xml:space="preserve"> материальную ответственность работника перед работодателем следующее обстоятельство …</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возникновения ущерба вследствие непреодолимой силы;</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причинение ущерба лицом моложе 20 лет;</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ущерб причинён работником- совместителем;</w:t>
      </w:r>
    </w:p>
    <w:p w:rsidR="003B0E64" w:rsidRPr="0085162B" w:rsidRDefault="003B0E64" w:rsidP="00F34EE5">
      <w:pPr>
        <w:widowControl w:val="0"/>
        <w:numPr>
          <w:ilvl w:val="0"/>
          <w:numId w:val="42"/>
        </w:numPr>
        <w:autoSpaceDE w:val="0"/>
        <w:autoSpaceDN w:val="0"/>
        <w:adjustRightInd w:val="0"/>
        <w:jc w:val="both"/>
        <w:rPr>
          <w:color w:val="000000"/>
          <w:sz w:val="28"/>
          <w:szCs w:val="28"/>
        </w:rPr>
      </w:pPr>
      <w:r w:rsidRPr="0085162B">
        <w:rPr>
          <w:color w:val="000000"/>
          <w:sz w:val="28"/>
          <w:szCs w:val="28"/>
        </w:rPr>
        <w:t>работник не материально ответственное лицо.</w:t>
      </w:r>
    </w:p>
    <w:p w:rsidR="00D575F4" w:rsidRDefault="00D575F4" w:rsidP="003B0E64">
      <w:pPr>
        <w:jc w:val="both"/>
        <w:rPr>
          <w:b/>
          <w:sz w:val="28"/>
          <w:szCs w:val="28"/>
        </w:rPr>
      </w:pPr>
    </w:p>
    <w:p w:rsidR="003B0E64" w:rsidRPr="0085162B" w:rsidRDefault="00D575F4" w:rsidP="003B0E64">
      <w:pPr>
        <w:jc w:val="both"/>
        <w:rPr>
          <w:b/>
          <w:sz w:val="28"/>
          <w:szCs w:val="28"/>
        </w:rPr>
      </w:pPr>
      <w:r>
        <w:rPr>
          <w:b/>
          <w:sz w:val="28"/>
          <w:szCs w:val="28"/>
        </w:rPr>
        <w:t>28</w:t>
      </w:r>
      <w:r w:rsidR="003B0E64" w:rsidRPr="0085162B">
        <w:rPr>
          <w:b/>
          <w:sz w:val="28"/>
          <w:szCs w:val="28"/>
        </w:rPr>
        <w:t>. Упущенная выгода с работника …</w:t>
      </w:r>
    </w:p>
    <w:p w:rsidR="003B0E64" w:rsidRPr="0085162B" w:rsidRDefault="003B0E64" w:rsidP="00F34EE5">
      <w:pPr>
        <w:numPr>
          <w:ilvl w:val="0"/>
          <w:numId w:val="43"/>
        </w:numPr>
        <w:jc w:val="both"/>
        <w:rPr>
          <w:sz w:val="28"/>
          <w:szCs w:val="28"/>
        </w:rPr>
      </w:pPr>
      <w:r w:rsidRPr="0085162B">
        <w:rPr>
          <w:sz w:val="28"/>
          <w:szCs w:val="28"/>
        </w:rPr>
        <w:t>подлежит взысканию;</w:t>
      </w:r>
    </w:p>
    <w:p w:rsidR="003B0E64" w:rsidRPr="0085162B" w:rsidRDefault="003B0E64" w:rsidP="00F34EE5">
      <w:pPr>
        <w:numPr>
          <w:ilvl w:val="0"/>
          <w:numId w:val="43"/>
        </w:numPr>
        <w:jc w:val="both"/>
        <w:rPr>
          <w:sz w:val="28"/>
          <w:szCs w:val="28"/>
        </w:rPr>
      </w:pPr>
      <w:r w:rsidRPr="0085162B">
        <w:rPr>
          <w:sz w:val="28"/>
          <w:szCs w:val="28"/>
        </w:rPr>
        <w:t>подлежит взысканию в коммерческих организациях;</w:t>
      </w:r>
    </w:p>
    <w:p w:rsidR="003B0E64" w:rsidRPr="0085162B" w:rsidRDefault="003B0E64" w:rsidP="00F34EE5">
      <w:pPr>
        <w:numPr>
          <w:ilvl w:val="0"/>
          <w:numId w:val="43"/>
        </w:numPr>
        <w:jc w:val="both"/>
        <w:rPr>
          <w:sz w:val="28"/>
          <w:szCs w:val="28"/>
        </w:rPr>
      </w:pPr>
      <w:r w:rsidRPr="0085162B">
        <w:rPr>
          <w:sz w:val="28"/>
          <w:szCs w:val="28"/>
        </w:rPr>
        <w:t>не подлежит взысканию;</w:t>
      </w:r>
    </w:p>
    <w:p w:rsidR="003B0E64" w:rsidRPr="0085162B" w:rsidRDefault="003B0E64" w:rsidP="00F34EE5">
      <w:pPr>
        <w:numPr>
          <w:ilvl w:val="0"/>
          <w:numId w:val="43"/>
        </w:numPr>
        <w:jc w:val="both"/>
        <w:rPr>
          <w:sz w:val="28"/>
          <w:szCs w:val="28"/>
        </w:rPr>
      </w:pPr>
      <w:r w:rsidRPr="0085162B">
        <w:rPr>
          <w:sz w:val="28"/>
          <w:szCs w:val="28"/>
        </w:rPr>
        <w:t>подлежит взысканию в государственных учреждениях.</w:t>
      </w:r>
    </w:p>
    <w:p w:rsidR="003B0E64" w:rsidRPr="0085162B" w:rsidRDefault="00D575F4" w:rsidP="003B0E64">
      <w:pPr>
        <w:ind w:left="284" w:hanging="284"/>
        <w:jc w:val="both"/>
        <w:rPr>
          <w:b/>
          <w:sz w:val="28"/>
          <w:szCs w:val="28"/>
        </w:rPr>
      </w:pPr>
      <w:r>
        <w:rPr>
          <w:b/>
          <w:sz w:val="28"/>
          <w:szCs w:val="28"/>
        </w:rPr>
        <w:t>29</w:t>
      </w:r>
      <w:r w:rsidR="003B0E64" w:rsidRPr="0085162B">
        <w:rPr>
          <w:b/>
          <w:sz w:val="28"/>
          <w:szCs w:val="28"/>
        </w:rPr>
        <w:t>. Срок обращения в суд работодателем для возмещения ущерба, причиненного работником …</w:t>
      </w:r>
    </w:p>
    <w:p w:rsidR="003B0E64" w:rsidRPr="0085162B" w:rsidRDefault="003B0E64" w:rsidP="00F34EE5">
      <w:pPr>
        <w:numPr>
          <w:ilvl w:val="0"/>
          <w:numId w:val="44"/>
        </w:numPr>
        <w:ind w:left="1077" w:hanging="357"/>
        <w:jc w:val="both"/>
        <w:rPr>
          <w:sz w:val="28"/>
          <w:szCs w:val="28"/>
        </w:rPr>
      </w:pPr>
      <w:r w:rsidRPr="0085162B">
        <w:rPr>
          <w:sz w:val="28"/>
          <w:szCs w:val="28"/>
        </w:rPr>
        <w:t>1 месяц;</w:t>
      </w:r>
    </w:p>
    <w:p w:rsidR="003B0E64" w:rsidRPr="0085162B" w:rsidRDefault="003B0E64" w:rsidP="00F34EE5">
      <w:pPr>
        <w:numPr>
          <w:ilvl w:val="0"/>
          <w:numId w:val="44"/>
        </w:numPr>
        <w:ind w:left="1077" w:hanging="357"/>
        <w:jc w:val="both"/>
        <w:rPr>
          <w:sz w:val="28"/>
          <w:szCs w:val="28"/>
        </w:rPr>
      </w:pPr>
      <w:r w:rsidRPr="0085162B">
        <w:rPr>
          <w:sz w:val="28"/>
          <w:szCs w:val="28"/>
        </w:rPr>
        <w:t>2 месяца;</w:t>
      </w:r>
    </w:p>
    <w:p w:rsidR="003B0E64" w:rsidRPr="0085162B" w:rsidRDefault="003B0E64" w:rsidP="00F34EE5">
      <w:pPr>
        <w:numPr>
          <w:ilvl w:val="0"/>
          <w:numId w:val="44"/>
        </w:numPr>
        <w:ind w:left="1077" w:hanging="357"/>
        <w:jc w:val="both"/>
        <w:rPr>
          <w:sz w:val="28"/>
          <w:szCs w:val="28"/>
        </w:rPr>
      </w:pPr>
      <w:r w:rsidRPr="0085162B">
        <w:rPr>
          <w:sz w:val="28"/>
          <w:szCs w:val="28"/>
        </w:rPr>
        <w:t>1 год;</w:t>
      </w:r>
    </w:p>
    <w:p w:rsidR="003B0E64" w:rsidRPr="0085162B" w:rsidRDefault="003B0E64" w:rsidP="00F34EE5">
      <w:pPr>
        <w:numPr>
          <w:ilvl w:val="0"/>
          <w:numId w:val="44"/>
        </w:numPr>
        <w:ind w:left="1077" w:hanging="357"/>
        <w:jc w:val="both"/>
        <w:rPr>
          <w:sz w:val="28"/>
          <w:szCs w:val="28"/>
        </w:rPr>
      </w:pPr>
      <w:r w:rsidRPr="0085162B">
        <w:rPr>
          <w:sz w:val="28"/>
          <w:szCs w:val="28"/>
        </w:rPr>
        <w:t>6 месяцев.</w:t>
      </w:r>
    </w:p>
    <w:p w:rsidR="00D575F4" w:rsidRDefault="00D575F4" w:rsidP="003B0E64">
      <w:pPr>
        <w:ind w:left="284" w:hanging="284"/>
        <w:jc w:val="both"/>
        <w:rPr>
          <w:b/>
          <w:bCs/>
          <w:color w:val="000000"/>
          <w:sz w:val="28"/>
          <w:szCs w:val="28"/>
        </w:rPr>
      </w:pPr>
    </w:p>
    <w:p w:rsidR="003B0E64" w:rsidRPr="0085162B" w:rsidRDefault="00D575F4" w:rsidP="003B0E64">
      <w:pPr>
        <w:ind w:left="284" w:hanging="284"/>
        <w:jc w:val="both"/>
        <w:rPr>
          <w:sz w:val="28"/>
          <w:szCs w:val="28"/>
        </w:rPr>
      </w:pPr>
      <w:r>
        <w:rPr>
          <w:b/>
          <w:bCs/>
          <w:color w:val="000000"/>
          <w:sz w:val="28"/>
          <w:szCs w:val="28"/>
        </w:rPr>
        <w:t>30</w:t>
      </w:r>
      <w:r w:rsidR="003B0E64" w:rsidRPr="0085162B">
        <w:rPr>
          <w:b/>
          <w:bCs/>
          <w:color w:val="000000"/>
          <w:sz w:val="28"/>
          <w:szCs w:val="28"/>
        </w:rPr>
        <w:t>. </w:t>
      </w:r>
      <w:r w:rsidR="003B0E64" w:rsidRPr="0085162B">
        <w:rPr>
          <w:b/>
          <w:sz w:val="28"/>
          <w:szCs w:val="28"/>
        </w:rPr>
        <w:t>Несовершеннолетние</w:t>
      </w:r>
      <w:r w:rsidR="003B0E64" w:rsidRPr="0085162B">
        <w:rPr>
          <w:b/>
          <w:bCs/>
          <w:color w:val="000000"/>
          <w:sz w:val="28"/>
          <w:szCs w:val="28"/>
        </w:rPr>
        <w:t xml:space="preserve"> работники могут быть привле</w:t>
      </w:r>
      <w:r w:rsidR="003B0E64" w:rsidRPr="0085162B">
        <w:rPr>
          <w:b/>
          <w:bCs/>
          <w:color w:val="000000"/>
          <w:sz w:val="28"/>
          <w:szCs w:val="28"/>
        </w:rPr>
        <w:softHyphen/>
        <w:t>чены к полной материальной ответственности:</w:t>
      </w:r>
    </w:p>
    <w:p w:rsidR="003B0E64" w:rsidRPr="0085162B" w:rsidRDefault="003B0E64" w:rsidP="003B0E64">
      <w:pPr>
        <w:shd w:val="clear" w:color="auto" w:fill="FFFFFF"/>
        <w:tabs>
          <w:tab w:val="left" w:pos="528"/>
        </w:tabs>
        <w:ind w:firstLine="680"/>
        <w:jc w:val="both"/>
        <w:rPr>
          <w:sz w:val="28"/>
          <w:szCs w:val="28"/>
        </w:rPr>
      </w:pPr>
      <w:r w:rsidRPr="0085162B">
        <w:rPr>
          <w:color w:val="000000"/>
          <w:sz w:val="28"/>
          <w:szCs w:val="28"/>
          <w:lang w:val="en-US"/>
        </w:rPr>
        <w:t>a</w:t>
      </w:r>
      <w:r w:rsidRPr="0085162B">
        <w:rPr>
          <w:color w:val="000000"/>
          <w:sz w:val="28"/>
          <w:szCs w:val="28"/>
        </w:rPr>
        <w:t>) на общих основаниях с остальными категориями работников;</w:t>
      </w:r>
    </w:p>
    <w:p w:rsidR="003B0E64" w:rsidRPr="0085162B" w:rsidRDefault="003B0E64" w:rsidP="003B0E64">
      <w:pPr>
        <w:shd w:val="clear" w:color="auto" w:fill="FFFFFF"/>
        <w:tabs>
          <w:tab w:val="left" w:pos="528"/>
        </w:tabs>
        <w:ind w:firstLine="680"/>
        <w:jc w:val="both"/>
        <w:rPr>
          <w:sz w:val="28"/>
          <w:szCs w:val="28"/>
        </w:rPr>
      </w:pPr>
      <w:r w:rsidRPr="0085162B">
        <w:rPr>
          <w:color w:val="000000"/>
          <w:sz w:val="28"/>
          <w:szCs w:val="28"/>
          <w:lang w:val="en-US"/>
        </w:rPr>
        <w:t>b</w:t>
      </w:r>
      <w:r w:rsidRPr="0085162B">
        <w:rPr>
          <w:color w:val="000000"/>
          <w:sz w:val="28"/>
          <w:szCs w:val="28"/>
        </w:rPr>
        <w:t>) только при умышленном причинении вреда;</w:t>
      </w:r>
    </w:p>
    <w:p w:rsidR="003B0E64" w:rsidRPr="00541C9B" w:rsidRDefault="003B0E64" w:rsidP="003B0E64">
      <w:pPr>
        <w:shd w:val="clear" w:color="auto" w:fill="FFFFFF"/>
        <w:tabs>
          <w:tab w:val="left" w:pos="528"/>
        </w:tabs>
        <w:ind w:firstLine="680"/>
        <w:jc w:val="both"/>
        <w:rPr>
          <w:sz w:val="28"/>
          <w:szCs w:val="28"/>
        </w:rPr>
      </w:pPr>
      <w:r w:rsidRPr="0085162B">
        <w:rPr>
          <w:color w:val="000000"/>
          <w:sz w:val="28"/>
          <w:szCs w:val="28"/>
          <w:lang w:val="en-US"/>
        </w:rPr>
        <w:t>c</w:t>
      </w:r>
      <w:r w:rsidRPr="0085162B">
        <w:rPr>
          <w:color w:val="000000"/>
          <w:sz w:val="28"/>
          <w:szCs w:val="28"/>
        </w:rPr>
        <w:t>) при умышленном причинении вреда, а также причинении вреда в состоянии алкогольного, нарко</w:t>
      </w:r>
      <w:r w:rsidRPr="0085162B">
        <w:rPr>
          <w:color w:val="000000"/>
          <w:sz w:val="28"/>
          <w:szCs w:val="28"/>
        </w:rPr>
        <w:softHyphen/>
        <w:t xml:space="preserve">тического или иного токсического опьянения либо при совершении административного проступка или уголовного </w:t>
      </w:r>
      <w:r w:rsidRPr="00541C9B">
        <w:rPr>
          <w:color w:val="000000"/>
          <w:sz w:val="28"/>
          <w:szCs w:val="28"/>
        </w:rPr>
        <w:t>преступления.</w:t>
      </w:r>
    </w:p>
    <w:p w:rsidR="00D575F4" w:rsidRPr="00541C9B" w:rsidRDefault="00D575F4" w:rsidP="00BC4B5B">
      <w:pPr>
        <w:rPr>
          <w:b/>
          <w:sz w:val="28"/>
          <w:szCs w:val="28"/>
        </w:rPr>
      </w:pPr>
    </w:p>
    <w:p w:rsidR="00BC4B5B" w:rsidRPr="00541C9B" w:rsidRDefault="00541C9B" w:rsidP="00BC4B5B">
      <w:pPr>
        <w:rPr>
          <w:sz w:val="28"/>
          <w:szCs w:val="28"/>
        </w:rPr>
      </w:pPr>
      <w:r>
        <w:rPr>
          <w:b/>
          <w:sz w:val="28"/>
          <w:szCs w:val="28"/>
        </w:rPr>
        <w:t>31</w:t>
      </w:r>
      <w:r w:rsidR="00BC4B5B" w:rsidRPr="00541C9B">
        <w:rPr>
          <w:b/>
          <w:sz w:val="28"/>
          <w:szCs w:val="28"/>
        </w:rPr>
        <w:t>. Прогул – это</w:t>
      </w:r>
      <w:r w:rsidR="00BC4B5B" w:rsidRPr="00541C9B">
        <w:rPr>
          <w:sz w:val="28"/>
          <w:szCs w:val="28"/>
        </w:rPr>
        <w:t xml:space="preserve"> </w:t>
      </w:r>
      <w:r w:rsidR="00BC4B5B" w:rsidRPr="00541C9B">
        <w:rPr>
          <w:b/>
          <w:sz w:val="28"/>
          <w:szCs w:val="28"/>
        </w:rPr>
        <w:t>отсутствие работника без уважительной причины на рабочем месте …</w:t>
      </w:r>
    </w:p>
    <w:p w:rsidR="00BC4B5B" w:rsidRPr="00541C9B" w:rsidRDefault="00BC4B5B" w:rsidP="00F34EE5">
      <w:pPr>
        <w:numPr>
          <w:ilvl w:val="0"/>
          <w:numId w:val="30"/>
        </w:numPr>
        <w:rPr>
          <w:sz w:val="28"/>
          <w:szCs w:val="28"/>
        </w:rPr>
      </w:pPr>
      <w:r w:rsidRPr="00541C9B">
        <w:rPr>
          <w:sz w:val="28"/>
          <w:szCs w:val="28"/>
        </w:rPr>
        <w:t xml:space="preserve">более четырех часов подряд в течении рабочего дня; </w:t>
      </w:r>
    </w:p>
    <w:p w:rsidR="00BC4B5B" w:rsidRPr="00541C9B" w:rsidRDefault="00BC4B5B" w:rsidP="00F34EE5">
      <w:pPr>
        <w:numPr>
          <w:ilvl w:val="0"/>
          <w:numId w:val="30"/>
        </w:numPr>
        <w:rPr>
          <w:sz w:val="28"/>
          <w:szCs w:val="28"/>
        </w:rPr>
      </w:pPr>
      <w:r w:rsidRPr="00541C9B">
        <w:rPr>
          <w:sz w:val="28"/>
          <w:szCs w:val="28"/>
        </w:rPr>
        <w:t xml:space="preserve">более четырех часов в течении рабочего дня; </w:t>
      </w:r>
    </w:p>
    <w:p w:rsidR="00BC4B5B" w:rsidRPr="00541C9B" w:rsidRDefault="00BC4B5B" w:rsidP="00F34EE5">
      <w:pPr>
        <w:numPr>
          <w:ilvl w:val="0"/>
          <w:numId w:val="30"/>
        </w:numPr>
        <w:rPr>
          <w:sz w:val="28"/>
          <w:szCs w:val="28"/>
        </w:rPr>
      </w:pPr>
      <w:r w:rsidRPr="00541C9B">
        <w:rPr>
          <w:sz w:val="28"/>
          <w:szCs w:val="28"/>
        </w:rPr>
        <w:t>более пяти часов подряд в течении рабочего дня;</w:t>
      </w:r>
    </w:p>
    <w:p w:rsidR="00BC4B5B" w:rsidRPr="00541C9B" w:rsidRDefault="00BC4B5B" w:rsidP="00F34EE5">
      <w:pPr>
        <w:numPr>
          <w:ilvl w:val="0"/>
          <w:numId w:val="30"/>
        </w:numPr>
        <w:rPr>
          <w:sz w:val="28"/>
          <w:szCs w:val="28"/>
        </w:rPr>
      </w:pPr>
      <w:r w:rsidRPr="00541C9B">
        <w:rPr>
          <w:sz w:val="28"/>
          <w:szCs w:val="28"/>
        </w:rPr>
        <w:t xml:space="preserve">три часа в течение рабочего дня. </w:t>
      </w:r>
    </w:p>
    <w:p w:rsidR="00541C9B" w:rsidRDefault="00541C9B" w:rsidP="00BC4B5B">
      <w:pPr>
        <w:jc w:val="both"/>
        <w:rPr>
          <w:b/>
          <w:sz w:val="28"/>
          <w:szCs w:val="28"/>
        </w:rPr>
      </w:pPr>
    </w:p>
    <w:p w:rsidR="00BC4B5B" w:rsidRPr="00541C9B" w:rsidRDefault="00541C9B" w:rsidP="00BC4B5B">
      <w:pPr>
        <w:jc w:val="both"/>
        <w:rPr>
          <w:b/>
          <w:bCs/>
          <w:iCs/>
          <w:sz w:val="28"/>
          <w:szCs w:val="28"/>
        </w:rPr>
      </w:pPr>
      <w:r>
        <w:rPr>
          <w:b/>
          <w:sz w:val="28"/>
          <w:szCs w:val="28"/>
        </w:rPr>
        <w:t>32</w:t>
      </w:r>
      <w:r w:rsidR="00BC4B5B" w:rsidRPr="00541C9B">
        <w:rPr>
          <w:b/>
          <w:sz w:val="28"/>
          <w:szCs w:val="28"/>
        </w:rPr>
        <w:t>.</w:t>
      </w:r>
      <w:r w:rsidR="00BC4B5B" w:rsidRPr="00541C9B">
        <w:rPr>
          <w:sz w:val="28"/>
          <w:szCs w:val="28"/>
        </w:rPr>
        <w:t xml:space="preserve"> </w:t>
      </w:r>
      <w:r w:rsidR="00BC4B5B" w:rsidRPr="00541C9B">
        <w:rPr>
          <w:b/>
          <w:bCs/>
          <w:iCs/>
          <w:sz w:val="28"/>
          <w:szCs w:val="28"/>
        </w:rPr>
        <w:t>Сторонами трудового договора являются:</w:t>
      </w:r>
    </w:p>
    <w:p w:rsidR="00BC4B5B" w:rsidRPr="00541C9B" w:rsidRDefault="00BC4B5B" w:rsidP="00F34EE5">
      <w:pPr>
        <w:numPr>
          <w:ilvl w:val="0"/>
          <w:numId w:val="32"/>
        </w:numPr>
        <w:rPr>
          <w:sz w:val="28"/>
          <w:szCs w:val="28"/>
        </w:rPr>
      </w:pPr>
      <w:r w:rsidRPr="00541C9B">
        <w:rPr>
          <w:sz w:val="28"/>
          <w:szCs w:val="28"/>
        </w:rPr>
        <w:t xml:space="preserve">гражданин и организация; </w:t>
      </w:r>
    </w:p>
    <w:p w:rsidR="00BC4B5B" w:rsidRPr="00541C9B" w:rsidRDefault="00BC4B5B" w:rsidP="00F34EE5">
      <w:pPr>
        <w:numPr>
          <w:ilvl w:val="0"/>
          <w:numId w:val="32"/>
        </w:numPr>
        <w:rPr>
          <w:sz w:val="28"/>
          <w:szCs w:val="28"/>
        </w:rPr>
      </w:pPr>
      <w:r w:rsidRPr="00541C9B">
        <w:rPr>
          <w:sz w:val="28"/>
          <w:szCs w:val="28"/>
        </w:rPr>
        <w:t xml:space="preserve">подрядчик и заказчик; </w:t>
      </w:r>
    </w:p>
    <w:p w:rsidR="00BC4B5B" w:rsidRPr="00541C9B" w:rsidRDefault="00BC4B5B" w:rsidP="00F34EE5">
      <w:pPr>
        <w:numPr>
          <w:ilvl w:val="0"/>
          <w:numId w:val="32"/>
        </w:numPr>
        <w:rPr>
          <w:sz w:val="28"/>
          <w:szCs w:val="28"/>
        </w:rPr>
      </w:pPr>
      <w:r w:rsidRPr="00541C9B">
        <w:rPr>
          <w:sz w:val="28"/>
          <w:szCs w:val="28"/>
        </w:rPr>
        <w:t>работник и работодатель.</w:t>
      </w:r>
    </w:p>
    <w:p w:rsidR="00541C9B" w:rsidRDefault="00541C9B" w:rsidP="00541C9B">
      <w:pPr>
        <w:pStyle w:val="22"/>
        <w:spacing w:after="0" w:line="240" w:lineRule="auto"/>
        <w:rPr>
          <w:b/>
          <w:bCs/>
          <w:sz w:val="28"/>
          <w:szCs w:val="28"/>
        </w:rPr>
      </w:pPr>
    </w:p>
    <w:p w:rsidR="00BC4B5B" w:rsidRPr="00541C9B" w:rsidRDefault="00541C9B" w:rsidP="00541C9B">
      <w:pPr>
        <w:pStyle w:val="22"/>
        <w:spacing w:after="0" w:line="240" w:lineRule="auto"/>
        <w:rPr>
          <w:b/>
          <w:bCs/>
          <w:sz w:val="28"/>
          <w:szCs w:val="28"/>
        </w:rPr>
      </w:pPr>
      <w:r>
        <w:rPr>
          <w:b/>
          <w:bCs/>
          <w:sz w:val="28"/>
          <w:szCs w:val="28"/>
        </w:rPr>
        <w:t>33</w:t>
      </w:r>
      <w:r w:rsidR="00BC4B5B" w:rsidRPr="00541C9B">
        <w:rPr>
          <w:b/>
          <w:bCs/>
          <w:sz w:val="28"/>
          <w:szCs w:val="28"/>
        </w:rPr>
        <w:t>. Условия трудового договора подразделяются ТК РФ на:</w:t>
      </w:r>
    </w:p>
    <w:p w:rsidR="00BC4B5B" w:rsidRPr="00541C9B" w:rsidRDefault="00BC4B5B" w:rsidP="00F34EE5">
      <w:pPr>
        <w:numPr>
          <w:ilvl w:val="0"/>
          <w:numId w:val="33"/>
        </w:numPr>
        <w:rPr>
          <w:sz w:val="28"/>
          <w:szCs w:val="28"/>
        </w:rPr>
      </w:pPr>
      <w:r w:rsidRPr="00541C9B">
        <w:rPr>
          <w:sz w:val="28"/>
          <w:szCs w:val="28"/>
        </w:rPr>
        <w:t>существенные и несущественные;</w:t>
      </w:r>
    </w:p>
    <w:p w:rsidR="00BC4B5B" w:rsidRPr="00541C9B" w:rsidRDefault="00BC4B5B" w:rsidP="00F34EE5">
      <w:pPr>
        <w:numPr>
          <w:ilvl w:val="0"/>
          <w:numId w:val="33"/>
        </w:numPr>
        <w:rPr>
          <w:sz w:val="28"/>
          <w:szCs w:val="28"/>
        </w:rPr>
      </w:pPr>
      <w:r w:rsidRPr="00541C9B">
        <w:rPr>
          <w:sz w:val="28"/>
          <w:szCs w:val="28"/>
        </w:rPr>
        <w:t>обязательные и дополнительные;</w:t>
      </w:r>
    </w:p>
    <w:p w:rsidR="00BC4B5B" w:rsidRPr="00541C9B" w:rsidRDefault="00BC4B5B" w:rsidP="00F34EE5">
      <w:pPr>
        <w:numPr>
          <w:ilvl w:val="0"/>
          <w:numId w:val="33"/>
        </w:numPr>
        <w:rPr>
          <w:sz w:val="28"/>
          <w:szCs w:val="28"/>
        </w:rPr>
      </w:pPr>
      <w:r w:rsidRPr="00541C9B">
        <w:rPr>
          <w:sz w:val="28"/>
          <w:szCs w:val="28"/>
        </w:rPr>
        <w:t>основные и необязательные.</w:t>
      </w:r>
    </w:p>
    <w:p w:rsidR="00541C9B" w:rsidRDefault="00541C9B" w:rsidP="00541C9B">
      <w:pPr>
        <w:pStyle w:val="30"/>
        <w:spacing w:after="0"/>
        <w:ind w:left="397" w:hanging="397"/>
        <w:rPr>
          <w:b/>
          <w:bCs/>
          <w:sz w:val="28"/>
          <w:szCs w:val="28"/>
        </w:rPr>
      </w:pPr>
    </w:p>
    <w:p w:rsidR="00BC4B5B" w:rsidRPr="00541C9B" w:rsidRDefault="00541C9B" w:rsidP="00541C9B">
      <w:pPr>
        <w:pStyle w:val="30"/>
        <w:spacing w:after="0"/>
        <w:ind w:left="397" w:hanging="397"/>
        <w:rPr>
          <w:b/>
          <w:bCs/>
          <w:sz w:val="28"/>
          <w:szCs w:val="28"/>
        </w:rPr>
      </w:pPr>
      <w:r>
        <w:rPr>
          <w:b/>
          <w:bCs/>
          <w:sz w:val="28"/>
          <w:szCs w:val="28"/>
        </w:rPr>
        <w:t>34</w:t>
      </w:r>
      <w:r w:rsidR="00BC4B5B" w:rsidRPr="00541C9B">
        <w:rPr>
          <w:b/>
          <w:bCs/>
          <w:sz w:val="28"/>
          <w:szCs w:val="28"/>
        </w:rPr>
        <w:t>. Если в трудовом договоре не оговорен срок его действия, то договор считается заключенным:</w:t>
      </w:r>
    </w:p>
    <w:p w:rsidR="00BC4B5B" w:rsidRPr="00541C9B" w:rsidRDefault="00BC4B5B" w:rsidP="00F34EE5">
      <w:pPr>
        <w:numPr>
          <w:ilvl w:val="0"/>
          <w:numId w:val="34"/>
        </w:numPr>
        <w:rPr>
          <w:sz w:val="28"/>
          <w:szCs w:val="28"/>
        </w:rPr>
      </w:pPr>
      <w:r w:rsidRPr="00541C9B">
        <w:rPr>
          <w:sz w:val="28"/>
          <w:szCs w:val="28"/>
        </w:rPr>
        <w:t>на неопределенный срок;</w:t>
      </w:r>
    </w:p>
    <w:p w:rsidR="00BC4B5B" w:rsidRPr="00541C9B" w:rsidRDefault="00BC4B5B" w:rsidP="00F34EE5">
      <w:pPr>
        <w:numPr>
          <w:ilvl w:val="0"/>
          <w:numId w:val="34"/>
        </w:numPr>
        <w:rPr>
          <w:sz w:val="28"/>
          <w:szCs w:val="28"/>
        </w:rPr>
      </w:pPr>
      <w:r w:rsidRPr="00541C9B">
        <w:rPr>
          <w:sz w:val="28"/>
          <w:szCs w:val="28"/>
        </w:rPr>
        <w:t>на пять лет;</w:t>
      </w:r>
    </w:p>
    <w:p w:rsidR="00BC4B5B" w:rsidRPr="00541C9B" w:rsidRDefault="00BC4B5B" w:rsidP="00F34EE5">
      <w:pPr>
        <w:numPr>
          <w:ilvl w:val="0"/>
          <w:numId w:val="34"/>
        </w:numPr>
        <w:rPr>
          <w:sz w:val="28"/>
          <w:szCs w:val="28"/>
        </w:rPr>
      </w:pPr>
      <w:r w:rsidRPr="00541C9B">
        <w:rPr>
          <w:sz w:val="28"/>
          <w:szCs w:val="28"/>
        </w:rPr>
        <w:t>с нарушением закона.</w:t>
      </w:r>
    </w:p>
    <w:p w:rsidR="00541C9B" w:rsidRDefault="00541C9B" w:rsidP="00541C9B">
      <w:pPr>
        <w:pStyle w:val="af7"/>
        <w:spacing w:after="0"/>
        <w:rPr>
          <w:b/>
          <w:bCs/>
          <w:sz w:val="28"/>
          <w:szCs w:val="28"/>
        </w:rPr>
      </w:pPr>
    </w:p>
    <w:p w:rsidR="00BC4B5B" w:rsidRPr="00541C9B" w:rsidRDefault="00541C9B" w:rsidP="00541C9B">
      <w:pPr>
        <w:pStyle w:val="af7"/>
        <w:spacing w:after="0"/>
        <w:rPr>
          <w:b/>
          <w:bCs/>
          <w:sz w:val="28"/>
          <w:szCs w:val="28"/>
        </w:rPr>
      </w:pPr>
      <w:r>
        <w:rPr>
          <w:b/>
          <w:bCs/>
          <w:sz w:val="28"/>
          <w:szCs w:val="28"/>
        </w:rPr>
        <w:t>35</w:t>
      </w:r>
      <w:r w:rsidR="00BC4B5B" w:rsidRPr="00541C9B">
        <w:rPr>
          <w:b/>
          <w:bCs/>
          <w:sz w:val="28"/>
          <w:szCs w:val="28"/>
        </w:rPr>
        <w:t>. Трудовой договор вступает в силу:</w:t>
      </w:r>
    </w:p>
    <w:p w:rsidR="00BC4B5B" w:rsidRPr="00541C9B" w:rsidRDefault="00BC4B5B" w:rsidP="00541C9B">
      <w:pPr>
        <w:ind w:firstLine="397"/>
        <w:jc w:val="both"/>
        <w:rPr>
          <w:sz w:val="28"/>
          <w:szCs w:val="28"/>
        </w:rPr>
      </w:pPr>
      <w:r w:rsidRPr="00541C9B">
        <w:rPr>
          <w:sz w:val="28"/>
          <w:szCs w:val="28"/>
          <w:lang w:val="en-US"/>
        </w:rPr>
        <w:t>a</w:t>
      </w:r>
      <w:r w:rsidRPr="00541C9B">
        <w:rPr>
          <w:sz w:val="28"/>
          <w:szCs w:val="28"/>
        </w:rPr>
        <w:t>) со дня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w:t>
      </w:r>
    </w:p>
    <w:p w:rsidR="00BC4B5B" w:rsidRPr="00541C9B" w:rsidRDefault="00BC4B5B" w:rsidP="00541C9B">
      <w:pPr>
        <w:ind w:firstLine="397"/>
        <w:jc w:val="both"/>
        <w:rPr>
          <w:sz w:val="28"/>
          <w:szCs w:val="28"/>
        </w:rPr>
      </w:pPr>
      <w:r w:rsidRPr="00541C9B">
        <w:rPr>
          <w:sz w:val="28"/>
          <w:szCs w:val="28"/>
          <w:lang w:val="en-US"/>
        </w:rPr>
        <w:t>b</w:t>
      </w:r>
      <w:r w:rsidRPr="00541C9B">
        <w:rPr>
          <w:sz w:val="28"/>
          <w:szCs w:val="28"/>
        </w:rPr>
        <w:t>) с момента издания приказа (распоряжения) работодателя на основании заключенного трудового договора;</w:t>
      </w:r>
    </w:p>
    <w:p w:rsidR="00BC4B5B" w:rsidRPr="00541C9B" w:rsidRDefault="00BC4B5B" w:rsidP="00541C9B">
      <w:pPr>
        <w:ind w:firstLine="397"/>
        <w:jc w:val="both"/>
        <w:rPr>
          <w:sz w:val="28"/>
          <w:szCs w:val="28"/>
        </w:rPr>
      </w:pPr>
      <w:r w:rsidRPr="00541C9B">
        <w:rPr>
          <w:sz w:val="28"/>
          <w:szCs w:val="28"/>
          <w:lang w:val="en-US"/>
        </w:rPr>
        <w:t>c</w:t>
      </w:r>
      <w:r w:rsidRPr="00541C9B">
        <w:rPr>
          <w:sz w:val="28"/>
          <w:szCs w:val="28"/>
        </w:rPr>
        <w:t>) на следующий день после подписания работником и работодателем, если иное не установлено федеральными законами, иными нормативными актами РФ или трудовым договором, либо со дня фактического допущения работника к работе с ведома или по поручению работодателя (его представителя).</w:t>
      </w:r>
    </w:p>
    <w:p w:rsidR="00541C9B" w:rsidRDefault="00541C9B" w:rsidP="00541C9B">
      <w:pPr>
        <w:pStyle w:val="30"/>
        <w:spacing w:after="0"/>
        <w:ind w:left="397" w:hanging="397"/>
        <w:rPr>
          <w:b/>
          <w:bCs/>
          <w:sz w:val="28"/>
          <w:szCs w:val="28"/>
        </w:rPr>
      </w:pPr>
    </w:p>
    <w:p w:rsidR="004E5A5D" w:rsidRDefault="004E5A5D" w:rsidP="00541C9B">
      <w:pPr>
        <w:pStyle w:val="30"/>
        <w:spacing w:after="0"/>
        <w:ind w:left="397" w:hanging="397"/>
        <w:rPr>
          <w:b/>
          <w:bCs/>
          <w:sz w:val="28"/>
          <w:szCs w:val="28"/>
        </w:rPr>
      </w:pPr>
    </w:p>
    <w:p w:rsidR="00BC4B5B" w:rsidRPr="00541C9B" w:rsidRDefault="00541C9B" w:rsidP="00541C9B">
      <w:pPr>
        <w:pStyle w:val="30"/>
        <w:spacing w:after="0"/>
        <w:ind w:left="397" w:hanging="397"/>
        <w:rPr>
          <w:b/>
          <w:bCs/>
          <w:sz w:val="28"/>
          <w:szCs w:val="28"/>
        </w:rPr>
      </w:pPr>
      <w:r>
        <w:rPr>
          <w:b/>
          <w:bCs/>
          <w:sz w:val="28"/>
          <w:szCs w:val="28"/>
        </w:rPr>
        <w:lastRenderedPageBreak/>
        <w:t>36</w:t>
      </w:r>
      <w:r w:rsidR="00BC4B5B" w:rsidRPr="00541C9B">
        <w:rPr>
          <w:b/>
          <w:bCs/>
          <w:sz w:val="28"/>
          <w:szCs w:val="28"/>
        </w:rPr>
        <w:t>. Предварительному медицинскому освидетельствованию при заключении трудового договора подлежат лица:</w:t>
      </w:r>
    </w:p>
    <w:p w:rsidR="00BC4B5B" w:rsidRPr="00541C9B" w:rsidRDefault="00BC4B5B" w:rsidP="00541C9B">
      <w:pPr>
        <w:ind w:firstLine="397"/>
        <w:jc w:val="both"/>
        <w:rPr>
          <w:sz w:val="28"/>
          <w:szCs w:val="28"/>
        </w:rPr>
      </w:pPr>
      <w:r w:rsidRPr="00541C9B">
        <w:rPr>
          <w:sz w:val="28"/>
          <w:szCs w:val="28"/>
          <w:lang w:val="en-US"/>
        </w:rPr>
        <w:t>a</w:t>
      </w:r>
      <w:r w:rsidRPr="00541C9B">
        <w:rPr>
          <w:sz w:val="28"/>
          <w:szCs w:val="28"/>
        </w:rPr>
        <w:t xml:space="preserve">) не достигшие 18 лет;   </w:t>
      </w:r>
    </w:p>
    <w:p w:rsidR="00BC4B5B" w:rsidRPr="00541C9B" w:rsidRDefault="00BC4B5B" w:rsidP="00541C9B">
      <w:pPr>
        <w:ind w:firstLine="397"/>
        <w:jc w:val="both"/>
        <w:rPr>
          <w:sz w:val="28"/>
          <w:szCs w:val="28"/>
        </w:rPr>
      </w:pPr>
      <w:r w:rsidRPr="00541C9B">
        <w:rPr>
          <w:sz w:val="28"/>
          <w:szCs w:val="28"/>
        </w:rPr>
        <w:t xml:space="preserve">b) достигшие 18 лет;  </w:t>
      </w:r>
    </w:p>
    <w:p w:rsidR="00BC4B5B" w:rsidRPr="00541C9B" w:rsidRDefault="00BC4B5B" w:rsidP="00541C9B">
      <w:pPr>
        <w:ind w:firstLine="397"/>
        <w:jc w:val="both"/>
        <w:rPr>
          <w:sz w:val="28"/>
          <w:szCs w:val="28"/>
        </w:rPr>
      </w:pPr>
      <w:r w:rsidRPr="00541C9B">
        <w:rPr>
          <w:sz w:val="28"/>
          <w:szCs w:val="28"/>
        </w:rPr>
        <w:t>c) все независимо от возраста</w:t>
      </w:r>
    </w:p>
    <w:p w:rsidR="000B264D" w:rsidRPr="00541C9B" w:rsidRDefault="000B264D" w:rsidP="000B264D">
      <w:pPr>
        <w:ind w:firstLine="709"/>
        <w:rPr>
          <w:b/>
          <w:sz w:val="28"/>
          <w:szCs w:val="28"/>
        </w:rPr>
      </w:pPr>
    </w:p>
    <w:p w:rsidR="00EF6221" w:rsidRDefault="00EF6221"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997F9F" w:rsidRPr="006F5F3E" w:rsidRDefault="00997F9F" w:rsidP="00860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aps/>
          <w:snapToGrid w:val="0"/>
          <w:sz w:val="28"/>
          <w:szCs w:val="28"/>
          <w:lang w:eastAsia="en-US"/>
        </w:rPr>
      </w:pPr>
      <w:r w:rsidRPr="006F5F3E">
        <w:rPr>
          <w:rFonts w:eastAsia="Calibri"/>
          <w:b/>
          <w:bCs/>
          <w:caps/>
          <w:sz w:val="28"/>
          <w:szCs w:val="28"/>
          <w:lang w:eastAsia="ar-SA"/>
        </w:rPr>
        <w:t xml:space="preserve">ТЕМА </w:t>
      </w:r>
      <w:r w:rsidR="008604A7" w:rsidRPr="006F5F3E">
        <w:rPr>
          <w:b/>
          <w:bCs/>
          <w:caps/>
          <w:sz w:val="28"/>
          <w:szCs w:val="28"/>
        </w:rPr>
        <w:t>3.3. Социальная защита населения</w:t>
      </w:r>
    </w:p>
    <w:p w:rsidR="00B76A76" w:rsidRPr="004C2B4B" w:rsidRDefault="00B76A76" w:rsidP="00DB4C0A">
      <w:pPr>
        <w:tabs>
          <w:tab w:val="left" w:pos="993"/>
        </w:tabs>
        <w:ind w:firstLine="709"/>
        <w:jc w:val="both"/>
        <w:rPr>
          <w:b/>
          <w:bCs/>
          <w:iCs/>
          <w:sz w:val="28"/>
          <w:szCs w:val="28"/>
        </w:rPr>
      </w:pPr>
    </w:p>
    <w:p w:rsidR="00107463" w:rsidRPr="004C2B4B" w:rsidRDefault="00107463" w:rsidP="00091871">
      <w:pPr>
        <w:tabs>
          <w:tab w:val="left" w:pos="993"/>
        </w:tabs>
        <w:ind w:firstLine="709"/>
        <w:jc w:val="center"/>
        <w:rPr>
          <w:b/>
          <w:sz w:val="28"/>
          <w:szCs w:val="28"/>
        </w:rPr>
      </w:pPr>
      <w:r w:rsidRPr="004C2B4B">
        <w:rPr>
          <w:b/>
          <w:bCs/>
          <w:iCs/>
          <w:sz w:val="28"/>
          <w:szCs w:val="28"/>
        </w:rPr>
        <w:t>Тесты, вопросы и задания по проверке знаний</w:t>
      </w:r>
    </w:p>
    <w:p w:rsidR="00A82F52" w:rsidRDefault="00A82F52" w:rsidP="004501AD">
      <w:pPr>
        <w:tabs>
          <w:tab w:val="left" w:pos="993"/>
        </w:tabs>
        <w:ind w:firstLine="709"/>
        <w:rPr>
          <w:b/>
          <w:sz w:val="28"/>
          <w:szCs w:val="28"/>
        </w:rPr>
      </w:pPr>
    </w:p>
    <w:p w:rsidR="004501AD" w:rsidRDefault="004501AD" w:rsidP="004501AD">
      <w:pPr>
        <w:tabs>
          <w:tab w:val="left" w:pos="993"/>
        </w:tabs>
        <w:ind w:firstLine="709"/>
        <w:rPr>
          <w:b/>
          <w:sz w:val="28"/>
          <w:szCs w:val="28"/>
        </w:rPr>
      </w:pPr>
      <w:r w:rsidRPr="004C2B4B">
        <w:rPr>
          <w:b/>
          <w:sz w:val="28"/>
          <w:szCs w:val="28"/>
        </w:rPr>
        <w:t>Вопросы к теме</w:t>
      </w:r>
    </w:p>
    <w:p w:rsidR="001E7673" w:rsidRDefault="001E7673" w:rsidP="00F34EE5">
      <w:pPr>
        <w:numPr>
          <w:ilvl w:val="0"/>
          <w:numId w:val="14"/>
        </w:numPr>
        <w:tabs>
          <w:tab w:val="left" w:pos="993"/>
        </w:tabs>
        <w:ind w:hanging="436"/>
        <w:rPr>
          <w:b/>
          <w:sz w:val="28"/>
          <w:szCs w:val="28"/>
        </w:rPr>
      </w:pPr>
      <w:r w:rsidRPr="004F2405">
        <w:rPr>
          <w:bCs/>
          <w:sz w:val="28"/>
          <w:szCs w:val="28"/>
        </w:rPr>
        <w:t>Сущность, содержание, формы социальной защиты</w:t>
      </w:r>
    </w:p>
    <w:p w:rsidR="001E7673" w:rsidRDefault="001E7673" w:rsidP="00F34EE5">
      <w:pPr>
        <w:numPr>
          <w:ilvl w:val="0"/>
          <w:numId w:val="14"/>
        </w:numPr>
        <w:tabs>
          <w:tab w:val="left" w:pos="993"/>
        </w:tabs>
        <w:ind w:hanging="436"/>
        <w:rPr>
          <w:bCs/>
          <w:sz w:val="28"/>
          <w:szCs w:val="28"/>
        </w:rPr>
      </w:pPr>
      <w:r w:rsidRPr="004F2405">
        <w:rPr>
          <w:bCs/>
          <w:sz w:val="28"/>
          <w:szCs w:val="28"/>
        </w:rPr>
        <w:t>Деятельность социальных служб</w:t>
      </w:r>
      <w:r w:rsidRPr="001E7673">
        <w:rPr>
          <w:bCs/>
          <w:sz w:val="28"/>
          <w:szCs w:val="28"/>
        </w:rPr>
        <w:t xml:space="preserve"> </w:t>
      </w:r>
    </w:p>
    <w:p w:rsidR="00D44903" w:rsidRPr="00D44903" w:rsidRDefault="001E7673" w:rsidP="00F34EE5">
      <w:pPr>
        <w:numPr>
          <w:ilvl w:val="0"/>
          <w:numId w:val="14"/>
        </w:numPr>
        <w:tabs>
          <w:tab w:val="left" w:pos="993"/>
        </w:tabs>
        <w:suppressAutoHyphens/>
        <w:snapToGrid w:val="0"/>
        <w:ind w:hanging="436"/>
        <w:jc w:val="both"/>
        <w:rPr>
          <w:rFonts w:eastAsia="Calibri"/>
          <w:b/>
          <w:bCs/>
          <w:sz w:val="28"/>
          <w:szCs w:val="28"/>
          <w:lang w:eastAsia="ar-SA"/>
        </w:rPr>
      </w:pPr>
      <w:r w:rsidRPr="00D44903">
        <w:rPr>
          <w:bCs/>
          <w:sz w:val="28"/>
          <w:szCs w:val="28"/>
        </w:rPr>
        <w:t>Основные направления социальной защиты</w:t>
      </w:r>
    </w:p>
    <w:p w:rsidR="00B76A76" w:rsidRPr="00D44903" w:rsidRDefault="00D44903" w:rsidP="00F34EE5">
      <w:pPr>
        <w:numPr>
          <w:ilvl w:val="0"/>
          <w:numId w:val="14"/>
        </w:numPr>
        <w:tabs>
          <w:tab w:val="left" w:pos="993"/>
        </w:tabs>
        <w:suppressAutoHyphens/>
        <w:snapToGrid w:val="0"/>
        <w:ind w:hanging="436"/>
        <w:jc w:val="both"/>
        <w:rPr>
          <w:rFonts w:eastAsia="Calibri"/>
          <w:b/>
          <w:bCs/>
          <w:sz w:val="28"/>
          <w:szCs w:val="28"/>
          <w:lang w:eastAsia="ar-SA"/>
        </w:rPr>
      </w:pPr>
      <w:r w:rsidRPr="00D44903">
        <w:rPr>
          <w:bCs/>
          <w:sz w:val="28"/>
          <w:szCs w:val="28"/>
        </w:rPr>
        <w:t>нормативно-правовые акты, регламентирующих социальную защиту населения в РФ</w:t>
      </w:r>
    </w:p>
    <w:p w:rsidR="00BE3FA5" w:rsidRDefault="00BE3FA5" w:rsidP="0069783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p>
    <w:p w:rsidR="00697833" w:rsidRDefault="00697833" w:rsidP="00697833">
      <w:pPr>
        <w:pStyle w:val="220"/>
        <w:tabs>
          <w:tab w:val="clear" w:pos="1418"/>
          <w:tab w:val="left" w:pos="567"/>
          <w:tab w:val="left" w:pos="993"/>
        </w:tabs>
        <w:spacing w:before="0" w:after="0"/>
        <w:ind w:left="360"/>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6D4BD1" w:rsidRPr="006F5F3E" w:rsidRDefault="006D4BD1" w:rsidP="00F34EE5">
      <w:pPr>
        <w:numPr>
          <w:ilvl w:val="0"/>
          <w:numId w:val="48"/>
        </w:numPr>
        <w:tabs>
          <w:tab w:val="left" w:pos="993"/>
        </w:tabs>
        <w:suppressAutoHyphens/>
        <w:snapToGrid w:val="0"/>
        <w:ind w:hanging="862"/>
        <w:jc w:val="both"/>
        <w:rPr>
          <w:bCs/>
          <w:sz w:val="28"/>
          <w:szCs w:val="28"/>
        </w:rPr>
      </w:pPr>
      <w:r w:rsidRPr="006F5F3E">
        <w:rPr>
          <w:bCs/>
          <w:sz w:val="28"/>
          <w:szCs w:val="28"/>
        </w:rPr>
        <w:t>Социальная защита населения: проблемы определения.</w:t>
      </w:r>
    </w:p>
    <w:p w:rsidR="006D4BD1" w:rsidRPr="006F5F3E" w:rsidRDefault="006D4BD1" w:rsidP="00F34EE5">
      <w:pPr>
        <w:numPr>
          <w:ilvl w:val="0"/>
          <w:numId w:val="48"/>
        </w:numPr>
        <w:tabs>
          <w:tab w:val="left" w:pos="993"/>
        </w:tabs>
        <w:suppressAutoHyphens/>
        <w:snapToGrid w:val="0"/>
        <w:ind w:left="993" w:hanging="426"/>
        <w:jc w:val="both"/>
        <w:rPr>
          <w:bCs/>
          <w:sz w:val="28"/>
          <w:szCs w:val="28"/>
        </w:rPr>
      </w:pPr>
      <w:r w:rsidRPr="006F5F3E">
        <w:rPr>
          <w:bCs/>
          <w:sz w:val="28"/>
          <w:szCs w:val="28"/>
        </w:rPr>
        <w:t>Сравнительная характеристика понятий «социальная защи</w:t>
      </w:r>
      <w:r w:rsidR="006F5F3E" w:rsidRPr="006F5F3E">
        <w:rPr>
          <w:bCs/>
          <w:sz w:val="28"/>
          <w:szCs w:val="28"/>
        </w:rPr>
        <w:t>та», «социальная политика», «со</w:t>
      </w:r>
      <w:r w:rsidRPr="006F5F3E">
        <w:rPr>
          <w:bCs/>
          <w:sz w:val="28"/>
          <w:szCs w:val="28"/>
        </w:rPr>
        <w:t>циальная помощь», «социальное обеспечение», «социальная поддержка», «социальное страхование».</w:t>
      </w:r>
    </w:p>
    <w:p w:rsidR="00697833" w:rsidRPr="006F5F3E" w:rsidRDefault="00697833" w:rsidP="006F5F3E">
      <w:pPr>
        <w:tabs>
          <w:tab w:val="left" w:pos="993"/>
        </w:tabs>
        <w:suppressAutoHyphens/>
        <w:snapToGrid w:val="0"/>
        <w:ind w:left="567"/>
        <w:jc w:val="both"/>
        <w:rPr>
          <w:bCs/>
          <w:sz w:val="28"/>
          <w:szCs w:val="28"/>
        </w:rPr>
      </w:pPr>
    </w:p>
    <w:p w:rsidR="00F15B33" w:rsidRPr="006F5F3E" w:rsidRDefault="006F5F3E" w:rsidP="006F5F3E">
      <w:pPr>
        <w:tabs>
          <w:tab w:val="left" w:pos="993"/>
        </w:tabs>
        <w:suppressAutoHyphens/>
        <w:snapToGrid w:val="0"/>
        <w:ind w:left="567"/>
        <w:jc w:val="both"/>
        <w:rPr>
          <w:b/>
          <w:bCs/>
          <w:sz w:val="28"/>
          <w:szCs w:val="28"/>
        </w:rPr>
      </w:pPr>
      <w:r>
        <w:rPr>
          <w:b/>
          <w:bCs/>
          <w:sz w:val="28"/>
          <w:szCs w:val="28"/>
        </w:rPr>
        <w:t>В</w:t>
      </w:r>
      <w:r w:rsidR="00F15B33" w:rsidRPr="006F5F3E">
        <w:rPr>
          <w:b/>
          <w:bCs/>
          <w:sz w:val="28"/>
          <w:szCs w:val="28"/>
        </w:rPr>
        <w:t>опросы для самопроверки</w:t>
      </w:r>
    </w:p>
    <w:p w:rsidR="00F15B33" w:rsidRPr="006F5F3E" w:rsidRDefault="00F15B33" w:rsidP="00F34EE5">
      <w:pPr>
        <w:numPr>
          <w:ilvl w:val="0"/>
          <w:numId w:val="49"/>
        </w:numPr>
        <w:tabs>
          <w:tab w:val="left" w:pos="993"/>
        </w:tabs>
        <w:suppressAutoHyphens/>
        <w:snapToGrid w:val="0"/>
        <w:ind w:hanging="862"/>
        <w:jc w:val="both"/>
        <w:rPr>
          <w:bCs/>
          <w:sz w:val="28"/>
          <w:szCs w:val="28"/>
        </w:rPr>
      </w:pPr>
      <w:r w:rsidRPr="006F5F3E">
        <w:rPr>
          <w:bCs/>
          <w:sz w:val="28"/>
          <w:szCs w:val="28"/>
        </w:rPr>
        <w:t>Что такое «социальная защита населения»?</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Проведите сравнительный анализ различных подходов к определению понятия социальной защиты (пользуйтесь научной, периодической, справочной, энциклопедической и др. литературой).</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 xml:space="preserve">Дайте определение понятия «система социальной защиты </w:t>
      </w:r>
      <w:r w:rsidR="006F5F3E" w:rsidRPr="006F5F3E">
        <w:rPr>
          <w:bCs/>
          <w:sz w:val="28"/>
          <w:szCs w:val="28"/>
        </w:rPr>
        <w:t>населения». Проведите сравни</w:t>
      </w:r>
      <w:r w:rsidRPr="006F5F3E">
        <w:rPr>
          <w:bCs/>
          <w:sz w:val="28"/>
          <w:szCs w:val="28"/>
        </w:rPr>
        <w:t>тельный анализ определений из различных источников.</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Каковы составные элементы системы социальной защиты населения?</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Составьте схему «Система социальной защиты населения в РФ».</w:t>
      </w:r>
    </w:p>
    <w:p w:rsidR="00F15B33" w:rsidRPr="006F5F3E" w:rsidRDefault="00F15B33" w:rsidP="00F34EE5">
      <w:pPr>
        <w:numPr>
          <w:ilvl w:val="0"/>
          <w:numId w:val="49"/>
        </w:numPr>
        <w:tabs>
          <w:tab w:val="left" w:pos="993"/>
        </w:tabs>
        <w:suppressAutoHyphens/>
        <w:snapToGrid w:val="0"/>
        <w:ind w:left="993" w:hanging="426"/>
        <w:jc w:val="both"/>
        <w:rPr>
          <w:bCs/>
          <w:sz w:val="28"/>
          <w:szCs w:val="28"/>
        </w:rPr>
      </w:pPr>
      <w:r w:rsidRPr="006F5F3E">
        <w:rPr>
          <w:bCs/>
          <w:sz w:val="28"/>
          <w:szCs w:val="28"/>
        </w:rPr>
        <w:t>Перечислите принципы и функции системы социальн</w:t>
      </w:r>
      <w:r w:rsidR="006F5F3E" w:rsidRPr="006F5F3E">
        <w:rPr>
          <w:bCs/>
          <w:sz w:val="28"/>
          <w:szCs w:val="28"/>
        </w:rPr>
        <w:t>ой защиты населения. Дайте крат</w:t>
      </w:r>
      <w:r w:rsidRPr="006F5F3E">
        <w:rPr>
          <w:bCs/>
          <w:sz w:val="28"/>
          <w:szCs w:val="28"/>
        </w:rPr>
        <w:t>кую характеристику, приведите примеры.</w:t>
      </w:r>
    </w:p>
    <w:p w:rsidR="004A6726" w:rsidRDefault="004A672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4A6726" w:rsidRDefault="004A672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b/>
          <w:bCs/>
          <w:sz w:val="28"/>
          <w:szCs w:val="28"/>
          <w:lang w:eastAsia="ar-SA"/>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4E5A5D" w:rsidRDefault="004E5A5D"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C52EA9" w:rsidRDefault="00C52EA9"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C52EA9">
        <w:rPr>
          <w:b/>
          <w:bCs/>
          <w:caps/>
          <w:sz w:val="28"/>
          <w:szCs w:val="28"/>
        </w:rPr>
        <w:lastRenderedPageBreak/>
        <w:t>Раздел 4. Защита нарушенных прав и порядок разрешения споров</w:t>
      </w:r>
    </w:p>
    <w:p w:rsidR="00C52EA9" w:rsidRPr="00C52EA9" w:rsidRDefault="00C52EA9"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4E6088" w:rsidRPr="008E7E08" w:rsidRDefault="00997F9F" w:rsidP="009A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8E7E08">
        <w:rPr>
          <w:rFonts w:eastAsia="Calibri"/>
          <w:b/>
          <w:bCs/>
          <w:caps/>
          <w:sz w:val="28"/>
          <w:szCs w:val="28"/>
          <w:lang w:eastAsia="ar-SA"/>
        </w:rPr>
        <w:t xml:space="preserve">ТЕМА </w:t>
      </w:r>
      <w:r w:rsidR="0062137F" w:rsidRPr="008E7E08">
        <w:rPr>
          <w:b/>
          <w:bCs/>
          <w:caps/>
          <w:sz w:val="28"/>
          <w:szCs w:val="28"/>
        </w:rPr>
        <w:t>4.1. Защита права собственности и других вещных прав</w:t>
      </w:r>
    </w:p>
    <w:p w:rsidR="00B76A76" w:rsidRPr="004C2B4B" w:rsidRDefault="00B76A76"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rPr>
          <w:b/>
          <w:bCs/>
          <w:iCs/>
          <w:sz w:val="28"/>
          <w:szCs w:val="28"/>
        </w:rPr>
      </w:pPr>
    </w:p>
    <w:p w:rsidR="002D7ACF" w:rsidRPr="004C2B4B" w:rsidRDefault="00107463" w:rsidP="004E608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A82F52" w:rsidRDefault="00A82F52" w:rsidP="00847BCA">
      <w:pPr>
        <w:tabs>
          <w:tab w:val="left" w:pos="993"/>
        </w:tabs>
        <w:ind w:firstLine="709"/>
        <w:rPr>
          <w:b/>
          <w:sz w:val="28"/>
          <w:szCs w:val="28"/>
        </w:rPr>
      </w:pPr>
    </w:p>
    <w:p w:rsidR="00847BCA" w:rsidRDefault="00847BCA" w:rsidP="00847BCA">
      <w:pPr>
        <w:tabs>
          <w:tab w:val="left" w:pos="993"/>
        </w:tabs>
        <w:ind w:firstLine="709"/>
        <w:rPr>
          <w:b/>
          <w:sz w:val="28"/>
          <w:szCs w:val="28"/>
        </w:rPr>
      </w:pPr>
      <w:r w:rsidRPr="004C2B4B">
        <w:rPr>
          <w:b/>
          <w:sz w:val="28"/>
          <w:szCs w:val="28"/>
        </w:rPr>
        <w:t>Вопросы к теме</w:t>
      </w:r>
    </w:p>
    <w:p w:rsidR="00FD1C0E" w:rsidRDefault="00FD1C0E" w:rsidP="00F34EE5">
      <w:pPr>
        <w:numPr>
          <w:ilvl w:val="0"/>
          <w:numId w:val="15"/>
        </w:numPr>
        <w:tabs>
          <w:tab w:val="left" w:pos="993"/>
        </w:tabs>
        <w:jc w:val="both"/>
        <w:rPr>
          <w:b/>
          <w:sz w:val="28"/>
          <w:szCs w:val="28"/>
        </w:rPr>
      </w:pPr>
      <w:r w:rsidRPr="004F2405">
        <w:rPr>
          <w:sz w:val="28"/>
          <w:szCs w:val="28"/>
        </w:rPr>
        <w:t>Истребование имущества из чужого незаконного владения, от добросовестного приобретателя</w:t>
      </w:r>
    </w:p>
    <w:p w:rsidR="00FD1C0E" w:rsidRDefault="00FD1C0E" w:rsidP="00F34EE5">
      <w:pPr>
        <w:numPr>
          <w:ilvl w:val="0"/>
          <w:numId w:val="15"/>
        </w:numPr>
        <w:tabs>
          <w:tab w:val="left" w:pos="993"/>
        </w:tabs>
        <w:jc w:val="both"/>
        <w:rPr>
          <w:sz w:val="28"/>
          <w:szCs w:val="28"/>
        </w:rPr>
      </w:pPr>
      <w:r w:rsidRPr="004F2405">
        <w:rPr>
          <w:sz w:val="28"/>
          <w:szCs w:val="28"/>
        </w:rPr>
        <w:t>Защита прав собственника от нарушений, не связанных с лишением владения</w:t>
      </w:r>
      <w:r w:rsidRPr="00FD1C0E">
        <w:rPr>
          <w:sz w:val="28"/>
          <w:szCs w:val="28"/>
        </w:rPr>
        <w:t xml:space="preserve"> </w:t>
      </w:r>
    </w:p>
    <w:p w:rsidR="00FD1C0E" w:rsidRPr="004C2B4B" w:rsidRDefault="00FD1C0E" w:rsidP="00F34EE5">
      <w:pPr>
        <w:numPr>
          <w:ilvl w:val="0"/>
          <w:numId w:val="15"/>
        </w:numPr>
        <w:tabs>
          <w:tab w:val="left" w:pos="993"/>
        </w:tabs>
        <w:jc w:val="both"/>
        <w:rPr>
          <w:b/>
          <w:sz w:val="28"/>
          <w:szCs w:val="28"/>
        </w:rPr>
      </w:pPr>
      <w:r w:rsidRPr="004F2405">
        <w:rPr>
          <w:sz w:val="28"/>
          <w:szCs w:val="28"/>
        </w:rPr>
        <w:t>Защита прав владельца, не являющегося собственником</w:t>
      </w:r>
    </w:p>
    <w:p w:rsidR="00847BCA" w:rsidRPr="00FD1C0E" w:rsidRDefault="00847BCA"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2D7ACF" w:rsidRPr="004C2B4B" w:rsidRDefault="002D7ACF" w:rsidP="00DB4C0A">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413197" w:rsidRPr="008E7E08" w:rsidRDefault="00413197" w:rsidP="008E7E08">
      <w:pPr>
        <w:jc w:val="both"/>
        <w:rPr>
          <w:sz w:val="28"/>
          <w:szCs w:val="28"/>
        </w:rPr>
      </w:pPr>
      <w:bookmarkStart w:id="5" w:name="_Toc100057208"/>
      <w:bookmarkStart w:id="6" w:name="_Toc379903357"/>
      <w:r w:rsidRPr="008E7E08">
        <w:rPr>
          <w:sz w:val="28"/>
          <w:szCs w:val="28"/>
        </w:rPr>
        <w:t>1. Какие способы защиты права собственности являются вещно-правовыми?</w:t>
      </w:r>
    </w:p>
    <w:p w:rsidR="00413197" w:rsidRPr="008E7E08" w:rsidRDefault="00413197" w:rsidP="008E7E08">
      <w:pPr>
        <w:jc w:val="both"/>
        <w:rPr>
          <w:sz w:val="28"/>
          <w:szCs w:val="28"/>
        </w:rPr>
      </w:pPr>
      <w:r w:rsidRPr="008E7E08">
        <w:rPr>
          <w:sz w:val="28"/>
          <w:szCs w:val="28"/>
        </w:rPr>
        <w:t>2. Что такое виндикационный иск?</w:t>
      </w:r>
    </w:p>
    <w:p w:rsidR="00413197" w:rsidRPr="008E7E08" w:rsidRDefault="00413197" w:rsidP="008E7E08">
      <w:pPr>
        <w:jc w:val="both"/>
        <w:rPr>
          <w:sz w:val="28"/>
          <w:szCs w:val="28"/>
        </w:rPr>
      </w:pPr>
      <w:r w:rsidRPr="008E7E08">
        <w:rPr>
          <w:sz w:val="28"/>
          <w:szCs w:val="28"/>
        </w:rPr>
        <w:t>3. От каких условий зависит возможность возврата имущества из чужого владения?</w:t>
      </w:r>
    </w:p>
    <w:p w:rsidR="00413197" w:rsidRPr="008E7E08" w:rsidRDefault="00413197" w:rsidP="008E7E08">
      <w:pPr>
        <w:jc w:val="both"/>
        <w:rPr>
          <w:sz w:val="28"/>
          <w:szCs w:val="28"/>
        </w:rPr>
      </w:pPr>
      <w:r w:rsidRPr="008E7E08">
        <w:rPr>
          <w:sz w:val="28"/>
          <w:szCs w:val="28"/>
        </w:rPr>
        <w:t>4. Что такое негаторный иск?</w:t>
      </w:r>
    </w:p>
    <w:p w:rsidR="00413197" w:rsidRPr="008E7E08" w:rsidRDefault="00413197" w:rsidP="008E7E08">
      <w:pPr>
        <w:jc w:val="both"/>
        <w:rPr>
          <w:sz w:val="28"/>
          <w:szCs w:val="28"/>
        </w:rPr>
      </w:pPr>
      <w:r w:rsidRPr="008E7E08">
        <w:rPr>
          <w:sz w:val="28"/>
          <w:szCs w:val="28"/>
        </w:rPr>
        <w:t>5. В каком случае предъявляется иск о признании права собственности?</w:t>
      </w:r>
    </w:p>
    <w:p w:rsidR="00FD063C" w:rsidRDefault="00FD063C" w:rsidP="00402FE1">
      <w:pPr>
        <w:shd w:val="clear" w:color="auto" w:fill="FFFFFF"/>
        <w:ind w:firstLine="709"/>
        <w:jc w:val="both"/>
        <w:outlineLvl w:val="2"/>
        <w:rPr>
          <w:b/>
          <w:sz w:val="28"/>
          <w:szCs w:val="28"/>
        </w:rPr>
      </w:pPr>
    </w:p>
    <w:p w:rsidR="005E2EDF" w:rsidRDefault="005E2EDF" w:rsidP="00DB4C0A">
      <w:pPr>
        <w:keepNext/>
        <w:keepLines/>
        <w:tabs>
          <w:tab w:val="left" w:pos="993"/>
        </w:tabs>
        <w:ind w:firstLine="709"/>
        <w:jc w:val="center"/>
        <w:outlineLvl w:val="1"/>
        <w:rPr>
          <w:b/>
          <w:bCs/>
          <w:sz w:val="28"/>
          <w:szCs w:val="28"/>
        </w:rPr>
      </w:pPr>
    </w:p>
    <w:p w:rsidR="00BB04FF" w:rsidRPr="008E7E08" w:rsidRDefault="00BB04FF" w:rsidP="008E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8E7E08">
        <w:rPr>
          <w:rFonts w:eastAsia="Calibri"/>
          <w:b/>
          <w:bCs/>
          <w:caps/>
          <w:sz w:val="28"/>
          <w:szCs w:val="28"/>
          <w:lang w:eastAsia="ar-SA"/>
        </w:rPr>
        <w:t>ТЕМА</w:t>
      </w:r>
      <w:r w:rsidRPr="008E7E08">
        <w:rPr>
          <w:b/>
          <w:bCs/>
          <w:caps/>
          <w:sz w:val="28"/>
          <w:szCs w:val="28"/>
        </w:rPr>
        <w:t xml:space="preserve"> 4.2. Защита трудовых прав граждан</w:t>
      </w:r>
    </w:p>
    <w:p w:rsidR="00BB04FF" w:rsidRDefault="00BB04FF" w:rsidP="00DB4C0A">
      <w:pPr>
        <w:keepNext/>
        <w:keepLines/>
        <w:tabs>
          <w:tab w:val="left" w:pos="993"/>
        </w:tabs>
        <w:ind w:firstLine="709"/>
        <w:jc w:val="center"/>
        <w:outlineLvl w:val="1"/>
        <w:rPr>
          <w:b/>
          <w:bCs/>
          <w:sz w:val="28"/>
          <w:szCs w:val="28"/>
        </w:rPr>
      </w:pPr>
    </w:p>
    <w:p w:rsidR="00853BB5" w:rsidRPr="004C2B4B" w:rsidRDefault="00853BB5" w:rsidP="00853BB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853BB5" w:rsidRDefault="00853BB5" w:rsidP="00853BB5">
      <w:pPr>
        <w:tabs>
          <w:tab w:val="left" w:pos="993"/>
        </w:tabs>
        <w:ind w:firstLine="709"/>
        <w:rPr>
          <w:b/>
          <w:sz w:val="28"/>
          <w:szCs w:val="28"/>
        </w:rPr>
      </w:pPr>
    </w:p>
    <w:p w:rsidR="00853BB5" w:rsidRDefault="00853BB5" w:rsidP="00853BB5">
      <w:pPr>
        <w:tabs>
          <w:tab w:val="left" w:pos="993"/>
        </w:tabs>
        <w:ind w:firstLine="709"/>
        <w:rPr>
          <w:b/>
          <w:sz w:val="28"/>
          <w:szCs w:val="28"/>
        </w:rPr>
      </w:pPr>
      <w:r w:rsidRPr="004C2B4B">
        <w:rPr>
          <w:b/>
          <w:sz w:val="28"/>
          <w:szCs w:val="28"/>
        </w:rPr>
        <w:t>Вопросы к теме</w:t>
      </w:r>
    </w:p>
    <w:p w:rsidR="000B7F4A" w:rsidRPr="008E7E08" w:rsidRDefault="000B7F4A" w:rsidP="00F34EE5">
      <w:pPr>
        <w:numPr>
          <w:ilvl w:val="0"/>
          <w:numId w:val="16"/>
        </w:numPr>
        <w:shd w:val="clear" w:color="auto" w:fill="FFFFFF"/>
        <w:tabs>
          <w:tab w:val="left" w:pos="993"/>
        </w:tabs>
        <w:ind w:left="0" w:firstLine="709"/>
        <w:jc w:val="both"/>
        <w:rPr>
          <w:color w:val="000000"/>
          <w:sz w:val="28"/>
          <w:szCs w:val="28"/>
        </w:rPr>
      </w:pPr>
      <w:r w:rsidRPr="008E7E08">
        <w:rPr>
          <w:color w:val="000000"/>
          <w:sz w:val="28"/>
          <w:szCs w:val="28"/>
        </w:rPr>
        <w:t>Государственный надзор и контроль за соблюдением трудового законодательства.</w:t>
      </w:r>
    </w:p>
    <w:p w:rsidR="000B7F4A" w:rsidRPr="008E7E08" w:rsidRDefault="000B7F4A" w:rsidP="00F34EE5">
      <w:pPr>
        <w:numPr>
          <w:ilvl w:val="0"/>
          <w:numId w:val="16"/>
        </w:numPr>
        <w:shd w:val="clear" w:color="auto" w:fill="FFFFFF"/>
        <w:tabs>
          <w:tab w:val="left" w:pos="993"/>
        </w:tabs>
        <w:ind w:left="0" w:firstLine="709"/>
        <w:jc w:val="both"/>
        <w:rPr>
          <w:sz w:val="28"/>
          <w:szCs w:val="28"/>
        </w:rPr>
      </w:pPr>
      <w:r w:rsidRPr="008E7E08">
        <w:rPr>
          <w:color w:val="000000"/>
          <w:sz w:val="28"/>
          <w:szCs w:val="28"/>
        </w:rPr>
        <w:t>Индивидуальные трудовые споры.</w:t>
      </w:r>
    </w:p>
    <w:p w:rsidR="000B7F4A" w:rsidRPr="008E7E08" w:rsidRDefault="000B7F4A" w:rsidP="00F34EE5">
      <w:pPr>
        <w:numPr>
          <w:ilvl w:val="0"/>
          <w:numId w:val="16"/>
        </w:numPr>
        <w:shd w:val="clear" w:color="auto" w:fill="FFFFFF"/>
        <w:tabs>
          <w:tab w:val="left" w:pos="993"/>
        </w:tabs>
        <w:ind w:left="0" w:firstLine="709"/>
        <w:jc w:val="both"/>
        <w:rPr>
          <w:sz w:val="28"/>
          <w:szCs w:val="28"/>
        </w:rPr>
      </w:pPr>
      <w:r w:rsidRPr="008E7E08">
        <w:rPr>
          <w:color w:val="000000"/>
          <w:sz w:val="28"/>
          <w:szCs w:val="28"/>
        </w:rPr>
        <w:t>Коллективные трудовые споры.</w:t>
      </w:r>
    </w:p>
    <w:p w:rsidR="00853BB5" w:rsidRPr="00FD1C0E" w:rsidRDefault="00853BB5" w:rsidP="00853BB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853BB5" w:rsidRPr="004C2B4B" w:rsidRDefault="00853BB5" w:rsidP="00853BB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0F0AFC" w:rsidRPr="008E7E08" w:rsidRDefault="000F0AFC" w:rsidP="00F34EE5">
      <w:pPr>
        <w:widowControl w:val="0"/>
        <w:numPr>
          <w:ilvl w:val="0"/>
          <w:numId w:val="50"/>
        </w:numPr>
        <w:tabs>
          <w:tab w:val="left" w:pos="993"/>
        </w:tabs>
        <w:ind w:hanging="11"/>
        <w:rPr>
          <w:snapToGrid w:val="0"/>
          <w:sz w:val="28"/>
          <w:szCs w:val="28"/>
        </w:rPr>
      </w:pPr>
      <w:r w:rsidRPr="008E7E08">
        <w:rPr>
          <w:snapToGrid w:val="0"/>
          <w:sz w:val="28"/>
          <w:szCs w:val="28"/>
        </w:rPr>
        <w:t>Особенности заключения срочного трудового договора.</w:t>
      </w:r>
    </w:p>
    <w:p w:rsidR="000F0AFC" w:rsidRPr="008E7E08" w:rsidRDefault="000F0AFC" w:rsidP="00F34EE5">
      <w:pPr>
        <w:widowControl w:val="0"/>
        <w:numPr>
          <w:ilvl w:val="0"/>
          <w:numId w:val="50"/>
        </w:numPr>
        <w:tabs>
          <w:tab w:val="left" w:pos="993"/>
        </w:tabs>
        <w:ind w:left="0" w:firstLine="709"/>
        <w:rPr>
          <w:snapToGrid w:val="0"/>
          <w:sz w:val="28"/>
          <w:szCs w:val="28"/>
        </w:rPr>
      </w:pPr>
      <w:r w:rsidRPr="008E7E08">
        <w:rPr>
          <w:snapToGrid w:val="0"/>
          <w:sz w:val="28"/>
          <w:szCs w:val="28"/>
        </w:rPr>
        <w:t>Медиация и трудовые споры.</w:t>
      </w:r>
    </w:p>
    <w:p w:rsidR="000F0AFC" w:rsidRPr="008E7E08" w:rsidRDefault="000F0AFC" w:rsidP="00F34EE5">
      <w:pPr>
        <w:widowControl w:val="0"/>
        <w:numPr>
          <w:ilvl w:val="0"/>
          <w:numId w:val="50"/>
        </w:numPr>
        <w:tabs>
          <w:tab w:val="left" w:pos="993"/>
        </w:tabs>
        <w:ind w:left="0" w:firstLine="709"/>
        <w:rPr>
          <w:snapToGrid w:val="0"/>
          <w:sz w:val="28"/>
          <w:szCs w:val="28"/>
        </w:rPr>
      </w:pPr>
      <w:r w:rsidRPr="008E7E08">
        <w:rPr>
          <w:sz w:val="28"/>
          <w:szCs w:val="28"/>
        </w:rPr>
        <w:t>Единство и дифференциация правового регулирования труда</w:t>
      </w:r>
    </w:p>
    <w:p w:rsidR="000F0AFC" w:rsidRPr="008E7E08" w:rsidRDefault="000F0AFC" w:rsidP="00F34EE5">
      <w:pPr>
        <w:widowControl w:val="0"/>
        <w:numPr>
          <w:ilvl w:val="0"/>
          <w:numId w:val="50"/>
        </w:numPr>
        <w:tabs>
          <w:tab w:val="left" w:pos="993"/>
        </w:tabs>
        <w:ind w:left="0" w:firstLine="709"/>
        <w:rPr>
          <w:snapToGrid w:val="0"/>
          <w:sz w:val="28"/>
          <w:szCs w:val="28"/>
        </w:rPr>
      </w:pPr>
      <w:r w:rsidRPr="008E7E08">
        <w:rPr>
          <w:sz w:val="28"/>
          <w:szCs w:val="28"/>
        </w:rPr>
        <w:t xml:space="preserve">Особенности рассмотрения трудовых споров в суде. </w:t>
      </w:r>
    </w:p>
    <w:p w:rsidR="00B341C0" w:rsidRDefault="00B341C0" w:rsidP="00853BB5">
      <w:pPr>
        <w:shd w:val="clear" w:color="auto" w:fill="FFFFFF"/>
        <w:ind w:firstLine="709"/>
        <w:jc w:val="both"/>
        <w:outlineLvl w:val="2"/>
        <w:rPr>
          <w:b/>
          <w:sz w:val="28"/>
          <w:szCs w:val="28"/>
        </w:rPr>
      </w:pPr>
    </w:p>
    <w:p w:rsidR="00853BB5" w:rsidRDefault="00FA4049" w:rsidP="00853BB5">
      <w:pPr>
        <w:shd w:val="clear" w:color="auto" w:fill="FFFFFF"/>
        <w:ind w:firstLine="709"/>
        <w:jc w:val="both"/>
        <w:outlineLvl w:val="2"/>
        <w:rPr>
          <w:b/>
          <w:sz w:val="28"/>
          <w:szCs w:val="28"/>
        </w:rPr>
      </w:pPr>
      <w:r>
        <w:rPr>
          <w:b/>
          <w:sz w:val="28"/>
          <w:szCs w:val="28"/>
        </w:rPr>
        <w:t>В</w:t>
      </w:r>
      <w:r w:rsidR="00B341C0">
        <w:rPr>
          <w:b/>
          <w:sz w:val="28"/>
          <w:szCs w:val="28"/>
        </w:rPr>
        <w:t>опросы для самоконтроля</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1) Дайте определение понятия «индивидуальный трудовой спор». Опишите порядок рассмотрения индивидуального трудового спора в комиссии по трудовым спорам (КТС).</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2) Опишите порядок рассмотрения индивидуального трудового спора в суде.</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lastRenderedPageBreak/>
        <w:t>3) Дайте определение понятия «коллективный трудовой спор». Какие этапы включает в себя порядок разрешения коллективного трудового спора?</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4) Опишите порядок рассмотрения коллективного трудового спора в примерительной комиссии.</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5) Опишите порядок разрешения коллективного трудового спора с участием посредника.</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6) Как происходит разрешение коллективного трудового спора в трудовом арбитраже?</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7) Что такое забастовка? В каком порядке она проводится?</w:t>
      </w:r>
    </w:p>
    <w:p w:rsidR="00B341C0" w:rsidRPr="00FA4049" w:rsidRDefault="00B341C0" w:rsidP="00B341C0">
      <w:pPr>
        <w:shd w:val="clear" w:color="auto" w:fill="FFFFFF"/>
        <w:ind w:firstLine="708"/>
        <w:jc w:val="both"/>
        <w:rPr>
          <w:color w:val="000000"/>
          <w:sz w:val="28"/>
          <w:szCs w:val="28"/>
        </w:rPr>
      </w:pPr>
      <w:r w:rsidRPr="00FA4049">
        <w:rPr>
          <w:color w:val="000000"/>
          <w:sz w:val="28"/>
          <w:szCs w:val="28"/>
        </w:rPr>
        <w:t>8) В каких случаях забастовка может быть признана незаконной?</w:t>
      </w:r>
    </w:p>
    <w:p w:rsidR="00B341C0" w:rsidRDefault="00B341C0" w:rsidP="00B341C0">
      <w:pPr>
        <w:shd w:val="clear" w:color="auto" w:fill="FFFFFF"/>
        <w:tabs>
          <w:tab w:val="left" w:pos="840"/>
        </w:tabs>
        <w:jc w:val="both"/>
        <w:rPr>
          <w:b/>
          <w:bCs/>
          <w:i/>
          <w:iCs/>
          <w:color w:val="000000"/>
        </w:rPr>
      </w:pPr>
    </w:p>
    <w:p w:rsidR="00B341C0" w:rsidRDefault="00B341C0" w:rsidP="00853BB5">
      <w:pPr>
        <w:shd w:val="clear" w:color="auto" w:fill="FFFFFF"/>
        <w:ind w:firstLine="709"/>
        <w:jc w:val="both"/>
        <w:outlineLvl w:val="2"/>
        <w:rPr>
          <w:b/>
          <w:sz w:val="28"/>
          <w:szCs w:val="28"/>
        </w:rPr>
      </w:pPr>
    </w:p>
    <w:p w:rsidR="000553F0" w:rsidRPr="00FA4049" w:rsidRDefault="000553F0" w:rsidP="005E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FA4049">
        <w:rPr>
          <w:rFonts w:eastAsia="Calibri"/>
          <w:b/>
          <w:bCs/>
          <w:caps/>
          <w:sz w:val="28"/>
          <w:szCs w:val="28"/>
          <w:lang w:eastAsia="ar-SA"/>
        </w:rPr>
        <w:t>ТЕМА</w:t>
      </w:r>
      <w:r w:rsidRPr="00FA4049">
        <w:rPr>
          <w:b/>
          <w:bCs/>
          <w:caps/>
          <w:sz w:val="28"/>
          <w:szCs w:val="28"/>
        </w:rPr>
        <w:t xml:space="preserve"> </w:t>
      </w:r>
      <w:r w:rsidR="005E32C7" w:rsidRPr="00FA4049">
        <w:rPr>
          <w:b/>
          <w:bCs/>
          <w:caps/>
          <w:sz w:val="28"/>
          <w:szCs w:val="28"/>
        </w:rPr>
        <w:t>4.3. Урегулирование экономических споров</w:t>
      </w:r>
    </w:p>
    <w:p w:rsidR="005E32C7" w:rsidRDefault="005E32C7" w:rsidP="000553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b/>
          <w:bCs/>
          <w:iCs/>
          <w:sz w:val="28"/>
          <w:szCs w:val="28"/>
        </w:rPr>
      </w:pPr>
    </w:p>
    <w:p w:rsidR="000553F0" w:rsidRPr="004C2B4B" w:rsidRDefault="000553F0" w:rsidP="000553F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0553F0" w:rsidRDefault="000553F0" w:rsidP="000553F0">
      <w:pPr>
        <w:tabs>
          <w:tab w:val="left" w:pos="993"/>
        </w:tabs>
        <w:ind w:firstLine="709"/>
        <w:rPr>
          <w:b/>
          <w:sz w:val="28"/>
          <w:szCs w:val="28"/>
        </w:rPr>
      </w:pPr>
    </w:p>
    <w:p w:rsidR="000553F0" w:rsidRDefault="000553F0" w:rsidP="000553F0">
      <w:pPr>
        <w:tabs>
          <w:tab w:val="left" w:pos="993"/>
        </w:tabs>
        <w:ind w:firstLine="709"/>
        <w:rPr>
          <w:b/>
          <w:sz w:val="28"/>
          <w:szCs w:val="28"/>
        </w:rPr>
      </w:pPr>
      <w:r w:rsidRPr="004C2B4B">
        <w:rPr>
          <w:b/>
          <w:sz w:val="28"/>
          <w:szCs w:val="28"/>
        </w:rPr>
        <w:t>Вопросы к теме</w:t>
      </w:r>
    </w:p>
    <w:p w:rsidR="0018593A" w:rsidRPr="00FA4049" w:rsidRDefault="0018593A" w:rsidP="00F34EE5">
      <w:pPr>
        <w:numPr>
          <w:ilvl w:val="0"/>
          <w:numId w:val="51"/>
        </w:numPr>
        <w:shd w:val="clear" w:color="auto" w:fill="FFFFFF"/>
        <w:tabs>
          <w:tab w:val="left" w:pos="709"/>
        </w:tabs>
        <w:jc w:val="both"/>
        <w:rPr>
          <w:color w:val="000000"/>
          <w:sz w:val="28"/>
          <w:szCs w:val="28"/>
        </w:rPr>
      </w:pPr>
      <w:r w:rsidRPr="00FA4049">
        <w:rPr>
          <w:color w:val="000000"/>
          <w:sz w:val="28"/>
          <w:szCs w:val="28"/>
        </w:rPr>
        <w:t xml:space="preserve">Защита прав предпринимателя. </w:t>
      </w:r>
    </w:p>
    <w:p w:rsidR="005C3604" w:rsidRPr="005C3604" w:rsidRDefault="0018593A" w:rsidP="00F34EE5">
      <w:pPr>
        <w:numPr>
          <w:ilvl w:val="0"/>
          <w:numId w:val="51"/>
        </w:numPr>
        <w:shd w:val="clear" w:color="auto" w:fill="FFFFFF"/>
        <w:tabs>
          <w:tab w:val="left" w:pos="709"/>
        </w:tabs>
        <w:jc w:val="both"/>
        <w:rPr>
          <w:sz w:val="28"/>
          <w:szCs w:val="28"/>
        </w:rPr>
      </w:pPr>
      <w:r w:rsidRPr="005C3604">
        <w:rPr>
          <w:color w:val="000000"/>
          <w:sz w:val="28"/>
          <w:szCs w:val="28"/>
        </w:rPr>
        <w:t>Система и функции арбитражных судов в Российской Федерации.</w:t>
      </w:r>
    </w:p>
    <w:p w:rsidR="005C3604" w:rsidRPr="005C3604" w:rsidRDefault="0018593A" w:rsidP="00F34EE5">
      <w:pPr>
        <w:numPr>
          <w:ilvl w:val="0"/>
          <w:numId w:val="51"/>
        </w:numPr>
        <w:shd w:val="clear" w:color="auto" w:fill="FFFFFF"/>
        <w:tabs>
          <w:tab w:val="left" w:pos="709"/>
        </w:tabs>
        <w:jc w:val="both"/>
        <w:rPr>
          <w:sz w:val="28"/>
          <w:szCs w:val="28"/>
        </w:rPr>
      </w:pPr>
      <w:r w:rsidRPr="005C3604">
        <w:rPr>
          <w:color w:val="000000"/>
          <w:sz w:val="28"/>
          <w:szCs w:val="28"/>
        </w:rPr>
        <w:t>Подведомственность дел арбитражным судам.</w:t>
      </w:r>
    </w:p>
    <w:p w:rsidR="00D71885" w:rsidRPr="005C3604" w:rsidRDefault="00D71885" w:rsidP="00F34EE5">
      <w:pPr>
        <w:numPr>
          <w:ilvl w:val="0"/>
          <w:numId w:val="51"/>
        </w:numPr>
        <w:shd w:val="clear" w:color="auto" w:fill="FFFFFF"/>
        <w:tabs>
          <w:tab w:val="left" w:pos="709"/>
        </w:tabs>
        <w:jc w:val="both"/>
        <w:rPr>
          <w:sz w:val="28"/>
          <w:szCs w:val="28"/>
        </w:rPr>
      </w:pPr>
      <w:r w:rsidRPr="005C3604">
        <w:rPr>
          <w:color w:val="000000"/>
          <w:sz w:val="28"/>
          <w:szCs w:val="28"/>
        </w:rPr>
        <w:t>Участники арбитражного процесса.</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Порядок рассмотрения экономических споров в арбитражном суде.</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Порядок обращения в арбитражный суд</w:t>
      </w:r>
      <w:r w:rsidRPr="00FA4049">
        <w:rPr>
          <w:sz w:val="28"/>
          <w:szCs w:val="28"/>
        </w:rPr>
        <w:t>.</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Апелляционная, кассационная и надзорная инстанции.</w:t>
      </w:r>
    </w:p>
    <w:p w:rsidR="00D71885" w:rsidRPr="00FA4049" w:rsidRDefault="00D71885" w:rsidP="00F34EE5">
      <w:pPr>
        <w:numPr>
          <w:ilvl w:val="0"/>
          <w:numId w:val="51"/>
        </w:numPr>
        <w:shd w:val="clear" w:color="auto" w:fill="FFFFFF"/>
        <w:tabs>
          <w:tab w:val="left" w:pos="709"/>
        </w:tabs>
        <w:jc w:val="both"/>
        <w:rPr>
          <w:sz w:val="28"/>
          <w:szCs w:val="28"/>
        </w:rPr>
      </w:pPr>
      <w:r w:rsidRPr="00FA4049">
        <w:rPr>
          <w:color w:val="000000"/>
          <w:sz w:val="28"/>
          <w:szCs w:val="28"/>
        </w:rPr>
        <w:t>Исполнительное производство.</w:t>
      </w:r>
    </w:p>
    <w:p w:rsidR="000553F0" w:rsidRPr="00FD1C0E" w:rsidRDefault="000553F0" w:rsidP="000553F0">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0553F0" w:rsidRDefault="0037174E" w:rsidP="000553F0">
      <w:pPr>
        <w:shd w:val="clear" w:color="auto" w:fill="FFFFFF"/>
        <w:ind w:firstLine="709"/>
        <w:jc w:val="both"/>
        <w:outlineLvl w:val="2"/>
        <w:rPr>
          <w:b/>
          <w:sz w:val="28"/>
          <w:szCs w:val="28"/>
        </w:rPr>
      </w:pPr>
      <w:r>
        <w:rPr>
          <w:b/>
          <w:sz w:val="28"/>
          <w:szCs w:val="28"/>
        </w:rPr>
        <w:t>В</w:t>
      </w:r>
      <w:r w:rsidR="000553F0">
        <w:rPr>
          <w:b/>
          <w:sz w:val="28"/>
          <w:szCs w:val="28"/>
        </w:rPr>
        <w:t>опросы для самоконтроля</w:t>
      </w:r>
    </w:p>
    <w:p w:rsidR="00B901B9" w:rsidRPr="0037174E" w:rsidRDefault="00B901B9" w:rsidP="00B901B9">
      <w:pPr>
        <w:shd w:val="clear" w:color="auto" w:fill="FFFFFF"/>
        <w:ind w:firstLine="709"/>
        <w:jc w:val="both"/>
        <w:rPr>
          <w:color w:val="000000"/>
          <w:sz w:val="28"/>
          <w:szCs w:val="28"/>
        </w:rPr>
      </w:pPr>
      <w:r w:rsidRPr="0037174E">
        <w:rPr>
          <w:color w:val="000000"/>
          <w:sz w:val="28"/>
          <w:szCs w:val="28"/>
        </w:rPr>
        <w:t>1) Дайте определение понятия «экономические споры». Сформулируйте причины, по которым могут возникать эти споры.</w:t>
      </w:r>
    </w:p>
    <w:p w:rsidR="00B901B9" w:rsidRPr="0037174E" w:rsidRDefault="00B901B9" w:rsidP="00B901B9">
      <w:pPr>
        <w:shd w:val="clear" w:color="auto" w:fill="FFFFFF"/>
        <w:ind w:firstLine="709"/>
        <w:jc w:val="both"/>
        <w:rPr>
          <w:color w:val="000000"/>
          <w:sz w:val="28"/>
          <w:szCs w:val="28"/>
        </w:rPr>
      </w:pPr>
      <w:r w:rsidRPr="0037174E">
        <w:rPr>
          <w:color w:val="000000"/>
          <w:sz w:val="28"/>
          <w:szCs w:val="28"/>
        </w:rPr>
        <w:t>2) Какие экономические споры подведомственны арбитражному суду?</w:t>
      </w:r>
    </w:p>
    <w:p w:rsidR="00B901B9" w:rsidRPr="0037174E" w:rsidRDefault="00B901B9" w:rsidP="00B901B9">
      <w:pPr>
        <w:shd w:val="clear" w:color="auto" w:fill="FFFFFF"/>
        <w:ind w:firstLine="709"/>
        <w:jc w:val="both"/>
        <w:rPr>
          <w:color w:val="000000"/>
          <w:sz w:val="28"/>
          <w:szCs w:val="28"/>
        </w:rPr>
      </w:pPr>
      <w:r w:rsidRPr="0037174E">
        <w:rPr>
          <w:color w:val="000000"/>
          <w:sz w:val="28"/>
          <w:szCs w:val="28"/>
        </w:rPr>
        <w:t>3) Опишите систему арбитражных судов Российской Федерации.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1) Дайте определение понятия «арбитражный процесс». Перечислите его стадии.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2) Кто может быть субъектом споров, разрешаемых арбитражными судами?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3) Как происходит возбуждение дела в арбитражном суде? Назовите срок рассмотрения арбитражных дел.</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4) Опишите процесс производства в апелляционной инстанции.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5) Опишите процесс производства в кассационной инстанции.</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6) Опишите процесс производства в порядке надзора.</w:t>
      </w:r>
    </w:p>
    <w:p w:rsidR="00115A43" w:rsidRPr="0037174E" w:rsidRDefault="00115A43" w:rsidP="00115A43">
      <w:pPr>
        <w:shd w:val="clear" w:color="auto" w:fill="FFFFFF"/>
        <w:ind w:firstLine="709"/>
        <w:jc w:val="both"/>
        <w:rPr>
          <w:color w:val="000000"/>
          <w:sz w:val="28"/>
          <w:szCs w:val="28"/>
        </w:rPr>
      </w:pPr>
      <w:r w:rsidRPr="0037174E">
        <w:rPr>
          <w:color w:val="000000"/>
          <w:sz w:val="28"/>
          <w:szCs w:val="28"/>
        </w:rPr>
        <w:t>7) Опишите стадию исполнительного производства.</w:t>
      </w:r>
    </w:p>
    <w:p w:rsidR="000553F0" w:rsidRDefault="000553F0" w:rsidP="000553F0">
      <w:pPr>
        <w:shd w:val="clear" w:color="auto" w:fill="FFFFFF"/>
        <w:tabs>
          <w:tab w:val="left" w:pos="840"/>
        </w:tabs>
        <w:jc w:val="both"/>
        <w:rPr>
          <w:b/>
          <w:bCs/>
          <w:i/>
          <w:iCs/>
          <w:color w:val="000000"/>
        </w:rPr>
      </w:pPr>
    </w:p>
    <w:p w:rsidR="000553F0" w:rsidRDefault="000553F0" w:rsidP="000553F0">
      <w:pPr>
        <w:shd w:val="clear" w:color="auto" w:fill="FFFFFF"/>
        <w:ind w:firstLine="709"/>
        <w:jc w:val="both"/>
        <w:outlineLvl w:val="2"/>
        <w:rPr>
          <w:b/>
          <w:sz w:val="28"/>
          <w:szCs w:val="28"/>
        </w:rPr>
      </w:pPr>
    </w:p>
    <w:p w:rsidR="00F804EA" w:rsidRDefault="00F804EA"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F804EA" w:rsidRDefault="00F804EA"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F804EA" w:rsidRDefault="00F804EA"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p>
    <w:p w:rsidR="00FD701F" w:rsidRPr="00FD701F" w:rsidRDefault="00FD701F"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FD701F">
        <w:rPr>
          <w:b/>
          <w:bCs/>
          <w:caps/>
          <w:sz w:val="28"/>
          <w:szCs w:val="28"/>
        </w:rPr>
        <w:lastRenderedPageBreak/>
        <w:t xml:space="preserve">Раздел 5. </w:t>
      </w:r>
      <w:r w:rsidRPr="00FD701F">
        <w:rPr>
          <w:b/>
          <w:caps/>
          <w:sz w:val="28"/>
          <w:szCs w:val="28"/>
        </w:rPr>
        <w:t>Правовое регулирование административно-правовых отношений</w:t>
      </w:r>
    </w:p>
    <w:p w:rsidR="00FD701F" w:rsidRDefault="00FD701F"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aps/>
          <w:sz w:val="28"/>
          <w:szCs w:val="28"/>
          <w:lang w:eastAsia="ar-SA"/>
        </w:rPr>
      </w:pPr>
    </w:p>
    <w:p w:rsidR="007C2295" w:rsidRPr="0037174E" w:rsidRDefault="007C2295" w:rsidP="00D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28"/>
          <w:szCs w:val="28"/>
        </w:rPr>
      </w:pPr>
      <w:r w:rsidRPr="0037174E">
        <w:rPr>
          <w:rFonts w:eastAsia="Calibri"/>
          <w:b/>
          <w:bCs/>
          <w:caps/>
          <w:sz w:val="28"/>
          <w:szCs w:val="28"/>
          <w:lang w:eastAsia="ar-SA"/>
        </w:rPr>
        <w:t>ТЕМА</w:t>
      </w:r>
      <w:r w:rsidRPr="0037174E">
        <w:rPr>
          <w:b/>
          <w:bCs/>
          <w:caps/>
          <w:sz w:val="28"/>
          <w:szCs w:val="28"/>
        </w:rPr>
        <w:t xml:space="preserve"> </w:t>
      </w:r>
      <w:r w:rsidR="00D26115" w:rsidRPr="0037174E">
        <w:rPr>
          <w:b/>
          <w:bCs/>
          <w:caps/>
          <w:sz w:val="28"/>
          <w:szCs w:val="28"/>
        </w:rPr>
        <w:t>5.1.</w:t>
      </w:r>
      <w:r w:rsidR="0037174E" w:rsidRPr="0037174E">
        <w:rPr>
          <w:b/>
          <w:bCs/>
          <w:caps/>
          <w:sz w:val="28"/>
          <w:szCs w:val="28"/>
        </w:rPr>
        <w:t xml:space="preserve"> </w:t>
      </w:r>
      <w:r w:rsidR="00D26115" w:rsidRPr="0037174E">
        <w:rPr>
          <w:b/>
          <w:bCs/>
          <w:caps/>
          <w:sz w:val="28"/>
          <w:szCs w:val="28"/>
        </w:rPr>
        <w:t>Административное правонарушение и административная ответственность</w:t>
      </w:r>
    </w:p>
    <w:p w:rsidR="007C2295" w:rsidRDefault="007C2295" w:rsidP="007C229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b/>
          <w:bCs/>
          <w:iCs/>
          <w:sz w:val="28"/>
          <w:szCs w:val="28"/>
        </w:rPr>
      </w:pPr>
    </w:p>
    <w:p w:rsidR="007C2295" w:rsidRPr="004C2B4B" w:rsidRDefault="007C2295" w:rsidP="007C229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rFonts w:eastAsia="Calibri"/>
          <w:sz w:val="28"/>
          <w:szCs w:val="28"/>
          <w:lang w:eastAsia="en-US"/>
        </w:rPr>
      </w:pPr>
      <w:r w:rsidRPr="004C2B4B">
        <w:rPr>
          <w:b/>
          <w:bCs/>
          <w:iCs/>
          <w:sz w:val="28"/>
          <w:szCs w:val="28"/>
        </w:rPr>
        <w:t>Тесты, вопросы и задания по проверке знаний</w:t>
      </w:r>
    </w:p>
    <w:p w:rsidR="007C2295" w:rsidRDefault="007C2295" w:rsidP="007C2295">
      <w:pPr>
        <w:tabs>
          <w:tab w:val="left" w:pos="993"/>
        </w:tabs>
        <w:ind w:firstLine="709"/>
        <w:rPr>
          <w:b/>
          <w:sz w:val="28"/>
          <w:szCs w:val="28"/>
        </w:rPr>
      </w:pPr>
    </w:p>
    <w:p w:rsidR="007C2295" w:rsidRDefault="007C2295" w:rsidP="007C2295">
      <w:pPr>
        <w:tabs>
          <w:tab w:val="left" w:pos="993"/>
        </w:tabs>
        <w:ind w:firstLine="709"/>
        <w:rPr>
          <w:b/>
          <w:sz w:val="28"/>
          <w:szCs w:val="28"/>
        </w:rPr>
      </w:pPr>
      <w:r w:rsidRPr="004C2B4B">
        <w:rPr>
          <w:b/>
          <w:sz w:val="28"/>
          <w:szCs w:val="28"/>
        </w:rPr>
        <w:t>Вопросы к теме</w:t>
      </w:r>
    </w:p>
    <w:p w:rsidR="00A24CD6" w:rsidRPr="0037174E" w:rsidRDefault="00A24CD6"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Понятие, признаки и особенности административного правонарушения.  </w:t>
      </w:r>
    </w:p>
    <w:p w:rsidR="00A24CD6" w:rsidRPr="0037174E" w:rsidRDefault="00A24CD6"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Кодекс об административных правонарушениях: структура, содержание. </w:t>
      </w:r>
    </w:p>
    <w:p w:rsidR="00A24CD6" w:rsidRPr="0037174E" w:rsidRDefault="00A24CD6"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Понятие состава административного правонарушения. </w:t>
      </w:r>
    </w:p>
    <w:p w:rsidR="0084713B" w:rsidRPr="0037174E" w:rsidRDefault="0084713B" w:rsidP="00F34EE5">
      <w:pPr>
        <w:numPr>
          <w:ilvl w:val="0"/>
          <w:numId w:val="52"/>
        </w:numPr>
        <w:shd w:val="clear" w:color="auto" w:fill="FFFFFF"/>
        <w:tabs>
          <w:tab w:val="left" w:pos="709"/>
        </w:tabs>
        <w:jc w:val="both"/>
        <w:rPr>
          <w:color w:val="000000"/>
          <w:sz w:val="28"/>
          <w:szCs w:val="28"/>
        </w:rPr>
      </w:pPr>
      <w:r w:rsidRPr="0037174E">
        <w:rPr>
          <w:color w:val="000000"/>
          <w:sz w:val="28"/>
          <w:szCs w:val="28"/>
        </w:rPr>
        <w:t xml:space="preserve">Понятие административной ответственности. </w:t>
      </w:r>
    </w:p>
    <w:p w:rsidR="0084713B" w:rsidRPr="0037174E" w:rsidRDefault="0084713B" w:rsidP="00F34EE5">
      <w:pPr>
        <w:numPr>
          <w:ilvl w:val="0"/>
          <w:numId w:val="52"/>
        </w:numPr>
        <w:shd w:val="clear" w:color="auto" w:fill="FFFFFF"/>
        <w:tabs>
          <w:tab w:val="left" w:pos="709"/>
        </w:tabs>
        <w:jc w:val="both"/>
        <w:rPr>
          <w:sz w:val="28"/>
          <w:szCs w:val="28"/>
        </w:rPr>
      </w:pPr>
      <w:r w:rsidRPr="0037174E">
        <w:rPr>
          <w:color w:val="000000"/>
          <w:sz w:val="28"/>
          <w:szCs w:val="28"/>
        </w:rPr>
        <w:t xml:space="preserve">Административные наказания. </w:t>
      </w:r>
    </w:p>
    <w:p w:rsidR="0084713B" w:rsidRPr="0037174E" w:rsidRDefault="0084713B" w:rsidP="00F34EE5">
      <w:pPr>
        <w:numPr>
          <w:ilvl w:val="0"/>
          <w:numId w:val="52"/>
        </w:numPr>
        <w:shd w:val="clear" w:color="auto" w:fill="FFFFFF"/>
        <w:tabs>
          <w:tab w:val="left" w:pos="709"/>
        </w:tabs>
        <w:jc w:val="both"/>
        <w:rPr>
          <w:sz w:val="28"/>
          <w:szCs w:val="28"/>
        </w:rPr>
      </w:pPr>
      <w:r w:rsidRPr="0037174E">
        <w:rPr>
          <w:color w:val="000000"/>
          <w:sz w:val="28"/>
          <w:szCs w:val="28"/>
        </w:rPr>
        <w:t>Обстоятельства смягчающие либо отягчающие административную ответственность.</w:t>
      </w:r>
    </w:p>
    <w:p w:rsidR="007C2295" w:rsidRPr="00FD1C0E" w:rsidRDefault="007C2295" w:rsidP="007C229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p>
    <w:p w:rsidR="007C2295" w:rsidRPr="004C2B4B" w:rsidRDefault="007C2295" w:rsidP="007C2295">
      <w:pPr>
        <w:pStyle w:val="220"/>
        <w:tabs>
          <w:tab w:val="clear" w:pos="1418"/>
          <w:tab w:val="left" w:pos="567"/>
          <w:tab w:val="left" w:pos="993"/>
        </w:tabs>
        <w:spacing w:before="0" w:after="0"/>
        <w:ind w:firstLine="709"/>
        <w:jc w:val="left"/>
        <w:rPr>
          <w:rFonts w:ascii="Times New Roman" w:eastAsia="Times New Roman" w:hAnsi="Times New Roman"/>
          <w:bCs w:val="0"/>
          <w:lang w:eastAsia="ru-RU"/>
        </w:rPr>
      </w:pPr>
      <w:r w:rsidRPr="004C2B4B">
        <w:rPr>
          <w:rFonts w:ascii="Times New Roman" w:eastAsia="Times New Roman" w:hAnsi="Times New Roman"/>
          <w:bCs w:val="0"/>
          <w:lang w:eastAsia="ru-RU"/>
        </w:rPr>
        <w:t>Темы рефератов</w:t>
      </w:r>
    </w:p>
    <w:p w:rsidR="006F3F55" w:rsidRPr="00F32B7C" w:rsidRDefault="006F3F55" w:rsidP="00F34EE5">
      <w:pPr>
        <w:numPr>
          <w:ilvl w:val="3"/>
          <w:numId w:val="53"/>
        </w:numPr>
        <w:ind w:left="993"/>
        <w:jc w:val="both"/>
        <w:rPr>
          <w:sz w:val="28"/>
          <w:szCs w:val="28"/>
        </w:rPr>
      </w:pPr>
      <w:r w:rsidRPr="00F32B7C">
        <w:rPr>
          <w:sz w:val="28"/>
          <w:szCs w:val="28"/>
          <w:shd w:val="clear" w:color="auto" w:fill="FFFFFF"/>
        </w:rPr>
        <w:t>Административная ответственность: понятие и особенности. Понятие, признаки и юридический состав административного правонарушения.</w:t>
      </w:r>
    </w:p>
    <w:p w:rsidR="007C2295" w:rsidRPr="00F32B7C" w:rsidRDefault="006F3F55" w:rsidP="00F34EE5">
      <w:pPr>
        <w:numPr>
          <w:ilvl w:val="3"/>
          <w:numId w:val="53"/>
        </w:numPr>
        <w:shd w:val="clear" w:color="auto" w:fill="FFFFFF"/>
        <w:ind w:left="993"/>
        <w:jc w:val="both"/>
        <w:outlineLvl w:val="2"/>
        <w:rPr>
          <w:sz w:val="28"/>
          <w:szCs w:val="28"/>
          <w:shd w:val="clear" w:color="auto" w:fill="FFFFFF"/>
        </w:rPr>
      </w:pPr>
      <w:r w:rsidRPr="00F32B7C">
        <w:rPr>
          <w:sz w:val="28"/>
          <w:szCs w:val="28"/>
          <w:shd w:val="clear" w:color="auto" w:fill="FFFFFF"/>
        </w:rPr>
        <w:t>Административные наказания.</w:t>
      </w:r>
    </w:p>
    <w:p w:rsidR="006F3F55" w:rsidRDefault="006F3F55" w:rsidP="006F3F55">
      <w:pPr>
        <w:shd w:val="clear" w:color="auto" w:fill="FFFFFF"/>
        <w:ind w:firstLine="709"/>
        <w:jc w:val="both"/>
        <w:outlineLvl w:val="2"/>
        <w:rPr>
          <w:b/>
          <w:sz w:val="28"/>
          <w:szCs w:val="28"/>
        </w:rPr>
      </w:pPr>
    </w:p>
    <w:p w:rsidR="007C2295" w:rsidRDefault="0037174E" w:rsidP="007C2295">
      <w:pPr>
        <w:shd w:val="clear" w:color="auto" w:fill="FFFFFF"/>
        <w:ind w:firstLine="709"/>
        <w:jc w:val="both"/>
        <w:outlineLvl w:val="2"/>
        <w:rPr>
          <w:b/>
          <w:sz w:val="28"/>
          <w:szCs w:val="28"/>
        </w:rPr>
      </w:pPr>
      <w:r>
        <w:rPr>
          <w:b/>
          <w:sz w:val="28"/>
          <w:szCs w:val="28"/>
        </w:rPr>
        <w:t>В</w:t>
      </w:r>
      <w:r w:rsidR="007C2295">
        <w:rPr>
          <w:b/>
          <w:sz w:val="28"/>
          <w:szCs w:val="28"/>
        </w:rPr>
        <w:t>опросы для самоконтроля</w:t>
      </w:r>
    </w:p>
    <w:p w:rsidR="00DD3DA8" w:rsidRPr="0037174E" w:rsidRDefault="00DD3DA8" w:rsidP="00DD3DA8">
      <w:pPr>
        <w:shd w:val="clear" w:color="auto" w:fill="FFFFFF"/>
        <w:ind w:firstLine="709"/>
        <w:jc w:val="both"/>
        <w:rPr>
          <w:color w:val="000000"/>
          <w:sz w:val="28"/>
          <w:szCs w:val="28"/>
        </w:rPr>
      </w:pPr>
      <w:r w:rsidRPr="0037174E">
        <w:rPr>
          <w:color w:val="000000"/>
          <w:sz w:val="28"/>
          <w:szCs w:val="28"/>
        </w:rPr>
        <w:t>1) Дайте определение понятия «административное правонарушение». Перечислите признаки административного правонарушения.</w:t>
      </w:r>
    </w:p>
    <w:p w:rsidR="00DD3DA8" w:rsidRPr="0037174E" w:rsidRDefault="00DD3DA8" w:rsidP="00DD3DA8">
      <w:pPr>
        <w:shd w:val="clear" w:color="auto" w:fill="FFFFFF"/>
        <w:ind w:firstLine="709"/>
        <w:jc w:val="both"/>
        <w:rPr>
          <w:color w:val="000000"/>
          <w:sz w:val="28"/>
          <w:szCs w:val="28"/>
        </w:rPr>
      </w:pPr>
      <w:r w:rsidRPr="0037174E">
        <w:rPr>
          <w:color w:val="000000"/>
          <w:sz w:val="28"/>
          <w:szCs w:val="28"/>
        </w:rPr>
        <w:t>2) Из каких элементов состоит административное правонарушение? Охарактеризуйте каждый из этих элементов.</w:t>
      </w:r>
    </w:p>
    <w:p w:rsidR="00DD3DA8" w:rsidRPr="0037174E" w:rsidRDefault="00DD3DA8" w:rsidP="00DD3DA8">
      <w:pPr>
        <w:shd w:val="clear" w:color="auto" w:fill="FFFFFF"/>
        <w:ind w:firstLine="709"/>
        <w:jc w:val="both"/>
        <w:rPr>
          <w:color w:val="000000"/>
          <w:sz w:val="28"/>
          <w:szCs w:val="28"/>
        </w:rPr>
      </w:pPr>
      <w:r w:rsidRPr="0037174E">
        <w:rPr>
          <w:color w:val="000000"/>
          <w:sz w:val="28"/>
          <w:szCs w:val="28"/>
        </w:rPr>
        <w:t>3) С какого возраста наступает административная ответственность?</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1) Перечислите виды административных наказаний.</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2) Какие меры административных наказаний действуют в российской Федерации?</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3) Дайте определение конфискации предмета, являющегося орудием совершения административного правонарушения. Чем она отличается от возмездного изъятия предмета, являющегося орудием совершения административного правонарушения?</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4) В каких случаях применяется административный арест? К кому он не может быть применен? Каков максимальный срок применения административного ареста?</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5) К кому может быть применена такая мера административной ответственности, как выдворение за пределы Российской Федерации?</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6) Что такое дисквалификация? К кому она может быть применена? На какой срок?</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7) Укажите обстоятельства, смягчающие административную ответственность.</w:t>
      </w:r>
    </w:p>
    <w:p w:rsidR="00683524" w:rsidRPr="0037174E" w:rsidRDefault="00683524" w:rsidP="00683524">
      <w:pPr>
        <w:shd w:val="clear" w:color="auto" w:fill="FFFFFF"/>
        <w:ind w:firstLine="709"/>
        <w:jc w:val="both"/>
        <w:rPr>
          <w:color w:val="000000"/>
          <w:sz w:val="28"/>
          <w:szCs w:val="28"/>
        </w:rPr>
      </w:pPr>
      <w:r w:rsidRPr="0037174E">
        <w:rPr>
          <w:color w:val="000000"/>
          <w:sz w:val="28"/>
          <w:szCs w:val="28"/>
        </w:rPr>
        <w:t>8) Укажите обстоятельства, отягчающие административную ответственность.</w:t>
      </w:r>
    </w:p>
    <w:p w:rsidR="00267DEE" w:rsidRPr="006A7325" w:rsidRDefault="00267DEE" w:rsidP="00267DEE">
      <w:pPr>
        <w:keepNext/>
        <w:keepLines/>
        <w:tabs>
          <w:tab w:val="left" w:pos="993"/>
        </w:tabs>
        <w:ind w:firstLine="709"/>
        <w:jc w:val="both"/>
        <w:outlineLvl w:val="1"/>
        <w:rPr>
          <w:b/>
          <w:bCs/>
          <w:sz w:val="28"/>
          <w:szCs w:val="28"/>
        </w:rPr>
      </w:pPr>
      <w:r w:rsidRPr="006A7325">
        <w:rPr>
          <w:b/>
          <w:bCs/>
          <w:sz w:val="28"/>
          <w:szCs w:val="28"/>
        </w:rPr>
        <w:lastRenderedPageBreak/>
        <w:t xml:space="preserve">ТЕМЫ КОНТРОЛЬНЫХ РАБОТ.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и виды экономических ( производственных) отношений.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2.Основания расторжения трудового договора по инициативе работодателя.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2.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1.Правовое положение субъектов предпринимательской деятельности.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трудового договора, его виды.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3.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собственности в экономической науке.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2.Порядок и условия признания гражданина безработным.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4.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юридического лица, его признаки.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2.Правовой статус индивидуального предпринимателя.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5.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1.Предпринимательская деятельность и наемный труд, сравнительная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характеристика.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рабочего времени, его виды.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6.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1.Самостоятельность как важнейший признак предпринимательской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деятельности.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2.Порядок привлечения работника к дисциплинарной ответственности.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7.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1.Пособие по безработице: размер, порядок и продолжительность выплаты.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2.Испытательный срок при приеме на работу.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8.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1.Понятие и виды времени отдыха.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2.Механизм правового регулирования заработной платы.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 Вариант № 9.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1.Порядок государственной регистрации юридических лиц.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2.Виды материальной ответственности работника.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10.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1.Право хозяйственного ведения.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и признаки гражданско-правового договора.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11.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lastRenderedPageBreak/>
        <w:t xml:space="preserve">1.Источники права, регулирующие предпринимательскую деятельность.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2.Гражданская правоспособность и дееспособность.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12.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1.Основания прекращения трудового договора.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2.Реорганизация юридического лица. Формы реорганизации.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13.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1.Экономические споры, порядок их разрешения.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2.Правовой статус безработного.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14.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1.Материальная ответственность работника перед работодателем.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2.Понятие забастовки. Право на забастовку.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15.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1.Срочный трудовой договор и договор, заключенный на неопределенный </w:t>
      </w:r>
      <w:r w:rsidR="006A7325">
        <w:rPr>
          <w:bCs/>
          <w:sz w:val="28"/>
          <w:szCs w:val="28"/>
        </w:rPr>
        <w:t>срок</w:t>
      </w:r>
      <w:r w:rsidRPr="00267DEE">
        <w:rPr>
          <w:bCs/>
          <w:sz w:val="28"/>
          <w:szCs w:val="28"/>
        </w:rPr>
        <w:t xml:space="preserve">: «преимущества» и «недостатки» для каждой из сторон.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2.Материальная ответственность работодателя перед работником.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16.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1.Несостоятельность (банкротство) субъектов предпринимательской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деятельности.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2.Общий порядок заключения гражданско-правовых договоров.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 Вариант № 17.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1.Характеристика коммерческих организаций.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2.Индивидуальные трудовые споры, порядок их разрешения.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18.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1.Характеристика некоммерческих организаций.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2.Дисциплина труда.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19.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1.Право оперативного управления.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2.Порядок ликвидации юридического лица. </w:t>
      </w:r>
    </w:p>
    <w:p w:rsidR="00267DEE" w:rsidRPr="00267DEE" w:rsidRDefault="00267DEE" w:rsidP="00267DEE">
      <w:pPr>
        <w:keepNext/>
        <w:keepLines/>
        <w:tabs>
          <w:tab w:val="left" w:pos="993"/>
        </w:tabs>
        <w:ind w:firstLine="709"/>
        <w:jc w:val="both"/>
        <w:outlineLvl w:val="1"/>
        <w:rPr>
          <w:bCs/>
          <w:sz w:val="28"/>
          <w:szCs w:val="28"/>
        </w:rPr>
      </w:pP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Вариант № 20.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1.Административное правонарушение и административная ответственность. </w:t>
      </w:r>
    </w:p>
    <w:p w:rsidR="00267DEE" w:rsidRPr="00267DEE" w:rsidRDefault="00267DEE" w:rsidP="00267DEE">
      <w:pPr>
        <w:keepNext/>
        <w:keepLines/>
        <w:tabs>
          <w:tab w:val="left" w:pos="993"/>
        </w:tabs>
        <w:ind w:firstLine="709"/>
        <w:jc w:val="both"/>
        <w:outlineLvl w:val="1"/>
        <w:rPr>
          <w:bCs/>
          <w:sz w:val="28"/>
          <w:szCs w:val="28"/>
        </w:rPr>
      </w:pPr>
      <w:r w:rsidRPr="00267DEE">
        <w:rPr>
          <w:bCs/>
          <w:sz w:val="28"/>
          <w:szCs w:val="28"/>
        </w:rPr>
        <w:t xml:space="preserve">2.Отпуска: понятие, виды, порядок предоставления. </w:t>
      </w:r>
    </w:p>
    <w:p w:rsidR="007C2295" w:rsidRDefault="007C2295" w:rsidP="00DB4C0A">
      <w:pPr>
        <w:keepNext/>
        <w:keepLines/>
        <w:tabs>
          <w:tab w:val="left" w:pos="993"/>
        </w:tabs>
        <w:ind w:firstLine="709"/>
        <w:jc w:val="center"/>
        <w:outlineLvl w:val="1"/>
        <w:rPr>
          <w:b/>
          <w:bCs/>
          <w:sz w:val="28"/>
          <w:szCs w:val="28"/>
        </w:rPr>
      </w:pPr>
    </w:p>
    <w:p w:rsidR="006A7325" w:rsidRDefault="006A7325" w:rsidP="00DB4C0A">
      <w:pPr>
        <w:keepNext/>
        <w:keepLines/>
        <w:tabs>
          <w:tab w:val="left" w:pos="993"/>
        </w:tabs>
        <w:ind w:firstLine="709"/>
        <w:jc w:val="center"/>
        <w:outlineLvl w:val="1"/>
        <w:rPr>
          <w:b/>
          <w:bCs/>
          <w:sz w:val="28"/>
          <w:szCs w:val="28"/>
        </w:rPr>
      </w:pPr>
    </w:p>
    <w:p w:rsidR="006A7325" w:rsidRDefault="006A7325" w:rsidP="00DB4C0A">
      <w:pPr>
        <w:keepNext/>
        <w:keepLines/>
        <w:tabs>
          <w:tab w:val="left" w:pos="993"/>
        </w:tabs>
        <w:ind w:firstLine="709"/>
        <w:jc w:val="center"/>
        <w:outlineLvl w:val="1"/>
        <w:rPr>
          <w:b/>
          <w:bCs/>
          <w:sz w:val="28"/>
          <w:szCs w:val="28"/>
        </w:rPr>
      </w:pPr>
    </w:p>
    <w:p w:rsidR="00E5216C" w:rsidRDefault="00E5216C" w:rsidP="00DB4C0A">
      <w:pPr>
        <w:keepNext/>
        <w:keepLines/>
        <w:tabs>
          <w:tab w:val="left" w:pos="993"/>
        </w:tabs>
        <w:ind w:firstLine="709"/>
        <w:jc w:val="center"/>
        <w:outlineLvl w:val="1"/>
        <w:rPr>
          <w:b/>
          <w:bCs/>
          <w:sz w:val="28"/>
          <w:szCs w:val="28"/>
        </w:rPr>
      </w:pPr>
    </w:p>
    <w:p w:rsidR="00267DEE" w:rsidRDefault="00267DEE" w:rsidP="00DB4C0A">
      <w:pPr>
        <w:keepNext/>
        <w:keepLines/>
        <w:tabs>
          <w:tab w:val="left" w:pos="993"/>
        </w:tabs>
        <w:ind w:firstLine="709"/>
        <w:jc w:val="center"/>
        <w:outlineLvl w:val="1"/>
        <w:rPr>
          <w:b/>
          <w:bCs/>
          <w:sz w:val="28"/>
          <w:szCs w:val="28"/>
        </w:rPr>
      </w:pPr>
    </w:p>
    <w:p w:rsidR="00267DEE" w:rsidRDefault="00267DEE" w:rsidP="00DB4C0A">
      <w:pPr>
        <w:keepNext/>
        <w:keepLines/>
        <w:tabs>
          <w:tab w:val="left" w:pos="993"/>
        </w:tabs>
        <w:ind w:firstLine="709"/>
        <w:jc w:val="center"/>
        <w:outlineLvl w:val="1"/>
        <w:rPr>
          <w:b/>
          <w:bCs/>
          <w:sz w:val="28"/>
          <w:szCs w:val="28"/>
        </w:rPr>
      </w:pPr>
    </w:p>
    <w:p w:rsidR="004C2B4B" w:rsidRPr="004C2B4B" w:rsidRDefault="004C2B4B" w:rsidP="00DB4C0A">
      <w:pPr>
        <w:keepNext/>
        <w:keepLines/>
        <w:tabs>
          <w:tab w:val="left" w:pos="993"/>
        </w:tabs>
        <w:ind w:firstLine="709"/>
        <w:jc w:val="center"/>
        <w:outlineLvl w:val="1"/>
        <w:rPr>
          <w:b/>
          <w:bCs/>
          <w:sz w:val="28"/>
          <w:szCs w:val="28"/>
        </w:rPr>
      </w:pPr>
      <w:r w:rsidRPr="004C2B4B">
        <w:rPr>
          <w:b/>
          <w:bCs/>
          <w:sz w:val="28"/>
          <w:szCs w:val="28"/>
        </w:rPr>
        <w:lastRenderedPageBreak/>
        <w:t>Методические указания по выполнению</w:t>
      </w:r>
      <w:bookmarkStart w:id="7" w:name="_Toc100057209"/>
      <w:bookmarkEnd w:id="5"/>
      <w:r w:rsidRPr="004C2B4B">
        <w:rPr>
          <w:b/>
          <w:bCs/>
          <w:sz w:val="28"/>
          <w:szCs w:val="28"/>
        </w:rPr>
        <w:t xml:space="preserve"> рефератов</w:t>
      </w:r>
      <w:bookmarkEnd w:id="6"/>
      <w:bookmarkEnd w:id="7"/>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Реферат</w:t>
      </w:r>
      <w:r w:rsidRPr="004C2B4B">
        <w:rPr>
          <w:sz w:val="28"/>
          <w:szCs w:val="28"/>
        </w:rPr>
        <w:t xml:space="preserve"> (от латинского </w:t>
      </w:r>
      <w:r w:rsidRPr="004C2B4B">
        <w:rPr>
          <w:i/>
          <w:iCs/>
          <w:sz w:val="28"/>
          <w:szCs w:val="28"/>
          <w:lang w:val="en-US"/>
        </w:rPr>
        <w:t>reffere</w:t>
      </w:r>
      <w:r w:rsidRPr="004C2B4B">
        <w:rPr>
          <w:i/>
          <w:iCs/>
          <w:sz w:val="28"/>
          <w:szCs w:val="28"/>
        </w:rPr>
        <w:t xml:space="preserve"> – </w:t>
      </w:r>
      <w:r w:rsidRPr="004C2B4B">
        <w:rPr>
          <w:sz w:val="28"/>
          <w:szCs w:val="28"/>
        </w:rPr>
        <w:t>докладывать, сообщать) является одной из форм самостоятельной работы студента и представляет собой письменную работу с кратким и систематизированным изложением совре</w:t>
      </w:r>
      <w:r w:rsidRPr="004C2B4B">
        <w:rPr>
          <w:sz w:val="28"/>
          <w:szCs w:val="28"/>
        </w:rPr>
        <w:softHyphen/>
        <w:t>менного состояния тех или иных вопросов (проблемы), рассматриваемых как в литературных или иных источниках, отобранных для составления реферата, так и в материалах практической деятельности таможенных органов. Традиционные аналитические, библиографические и реферативные обзоры содержат анализ и оценку первоисточников, разбор публикаций, освещающих конкретные задачи или харак</w:t>
      </w:r>
      <w:r w:rsidRPr="004C2B4B">
        <w:rPr>
          <w:spacing w:val="-8"/>
          <w:sz w:val="28"/>
          <w:szCs w:val="28"/>
        </w:rPr>
        <w:t>теризующих исследуемые проблемы, рассматриваемые в</w:t>
      </w:r>
      <w:r w:rsidRPr="004C2B4B">
        <w:rPr>
          <w:sz w:val="28"/>
          <w:szCs w:val="28"/>
        </w:rPr>
        <w:t xml:space="preserve"> первоисточниках, без их критической оценки и собственных рекомендаций. В отличие от этих обзоров подготавливаемые студентами Академии рефераты должны </w:t>
      </w:r>
      <w:r w:rsidRPr="004C2B4B">
        <w:rPr>
          <w:spacing w:val="-2"/>
          <w:sz w:val="28"/>
          <w:szCs w:val="28"/>
        </w:rPr>
        <w:t>содержать оценки и предложения по решению рассматриваемой</w:t>
      </w:r>
      <w:r w:rsidRPr="004C2B4B">
        <w:rPr>
          <w:sz w:val="28"/>
          <w:szCs w:val="28"/>
        </w:rPr>
        <w:t xml:space="preserve"> проблемы.</w:t>
      </w:r>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Цель реферата</w:t>
      </w:r>
      <w:r w:rsidRPr="004C2B4B">
        <w:rPr>
          <w:sz w:val="28"/>
          <w:szCs w:val="28"/>
        </w:rPr>
        <w:t xml:space="preserve"> – обучение студентов применению теоретических знаний, полученных в процессе изучения учебной дисциплины, при решении конкретных практических задач; самостоя</w:t>
      </w:r>
      <w:r w:rsidRPr="004C2B4B">
        <w:rPr>
          <w:spacing w:val="4"/>
          <w:sz w:val="28"/>
          <w:szCs w:val="28"/>
        </w:rPr>
        <w:t xml:space="preserve">тельному формулированию выводов и рекомендаций по их реализации, </w:t>
      </w:r>
      <w:r w:rsidRPr="004C2B4B">
        <w:rPr>
          <w:spacing w:val="-2"/>
          <w:sz w:val="28"/>
          <w:szCs w:val="28"/>
        </w:rPr>
        <w:t>а также выработке навыков подбора и анализа необходимой специальной</w:t>
      </w:r>
      <w:r w:rsidRPr="004C2B4B">
        <w:rPr>
          <w:sz w:val="28"/>
          <w:szCs w:val="28"/>
        </w:rPr>
        <w:t xml:space="preserve"> и научной информации. Кроме того, реферат позволяет оценить уровень подготовки студента по данной учебной дисциплине, а также определить, насколько глубоки знания рассматриваемой темы.</w:t>
      </w:r>
    </w:p>
    <w:p w:rsidR="004C2B4B" w:rsidRPr="004C2B4B" w:rsidRDefault="004C2B4B" w:rsidP="00DB4C0A">
      <w:pPr>
        <w:shd w:val="clear" w:color="auto" w:fill="FFFFFF"/>
        <w:tabs>
          <w:tab w:val="left" w:pos="993"/>
        </w:tabs>
        <w:ind w:firstLine="709"/>
        <w:jc w:val="both"/>
        <w:rPr>
          <w:sz w:val="28"/>
          <w:szCs w:val="28"/>
        </w:rPr>
      </w:pPr>
      <w:r w:rsidRPr="004C2B4B">
        <w:rPr>
          <w:spacing w:val="-6"/>
          <w:sz w:val="28"/>
          <w:szCs w:val="28"/>
        </w:rPr>
        <w:t>Примерная тематика рефератов разрабатывается ведущими</w:t>
      </w:r>
      <w:r w:rsidRPr="004C2B4B">
        <w:rPr>
          <w:sz w:val="28"/>
          <w:szCs w:val="28"/>
        </w:rPr>
        <w:t xml:space="preserve"> преподавателями в соответствии с основным содержанием учебной дисциплины, утверждается на заседании кафедры и приводится в учебно-методических разработках по конкретной дисциплине. При выборе темы реферата студенту необходимо учитывать ее актуальность, наличие и доступность необходимой информации, а также свой уровень подготовки и личный интерес к рассматриваемым вопросам. После выбора темы необходимо с помощью преподавателя и сотрудников справочно-библиографического от</w:t>
      </w:r>
      <w:r w:rsidRPr="004C2B4B">
        <w:rPr>
          <w:spacing w:val="-6"/>
          <w:sz w:val="28"/>
          <w:szCs w:val="28"/>
        </w:rPr>
        <w:t>дела Академии составить список изданной по данной теме литературы,</w:t>
      </w:r>
      <w:r w:rsidRPr="004C2B4B">
        <w:rPr>
          <w:sz w:val="28"/>
          <w:szCs w:val="28"/>
        </w:rPr>
        <w:t xml:space="preserve"> подобрать источники информации, в том числе и нормативно-правовые документы. Далее студенту рекомендуется в произвольной форме составить план написания реферата с учетом единства его составных частей, логики изложения и смысловой завершенности раскрытия исследуемой темы.</w:t>
      </w:r>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Структура реферата:</w:t>
      </w:r>
      <w:r w:rsidRPr="004C2B4B">
        <w:rPr>
          <w:sz w:val="28"/>
          <w:szCs w:val="28"/>
        </w:rPr>
        <w:t xml:space="preserve"> титульный лист, оглавление, введение, основ</w:t>
      </w:r>
      <w:r w:rsidRPr="004C2B4B">
        <w:rPr>
          <w:spacing w:val="-4"/>
          <w:sz w:val="28"/>
          <w:szCs w:val="28"/>
        </w:rPr>
        <w:t>ная часть, состоящая из 2–3 параграфов, заключение и список</w:t>
      </w:r>
      <w:r w:rsidRPr="004C2B4B">
        <w:rPr>
          <w:sz w:val="28"/>
          <w:szCs w:val="28"/>
        </w:rPr>
        <w:t xml:space="preserve"> использо</w:t>
      </w:r>
      <w:r w:rsidRPr="004C2B4B">
        <w:rPr>
          <w:spacing w:val="-4"/>
          <w:sz w:val="28"/>
          <w:szCs w:val="28"/>
        </w:rPr>
        <w:t>ванных источников. Все материалы, не являющиеся насущно важными</w:t>
      </w:r>
      <w:r w:rsidRPr="004C2B4B">
        <w:rPr>
          <w:sz w:val="28"/>
          <w:szCs w:val="28"/>
        </w:rPr>
        <w:t xml:space="preserve"> для понимания рассматриваемой темы, выносятся в приложение.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u w:val="single"/>
        </w:rPr>
        <w:t>Во введении</w:t>
      </w:r>
      <w:r w:rsidRPr="004C2B4B">
        <w:rPr>
          <w:sz w:val="28"/>
          <w:szCs w:val="28"/>
        </w:rPr>
        <w:t xml:space="preserve"> (2–3 страницы) обосновывается важность и актуальность рассматриваемых вопросов в рамках выбранной темы реферата, их практическая значимость и новизна, степень освещения в литературе, из</w:t>
      </w:r>
      <w:r w:rsidRPr="004C2B4B">
        <w:rPr>
          <w:sz w:val="28"/>
          <w:szCs w:val="28"/>
        </w:rPr>
        <w:softHyphen/>
        <w:t>лагаются конкретные цели и задачи.</w:t>
      </w:r>
    </w:p>
    <w:p w:rsidR="004C2B4B" w:rsidRPr="004C2B4B" w:rsidRDefault="004C2B4B" w:rsidP="00DB4C0A">
      <w:pPr>
        <w:shd w:val="clear" w:color="auto" w:fill="FFFFFF"/>
        <w:tabs>
          <w:tab w:val="left" w:pos="993"/>
        </w:tabs>
        <w:ind w:firstLine="709"/>
        <w:jc w:val="both"/>
        <w:rPr>
          <w:spacing w:val="-6"/>
          <w:sz w:val="28"/>
          <w:szCs w:val="28"/>
        </w:rPr>
      </w:pPr>
      <w:r w:rsidRPr="004C2B4B">
        <w:rPr>
          <w:sz w:val="28"/>
          <w:szCs w:val="28"/>
          <w:u w:val="single"/>
        </w:rPr>
        <w:t>В основной части реферата</w:t>
      </w:r>
      <w:r w:rsidRPr="004C2B4B">
        <w:rPr>
          <w:sz w:val="28"/>
          <w:szCs w:val="28"/>
        </w:rPr>
        <w:t xml:space="preserve"> (14–19 страниц) раскрываются главные </w:t>
      </w:r>
      <w:r w:rsidRPr="004C2B4B">
        <w:rPr>
          <w:spacing w:val="-4"/>
          <w:sz w:val="28"/>
          <w:szCs w:val="28"/>
        </w:rPr>
        <w:t>аспекты темы: излагаются факты и подходы к решению задач,</w:t>
      </w:r>
      <w:r w:rsidRPr="004C2B4B">
        <w:rPr>
          <w:sz w:val="28"/>
          <w:szCs w:val="28"/>
        </w:rPr>
        <w:t xml:space="preserve"> представлен</w:t>
      </w:r>
      <w:r w:rsidRPr="004C2B4B">
        <w:rPr>
          <w:sz w:val="28"/>
          <w:szCs w:val="28"/>
        </w:rPr>
        <w:softHyphen/>
      </w:r>
      <w:r w:rsidRPr="004C2B4B">
        <w:rPr>
          <w:spacing w:val="-2"/>
          <w:sz w:val="28"/>
          <w:szCs w:val="28"/>
        </w:rPr>
        <w:t>ные в современной научной и другой литературе; проводится анализ и дает</w:t>
      </w:r>
      <w:r w:rsidRPr="004C2B4B">
        <w:rPr>
          <w:spacing w:val="-2"/>
          <w:sz w:val="28"/>
          <w:szCs w:val="28"/>
        </w:rPr>
        <w:softHyphen/>
        <w:t>ся</w:t>
      </w:r>
      <w:r w:rsidRPr="004C2B4B">
        <w:rPr>
          <w:spacing w:val="-6"/>
          <w:sz w:val="28"/>
          <w:szCs w:val="28"/>
        </w:rPr>
        <w:t xml:space="preserve"> оценка реального состояния рассматриваемых вопросов (проблемы) на </w:t>
      </w:r>
      <w:r w:rsidRPr="004C2B4B">
        <w:rPr>
          <w:spacing w:val="-4"/>
          <w:sz w:val="28"/>
          <w:szCs w:val="28"/>
        </w:rPr>
        <w:t xml:space="preserve">примерах; </w:t>
      </w:r>
      <w:r w:rsidRPr="004C2B4B">
        <w:rPr>
          <w:spacing w:val="-4"/>
          <w:sz w:val="28"/>
          <w:szCs w:val="28"/>
        </w:rPr>
        <w:lastRenderedPageBreak/>
        <w:t>предлагаются возможные пути</w:t>
      </w:r>
      <w:r w:rsidRPr="004C2B4B">
        <w:rPr>
          <w:sz w:val="28"/>
          <w:szCs w:val="28"/>
        </w:rPr>
        <w:t xml:space="preserve"> реше</w:t>
      </w:r>
      <w:r w:rsidRPr="004C2B4B">
        <w:rPr>
          <w:spacing w:val="-6"/>
          <w:sz w:val="28"/>
          <w:szCs w:val="28"/>
        </w:rPr>
        <w:t>ния проблемы. Текст каждого параграфа (пункта) должен завершаться краткими выводами по существу рассматриваемого вопроса. При изложении ма</w:t>
      </w:r>
      <w:r w:rsidRPr="004C2B4B">
        <w:rPr>
          <w:spacing w:val="-2"/>
          <w:sz w:val="28"/>
          <w:szCs w:val="28"/>
        </w:rPr>
        <w:t>териала важно обеспечить логическую связь между отдельными параграфами.</w:t>
      </w:r>
      <w:r w:rsidRPr="004C2B4B">
        <w:rPr>
          <w:spacing w:val="-6"/>
          <w:sz w:val="28"/>
          <w:szCs w:val="28"/>
        </w:rPr>
        <w:t xml:space="preserve"> Здесь же могут быть приведены графики, таблицы, диаграммы и т.д.</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Важно, чтобы реферат содержал результаты творческих поисков ав</w:t>
      </w:r>
      <w:r w:rsidRPr="004C2B4B">
        <w:rPr>
          <w:sz w:val="28"/>
          <w:szCs w:val="28"/>
        </w:rPr>
        <w:softHyphen/>
      </w:r>
      <w:r w:rsidRPr="004C2B4B">
        <w:rPr>
          <w:spacing w:val="-3"/>
          <w:sz w:val="28"/>
          <w:szCs w:val="28"/>
        </w:rPr>
        <w:t>тора.</w:t>
      </w:r>
    </w:p>
    <w:p w:rsidR="004C2B4B" w:rsidRPr="004C2B4B" w:rsidRDefault="004C2B4B" w:rsidP="00DB4C0A">
      <w:pPr>
        <w:shd w:val="clear" w:color="auto" w:fill="FFFFFF"/>
        <w:tabs>
          <w:tab w:val="left" w:pos="993"/>
        </w:tabs>
        <w:ind w:firstLine="709"/>
        <w:jc w:val="both"/>
        <w:rPr>
          <w:spacing w:val="-2"/>
          <w:sz w:val="28"/>
          <w:szCs w:val="28"/>
        </w:rPr>
      </w:pPr>
      <w:r w:rsidRPr="004C2B4B">
        <w:rPr>
          <w:spacing w:val="-2"/>
          <w:sz w:val="28"/>
          <w:szCs w:val="28"/>
          <w:u w:val="single"/>
        </w:rPr>
        <w:t>В заключении</w:t>
      </w:r>
      <w:r w:rsidRPr="004C2B4B">
        <w:rPr>
          <w:spacing w:val="-2"/>
          <w:sz w:val="28"/>
          <w:szCs w:val="28"/>
        </w:rPr>
        <w:t xml:space="preserve"> (1–2 страницы) излагаются краткие выводы и</w:t>
      </w:r>
      <w:r w:rsidRPr="004C2B4B">
        <w:rPr>
          <w:spacing w:val="-1"/>
          <w:sz w:val="28"/>
          <w:szCs w:val="28"/>
        </w:rPr>
        <w:t xml:space="preserve"> обобще</w:t>
      </w:r>
      <w:r w:rsidRPr="004C2B4B">
        <w:rPr>
          <w:spacing w:val="-2"/>
          <w:sz w:val="28"/>
          <w:szCs w:val="28"/>
        </w:rPr>
        <w:t>ния по существу рассматриваемых вопросов (проблемы).</w:t>
      </w:r>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u w:val="single"/>
        </w:rPr>
        <w:t>Оглавление реферата</w:t>
      </w:r>
      <w:r w:rsidRPr="004C2B4B">
        <w:rPr>
          <w:spacing w:val="-2"/>
          <w:sz w:val="28"/>
          <w:szCs w:val="28"/>
        </w:rPr>
        <w:t xml:space="preserve"> обязательно должно иметь нумерацию страниц.</w:t>
      </w:r>
    </w:p>
    <w:p w:rsidR="004C2B4B" w:rsidRPr="004C2B4B" w:rsidRDefault="004C2B4B" w:rsidP="00DB4C0A">
      <w:pPr>
        <w:shd w:val="clear" w:color="auto" w:fill="FFFFFF"/>
        <w:tabs>
          <w:tab w:val="left" w:pos="993"/>
        </w:tabs>
        <w:ind w:firstLine="709"/>
        <w:jc w:val="both"/>
        <w:rPr>
          <w:sz w:val="28"/>
          <w:szCs w:val="28"/>
        </w:rPr>
      </w:pPr>
      <w:r w:rsidRPr="004C2B4B">
        <w:rPr>
          <w:spacing w:val="1"/>
          <w:sz w:val="28"/>
          <w:szCs w:val="28"/>
        </w:rPr>
        <w:t>В тексте реферата студенту необходимо делать ссылки на исполь</w:t>
      </w:r>
      <w:r w:rsidRPr="004C2B4B">
        <w:rPr>
          <w:spacing w:val="1"/>
          <w:sz w:val="28"/>
          <w:szCs w:val="28"/>
        </w:rPr>
        <w:softHyphen/>
      </w:r>
      <w:r w:rsidRPr="004C2B4B">
        <w:rPr>
          <w:spacing w:val="-2"/>
          <w:sz w:val="28"/>
          <w:szCs w:val="28"/>
        </w:rPr>
        <w:t>зуемую литературу (источники информации), а в конце реферата</w:t>
      </w:r>
      <w:r w:rsidRPr="004C2B4B">
        <w:rPr>
          <w:sz w:val="28"/>
          <w:szCs w:val="28"/>
        </w:rPr>
        <w:t xml:space="preserve"> </w:t>
      </w:r>
      <w:r w:rsidRPr="004C2B4B">
        <w:rPr>
          <w:spacing w:val="-2"/>
          <w:sz w:val="28"/>
          <w:szCs w:val="28"/>
        </w:rPr>
        <w:t>привести ее список. При использовании информации, полученной через</w:t>
      </w:r>
      <w:r w:rsidRPr="004C2B4B">
        <w:rPr>
          <w:sz w:val="28"/>
          <w:szCs w:val="28"/>
        </w:rPr>
        <w:t xml:space="preserve"> сеть Интернет, делается ссылка с указанием адреса ее нахождения.</w:t>
      </w:r>
    </w:p>
    <w:p w:rsidR="004C2B4B" w:rsidRPr="004C2B4B" w:rsidRDefault="004C2B4B" w:rsidP="00DB4C0A">
      <w:pPr>
        <w:widowControl w:val="0"/>
        <w:shd w:val="clear" w:color="auto" w:fill="FFFFFF"/>
        <w:tabs>
          <w:tab w:val="left" w:pos="993"/>
        </w:tabs>
        <w:ind w:firstLine="709"/>
        <w:jc w:val="both"/>
        <w:rPr>
          <w:bCs/>
          <w:sz w:val="28"/>
          <w:szCs w:val="28"/>
        </w:rPr>
      </w:pPr>
      <w:r w:rsidRPr="004C2B4B">
        <w:rPr>
          <w:bCs/>
          <w:sz w:val="28"/>
          <w:szCs w:val="28"/>
        </w:rPr>
        <w:t>Текст, графики, таблицы, диаграммы, другой поясняющий материал должны излагаться грамотно, логически последовательно.</w:t>
      </w:r>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u w:val="single"/>
        </w:rPr>
        <w:t>Рекомендуемый объем реферата</w:t>
      </w:r>
      <w:r w:rsidRPr="004C2B4B">
        <w:rPr>
          <w:spacing w:val="2"/>
          <w:sz w:val="28"/>
          <w:szCs w:val="28"/>
        </w:rPr>
        <w:t xml:space="preserve"> не должен превышать 25 страниц </w:t>
      </w:r>
      <w:r w:rsidRPr="004C2B4B">
        <w:rPr>
          <w:spacing w:val="-2"/>
          <w:sz w:val="28"/>
          <w:szCs w:val="28"/>
        </w:rPr>
        <w:t>машинописного текста. При этом иллюстрации и таблицы,</w:t>
      </w:r>
      <w:r w:rsidRPr="004C2B4B">
        <w:rPr>
          <w:spacing w:val="3"/>
          <w:sz w:val="28"/>
          <w:szCs w:val="28"/>
        </w:rPr>
        <w:t xml:space="preserve"> оформленные </w:t>
      </w:r>
      <w:r w:rsidRPr="004C2B4B">
        <w:rPr>
          <w:spacing w:val="1"/>
          <w:sz w:val="28"/>
          <w:szCs w:val="28"/>
        </w:rPr>
        <w:t xml:space="preserve">на </w:t>
      </w:r>
      <w:r w:rsidRPr="004C2B4B">
        <w:rPr>
          <w:spacing w:val="4"/>
          <w:sz w:val="28"/>
          <w:szCs w:val="28"/>
        </w:rPr>
        <w:t>отдельных листах, а также приложения в рекомендуемый объем реферата</w:t>
      </w:r>
      <w:r w:rsidRPr="004C2B4B">
        <w:rPr>
          <w:spacing w:val="-1"/>
          <w:sz w:val="28"/>
          <w:szCs w:val="28"/>
        </w:rPr>
        <w:t xml:space="preserve"> не входят.</w:t>
      </w:r>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rPr>
        <w:t>Рефераты выполняются</w:t>
      </w:r>
      <w:r w:rsidRPr="004C2B4B">
        <w:rPr>
          <w:spacing w:val="-1"/>
          <w:sz w:val="28"/>
          <w:szCs w:val="28"/>
        </w:rPr>
        <w:t xml:space="preserve"> согласно </w:t>
      </w:r>
      <w:r w:rsidRPr="004C2B4B">
        <w:rPr>
          <w:spacing w:val="-2"/>
          <w:sz w:val="28"/>
          <w:szCs w:val="28"/>
        </w:rPr>
        <w:t>учебному графику и сдаются (пересылаются по почте) не</w:t>
      </w:r>
      <w:r w:rsidRPr="004C2B4B">
        <w:rPr>
          <w:sz w:val="28"/>
          <w:szCs w:val="28"/>
        </w:rPr>
        <w:t xml:space="preserve"> позднее чем за две недели до начала зачетно-экзаменационной сессии. После посту</w:t>
      </w:r>
      <w:r w:rsidRPr="004C2B4B">
        <w:rPr>
          <w:spacing w:val="-2"/>
          <w:sz w:val="28"/>
          <w:szCs w:val="28"/>
        </w:rPr>
        <w:t xml:space="preserve">пления и регистрации </w:t>
      </w:r>
      <w:r w:rsidRPr="004C2B4B">
        <w:rPr>
          <w:spacing w:val="3"/>
          <w:sz w:val="28"/>
          <w:szCs w:val="28"/>
        </w:rPr>
        <w:t>на соответствующей кафедре, указанную на титульном листе реферата, в</w:t>
      </w:r>
      <w:r w:rsidRPr="004C2B4B">
        <w:rPr>
          <w:sz w:val="28"/>
          <w:szCs w:val="28"/>
        </w:rPr>
        <w:t xml:space="preserve">едущий преподаватель проверяет и </w:t>
      </w:r>
      <w:r w:rsidRPr="004C2B4B">
        <w:rPr>
          <w:spacing w:val="2"/>
          <w:sz w:val="28"/>
          <w:szCs w:val="28"/>
        </w:rPr>
        <w:t>на титульном листе ставит оценку («зачтено» – «не зачтено») и</w:t>
      </w:r>
      <w:r w:rsidRPr="004C2B4B">
        <w:rPr>
          <w:spacing w:val="1"/>
          <w:sz w:val="28"/>
          <w:szCs w:val="28"/>
        </w:rPr>
        <w:t xml:space="preserve"> подписывается. Рефераты, выполненные с нарушением установленных </w:t>
      </w:r>
      <w:r w:rsidRPr="004C2B4B">
        <w:rPr>
          <w:sz w:val="28"/>
          <w:szCs w:val="28"/>
        </w:rPr>
        <w:t>требований, а также ксерокопии к рассмотрению не принимаются.</w:t>
      </w:r>
    </w:p>
    <w:p w:rsidR="004C2B4B" w:rsidRPr="004C2B4B" w:rsidRDefault="004C2B4B" w:rsidP="00DB4C0A">
      <w:pPr>
        <w:shd w:val="clear" w:color="auto" w:fill="FFFFFF"/>
        <w:tabs>
          <w:tab w:val="left" w:pos="993"/>
        </w:tabs>
        <w:ind w:firstLine="709"/>
        <w:jc w:val="both"/>
        <w:rPr>
          <w:sz w:val="28"/>
          <w:szCs w:val="28"/>
        </w:rPr>
      </w:pPr>
      <w:r w:rsidRPr="004C2B4B">
        <w:rPr>
          <w:b/>
          <w:bCs/>
          <w:spacing w:val="-1"/>
          <w:sz w:val="28"/>
          <w:szCs w:val="28"/>
          <w:u w:val="single"/>
        </w:rPr>
        <w:t>Типичными ошибками,</w:t>
      </w:r>
      <w:r w:rsidRPr="004C2B4B">
        <w:rPr>
          <w:b/>
          <w:bCs/>
          <w:spacing w:val="-1"/>
          <w:sz w:val="28"/>
          <w:szCs w:val="28"/>
        </w:rPr>
        <w:t xml:space="preserve"> </w:t>
      </w:r>
      <w:r w:rsidRPr="004C2B4B">
        <w:rPr>
          <w:spacing w:val="-1"/>
          <w:sz w:val="28"/>
          <w:szCs w:val="28"/>
        </w:rPr>
        <w:t>допускаемыми студентами при подготовке реферата, являются:</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pacing w:val="-2"/>
          <w:sz w:val="28"/>
          <w:szCs w:val="28"/>
        </w:rPr>
        <w:t>недостаточное обоснование актуальности, практической и</w:t>
      </w:r>
      <w:r w:rsidRPr="004C2B4B">
        <w:rPr>
          <w:sz w:val="28"/>
          <w:szCs w:val="28"/>
        </w:rPr>
        <w:t xml:space="preserve"> теорети</w:t>
      </w:r>
      <w:r w:rsidRPr="004C2B4B">
        <w:rPr>
          <w:sz w:val="28"/>
          <w:szCs w:val="28"/>
        </w:rPr>
        <w:softHyphen/>
        <w:t>ческой значимости полученных результатов, поверхностный анализ ис</w:t>
      </w:r>
      <w:r w:rsidRPr="004C2B4B">
        <w:rPr>
          <w:sz w:val="28"/>
          <w:szCs w:val="28"/>
        </w:rPr>
        <w:softHyphen/>
        <w:t>пользуемого материала;</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неглубокие критические оценки и рекомендации по решению ис</w:t>
      </w:r>
      <w:r w:rsidRPr="004C2B4B">
        <w:rPr>
          <w:sz w:val="28"/>
          <w:szCs w:val="28"/>
        </w:rPr>
        <w:softHyphen/>
        <w:t>следуемой проблемы;</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поверхностные выводы и предложения;</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нарушение требований к оформлению реферата;</w:t>
      </w:r>
    </w:p>
    <w:p w:rsidR="004C2B4B" w:rsidRPr="004C2B4B" w:rsidRDefault="004C2B4B" w:rsidP="00717818">
      <w:pPr>
        <w:numPr>
          <w:ilvl w:val="0"/>
          <w:numId w:val="1"/>
        </w:numPr>
        <w:shd w:val="clear" w:color="auto" w:fill="FFFFFF"/>
        <w:tabs>
          <w:tab w:val="left" w:pos="900"/>
          <w:tab w:val="left" w:pos="993"/>
        </w:tabs>
        <w:ind w:left="0" w:firstLine="709"/>
        <w:jc w:val="both"/>
        <w:rPr>
          <w:sz w:val="28"/>
          <w:szCs w:val="28"/>
        </w:rPr>
      </w:pPr>
      <w:r w:rsidRPr="004C2B4B">
        <w:rPr>
          <w:sz w:val="28"/>
          <w:szCs w:val="28"/>
        </w:rPr>
        <w:t>использование информации без ссылок на источник.</w:t>
      </w:r>
    </w:p>
    <w:p w:rsidR="004C2B4B" w:rsidRPr="004C2B4B" w:rsidRDefault="004C2B4B" w:rsidP="00DB4C0A">
      <w:pPr>
        <w:tabs>
          <w:tab w:val="left" w:pos="993"/>
        </w:tabs>
        <w:ind w:firstLine="709"/>
        <w:jc w:val="center"/>
        <w:rPr>
          <w:rFonts w:eastAsia="Calibri"/>
          <w:b/>
          <w:sz w:val="28"/>
          <w:szCs w:val="28"/>
          <w:lang w:eastAsia="en-US"/>
        </w:rPr>
      </w:pPr>
      <w:bookmarkStart w:id="8" w:name="_Toc100057210"/>
      <w:r w:rsidRPr="004C2B4B">
        <w:rPr>
          <w:rFonts w:eastAsia="Calibri"/>
          <w:b/>
          <w:sz w:val="28"/>
          <w:szCs w:val="28"/>
          <w:lang w:eastAsia="en-US"/>
        </w:rPr>
        <w:t>Требования к выполнению рефератов</w:t>
      </w:r>
      <w:bookmarkEnd w:id="8"/>
    </w:p>
    <w:p w:rsidR="004C2B4B" w:rsidRPr="004C2B4B" w:rsidRDefault="004C2B4B" w:rsidP="00DB4C0A">
      <w:pPr>
        <w:tabs>
          <w:tab w:val="left" w:pos="993"/>
        </w:tabs>
        <w:ind w:firstLine="709"/>
        <w:jc w:val="center"/>
        <w:rPr>
          <w:rFonts w:eastAsia="Calibri"/>
          <w:b/>
          <w:sz w:val="28"/>
          <w:szCs w:val="28"/>
          <w:lang w:eastAsia="en-US"/>
        </w:rPr>
      </w:pPr>
      <w:bookmarkStart w:id="9" w:name="_Toc100057211"/>
      <w:r w:rsidRPr="004C2B4B">
        <w:rPr>
          <w:rFonts w:eastAsia="Calibri"/>
          <w:b/>
          <w:sz w:val="28"/>
          <w:szCs w:val="28"/>
          <w:lang w:eastAsia="en-US"/>
        </w:rPr>
        <w:t>Текстовый материал</w:t>
      </w:r>
      <w:bookmarkEnd w:id="9"/>
    </w:p>
    <w:p w:rsidR="004C2B4B" w:rsidRPr="004C2B4B" w:rsidRDefault="004C2B4B" w:rsidP="00DB4C0A">
      <w:pPr>
        <w:shd w:val="clear" w:color="auto" w:fill="FFFFFF"/>
        <w:tabs>
          <w:tab w:val="left" w:pos="993"/>
        </w:tabs>
        <w:ind w:firstLine="709"/>
        <w:jc w:val="both"/>
        <w:rPr>
          <w:sz w:val="28"/>
          <w:szCs w:val="28"/>
        </w:rPr>
      </w:pPr>
      <w:r w:rsidRPr="004C2B4B">
        <w:rPr>
          <w:spacing w:val="1"/>
          <w:sz w:val="28"/>
          <w:szCs w:val="28"/>
        </w:rPr>
        <w:t xml:space="preserve">Письменные работы должны быть отпечатаны на принтере ЭВМ на </w:t>
      </w:r>
      <w:r w:rsidRPr="004C2B4B">
        <w:rPr>
          <w:spacing w:val="-2"/>
          <w:sz w:val="28"/>
          <w:szCs w:val="28"/>
        </w:rPr>
        <w:t>одной стороне листа белой бумаги стандартного формата А4 (210</w:t>
      </w:r>
      <w:r w:rsidRPr="004C2B4B">
        <w:rPr>
          <w:spacing w:val="-2"/>
          <w:sz w:val="28"/>
          <w:szCs w:val="28"/>
          <w:lang w:val="en-US"/>
        </w:rPr>
        <w:t>x</w:t>
      </w:r>
      <w:r w:rsidRPr="004C2B4B">
        <w:rPr>
          <w:spacing w:val="-2"/>
          <w:sz w:val="28"/>
          <w:szCs w:val="28"/>
        </w:rPr>
        <w:t xml:space="preserve">297 мм) через полтора межстрочных интервала или на пишущей машинке с лентой </w:t>
      </w:r>
      <w:r w:rsidRPr="004C2B4B">
        <w:rPr>
          <w:spacing w:val="-1"/>
          <w:sz w:val="28"/>
          <w:szCs w:val="28"/>
        </w:rPr>
        <w:t>черного цвета через два интервала и обычным размером литер. (Допуска</w:t>
      </w:r>
      <w:r w:rsidRPr="004C2B4B">
        <w:rPr>
          <w:spacing w:val="-1"/>
          <w:sz w:val="28"/>
          <w:szCs w:val="28"/>
        </w:rPr>
        <w:softHyphen/>
      </w:r>
      <w:r w:rsidRPr="004C2B4B">
        <w:rPr>
          <w:spacing w:val="1"/>
          <w:sz w:val="28"/>
          <w:szCs w:val="28"/>
        </w:rPr>
        <w:t xml:space="preserve">ется написание текста письменной работы от руки пастой (чернилами) </w:t>
      </w:r>
      <w:r w:rsidRPr="004C2B4B">
        <w:rPr>
          <w:spacing w:val="-6"/>
          <w:sz w:val="28"/>
          <w:szCs w:val="28"/>
        </w:rPr>
        <w:t>черного или синего цвета).</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Заголовки, подзаголовки и подстрочные сноски (состоящие из не</w:t>
      </w:r>
      <w:r w:rsidRPr="004C2B4B">
        <w:rPr>
          <w:sz w:val="28"/>
          <w:szCs w:val="28"/>
        </w:rPr>
        <w:softHyphen/>
        <w:t>скольких строк) печатаются через одинарный интервал.</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lastRenderedPageBreak/>
        <w:t xml:space="preserve">Страницы, на которых излагается текст, должны иметь поля: левое –30 мм, правое – </w:t>
      </w:r>
      <w:smartTag w:uri="urn:schemas-microsoft-com:office:smarttags" w:element="metricconverter">
        <w:smartTagPr>
          <w:attr w:name="ProductID" w:val="20 мм"/>
        </w:smartTagPr>
        <w:r w:rsidRPr="004C2B4B">
          <w:rPr>
            <w:sz w:val="28"/>
            <w:szCs w:val="28"/>
          </w:rPr>
          <w:t>20 мм</w:t>
        </w:r>
      </w:smartTag>
      <w:r w:rsidRPr="004C2B4B">
        <w:rPr>
          <w:sz w:val="28"/>
          <w:szCs w:val="28"/>
        </w:rPr>
        <w:t xml:space="preserve">, верхнее – </w:t>
      </w:r>
      <w:smartTag w:uri="urn:schemas-microsoft-com:office:smarttags" w:element="metricconverter">
        <w:smartTagPr>
          <w:attr w:name="ProductID" w:val="20 мм"/>
        </w:smartTagPr>
        <w:r w:rsidRPr="004C2B4B">
          <w:rPr>
            <w:sz w:val="28"/>
            <w:szCs w:val="28"/>
          </w:rPr>
          <w:t>20 мм</w:t>
        </w:r>
      </w:smartTag>
      <w:r w:rsidRPr="004C2B4B">
        <w:rPr>
          <w:sz w:val="28"/>
          <w:szCs w:val="28"/>
        </w:rPr>
        <w:t xml:space="preserve">, нижнее – </w:t>
      </w:r>
      <w:smartTag w:uri="urn:schemas-microsoft-com:office:smarttags" w:element="metricconverter">
        <w:smartTagPr>
          <w:attr w:name="ProductID" w:val="20 мм"/>
        </w:smartTagPr>
        <w:r w:rsidRPr="004C2B4B">
          <w:rPr>
            <w:sz w:val="28"/>
            <w:szCs w:val="28"/>
          </w:rPr>
          <w:t>20 мм</w:t>
        </w:r>
      </w:smartTag>
      <w:r w:rsidRPr="004C2B4B">
        <w:rPr>
          <w:sz w:val="28"/>
          <w:szCs w:val="28"/>
        </w:rPr>
        <w:t>.</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 xml:space="preserve">На ЭВМ текст печатается строчными буквами (кроме заглавных) </w:t>
      </w:r>
      <w:r w:rsidRPr="004C2B4B">
        <w:rPr>
          <w:spacing w:val="-4"/>
          <w:sz w:val="28"/>
          <w:szCs w:val="28"/>
        </w:rPr>
        <w:t xml:space="preserve">обычным шрифтом </w:t>
      </w:r>
      <w:r w:rsidRPr="004C2B4B">
        <w:rPr>
          <w:spacing w:val="-4"/>
          <w:sz w:val="28"/>
          <w:szCs w:val="28"/>
          <w:lang w:val="en-US"/>
        </w:rPr>
        <w:t>Times</w:t>
      </w:r>
      <w:r w:rsidRPr="004C2B4B">
        <w:rPr>
          <w:spacing w:val="-4"/>
          <w:sz w:val="28"/>
          <w:szCs w:val="28"/>
        </w:rPr>
        <w:t xml:space="preserve"> </w:t>
      </w:r>
      <w:r w:rsidRPr="004C2B4B">
        <w:rPr>
          <w:spacing w:val="-4"/>
          <w:sz w:val="28"/>
          <w:szCs w:val="28"/>
          <w:lang w:val="en-US"/>
        </w:rPr>
        <w:t>New</w:t>
      </w:r>
      <w:r w:rsidRPr="004C2B4B">
        <w:rPr>
          <w:spacing w:val="-4"/>
          <w:sz w:val="28"/>
          <w:szCs w:val="28"/>
        </w:rPr>
        <w:t xml:space="preserve"> </w:t>
      </w:r>
      <w:r w:rsidRPr="004C2B4B">
        <w:rPr>
          <w:spacing w:val="-4"/>
          <w:sz w:val="28"/>
          <w:szCs w:val="28"/>
          <w:lang w:val="en-US"/>
        </w:rPr>
        <w:t>Roman</w:t>
      </w:r>
      <w:r w:rsidRPr="004C2B4B">
        <w:rPr>
          <w:spacing w:val="-4"/>
          <w:sz w:val="28"/>
          <w:szCs w:val="28"/>
        </w:rPr>
        <w:t>, выравнивается по ширине с</w:t>
      </w:r>
      <w:r w:rsidRPr="004C2B4B">
        <w:rPr>
          <w:sz w:val="28"/>
          <w:szCs w:val="28"/>
        </w:rPr>
        <w:t xml:space="preserve"> исполь</w:t>
      </w:r>
      <w:r w:rsidRPr="004C2B4B">
        <w:rPr>
          <w:sz w:val="28"/>
          <w:szCs w:val="28"/>
        </w:rPr>
        <w:softHyphen/>
        <w:t>зованием переносов слов, размер шрифта – 14, в таблицах – 12, в под</w:t>
      </w:r>
      <w:r w:rsidRPr="004C2B4B">
        <w:rPr>
          <w:sz w:val="28"/>
          <w:szCs w:val="28"/>
        </w:rPr>
        <w:softHyphen/>
      </w:r>
      <w:r w:rsidRPr="004C2B4B">
        <w:rPr>
          <w:spacing w:val="-4"/>
          <w:sz w:val="28"/>
          <w:szCs w:val="28"/>
        </w:rPr>
        <w:t>строчных сносках – 10. На титульном листе надписи: дипломная,</w:t>
      </w:r>
      <w:r w:rsidRPr="004C2B4B">
        <w:rPr>
          <w:sz w:val="28"/>
          <w:szCs w:val="28"/>
        </w:rPr>
        <w:t xml:space="preserve"> курсовая, контрольная работа и реферат печатаются 18 шрифтом. Подчеркивание слов и выделение их курсивом не допускается.</w:t>
      </w:r>
    </w:p>
    <w:p w:rsidR="004C2B4B" w:rsidRPr="004C2B4B" w:rsidRDefault="004C2B4B" w:rsidP="00DB4C0A">
      <w:pPr>
        <w:shd w:val="clear" w:color="auto" w:fill="FFFFFF"/>
        <w:tabs>
          <w:tab w:val="left" w:pos="993"/>
        </w:tabs>
        <w:ind w:firstLine="709"/>
        <w:jc w:val="both"/>
        <w:rPr>
          <w:sz w:val="28"/>
          <w:szCs w:val="28"/>
        </w:rPr>
      </w:pPr>
      <w:r w:rsidRPr="004C2B4B">
        <w:rPr>
          <w:spacing w:val="1"/>
          <w:sz w:val="28"/>
          <w:szCs w:val="28"/>
        </w:rPr>
        <w:t>Названия глав (заголовки), а также структурные элементы письмен</w:t>
      </w:r>
      <w:r w:rsidRPr="004C2B4B">
        <w:rPr>
          <w:spacing w:val="-21"/>
          <w:sz w:val="28"/>
          <w:szCs w:val="28"/>
        </w:rPr>
        <w:t>ных работ</w:t>
      </w:r>
      <w:r w:rsidR="00A75B66">
        <w:rPr>
          <w:spacing w:val="-21"/>
          <w:sz w:val="28"/>
          <w:szCs w:val="28"/>
        </w:rPr>
        <w:t xml:space="preserve"> </w:t>
      </w:r>
      <w:r w:rsidRPr="004C2B4B">
        <w:rPr>
          <w:spacing w:val="-21"/>
          <w:sz w:val="28"/>
          <w:szCs w:val="28"/>
        </w:rPr>
        <w:t xml:space="preserve">«ВВЕДЕНИЕ», «ЗАКЛЮЧЕНИЕ» И «СПИСОК ИСПОЛЬЗОВАННЫХ </w:t>
      </w:r>
      <w:r w:rsidRPr="004C2B4B">
        <w:rPr>
          <w:spacing w:val="-4"/>
          <w:sz w:val="28"/>
          <w:szCs w:val="28"/>
        </w:rPr>
        <w:t>ИСТОЧНИКОВ», являющиеся заголовками, печатаются прописными</w:t>
      </w:r>
      <w:r w:rsidRPr="004C2B4B">
        <w:rPr>
          <w:spacing w:val="-3"/>
          <w:sz w:val="28"/>
          <w:szCs w:val="28"/>
        </w:rPr>
        <w:t xml:space="preserve"> буква</w:t>
      </w:r>
      <w:r w:rsidRPr="004C2B4B">
        <w:rPr>
          <w:spacing w:val="-3"/>
          <w:sz w:val="28"/>
          <w:szCs w:val="28"/>
        </w:rPr>
        <w:softHyphen/>
      </w:r>
      <w:r w:rsidRPr="004C2B4B">
        <w:rPr>
          <w:spacing w:val="2"/>
          <w:sz w:val="28"/>
          <w:szCs w:val="28"/>
        </w:rPr>
        <w:t xml:space="preserve">ми, а названия параграфов (подзаголовки) – строчными буквами (кроме </w:t>
      </w:r>
      <w:r w:rsidRPr="004C2B4B">
        <w:rPr>
          <w:spacing w:val="-4"/>
          <w:sz w:val="28"/>
          <w:szCs w:val="28"/>
        </w:rPr>
        <w:t>первой прописной). Заголовки и подзаголовки при печатании текста</w:t>
      </w:r>
      <w:r w:rsidRPr="004C2B4B">
        <w:rPr>
          <w:spacing w:val="1"/>
          <w:sz w:val="28"/>
          <w:szCs w:val="28"/>
        </w:rPr>
        <w:t xml:space="preserve"> письменной работы на принтере ЭВМ выделяются полужирным шрифтом.</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Абзацный отступ должен соответствовать 1,2–1,3 см и быть одина</w:t>
      </w:r>
      <w:r w:rsidRPr="004C2B4B">
        <w:rPr>
          <w:sz w:val="28"/>
          <w:szCs w:val="28"/>
        </w:rPr>
        <w:softHyphen/>
        <w:t>ковым по всей работе.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 xml:space="preserve">Знаки, буквы, символы, отсутствующие на пишущих машинках и ЭВМ, а также математические и иные формулы, схемы и графики могут выполняться автором от руки чернилами (пастой) черного цвета или черной тушью в оставленных после печати текста местах. Эти знаки, буквы и т.д. должны иметь размер не менее размера отпечатанного шрифта; показатели степени в формулах – не менее </w:t>
      </w:r>
      <w:smartTag w:uri="urn:schemas-microsoft-com:office:smarttags" w:element="metricconverter">
        <w:smartTagPr>
          <w:attr w:name="ProductID" w:val="2 мм"/>
        </w:smartTagPr>
        <w:r w:rsidRPr="004C2B4B">
          <w:rPr>
            <w:sz w:val="28"/>
            <w:szCs w:val="28"/>
          </w:rPr>
          <w:t>2 мм</w:t>
        </w:r>
      </w:smartTag>
      <w:r w:rsidRPr="004C2B4B">
        <w:rPr>
          <w:sz w:val="28"/>
          <w:szCs w:val="28"/>
        </w:rPr>
        <w:t xml:space="preserve"> по высоте.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Погрешности (опечатки, описки и графические неточности), допу</w:t>
      </w:r>
      <w:r w:rsidRPr="004C2B4B">
        <w:rPr>
          <w:sz w:val="28"/>
          <w:szCs w:val="28"/>
        </w:rPr>
        <w:softHyphen/>
        <w:t xml:space="preserve">щенные в процессе оформления письменной работы, должны быть </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исправлены либо с использованием принтера (пишущей машинки), либо от</w:t>
      </w:r>
      <w:r w:rsidRPr="004C2B4B">
        <w:rPr>
          <w:spacing w:val="1"/>
          <w:sz w:val="28"/>
          <w:szCs w:val="28"/>
        </w:rPr>
        <w:t xml:space="preserve"> руки </w:t>
      </w:r>
      <w:r w:rsidRPr="004C2B4B">
        <w:rPr>
          <w:spacing w:val="-2"/>
          <w:sz w:val="28"/>
          <w:szCs w:val="28"/>
        </w:rPr>
        <w:t>черными чернилами (тушью, пастой) после аккуратной подчистки.</w:t>
      </w:r>
      <w:r w:rsidRPr="004C2B4B">
        <w:rPr>
          <w:sz w:val="28"/>
          <w:szCs w:val="28"/>
        </w:rPr>
        <w:softHyphen/>
      </w:r>
    </w:p>
    <w:p w:rsidR="004C2B4B" w:rsidRPr="004C2B4B" w:rsidRDefault="004C2B4B" w:rsidP="00DB4C0A">
      <w:pPr>
        <w:tabs>
          <w:tab w:val="left" w:pos="993"/>
        </w:tabs>
        <w:ind w:firstLine="709"/>
        <w:jc w:val="center"/>
        <w:rPr>
          <w:rFonts w:eastAsia="Calibri"/>
          <w:b/>
          <w:sz w:val="28"/>
          <w:szCs w:val="28"/>
          <w:lang w:eastAsia="en-US"/>
        </w:rPr>
      </w:pPr>
      <w:bookmarkStart w:id="10" w:name="_Toc100057212"/>
      <w:r w:rsidRPr="004C2B4B">
        <w:rPr>
          <w:rFonts w:eastAsia="Calibri"/>
          <w:b/>
          <w:sz w:val="28"/>
          <w:szCs w:val="28"/>
          <w:lang w:eastAsia="en-US"/>
        </w:rPr>
        <w:t>Заголовки и подзаголовки</w:t>
      </w:r>
      <w:bookmarkEnd w:id="10"/>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Главы письменных работ нумеруются арабскими цифрами и должны начинаться с новой страницы (листа). Номер главы состоит из одного чис</w:t>
      </w:r>
      <w:r w:rsidRPr="004C2B4B">
        <w:rPr>
          <w:sz w:val="28"/>
          <w:szCs w:val="28"/>
        </w:rPr>
        <w:softHyphen/>
        <w:t>ла: 1, 2 и т.д. Слово «глава» не пишется. Параграфы нумеруются также арабскими цифрами, но разделяемыми точкой. При этом первая цифра по</w:t>
      </w:r>
      <w:r w:rsidRPr="004C2B4B">
        <w:rPr>
          <w:sz w:val="28"/>
          <w:szCs w:val="28"/>
        </w:rPr>
        <w:softHyphen/>
        <w:t>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Внутри параграфа допускаются свои подзаголовки, которые нуме</w:t>
      </w:r>
      <w:r w:rsidRPr="004C2B4B">
        <w:rPr>
          <w:sz w:val="28"/>
          <w:szCs w:val="28"/>
        </w:rPr>
        <w:softHyphen/>
        <w:t>руются аналогичным образом. Например, 2.3.1 означает первый подзаго</w:t>
      </w:r>
      <w:r w:rsidRPr="004C2B4B">
        <w:rPr>
          <w:sz w:val="28"/>
          <w:szCs w:val="28"/>
        </w:rPr>
        <w:softHyphen/>
        <w:t>ловок третьего параграфа второй главы. Нумерация, состоящая более чем из трех цифр, не допускается.</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Длина строки заголовка (подзаголовка) должна быть не более 40–45 знаков. Переносы слов в заголовке (подзаголовке) не делают. Точка в конце заголовка (подзаголовка) не ставится. Подчеркивание заголовков (под</w:t>
      </w:r>
      <w:r w:rsidRPr="004C2B4B">
        <w:rPr>
          <w:sz w:val="28"/>
          <w:szCs w:val="28"/>
        </w:rPr>
        <w:softHyphen/>
        <w:t>заголовков) не допускается. Нельзя заканчивать строку заголовка предлогом, союзом или наречием – их переносят на следующую строку.</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lastRenderedPageBreak/>
        <w:t>Расстояние между заголовком и подзаголовком, заголовком и, после</w:t>
      </w:r>
      <w:r w:rsidRPr="004C2B4B">
        <w:rPr>
          <w:sz w:val="28"/>
          <w:szCs w:val="28"/>
        </w:rPr>
        <w:softHyphen/>
        <w:t>дующим текстом, подзаголовком и предыдущим текстом отделяют двумя полуторными межстрочными интервалами, а между подзаголовком и по</w:t>
      </w:r>
      <w:r w:rsidRPr="004C2B4B">
        <w:rPr>
          <w:sz w:val="28"/>
          <w:szCs w:val="28"/>
        </w:rPr>
        <w:softHyphen/>
        <w:t>следующим текстом – одним полуторным межстрочным интервалом.</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Заголовки (</w:t>
      </w:r>
      <w:r w:rsidRPr="004C2B4B">
        <w:rPr>
          <w:spacing w:val="-1"/>
          <w:sz w:val="28"/>
          <w:szCs w:val="28"/>
        </w:rPr>
        <w:t>подзаголовки</w:t>
      </w:r>
      <w:r w:rsidRPr="004C2B4B">
        <w:rPr>
          <w:spacing w:val="2"/>
          <w:sz w:val="28"/>
          <w:szCs w:val="28"/>
        </w:rPr>
        <w:t>) располагаются центрированным (посере</w:t>
      </w:r>
      <w:r w:rsidRPr="004C2B4B">
        <w:rPr>
          <w:spacing w:val="2"/>
          <w:sz w:val="28"/>
          <w:szCs w:val="28"/>
        </w:rPr>
        <w:softHyphen/>
      </w:r>
      <w:r w:rsidRPr="004C2B4B">
        <w:rPr>
          <w:spacing w:val="-1"/>
          <w:sz w:val="28"/>
          <w:szCs w:val="28"/>
        </w:rPr>
        <w:t xml:space="preserve">дине текста) способом. </w:t>
      </w:r>
    </w:p>
    <w:p w:rsidR="004C2B4B" w:rsidRPr="004C2B4B" w:rsidRDefault="004C2B4B" w:rsidP="00DB4C0A">
      <w:pPr>
        <w:tabs>
          <w:tab w:val="left" w:pos="993"/>
        </w:tabs>
        <w:ind w:firstLine="709"/>
        <w:jc w:val="center"/>
        <w:rPr>
          <w:rFonts w:eastAsia="Calibri"/>
          <w:b/>
          <w:sz w:val="28"/>
          <w:szCs w:val="28"/>
          <w:lang w:eastAsia="en-US"/>
        </w:rPr>
      </w:pPr>
      <w:bookmarkStart w:id="11" w:name="_Toc100057213"/>
      <w:r w:rsidRPr="004C2B4B">
        <w:rPr>
          <w:rFonts w:eastAsia="Calibri"/>
          <w:b/>
          <w:sz w:val="28"/>
          <w:szCs w:val="28"/>
          <w:lang w:eastAsia="en-US"/>
        </w:rPr>
        <w:t>Список использованных источников</w:t>
      </w:r>
      <w:bookmarkEnd w:id="11"/>
    </w:p>
    <w:p w:rsidR="004C2B4B" w:rsidRPr="004C2B4B" w:rsidRDefault="004C2B4B" w:rsidP="00DB4C0A">
      <w:pPr>
        <w:shd w:val="clear" w:color="auto" w:fill="FFFFFF"/>
        <w:tabs>
          <w:tab w:val="left" w:pos="993"/>
        </w:tabs>
        <w:ind w:firstLine="709"/>
        <w:jc w:val="both"/>
        <w:rPr>
          <w:sz w:val="28"/>
          <w:szCs w:val="28"/>
        </w:rPr>
      </w:pPr>
      <w:r w:rsidRPr="004C2B4B">
        <w:rPr>
          <w:spacing w:val="-2"/>
          <w:sz w:val="28"/>
          <w:szCs w:val="28"/>
        </w:rPr>
        <w:t>Использованные в письменной работе источники располагают в сле</w:t>
      </w:r>
      <w:r w:rsidRPr="004C2B4B">
        <w:rPr>
          <w:spacing w:val="-2"/>
          <w:sz w:val="28"/>
          <w:szCs w:val="28"/>
        </w:rPr>
        <w:softHyphen/>
      </w:r>
      <w:r w:rsidRPr="004C2B4B">
        <w:rPr>
          <w:spacing w:val="-1"/>
          <w:sz w:val="28"/>
          <w:szCs w:val="28"/>
        </w:rPr>
        <w:t>дующем порядке:</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нормативные документы;</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специальная литература (монографии, сборники, брошюры, статьи);</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периодическая печать (газеты, журналы);</w:t>
      </w:r>
    </w:p>
    <w:p w:rsidR="004C2B4B" w:rsidRPr="004C2B4B" w:rsidRDefault="004C2B4B" w:rsidP="00717818">
      <w:pPr>
        <w:numPr>
          <w:ilvl w:val="1"/>
          <w:numId w:val="2"/>
        </w:numPr>
        <w:shd w:val="clear" w:color="auto" w:fill="FFFFFF"/>
        <w:tabs>
          <w:tab w:val="left" w:pos="993"/>
        </w:tabs>
        <w:ind w:left="0" w:firstLine="709"/>
        <w:jc w:val="both"/>
        <w:rPr>
          <w:spacing w:val="-1"/>
          <w:sz w:val="28"/>
          <w:szCs w:val="28"/>
        </w:rPr>
      </w:pPr>
      <w:r w:rsidRPr="004C2B4B">
        <w:rPr>
          <w:spacing w:val="-1"/>
          <w:sz w:val="28"/>
          <w:szCs w:val="28"/>
        </w:rPr>
        <w:t>материалы архивов и текущего делопроизводства.</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1"/>
          <w:sz w:val="28"/>
          <w:szCs w:val="28"/>
        </w:rPr>
        <w:t>Нормативные государственные акты приводятся в следующей по</w:t>
      </w:r>
      <w:r w:rsidRPr="004C2B4B">
        <w:rPr>
          <w:spacing w:val="1"/>
          <w:sz w:val="28"/>
          <w:szCs w:val="28"/>
        </w:rPr>
        <w:softHyphen/>
      </w:r>
      <w:r w:rsidRPr="004C2B4B">
        <w:rPr>
          <w:sz w:val="28"/>
          <w:szCs w:val="28"/>
        </w:rPr>
        <w:t xml:space="preserve">следовательности: Конституция Российской Федерации, конституционные </w:t>
      </w:r>
      <w:r w:rsidRPr="004C2B4B">
        <w:rPr>
          <w:spacing w:val="-2"/>
          <w:sz w:val="28"/>
          <w:szCs w:val="28"/>
        </w:rPr>
        <w:t>законы, кодифицированные акты (кодексы, уставы, положения),</w:t>
      </w:r>
      <w:r w:rsidRPr="004C2B4B">
        <w:rPr>
          <w:sz w:val="28"/>
          <w:szCs w:val="28"/>
        </w:rPr>
        <w:t xml:space="preserve"> федераль</w:t>
      </w:r>
      <w:r w:rsidRPr="004C2B4B">
        <w:rPr>
          <w:spacing w:val="1"/>
          <w:sz w:val="28"/>
          <w:szCs w:val="28"/>
        </w:rPr>
        <w:t>ные законы, акты Президента Российской Федерации (указы, распоряжения), акты Правительства Российской Федерации (постановления, распоряжения), ведомственные акты (приказы, распоряжения, инструкции).</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В других разделах использованные источники располагают в алфа</w:t>
      </w:r>
      <w:r w:rsidRPr="004C2B4B">
        <w:rPr>
          <w:spacing w:val="2"/>
          <w:sz w:val="28"/>
          <w:szCs w:val="28"/>
        </w:rPr>
        <w:softHyphen/>
      </w:r>
      <w:r w:rsidRPr="004C2B4B">
        <w:rPr>
          <w:spacing w:val="-2"/>
          <w:sz w:val="28"/>
          <w:szCs w:val="28"/>
        </w:rPr>
        <w:t>витном порядке фамилий авторов или названий произведений,</w:t>
      </w:r>
      <w:r w:rsidRPr="004C2B4B">
        <w:rPr>
          <w:spacing w:val="1"/>
          <w:sz w:val="28"/>
          <w:szCs w:val="28"/>
        </w:rPr>
        <w:t xml:space="preserve"> документов (при отсутствии фамилии автора).</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В список включаются все использованные при подготовке диплом</w:t>
      </w:r>
      <w:r w:rsidRPr="004C2B4B">
        <w:rPr>
          <w:spacing w:val="1"/>
          <w:sz w:val="28"/>
          <w:szCs w:val="28"/>
        </w:rPr>
        <w:t>ной работы источники независимо от того, где они опубликованы (в от</w:t>
      </w:r>
      <w:r w:rsidRPr="004C2B4B">
        <w:rPr>
          <w:sz w:val="28"/>
          <w:szCs w:val="28"/>
        </w:rPr>
        <w:t xml:space="preserve">дельном издании, в сборнике, журнале, газете, Интернет и т.д.), а также от </w:t>
      </w:r>
      <w:r w:rsidRPr="004C2B4B">
        <w:rPr>
          <w:spacing w:val="1"/>
          <w:sz w:val="28"/>
          <w:szCs w:val="28"/>
        </w:rPr>
        <w:t>того, имеются ли непосредственно в тексте ссылки на них.</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1"/>
          <w:sz w:val="28"/>
          <w:szCs w:val="28"/>
        </w:rPr>
        <w:t xml:space="preserve">В списке использованных источников применяется сквозная (общая) </w:t>
      </w:r>
      <w:r w:rsidRPr="004C2B4B">
        <w:rPr>
          <w:spacing w:val="1"/>
          <w:sz w:val="28"/>
          <w:szCs w:val="28"/>
        </w:rPr>
        <w:t>нумерация.</w:t>
      </w:r>
    </w:p>
    <w:p w:rsidR="004C2B4B" w:rsidRPr="004C2B4B" w:rsidRDefault="004C2B4B" w:rsidP="00DB4C0A">
      <w:pPr>
        <w:shd w:val="clear" w:color="auto" w:fill="FFFFFF"/>
        <w:tabs>
          <w:tab w:val="left" w:pos="993"/>
        </w:tabs>
        <w:ind w:firstLine="709"/>
        <w:jc w:val="both"/>
        <w:rPr>
          <w:spacing w:val="1"/>
          <w:sz w:val="28"/>
          <w:szCs w:val="28"/>
        </w:rPr>
      </w:pPr>
      <w:r w:rsidRPr="004C2B4B">
        <w:rPr>
          <w:spacing w:val="-2"/>
          <w:sz w:val="28"/>
          <w:szCs w:val="28"/>
        </w:rPr>
        <w:t>При оформлении нормативных документов указываются:</w:t>
      </w:r>
      <w:r w:rsidRPr="004C2B4B">
        <w:rPr>
          <w:spacing w:val="2"/>
          <w:sz w:val="28"/>
          <w:szCs w:val="28"/>
        </w:rPr>
        <w:t xml:space="preserve"> название, </w:t>
      </w:r>
      <w:r w:rsidRPr="004C2B4B">
        <w:rPr>
          <w:spacing w:val="1"/>
          <w:sz w:val="28"/>
          <w:szCs w:val="28"/>
        </w:rPr>
        <w:t>дата утверждения и номер, источник, где опубликованы документы, его выходные данные.</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Библиографическое описание книги (учебника, монографии, спра</w:t>
      </w:r>
      <w:r w:rsidRPr="004C2B4B">
        <w:rPr>
          <w:sz w:val="28"/>
          <w:szCs w:val="28"/>
        </w:rPr>
        <w:softHyphen/>
        <w:t>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Фамилию автора следует указывать в именительном падеже. Если книга написана двумя или более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w:t>
      </w:r>
      <w:r w:rsidRPr="004C2B4B">
        <w:rPr>
          <w:sz w:val="28"/>
          <w:szCs w:val="28"/>
        </w:rPr>
        <w:softHyphen/>
        <w:t>милии первых трех, а вместо фамилий остальных ставить «и др.».</w:t>
      </w:r>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rsidR="00F804EA" w:rsidRDefault="00F804EA" w:rsidP="00DB4C0A">
      <w:pPr>
        <w:tabs>
          <w:tab w:val="left" w:pos="993"/>
        </w:tabs>
        <w:ind w:firstLine="709"/>
        <w:jc w:val="both"/>
        <w:rPr>
          <w:sz w:val="28"/>
          <w:szCs w:val="28"/>
        </w:rPr>
      </w:pPr>
    </w:p>
    <w:p w:rsidR="004C2B4B" w:rsidRPr="004C2B4B" w:rsidRDefault="004C2B4B" w:rsidP="00DB4C0A">
      <w:pPr>
        <w:tabs>
          <w:tab w:val="left" w:pos="993"/>
        </w:tabs>
        <w:ind w:firstLine="709"/>
        <w:jc w:val="both"/>
        <w:rPr>
          <w:sz w:val="28"/>
          <w:szCs w:val="28"/>
        </w:rPr>
      </w:pPr>
      <w:r w:rsidRPr="004C2B4B">
        <w:rPr>
          <w:sz w:val="28"/>
          <w:szCs w:val="28"/>
        </w:rPr>
        <w:lastRenderedPageBreak/>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 При ссылках на страницы, на которых помещена статья, следует приводить ее первые и последние номера, разделенные тире.</w:t>
      </w:r>
    </w:p>
    <w:p w:rsidR="004C2B4B" w:rsidRPr="004C2B4B" w:rsidRDefault="004C2B4B" w:rsidP="00DB4C0A">
      <w:pPr>
        <w:tabs>
          <w:tab w:val="left" w:pos="993"/>
        </w:tabs>
        <w:ind w:firstLine="709"/>
        <w:jc w:val="center"/>
        <w:rPr>
          <w:rFonts w:eastAsia="Calibri"/>
          <w:b/>
          <w:sz w:val="28"/>
          <w:szCs w:val="28"/>
          <w:lang w:eastAsia="en-US"/>
        </w:rPr>
      </w:pPr>
      <w:bookmarkStart w:id="12" w:name="_Toc100057214"/>
      <w:r w:rsidRPr="004C2B4B">
        <w:rPr>
          <w:rFonts w:eastAsia="Calibri"/>
          <w:b/>
          <w:sz w:val="28"/>
          <w:szCs w:val="28"/>
          <w:lang w:eastAsia="en-US"/>
        </w:rPr>
        <w:t>Типичные ошибки при оформлении письменных работ</w:t>
      </w:r>
      <w:bookmarkEnd w:id="12"/>
    </w:p>
    <w:p w:rsidR="004C2B4B" w:rsidRPr="004C2B4B" w:rsidRDefault="004C2B4B" w:rsidP="00DB4C0A">
      <w:pPr>
        <w:shd w:val="clear" w:color="auto" w:fill="FFFFFF"/>
        <w:tabs>
          <w:tab w:val="left" w:pos="993"/>
        </w:tabs>
        <w:ind w:firstLine="709"/>
        <w:jc w:val="both"/>
        <w:rPr>
          <w:sz w:val="28"/>
          <w:szCs w:val="28"/>
        </w:rPr>
      </w:pPr>
      <w:r w:rsidRPr="004C2B4B">
        <w:rPr>
          <w:spacing w:val="3"/>
          <w:sz w:val="28"/>
          <w:szCs w:val="28"/>
        </w:rPr>
        <w:t>Типичные ошибки, допускаемые при оформлении письменных ра</w:t>
      </w:r>
      <w:r w:rsidRPr="004C2B4B">
        <w:rPr>
          <w:spacing w:val="-1"/>
          <w:sz w:val="28"/>
          <w:szCs w:val="28"/>
        </w:rPr>
        <w:t>бот, следующие:</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отсутствует абзацный отступ или имеет по тексту разные</w:t>
      </w:r>
      <w:r w:rsidRPr="004C2B4B">
        <w:rPr>
          <w:spacing w:val="-1"/>
          <w:sz w:val="28"/>
          <w:szCs w:val="28"/>
        </w:rPr>
        <w:t xml:space="preserve"> значения;</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1"/>
          <w:sz w:val="28"/>
          <w:szCs w:val="28"/>
        </w:rPr>
        <w:t>не выдерживаются значения интервалов между заголовками, под</w:t>
      </w:r>
      <w:r w:rsidRPr="004C2B4B">
        <w:rPr>
          <w:spacing w:val="1"/>
          <w:sz w:val="28"/>
          <w:szCs w:val="28"/>
        </w:rPr>
        <w:softHyphen/>
      </w:r>
      <w:r w:rsidRPr="004C2B4B">
        <w:rPr>
          <w:sz w:val="28"/>
          <w:szCs w:val="28"/>
        </w:rPr>
        <w:t>заголовками и текстом;</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1"/>
          <w:sz w:val="28"/>
          <w:szCs w:val="28"/>
        </w:rPr>
        <w:t>не ставится точка после цифры номера раздела, параграфа, при пе</w:t>
      </w:r>
      <w:r w:rsidRPr="004C2B4B">
        <w:rPr>
          <w:spacing w:val="-1"/>
          <w:sz w:val="28"/>
          <w:szCs w:val="28"/>
        </w:rPr>
        <w:softHyphen/>
      </w:r>
      <w:r w:rsidRPr="004C2B4B">
        <w:rPr>
          <w:sz w:val="28"/>
          <w:szCs w:val="28"/>
        </w:rPr>
        <w:t>речислении. После точки не проставляется пробел;</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текст материала печатается без переносов. В то же время в заго</w:t>
      </w:r>
      <w:r w:rsidRPr="004C2B4B">
        <w:rPr>
          <w:spacing w:val="4"/>
          <w:sz w:val="28"/>
          <w:szCs w:val="28"/>
        </w:rPr>
        <w:softHyphen/>
      </w:r>
      <w:r w:rsidRPr="004C2B4B">
        <w:rPr>
          <w:spacing w:val="-4"/>
          <w:sz w:val="28"/>
          <w:szCs w:val="28"/>
        </w:rPr>
        <w:t>ловках и подзаголовках, в нарушение требований, эти переносы</w:t>
      </w:r>
      <w:r w:rsidRPr="004C2B4B">
        <w:rPr>
          <w:spacing w:val="3"/>
          <w:sz w:val="28"/>
          <w:szCs w:val="28"/>
        </w:rPr>
        <w:t xml:space="preserve"> простав</w:t>
      </w:r>
      <w:r w:rsidRPr="004C2B4B">
        <w:rPr>
          <w:spacing w:val="3"/>
          <w:sz w:val="28"/>
          <w:szCs w:val="28"/>
        </w:rPr>
        <w:softHyphen/>
      </w:r>
      <w:r w:rsidRPr="004C2B4B">
        <w:rPr>
          <w:spacing w:val="-2"/>
          <w:sz w:val="28"/>
          <w:szCs w:val="28"/>
        </w:rPr>
        <w:t>ляются;</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названия параграфов (подзаголовки) и начало текста размещены</w:t>
      </w:r>
      <w:r w:rsidRPr="004C2B4B">
        <w:rPr>
          <w:spacing w:val="-1"/>
          <w:sz w:val="28"/>
          <w:szCs w:val="28"/>
        </w:rPr>
        <w:t xml:space="preserve"> на разных страницах;</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1"/>
          <w:sz w:val="28"/>
          <w:szCs w:val="28"/>
        </w:rPr>
        <w:t>при перечислениях  используются вместо цифр, букв и тире не ус</w:t>
      </w:r>
      <w:r w:rsidRPr="004C2B4B">
        <w:rPr>
          <w:spacing w:val="1"/>
          <w:sz w:val="28"/>
          <w:szCs w:val="28"/>
        </w:rPr>
        <w:softHyphen/>
      </w:r>
      <w:r w:rsidRPr="004C2B4B">
        <w:rPr>
          <w:sz w:val="28"/>
          <w:szCs w:val="28"/>
        </w:rPr>
        <w:t>тановленные значки (ромбики, квадратики и т.п.);</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названия рисунков и таблиц выделяются жирным шрифтом</w:t>
      </w:r>
      <w:r w:rsidRPr="004C2B4B">
        <w:rPr>
          <w:spacing w:val="6"/>
          <w:sz w:val="28"/>
          <w:szCs w:val="28"/>
        </w:rPr>
        <w:t xml:space="preserve"> или </w:t>
      </w:r>
      <w:r w:rsidRPr="004C2B4B">
        <w:rPr>
          <w:spacing w:val="-2"/>
          <w:sz w:val="28"/>
          <w:szCs w:val="28"/>
        </w:rPr>
        <w:t>курсивом;</w:t>
      </w:r>
    </w:p>
    <w:p w:rsidR="004C2B4B" w:rsidRPr="004C2B4B" w:rsidRDefault="004C2B4B" w:rsidP="00717818">
      <w:pPr>
        <w:numPr>
          <w:ilvl w:val="0"/>
          <w:numId w:val="3"/>
        </w:numPr>
        <w:shd w:val="clear" w:color="auto" w:fill="FFFFFF"/>
        <w:tabs>
          <w:tab w:val="left" w:pos="993"/>
          <w:tab w:val="left" w:pos="1044"/>
        </w:tabs>
        <w:ind w:left="0" w:firstLine="709"/>
        <w:jc w:val="both"/>
        <w:rPr>
          <w:sz w:val="28"/>
          <w:szCs w:val="28"/>
        </w:rPr>
      </w:pPr>
      <w:r w:rsidRPr="004C2B4B">
        <w:rPr>
          <w:spacing w:val="6"/>
          <w:sz w:val="28"/>
          <w:szCs w:val="28"/>
        </w:rPr>
        <w:t xml:space="preserve">отсутствуют ссылки на используемые источники информации, </w:t>
      </w:r>
      <w:r w:rsidRPr="004C2B4B">
        <w:rPr>
          <w:sz w:val="28"/>
          <w:szCs w:val="28"/>
        </w:rPr>
        <w:t>приложения, таблицы и рисунки;</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z w:val="28"/>
          <w:szCs w:val="28"/>
        </w:rPr>
        <w:t>приложения не имеют названий;</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z w:val="28"/>
          <w:szCs w:val="28"/>
        </w:rPr>
        <w:t>превышение установленных объемов работы;</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номера страниц в оглавлении не соответствуют страницам в</w:t>
      </w:r>
      <w:r w:rsidRPr="004C2B4B">
        <w:rPr>
          <w:spacing w:val="-1"/>
          <w:sz w:val="28"/>
          <w:szCs w:val="28"/>
        </w:rPr>
        <w:t xml:space="preserve"> тексте;</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z w:val="28"/>
          <w:szCs w:val="28"/>
        </w:rPr>
        <w:t>на титульном листе не указывается имя и отчество автора работы;</w:t>
      </w:r>
    </w:p>
    <w:p w:rsidR="004C2B4B" w:rsidRPr="004C2B4B" w:rsidRDefault="004C2B4B" w:rsidP="00717818">
      <w:pPr>
        <w:numPr>
          <w:ilvl w:val="0"/>
          <w:numId w:val="3"/>
        </w:numPr>
        <w:shd w:val="clear" w:color="auto" w:fill="FFFFFF"/>
        <w:tabs>
          <w:tab w:val="left" w:pos="993"/>
        </w:tabs>
        <w:ind w:left="0" w:firstLine="709"/>
        <w:jc w:val="both"/>
        <w:rPr>
          <w:sz w:val="28"/>
          <w:szCs w:val="28"/>
        </w:rPr>
      </w:pPr>
      <w:r w:rsidRPr="004C2B4B">
        <w:rPr>
          <w:spacing w:val="-4"/>
          <w:sz w:val="28"/>
          <w:szCs w:val="28"/>
        </w:rPr>
        <w:t>в тексте, помимо названий глав, параграфов, вводятся</w:t>
      </w:r>
      <w:r w:rsidRPr="004C2B4B">
        <w:rPr>
          <w:spacing w:val="4"/>
          <w:sz w:val="28"/>
          <w:szCs w:val="28"/>
        </w:rPr>
        <w:t xml:space="preserve"> ненумеро</w:t>
      </w:r>
      <w:r w:rsidRPr="004C2B4B">
        <w:rPr>
          <w:spacing w:val="-4"/>
          <w:sz w:val="28"/>
          <w:szCs w:val="28"/>
        </w:rPr>
        <w:t>ванные дополнительные подзаголовки, ссылки на которые в оглавлении</w:t>
      </w:r>
      <w:r w:rsidRPr="004C2B4B">
        <w:rPr>
          <w:sz w:val="28"/>
          <w:szCs w:val="28"/>
        </w:rPr>
        <w:t xml:space="preserve"> не </w:t>
      </w:r>
      <w:r w:rsidRPr="004C2B4B">
        <w:rPr>
          <w:spacing w:val="-2"/>
          <w:sz w:val="28"/>
          <w:szCs w:val="28"/>
        </w:rPr>
        <w:t>приводятся.</w:t>
      </w:r>
    </w:p>
    <w:p w:rsidR="004C2B4B" w:rsidRPr="004C2B4B" w:rsidRDefault="004C2B4B" w:rsidP="00DB4C0A">
      <w:pPr>
        <w:tabs>
          <w:tab w:val="left" w:pos="993"/>
        </w:tabs>
        <w:ind w:firstLine="709"/>
        <w:jc w:val="center"/>
        <w:rPr>
          <w:rFonts w:eastAsia="Calibri"/>
          <w:b/>
          <w:sz w:val="28"/>
          <w:szCs w:val="28"/>
          <w:lang w:eastAsia="en-US"/>
        </w:rPr>
      </w:pPr>
      <w:bookmarkStart w:id="13" w:name="_Toc100057215"/>
      <w:r w:rsidRPr="004C2B4B">
        <w:rPr>
          <w:rFonts w:eastAsia="Calibri"/>
          <w:b/>
          <w:sz w:val="28"/>
          <w:szCs w:val="28"/>
          <w:lang w:eastAsia="en-US"/>
        </w:rPr>
        <w:t>Нумерация страниц</w:t>
      </w:r>
      <w:bookmarkEnd w:id="13"/>
    </w:p>
    <w:p w:rsidR="004C2B4B" w:rsidRPr="004C2B4B" w:rsidRDefault="004C2B4B" w:rsidP="00DB4C0A">
      <w:pPr>
        <w:shd w:val="clear" w:color="auto" w:fill="FFFFFF"/>
        <w:tabs>
          <w:tab w:val="left" w:pos="993"/>
        </w:tabs>
        <w:ind w:firstLine="709"/>
        <w:jc w:val="both"/>
        <w:rPr>
          <w:sz w:val="28"/>
          <w:szCs w:val="28"/>
        </w:rPr>
      </w:pPr>
      <w:r w:rsidRPr="004C2B4B">
        <w:rPr>
          <w:sz w:val="28"/>
          <w:szCs w:val="28"/>
        </w:rPr>
        <w:t xml:space="preserve">Страницы письменных работ должны иметь сквозную нумерацию арабскими цифрами по всему тексту. Номер страницы проставляют в центре нижнего поля страницы без точки в конце. Первой страницей письменной работы является титульный лист. Он не нумеруется. </w:t>
      </w:r>
    </w:p>
    <w:p w:rsidR="004C2B4B" w:rsidRPr="004C2B4B" w:rsidRDefault="004C2B4B" w:rsidP="00DB4C0A">
      <w:pPr>
        <w:tabs>
          <w:tab w:val="left" w:pos="993"/>
        </w:tabs>
        <w:autoSpaceDE w:val="0"/>
        <w:autoSpaceDN w:val="0"/>
        <w:adjustRightInd w:val="0"/>
        <w:ind w:firstLine="709"/>
        <w:jc w:val="both"/>
        <w:rPr>
          <w:sz w:val="28"/>
          <w:szCs w:val="28"/>
        </w:rPr>
      </w:pPr>
      <w:r w:rsidRPr="004C2B4B">
        <w:rPr>
          <w:sz w:val="28"/>
          <w:szCs w:val="28"/>
        </w:rPr>
        <w:t>Если в письменной работе на отдельных страницах содержатся ри</w:t>
      </w:r>
      <w:r w:rsidRPr="004C2B4B">
        <w:rPr>
          <w:sz w:val="28"/>
          <w:szCs w:val="28"/>
        </w:rPr>
        <w:softHyphen/>
        <w:t>сунки и таблицы, то их необходимо включать в общую нумерацию. В слу</w:t>
      </w:r>
      <w:r w:rsidRPr="004C2B4B">
        <w:rPr>
          <w:sz w:val="28"/>
          <w:szCs w:val="28"/>
        </w:rPr>
        <w:softHyphen/>
        <w:t>чаях, если рисунки или таблицы расположены на листах, формат которых больше А 4, их следует учитывать как одну страницу. Список использован</w:t>
      </w:r>
      <w:r w:rsidRPr="004C2B4B">
        <w:rPr>
          <w:sz w:val="28"/>
          <w:szCs w:val="28"/>
        </w:rPr>
        <w:softHyphen/>
        <w:t>ных источников и приложения также подлежат сквозной нумерации.</w:t>
      </w:r>
    </w:p>
    <w:p w:rsidR="004C2B4B" w:rsidRPr="004C2B4B" w:rsidRDefault="004C2B4B" w:rsidP="00DB4C0A">
      <w:pPr>
        <w:pStyle w:val="Default"/>
        <w:tabs>
          <w:tab w:val="left" w:pos="993"/>
        </w:tabs>
        <w:ind w:firstLine="709"/>
        <w:rPr>
          <w:sz w:val="28"/>
          <w:szCs w:val="28"/>
        </w:rPr>
      </w:pPr>
      <w:r w:rsidRPr="004C2B4B">
        <w:rPr>
          <w:sz w:val="28"/>
          <w:szCs w:val="28"/>
        </w:rPr>
        <w:tab/>
      </w: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804EA" w:rsidRDefault="00F804EA" w:rsidP="00FD6679">
      <w:pPr>
        <w:widowControl w:val="0"/>
        <w:shd w:val="clear" w:color="auto" w:fill="FFFFFF"/>
        <w:tabs>
          <w:tab w:val="left" w:pos="0"/>
        </w:tabs>
        <w:ind w:firstLine="709"/>
        <w:jc w:val="center"/>
        <w:rPr>
          <w:b/>
          <w:sz w:val="28"/>
          <w:szCs w:val="28"/>
        </w:rPr>
      </w:pPr>
    </w:p>
    <w:p w:rsidR="00FD6679" w:rsidRDefault="00FD6679" w:rsidP="00FD6679">
      <w:pPr>
        <w:widowControl w:val="0"/>
        <w:shd w:val="clear" w:color="auto" w:fill="FFFFFF"/>
        <w:tabs>
          <w:tab w:val="left" w:pos="0"/>
        </w:tabs>
        <w:ind w:firstLine="709"/>
        <w:jc w:val="center"/>
        <w:rPr>
          <w:sz w:val="28"/>
          <w:szCs w:val="28"/>
        </w:rPr>
      </w:pPr>
      <w:r>
        <w:rPr>
          <w:b/>
          <w:sz w:val="28"/>
          <w:szCs w:val="28"/>
        </w:rPr>
        <w:lastRenderedPageBreak/>
        <w:t>Примерная тематика рефератов</w:t>
      </w:r>
      <w:r>
        <w:rPr>
          <w:sz w:val="28"/>
          <w:szCs w:val="28"/>
        </w:rPr>
        <w:t xml:space="preserve"> </w:t>
      </w:r>
    </w:p>
    <w:p w:rsidR="00FD6679" w:rsidRDefault="00FD6679" w:rsidP="00FD6679">
      <w:pPr>
        <w:widowControl w:val="0"/>
        <w:shd w:val="clear" w:color="auto" w:fill="FFFFFF"/>
        <w:tabs>
          <w:tab w:val="left" w:pos="0"/>
        </w:tabs>
        <w:ind w:firstLine="709"/>
        <w:jc w:val="center"/>
        <w:rPr>
          <w:sz w:val="28"/>
          <w:szCs w:val="28"/>
        </w:rPr>
      </w:pP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Международные договоры и соглашения как источники гражданского права.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Обычаи делового оборота как источники гражданского права.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 xml:space="preserve">Предпринимательская деятельность и банкротство гражданина. </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Представительства и филиалы юридических лиц.</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Потребительские кооперативы.</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 xml:space="preserve">Товарищества собственников жилья. </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Товарная биржа.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Форма сделок. Электронная цифровая подпись как реквизит письменной формы сделки.</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Понятие и последствия недействительности сделки (части сделки).</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Особенности заключения срочного трудового договора.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Медиация и трудовые споры.</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z w:val="28"/>
          <w:szCs w:val="28"/>
        </w:rPr>
        <w:t>Единство и дифференциация правового регулирования труда</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z w:val="28"/>
          <w:szCs w:val="28"/>
        </w:rPr>
        <w:t xml:space="preserve">Особенности рассмотрения трудовых споров в суде. </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Особенности прокурора в арбитражном процессе.</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Особенности представительства в гражданском процессе.</w:t>
      </w:r>
    </w:p>
    <w:p w:rsidR="00FD6679" w:rsidRPr="00723C12" w:rsidRDefault="00FD6679" w:rsidP="00F34EE5">
      <w:pPr>
        <w:widowControl w:val="0"/>
        <w:numPr>
          <w:ilvl w:val="0"/>
          <w:numId w:val="54"/>
        </w:numPr>
        <w:tabs>
          <w:tab w:val="left" w:pos="1134"/>
        </w:tabs>
        <w:ind w:left="1134" w:hanging="425"/>
        <w:rPr>
          <w:snapToGrid w:val="0"/>
          <w:sz w:val="28"/>
          <w:szCs w:val="28"/>
        </w:rPr>
      </w:pPr>
      <w:r w:rsidRPr="00723C12">
        <w:rPr>
          <w:snapToGrid w:val="0"/>
          <w:sz w:val="28"/>
          <w:szCs w:val="28"/>
        </w:rPr>
        <w:t>Реформирование судебной системы.</w:t>
      </w:r>
    </w:p>
    <w:p w:rsidR="00635523" w:rsidRPr="004C2B4B" w:rsidRDefault="00635523" w:rsidP="00DB4C0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center"/>
        <w:rPr>
          <w:color w:val="000000"/>
          <w:sz w:val="28"/>
          <w:szCs w:val="28"/>
        </w:rPr>
      </w:pPr>
    </w:p>
    <w:p w:rsidR="00D0521E" w:rsidRPr="004C2B4B" w:rsidRDefault="00D0521E" w:rsidP="00DB4C0A">
      <w:pPr>
        <w:shd w:val="clear" w:color="auto" w:fill="FFFFFF"/>
        <w:tabs>
          <w:tab w:val="left" w:pos="993"/>
        </w:tabs>
        <w:ind w:firstLine="709"/>
        <w:contextualSpacing/>
        <w:jc w:val="both"/>
        <w:rPr>
          <w:color w:val="000000"/>
          <w:sz w:val="28"/>
          <w:szCs w:val="28"/>
        </w:rPr>
      </w:pPr>
    </w:p>
    <w:p w:rsidR="000C558D" w:rsidRPr="004C2B4B" w:rsidRDefault="000C558D" w:rsidP="00DB4C0A">
      <w:pPr>
        <w:shd w:val="clear" w:color="auto" w:fill="FFFFFF"/>
        <w:tabs>
          <w:tab w:val="left" w:pos="993"/>
        </w:tabs>
        <w:ind w:firstLine="709"/>
        <w:jc w:val="both"/>
        <w:rPr>
          <w:color w:val="000000"/>
          <w:sz w:val="28"/>
          <w:szCs w:val="28"/>
        </w:rPr>
        <w:sectPr w:rsidR="000C558D" w:rsidRPr="004C2B4B" w:rsidSect="00595BBD">
          <w:footerReference w:type="even" r:id="rId11"/>
          <w:footerReference w:type="default" r:id="rId12"/>
          <w:pgSz w:w="11906" w:h="16838"/>
          <w:pgMar w:top="709" w:right="624" w:bottom="568" w:left="1701" w:header="709" w:footer="709" w:gutter="0"/>
          <w:cols w:space="708"/>
          <w:docGrid w:linePitch="360"/>
        </w:sectPr>
      </w:pPr>
    </w:p>
    <w:p w:rsidR="000C558D" w:rsidRPr="004C2B4B" w:rsidRDefault="000C558D" w:rsidP="00DB4C0A">
      <w:pPr>
        <w:pStyle w:val="1"/>
        <w:tabs>
          <w:tab w:val="left" w:pos="993"/>
        </w:tabs>
        <w:ind w:firstLine="709"/>
        <w:rPr>
          <w:sz w:val="28"/>
          <w:szCs w:val="28"/>
        </w:rPr>
      </w:pPr>
      <w:bookmarkStart w:id="14" w:name="_Toc380214088"/>
      <w:r w:rsidRPr="004C2B4B">
        <w:rPr>
          <w:sz w:val="28"/>
          <w:szCs w:val="28"/>
        </w:rPr>
        <w:lastRenderedPageBreak/>
        <w:t>4. Контрольно-оценочные материалы для итоговой аттестации по учебной дисциплине</w:t>
      </w:r>
      <w:bookmarkEnd w:id="14"/>
    </w:p>
    <w:p w:rsidR="00B60662" w:rsidRPr="004C2B4B" w:rsidRDefault="008E1EA4" w:rsidP="00DB4C0A">
      <w:pPr>
        <w:pStyle w:val="aff5"/>
        <w:tabs>
          <w:tab w:val="left" w:pos="993"/>
        </w:tabs>
        <w:rPr>
          <w:sz w:val="28"/>
          <w:szCs w:val="28"/>
        </w:rPr>
      </w:pPr>
      <w:bookmarkStart w:id="15" w:name="_Toc379903355"/>
      <w:r>
        <w:rPr>
          <w:sz w:val="28"/>
          <w:szCs w:val="28"/>
        </w:rPr>
        <w:t xml:space="preserve">Итоговой формой </w:t>
      </w:r>
      <w:r w:rsidR="00EF4B5C" w:rsidRPr="008E1EA4">
        <w:rPr>
          <w:sz w:val="28"/>
          <w:szCs w:val="28"/>
        </w:rPr>
        <w:t>аттестаци</w:t>
      </w:r>
      <w:r>
        <w:rPr>
          <w:sz w:val="28"/>
          <w:szCs w:val="28"/>
        </w:rPr>
        <w:t xml:space="preserve">и </w:t>
      </w:r>
      <w:r w:rsidRPr="008E1EA4">
        <w:rPr>
          <w:sz w:val="28"/>
          <w:szCs w:val="28"/>
        </w:rPr>
        <w:t>дисциплин</w:t>
      </w:r>
      <w:r>
        <w:rPr>
          <w:sz w:val="28"/>
          <w:szCs w:val="28"/>
        </w:rPr>
        <w:t xml:space="preserve">ы является </w:t>
      </w:r>
      <w:r w:rsidR="001A52EA">
        <w:rPr>
          <w:sz w:val="28"/>
          <w:szCs w:val="28"/>
        </w:rPr>
        <w:t>зачет</w:t>
      </w:r>
      <w:r>
        <w:rPr>
          <w:sz w:val="28"/>
          <w:szCs w:val="28"/>
        </w:rPr>
        <w:t xml:space="preserve">, который </w:t>
      </w:r>
      <w:r w:rsidRPr="008E1EA4">
        <w:rPr>
          <w:sz w:val="28"/>
          <w:szCs w:val="28"/>
        </w:rPr>
        <w:t xml:space="preserve"> осуществляется в два этапа: проверка теоретических знаний (тестировани</w:t>
      </w:r>
      <w:r>
        <w:rPr>
          <w:sz w:val="28"/>
          <w:szCs w:val="28"/>
        </w:rPr>
        <w:t>е</w:t>
      </w:r>
      <w:r w:rsidRPr="008E1EA4">
        <w:rPr>
          <w:sz w:val="28"/>
          <w:szCs w:val="28"/>
        </w:rPr>
        <w:t>) и практических умений (решение практических задач).</w:t>
      </w:r>
      <w:r>
        <w:rPr>
          <w:b/>
          <w:sz w:val="28"/>
          <w:szCs w:val="28"/>
        </w:rPr>
        <w:t xml:space="preserve">  </w:t>
      </w:r>
      <w:r w:rsidRPr="008E1EA4">
        <w:rPr>
          <w:sz w:val="28"/>
          <w:szCs w:val="28"/>
        </w:rPr>
        <w:t xml:space="preserve">Усвоенные знания проверяются в ходе выполнения </w:t>
      </w:r>
      <w:r w:rsidR="00B60662" w:rsidRPr="004C2B4B">
        <w:rPr>
          <w:sz w:val="28"/>
          <w:szCs w:val="28"/>
        </w:rPr>
        <w:t>бланкового или компьютерного тестирования.  Количество тестовых заданий для выполнения – 30 единиц. Максимальное время выполнения тестовых заданий – 40 минут</w:t>
      </w:r>
    </w:p>
    <w:p w:rsidR="00DB4C0A" w:rsidRDefault="00DB4C0A" w:rsidP="00DB4C0A">
      <w:pPr>
        <w:shd w:val="clear" w:color="auto" w:fill="FFFFFF"/>
        <w:tabs>
          <w:tab w:val="left" w:pos="993"/>
        </w:tabs>
        <w:ind w:firstLine="709"/>
        <w:jc w:val="both"/>
        <w:rPr>
          <w:b/>
          <w:sz w:val="28"/>
          <w:szCs w:val="28"/>
        </w:rPr>
      </w:pPr>
    </w:p>
    <w:p w:rsidR="00DB4C0A" w:rsidRDefault="00DB4C0A" w:rsidP="00DB4C0A">
      <w:pPr>
        <w:shd w:val="clear" w:color="auto" w:fill="FFFFFF"/>
        <w:tabs>
          <w:tab w:val="left" w:pos="993"/>
        </w:tabs>
        <w:ind w:firstLine="709"/>
        <w:jc w:val="both"/>
        <w:rPr>
          <w:b/>
          <w:sz w:val="28"/>
          <w:szCs w:val="28"/>
        </w:rPr>
      </w:pPr>
      <w:r>
        <w:rPr>
          <w:b/>
          <w:sz w:val="28"/>
          <w:szCs w:val="28"/>
        </w:rPr>
        <w:t xml:space="preserve">4.1. </w:t>
      </w:r>
      <w:r w:rsidR="008E1EA4">
        <w:rPr>
          <w:b/>
          <w:sz w:val="28"/>
          <w:szCs w:val="28"/>
        </w:rPr>
        <w:t xml:space="preserve">Вопросы для подготовки к </w:t>
      </w:r>
      <w:r w:rsidR="00BB00C5">
        <w:rPr>
          <w:b/>
          <w:sz w:val="28"/>
          <w:szCs w:val="28"/>
        </w:rPr>
        <w:t>зачету</w:t>
      </w:r>
      <w:r w:rsidRPr="004C2B4B">
        <w:rPr>
          <w:b/>
          <w:sz w:val="28"/>
          <w:szCs w:val="28"/>
        </w:rPr>
        <w:t xml:space="preserve"> </w:t>
      </w:r>
    </w:p>
    <w:p w:rsidR="00452FAE" w:rsidRPr="004C2B4B" w:rsidRDefault="00452FAE" w:rsidP="00DB4C0A">
      <w:pPr>
        <w:shd w:val="clear" w:color="auto" w:fill="FFFFFF"/>
        <w:tabs>
          <w:tab w:val="left" w:pos="993"/>
        </w:tabs>
        <w:ind w:firstLine="709"/>
        <w:jc w:val="both"/>
        <w:rPr>
          <w:b/>
          <w:color w:val="000000"/>
          <w:sz w:val="28"/>
          <w:szCs w:val="28"/>
        </w:rPr>
      </w:pPr>
    </w:p>
    <w:p w:rsidR="00814240" w:rsidRPr="00452FAE" w:rsidRDefault="00814240" w:rsidP="00F34EE5">
      <w:pPr>
        <w:numPr>
          <w:ilvl w:val="0"/>
          <w:numId w:val="55"/>
        </w:numPr>
        <w:shd w:val="clear" w:color="auto" w:fill="FFFFFF"/>
        <w:rPr>
          <w:color w:val="000000"/>
          <w:sz w:val="28"/>
          <w:szCs w:val="28"/>
        </w:rPr>
      </w:pPr>
      <w:r w:rsidRPr="00452FAE">
        <w:rPr>
          <w:color w:val="000000"/>
          <w:sz w:val="28"/>
          <w:szCs w:val="28"/>
        </w:rPr>
        <w:t>Понятие и виды экономических отношений</w:t>
      </w:r>
    </w:p>
    <w:p w:rsidR="00814240" w:rsidRPr="00452FAE" w:rsidRDefault="00814240" w:rsidP="00F34EE5">
      <w:pPr>
        <w:numPr>
          <w:ilvl w:val="0"/>
          <w:numId w:val="55"/>
        </w:numPr>
        <w:shd w:val="clear" w:color="auto" w:fill="FFFFFF"/>
        <w:rPr>
          <w:color w:val="000000"/>
          <w:sz w:val="28"/>
          <w:szCs w:val="28"/>
        </w:rPr>
      </w:pPr>
      <w:r w:rsidRPr="00452FAE">
        <w:rPr>
          <w:color w:val="000000"/>
          <w:sz w:val="28"/>
          <w:szCs w:val="28"/>
        </w:rPr>
        <w:t>Понятие предпринимательской деятельности. Признаки предпринимательской деятельности</w:t>
      </w:r>
    </w:p>
    <w:p w:rsidR="003E546D" w:rsidRPr="00452FAE" w:rsidRDefault="003E546D" w:rsidP="00F34EE5">
      <w:pPr>
        <w:numPr>
          <w:ilvl w:val="0"/>
          <w:numId w:val="55"/>
        </w:numPr>
        <w:shd w:val="clear" w:color="auto" w:fill="FFFFFF"/>
        <w:rPr>
          <w:color w:val="000000"/>
          <w:sz w:val="28"/>
          <w:szCs w:val="28"/>
        </w:rPr>
      </w:pPr>
      <w:r w:rsidRPr="00452FAE">
        <w:rPr>
          <w:color w:val="000000"/>
          <w:sz w:val="28"/>
          <w:szCs w:val="28"/>
        </w:rPr>
        <w:t>Значение предпринимательской деятельности</w:t>
      </w:r>
    </w:p>
    <w:p w:rsidR="00B51F30" w:rsidRPr="00452FAE" w:rsidRDefault="003E546D" w:rsidP="00F34EE5">
      <w:pPr>
        <w:numPr>
          <w:ilvl w:val="0"/>
          <w:numId w:val="55"/>
        </w:numPr>
        <w:shd w:val="clear" w:color="auto" w:fill="FFFFFF"/>
        <w:jc w:val="both"/>
        <w:rPr>
          <w:sz w:val="28"/>
          <w:szCs w:val="28"/>
        </w:rPr>
      </w:pPr>
      <w:r w:rsidRPr="00452FAE">
        <w:rPr>
          <w:color w:val="000000"/>
          <w:sz w:val="28"/>
          <w:szCs w:val="28"/>
        </w:rPr>
        <w:t>Понятие предпринимательского права. Источники предпринимательского права</w:t>
      </w:r>
    </w:p>
    <w:p w:rsidR="00DB4C0A" w:rsidRPr="00452FAE" w:rsidRDefault="00232EDD" w:rsidP="00F34EE5">
      <w:pPr>
        <w:numPr>
          <w:ilvl w:val="0"/>
          <w:numId w:val="55"/>
        </w:numPr>
        <w:shd w:val="clear" w:color="auto" w:fill="FFFFFF"/>
        <w:jc w:val="both"/>
        <w:rPr>
          <w:sz w:val="28"/>
          <w:szCs w:val="28"/>
        </w:rPr>
      </w:pPr>
      <w:r w:rsidRPr="00452FAE">
        <w:rPr>
          <w:sz w:val="28"/>
          <w:szCs w:val="28"/>
        </w:rPr>
        <w:t>Понятие правового регулирования в сфере профессиональной деятельности</w:t>
      </w:r>
    </w:p>
    <w:p w:rsidR="00257FB0" w:rsidRPr="00452FAE" w:rsidRDefault="00257FB0" w:rsidP="00F34EE5">
      <w:pPr>
        <w:pStyle w:val="220"/>
        <w:numPr>
          <w:ilvl w:val="0"/>
          <w:numId w:val="55"/>
        </w:numPr>
        <w:tabs>
          <w:tab w:val="clear" w:pos="1418"/>
          <w:tab w:val="left" w:pos="567"/>
          <w:tab w:val="left" w:pos="709"/>
        </w:tabs>
        <w:spacing w:before="0" w:after="0"/>
        <w:jc w:val="left"/>
        <w:rPr>
          <w:rFonts w:ascii="Times New Roman" w:hAnsi="Times New Roman"/>
          <w:b w:val="0"/>
        </w:rPr>
      </w:pPr>
      <w:r w:rsidRPr="00452FAE">
        <w:rPr>
          <w:rFonts w:ascii="Times New Roman" w:hAnsi="Times New Roman"/>
          <w:b w:val="0"/>
        </w:rPr>
        <w:t>Субъекты предпринимательской деятельности</w:t>
      </w:r>
    </w:p>
    <w:p w:rsidR="00257FB0" w:rsidRPr="00452FAE" w:rsidRDefault="00257FB0" w:rsidP="00F34EE5">
      <w:pPr>
        <w:pStyle w:val="220"/>
        <w:numPr>
          <w:ilvl w:val="0"/>
          <w:numId w:val="55"/>
        </w:numPr>
        <w:tabs>
          <w:tab w:val="clear" w:pos="1418"/>
          <w:tab w:val="left" w:pos="567"/>
          <w:tab w:val="left" w:pos="709"/>
        </w:tabs>
        <w:spacing w:before="0" w:after="0"/>
        <w:jc w:val="left"/>
        <w:rPr>
          <w:rFonts w:ascii="Times New Roman" w:hAnsi="Times New Roman"/>
          <w:b w:val="0"/>
        </w:rPr>
      </w:pPr>
      <w:r w:rsidRPr="00452FAE">
        <w:rPr>
          <w:rFonts w:ascii="Times New Roman" w:hAnsi="Times New Roman"/>
          <w:b w:val="0"/>
        </w:rPr>
        <w:t>Правовое положение субъектов предпринимательской деятельности</w:t>
      </w:r>
    </w:p>
    <w:p w:rsidR="00257FB0" w:rsidRPr="00452FAE" w:rsidRDefault="00257FB0" w:rsidP="00F34EE5">
      <w:pPr>
        <w:pStyle w:val="220"/>
        <w:numPr>
          <w:ilvl w:val="0"/>
          <w:numId w:val="55"/>
        </w:numPr>
        <w:tabs>
          <w:tab w:val="clear" w:pos="1418"/>
          <w:tab w:val="left" w:pos="567"/>
          <w:tab w:val="left" w:pos="709"/>
        </w:tabs>
        <w:spacing w:before="0" w:after="0"/>
        <w:jc w:val="left"/>
        <w:rPr>
          <w:rFonts w:ascii="Times New Roman" w:eastAsia="Times New Roman" w:hAnsi="Times New Roman"/>
          <w:b w:val="0"/>
          <w:bCs w:val="0"/>
          <w:lang w:eastAsia="ru-RU"/>
        </w:rPr>
      </w:pPr>
      <w:r w:rsidRPr="00452FAE">
        <w:rPr>
          <w:rFonts w:ascii="Times New Roman" w:hAnsi="Times New Roman"/>
          <w:b w:val="0"/>
        </w:rPr>
        <w:t>Предпринимательские правоотношения</w:t>
      </w:r>
    </w:p>
    <w:p w:rsidR="004B18BB" w:rsidRPr="00452FAE" w:rsidRDefault="004B18BB" w:rsidP="00F34EE5">
      <w:pPr>
        <w:numPr>
          <w:ilvl w:val="0"/>
          <w:numId w:val="55"/>
        </w:numPr>
        <w:jc w:val="both"/>
        <w:rPr>
          <w:sz w:val="28"/>
          <w:szCs w:val="28"/>
        </w:rPr>
      </w:pPr>
      <w:r w:rsidRPr="00452FAE">
        <w:rPr>
          <w:sz w:val="28"/>
          <w:szCs w:val="28"/>
        </w:rPr>
        <w:t xml:space="preserve">Юридические лица </w:t>
      </w:r>
      <w:r w:rsidR="00367586" w:rsidRPr="00452FAE">
        <w:rPr>
          <w:sz w:val="28"/>
          <w:szCs w:val="28"/>
        </w:rPr>
        <w:t>как субъекты</w:t>
      </w:r>
      <w:r w:rsidRPr="00452FAE">
        <w:rPr>
          <w:sz w:val="28"/>
          <w:szCs w:val="28"/>
        </w:rPr>
        <w:t xml:space="preserve"> хозяйственно-экономических       отношений: понятие, признаки, виды.</w:t>
      </w:r>
    </w:p>
    <w:p w:rsidR="004B18BB" w:rsidRPr="00452FAE" w:rsidRDefault="004B18BB" w:rsidP="00F34EE5">
      <w:pPr>
        <w:numPr>
          <w:ilvl w:val="0"/>
          <w:numId w:val="55"/>
        </w:numPr>
        <w:jc w:val="both"/>
        <w:rPr>
          <w:sz w:val="28"/>
          <w:szCs w:val="28"/>
        </w:rPr>
      </w:pPr>
      <w:r w:rsidRPr="00452FAE">
        <w:rPr>
          <w:sz w:val="28"/>
          <w:szCs w:val="28"/>
        </w:rPr>
        <w:t>Представительства и филиалы.</w:t>
      </w:r>
    </w:p>
    <w:p w:rsidR="004B18BB" w:rsidRPr="00452FAE" w:rsidRDefault="004B18BB" w:rsidP="00F34EE5">
      <w:pPr>
        <w:numPr>
          <w:ilvl w:val="0"/>
          <w:numId w:val="55"/>
        </w:numPr>
        <w:jc w:val="both"/>
        <w:rPr>
          <w:sz w:val="28"/>
          <w:szCs w:val="28"/>
        </w:rPr>
      </w:pPr>
      <w:r w:rsidRPr="00452FAE">
        <w:rPr>
          <w:sz w:val="28"/>
          <w:szCs w:val="28"/>
        </w:rPr>
        <w:t>Создание, реорганизация и ликвидация юридических лиц.</w:t>
      </w:r>
    </w:p>
    <w:p w:rsidR="004B18BB" w:rsidRPr="00452FAE" w:rsidRDefault="004B18BB" w:rsidP="00F34EE5">
      <w:pPr>
        <w:numPr>
          <w:ilvl w:val="0"/>
          <w:numId w:val="55"/>
        </w:numPr>
        <w:jc w:val="both"/>
        <w:rPr>
          <w:sz w:val="28"/>
          <w:szCs w:val="28"/>
        </w:rPr>
      </w:pPr>
      <w:r w:rsidRPr="00452FAE">
        <w:rPr>
          <w:sz w:val="28"/>
          <w:szCs w:val="28"/>
        </w:rPr>
        <w:t>Правовые основы несостоятельности (банкротства).</w:t>
      </w:r>
    </w:p>
    <w:p w:rsidR="00640E8B" w:rsidRPr="00452FAE" w:rsidRDefault="00640E8B" w:rsidP="00F34EE5">
      <w:pPr>
        <w:numPr>
          <w:ilvl w:val="0"/>
          <w:numId w:val="55"/>
        </w:numPr>
        <w:jc w:val="both"/>
        <w:rPr>
          <w:sz w:val="28"/>
          <w:szCs w:val="28"/>
        </w:rPr>
      </w:pPr>
      <w:r w:rsidRPr="00452FAE">
        <w:rPr>
          <w:color w:val="000000"/>
          <w:sz w:val="28"/>
          <w:szCs w:val="28"/>
          <w:shd w:val="clear" w:color="auto" w:fill="FFFFFF"/>
        </w:rPr>
        <w:t>Право собственности, признаки права собственности. Формы собственности</w:t>
      </w:r>
    </w:p>
    <w:p w:rsidR="00F12471" w:rsidRPr="00452FAE" w:rsidRDefault="00F12471" w:rsidP="00F34EE5">
      <w:pPr>
        <w:numPr>
          <w:ilvl w:val="0"/>
          <w:numId w:val="55"/>
        </w:numPr>
        <w:jc w:val="both"/>
        <w:rPr>
          <w:sz w:val="28"/>
          <w:szCs w:val="28"/>
        </w:rPr>
      </w:pPr>
      <w:r w:rsidRPr="00452FAE">
        <w:rPr>
          <w:color w:val="000000"/>
          <w:sz w:val="28"/>
          <w:szCs w:val="28"/>
          <w:shd w:val="clear" w:color="auto" w:fill="FFFFFF"/>
        </w:rPr>
        <w:t>Правовой статус индивидуального предпринимателя: условия приобретения, утрата</w:t>
      </w:r>
    </w:p>
    <w:p w:rsidR="004B18BB" w:rsidRPr="00452FAE" w:rsidRDefault="004B18BB" w:rsidP="00F34EE5">
      <w:pPr>
        <w:numPr>
          <w:ilvl w:val="0"/>
          <w:numId w:val="55"/>
        </w:numPr>
        <w:jc w:val="both"/>
        <w:rPr>
          <w:sz w:val="28"/>
          <w:szCs w:val="28"/>
        </w:rPr>
      </w:pPr>
      <w:r w:rsidRPr="00452FAE">
        <w:rPr>
          <w:sz w:val="28"/>
          <w:szCs w:val="28"/>
        </w:rPr>
        <w:t xml:space="preserve">Понятие гражданско-правового договора. Роль договора в организации </w:t>
      </w:r>
    </w:p>
    <w:p w:rsidR="004B18BB" w:rsidRPr="00452FAE" w:rsidRDefault="004B18BB" w:rsidP="00F34EE5">
      <w:pPr>
        <w:numPr>
          <w:ilvl w:val="0"/>
          <w:numId w:val="55"/>
        </w:numPr>
        <w:jc w:val="both"/>
        <w:rPr>
          <w:sz w:val="28"/>
          <w:szCs w:val="28"/>
        </w:rPr>
      </w:pPr>
      <w:r w:rsidRPr="00452FAE">
        <w:rPr>
          <w:sz w:val="28"/>
          <w:szCs w:val="28"/>
        </w:rPr>
        <w:t>рыночной экономики.</w:t>
      </w:r>
    </w:p>
    <w:p w:rsidR="00F1474C" w:rsidRPr="00452FAE" w:rsidRDefault="00F1474C" w:rsidP="00F34EE5">
      <w:pPr>
        <w:numPr>
          <w:ilvl w:val="0"/>
          <w:numId w:val="55"/>
        </w:numPr>
        <w:jc w:val="both"/>
        <w:rPr>
          <w:sz w:val="28"/>
          <w:szCs w:val="28"/>
        </w:rPr>
      </w:pPr>
      <w:r w:rsidRPr="00452FAE">
        <w:rPr>
          <w:sz w:val="28"/>
          <w:szCs w:val="28"/>
        </w:rPr>
        <w:t>Порядок защиты  хозяйственно-экономических прав.</w:t>
      </w:r>
    </w:p>
    <w:p w:rsidR="00E44D7A" w:rsidRPr="00452FAE" w:rsidRDefault="00E44D7A" w:rsidP="00F34EE5">
      <w:pPr>
        <w:numPr>
          <w:ilvl w:val="0"/>
          <w:numId w:val="55"/>
        </w:numPr>
        <w:jc w:val="both"/>
        <w:rPr>
          <w:sz w:val="28"/>
          <w:szCs w:val="28"/>
        </w:rPr>
      </w:pPr>
      <w:r w:rsidRPr="00452FAE">
        <w:rPr>
          <w:color w:val="000000"/>
          <w:sz w:val="28"/>
          <w:szCs w:val="28"/>
          <w:shd w:val="clear" w:color="auto" w:fill="FFFFFF"/>
        </w:rPr>
        <w:t>Способы защиты гражданских прав</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Предмет, метод, система, источники трудового права</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Трудовая правосубъектность работника</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Основания возникновения, изменения и прекращения трудовых правоотношений</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Понятие и формы занятости</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Права граждан и гарантии государства в области занятости</w:t>
      </w:r>
    </w:p>
    <w:p w:rsidR="007B0A35" w:rsidRPr="00452FAE" w:rsidRDefault="007B0A35" w:rsidP="00F34EE5">
      <w:pPr>
        <w:numPr>
          <w:ilvl w:val="0"/>
          <w:numId w:val="55"/>
        </w:numPr>
        <w:shd w:val="clear" w:color="auto" w:fill="FFFFFF"/>
        <w:rPr>
          <w:color w:val="000000"/>
          <w:sz w:val="28"/>
          <w:szCs w:val="28"/>
        </w:rPr>
      </w:pPr>
      <w:r w:rsidRPr="00452FAE">
        <w:rPr>
          <w:color w:val="000000"/>
          <w:sz w:val="28"/>
          <w:szCs w:val="28"/>
        </w:rPr>
        <w:t>Правовое положение безработных граждан</w:t>
      </w:r>
    </w:p>
    <w:p w:rsidR="00F1474C" w:rsidRPr="00452FAE" w:rsidRDefault="00F1474C" w:rsidP="00F34EE5">
      <w:pPr>
        <w:numPr>
          <w:ilvl w:val="0"/>
          <w:numId w:val="55"/>
        </w:numPr>
        <w:jc w:val="both"/>
        <w:rPr>
          <w:sz w:val="28"/>
          <w:szCs w:val="28"/>
        </w:rPr>
      </w:pPr>
      <w:r w:rsidRPr="00452FAE">
        <w:rPr>
          <w:sz w:val="28"/>
          <w:szCs w:val="28"/>
        </w:rPr>
        <w:t>Понятие экономических споров и их природа. Виды  экономических</w:t>
      </w:r>
      <w:r w:rsidR="00452FAE">
        <w:rPr>
          <w:sz w:val="28"/>
          <w:szCs w:val="28"/>
        </w:rPr>
        <w:t xml:space="preserve"> </w:t>
      </w:r>
      <w:r w:rsidRPr="00452FAE">
        <w:rPr>
          <w:sz w:val="28"/>
          <w:szCs w:val="28"/>
        </w:rPr>
        <w:t>споров: преддоговорные, договорные и  внедоговорные споры.</w:t>
      </w:r>
    </w:p>
    <w:p w:rsidR="00F1474C" w:rsidRPr="00452FAE" w:rsidRDefault="00F1474C" w:rsidP="00F34EE5">
      <w:pPr>
        <w:numPr>
          <w:ilvl w:val="0"/>
          <w:numId w:val="55"/>
        </w:numPr>
        <w:jc w:val="both"/>
        <w:rPr>
          <w:sz w:val="28"/>
          <w:szCs w:val="28"/>
        </w:rPr>
      </w:pPr>
      <w:r w:rsidRPr="00452FAE">
        <w:rPr>
          <w:sz w:val="28"/>
          <w:szCs w:val="28"/>
        </w:rPr>
        <w:t xml:space="preserve">Судебная система России. </w:t>
      </w:r>
    </w:p>
    <w:p w:rsidR="00F1474C" w:rsidRPr="00452FAE" w:rsidRDefault="00F1474C" w:rsidP="00F34EE5">
      <w:pPr>
        <w:numPr>
          <w:ilvl w:val="0"/>
          <w:numId w:val="55"/>
        </w:numPr>
        <w:jc w:val="both"/>
        <w:rPr>
          <w:sz w:val="28"/>
          <w:szCs w:val="28"/>
        </w:rPr>
      </w:pPr>
      <w:r w:rsidRPr="00452FAE">
        <w:rPr>
          <w:sz w:val="28"/>
          <w:szCs w:val="28"/>
        </w:rPr>
        <w:lastRenderedPageBreak/>
        <w:t xml:space="preserve">Порядок рассмотрения экономических споров арбитражным судом. </w:t>
      </w:r>
    </w:p>
    <w:p w:rsidR="00F1474C" w:rsidRPr="00452FAE" w:rsidRDefault="00F1474C" w:rsidP="00F34EE5">
      <w:pPr>
        <w:numPr>
          <w:ilvl w:val="0"/>
          <w:numId w:val="55"/>
        </w:numPr>
        <w:jc w:val="both"/>
        <w:rPr>
          <w:sz w:val="28"/>
          <w:szCs w:val="28"/>
        </w:rPr>
      </w:pPr>
      <w:r w:rsidRPr="00452FAE">
        <w:rPr>
          <w:sz w:val="28"/>
          <w:szCs w:val="28"/>
        </w:rPr>
        <w:t>Третейские суди. Порядок формирования и рассмотрения споров.</w:t>
      </w:r>
    </w:p>
    <w:p w:rsidR="00F1474C" w:rsidRPr="00452FAE" w:rsidRDefault="00F1474C" w:rsidP="00F34EE5">
      <w:pPr>
        <w:numPr>
          <w:ilvl w:val="0"/>
          <w:numId w:val="55"/>
        </w:numPr>
        <w:jc w:val="both"/>
        <w:rPr>
          <w:sz w:val="28"/>
          <w:szCs w:val="28"/>
        </w:rPr>
      </w:pPr>
      <w:r w:rsidRPr="00452FAE">
        <w:rPr>
          <w:sz w:val="28"/>
          <w:szCs w:val="28"/>
        </w:rPr>
        <w:t xml:space="preserve">Иск: понятие, виды, содержание.  Исковая давность.  </w:t>
      </w:r>
    </w:p>
    <w:p w:rsidR="00F1474C" w:rsidRPr="00452FAE" w:rsidRDefault="00F1474C" w:rsidP="00F34EE5">
      <w:pPr>
        <w:numPr>
          <w:ilvl w:val="0"/>
          <w:numId w:val="55"/>
        </w:numPr>
        <w:tabs>
          <w:tab w:val="left" w:pos="360"/>
        </w:tabs>
        <w:jc w:val="both"/>
        <w:rPr>
          <w:sz w:val="28"/>
          <w:szCs w:val="28"/>
        </w:rPr>
      </w:pPr>
      <w:r w:rsidRPr="00452FAE">
        <w:rPr>
          <w:sz w:val="28"/>
          <w:szCs w:val="28"/>
        </w:rPr>
        <w:t>Понятие трудового договора. Стороны трудового договора.</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Содержание трудового договора.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Виды трудовых договоров.</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 Особенности отдельных видов трудовых  договоров.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Порядок заключения трудового договора. Гарантии при  приеме на работу. Вступление трудового договора в силу.</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Документы, предъявляемые при заключении трудового договора.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 xml:space="preserve"> Трудовая книжка работника. </w:t>
      </w:r>
    </w:p>
    <w:p w:rsidR="00F1474C" w:rsidRPr="00452FAE" w:rsidRDefault="00F1474C" w:rsidP="00F34EE5">
      <w:pPr>
        <w:numPr>
          <w:ilvl w:val="0"/>
          <w:numId w:val="55"/>
        </w:numPr>
        <w:tabs>
          <w:tab w:val="left" w:pos="360"/>
        </w:tabs>
        <w:autoSpaceDN w:val="0"/>
        <w:jc w:val="both"/>
        <w:rPr>
          <w:sz w:val="28"/>
          <w:szCs w:val="28"/>
        </w:rPr>
      </w:pPr>
      <w:r w:rsidRPr="00452FAE">
        <w:rPr>
          <w:sz w:val="28"/>
          <w:szCs w:val="28"/>
        </w:rPr>
        <w:t>Форма трудового договора. Оформление приема на работу.</w:t>
      </w:r>
    </w:p>
    <w:p w:rsidR="00F1474C" w:rsidRPr="00452FAE" w:rsidRDefault="00F1474C" w:rsidP="00F34EE5">
      <w:pPr>
        <w:numPr>
          <w:ilvl w:val="0"/>
          <w:numId w:val="55"/>
        </w:numPr>
        <w:tabs>
          <w:tab w:val="left" w:pos="0"/>
        </w:tabs>
        <w:autoSpaceDN w:val="0"/>
        <w:jc w:val="both"/>
        <w:rPr>
          <w:sz w:val="28"/>
          <w:szCs w:val="28"/>
        </w:rPr>
      </w:pPr>
      <w:r w:rsidRPr="00452FAE">
        <w:rPr>
          <w:sz w:val="28"/>
          <w:szCs w:val="28"/>
        </w:rPr>
        <w:t>Понятие рабочего времени по трудовому праву, его виды.</w:t>
      </w:r>
    </w:p>
    <w:p w:rsidR="006054C6" w:rsidRPr="00452FAE" w:rsidRDefault="006054C6" w:rsidP="00F34EE5">
      <w:pPr>
        <w:numPr>
          <w:ilvl w:val="0"/>
          <w:numId w:val="55"/>
        </w:numPr>
        <w:autoSpaceDN w:val="0"/>
        <w:jc w:val="both"/>
        <w:rPr>
          <w:sz w:val="28"/>
          <w:szCs w:val="28"/>
        </w:rPr>
      </w:pPr>
      <w:r w:rsidRPr="00452FAE">
        <w:rPr>
          <w:sz w:val="28"/>
          <w:szCs w:val="28"/>
        </w:rPr>
        <w:t xml:space="preserve">Понятие заработной платы. Минимум оплаты труда. Прожиточный </w:t>
      </w:r>
    </w:p>
    <w:p w:rsidR="006054C6" w:rsidRPr="00452FAE" w:rsidRDefault="006054C6" w:rsidP="00F34EE5">
      <w:pPr>
        <w:numPr>
          <w:ilvl w:val="0"/>
          <w:numId w:val="55"/>
        </w:numPr>
        <w:autoSpaceDN w:val="0"/>
        <w:jc w:val="both"/>
        <w:rPr>
          <w:sz w:val="28"/>
          <w:szCs w:val="28"/>
        </w:rPr>
      </w:pPr>
      <w:r w:rsidRPr="00452FAE">
        <w:rPr>
          <w:sz w:val="28"/>
          <w:szCs w:val="28"/>
        </w:rPr>
        <w:t>минимум.</w:t>
      </w:r>
    </w:p>
    <w:p w:rsidR="006054C6" w:rsidRPr="00452FAE" w:rsidRDefault="006054C6" w:rsidP="00F34EE5">
      <w:pPr>
        <w:numPr>
          <w:ilvl w:val="0"/>
          <w:numId w:val="55"/>
        </w:numPr>
        <w:autoSpaceDN w:val="0"/>
        <w:jc w:val="both"/>
        <w:rPr>
          <w:sz w:val="28"/>
          <w:szCs w:val="28"/>
        </w:rPr>
      </w:pPr>
      <w:r w:rsidRPr="00452FAE">
        <w:rPr>
          <w:sz w:val="28"/>
          <w:szCs w:val="28"/>
        </w:rPr>
        <w:t xml:space="preserve">Формы и системы оплаты труда. </w:t>
      </w:r>
    </w:p>
    <w:p w:rsidR="006054C6" w:rsidRPr="00452FAE" w:rsidRDefault="006054C6" w:rsidP="00F34EE5">
      <w:pPr>
        <w:numPr>
          <w:ilvl w:val="0"/>
          <w:numId w:val="55"/>
        </w:numPr>
        <w:jc w:val="both"/>
        <w:rPr>
          <w:sz w:val="28"/>
          <w:szCs w:val="28"/>
        </w:rPr>
      </w:pPr>
      <w:r w:rsidRPr="00452FAE">
        <w:rPr>
          <w:sz w:val="28"/>
          <w:szCs w:val="28"/>
        </w:rPr>
        <w:t xml:space="preserve">Понятие трудовой дисциплины. Методы ее обеспечения. Правовое </w:t>
      </w:r>
    </w:p>
    <w:p w:rsidR="006054C6" w:rsidRPr="00452FAE" w:rsidRDefault="006054C6" w:rsidP="00F34EE5">
      <w:pPr>
        <w:numPr>
          <w:ilvl w:val="0"/>
          <w:numId w:val="55"/>
        </w:numPr>
        <w:jc w:val="both"/>
        <w:rPr>
          <w:sz w:val="28"/>
          <w:szCs w:val="28"/>
        </w:rPr>
      </w:pPr>
      <w:r w:rsidRPr="00452FAE">
        <w:rPr>
          <w:sz w:val="28"/>
          <w:szCs w:val="28"/>
        </w:rPr>
        <w:t>регулирование внутреннего трудового распорядка в организации.</w:t>
      </w:r>
    </w:p>
    <w:p w:rsidR="006054C6" w:rsidRPr="00452FAE" w:rsidRDefault="006054C6" w:rsidP="00F34EE5">
      <w:pPr>
        <w:numPr>
          <w:ilvl w:val="0"/>
          <w:numId w:val="55"/>
        </w:numPr>
        <w:jc w:val="both"/>
        <w:rPr>
          <w:sz w:val="28"/>
          <w:szCs w:val="28"/>
        </w:rPr>
      </w:pPr>
      <w:r w:rsidRPr="00452FAE">
        <w:rPr>
          <w:sz w:val="28"/>
          <w:szCs w:val="28"/>
        </w:rPr>
        <w:t xml:space="preserve">Понятие и виды дисциплинарной ответственности работников. </w:t>
      </w:r>
    </w:p>
    <w:p w:rsidR="006054C6" w:rsidRPr="00452FAE" w:rsidRDefault="006054C6" w:rsidP="00F34EE5">
      <w:pPr>
        <w:numPr>
          <w:ilvl w:val="0"/>
          <w:numId w:val="55"/>
        </w:numPr>
        <w:jc w:val="both"/>
        <w:rPr>
          <w:sz w:val="28"/>
          <w:szCs w:val="28"/>
        </w:rPr>
      </w:pPr>
      <w:r w:rsidRPr="00452FAE">
        <w:rPr>
          <w:sz w:val="28"/>
          <w:szCs w:val="28"/>
        </w:rPr>
        <w:t>Взыскания за нарушение трудовой дисциплины: понятие, виды, порядок их применения, обжалования и снятия.</w:t>
      </w:r>
    </w:p>
    <w:p w:rsidR="006054C6" w:rsidRPr="00452FAE" w:rsidRDefault="006054C6" w:rsidP="00F34EE5">
      <w:pPr>
        <w:numPr>
          <w:ilvl w:val="0"/>
          <w:numId w:val="55"/>
        </w:numPr>
        <w:jc w:val="both"/>
        <w:rPr>
          <w:sz w:val="28"/>
          <w:szCs w:val="28"/>
        </w:rPr>
      </w:pPr>
      <w:r w:rsidRPr="00452FAE">
        <w:rPr>
          <w:sz w:val="28"/>
          <w:szCs w:val="28"/>
        </w:rPr>
        <w:t xml:space="preserve"> Материальная ответственность: понятие и содержание.</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Материальная ответственность работника перед работодателем. Договор о полной материальной ответственности</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Материальная ответственность работодателя перед работником</w:t>
      </w:r>
      <w:r w:rsidRPr="00452FAE">
        <w:rPr>
          <w:rStyle w:val="apple-converted-space"/>
          <w:color w:val="000000"/>
          <w:sz w:val="28"/>
          <w:szCs w:val="28"/>
        </w:rPr>
        <w:t> </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Понятие, виды трудовых споров</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Индивидуальные трудовые споры</w:t>
      </w:r>
      <w:r w:rsidRPr="00452FAE">
        <w:rPr>
          <w:rStyle w:val="apple-converted-space"/>
          <w:color w:val="000000"/>
          <w:sz w:val="28"/>
          <w:szCs w:val="28"/>
        </w:rPr>
        <w:t> </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Коллективные трудовые споры</w:t>
      </w:r>
    </w:p>
    <w:p w:rsidR="0036174F" w:rsidRPr="00452FAE" w:rsidRDefault="0036174F" w:rsidP="00F34EE5">
      <w:pPr>
        <w:numPr>
          <w:ilvl w:val="0"/>
          <w:numId w:val="55"/>
        </w:numPr>
        <w:shd w:val="clear" w:color="auto" w:fill="FFFFFF"/>
        <w:rPr>
          <w:color w:val="000000"/>
          <w:sz w:val="28"/>
          <w:szCs w:val="28"/>
        </w:rPr>
      </w:pPr>
      <w:r w:rsidRPr="00452FAE">
        <w:rPr>
          <w:color w:val="000000"/>
          <w:sz w:val="28"/>
          <w:szCs w:val="28"/>
        </w:rPr>
        <w:t>Социальная защита и социальное обеспечение граждан</w:t>
      </w:r>
    </w:p>
    <w:p w:rsidR="00F671D8" w:rsidRPr="00452FAE" w:rsidRDefault="00F671D8" w:rsidP="00F34EE5">
      <w:pPr>
        <w:numPr>
          <w:ilvl w:val="0"/>
          <w:numId w:val="55"/>
        </w:numPr>
        <w:shd w:val="clear" w:color="auto" w:fill="FFFFFF"/>
        <w:rPr>
          <w:color w:val="000000"/>
          <w:sz w:val="28"/>
          <w:szCs w:val="28"/>
        </w:rPr>
      </w:pPr>
      <w:r w:rsidRPr="00452FAE">
        <w:rPr>
          <w:color w:val="000000"/>
          <w:sz w:val="28"/>
          <w:szCs w:val="28"/>
          <w:shd w:val="clear" w:color="auto" w:fill="FFFFFF"/>
        </w:rPr>
        <w:t>Административное правонарушение</w:t>
      </w:r>
      <w:r w:rsidRPr="00452FAE">
        <w:rPr>
          <w:rStyle w:val="apple-converted-space"/>
          <w:color w:val="000000"/>
          <w:sz w:val="28"/>
          <w:szCs w:val="28"/>
          <w:shd w:val="clear" w:color="auto" w:fill="FFFFFF"/>
        </w:rPr>
        <w:t> </w:t>
      </w:r>
    </w:p>
    <w:p w:rsidR="00232EDD" w:rsidRPr="00452FAE" w:rsidRDefault="00232EDD" w:rsidP="00452FAE">
      <w:pPr>
        <w:tabs>
          <w:tab w:val="left" w:pos="993"/>
        </w:tabs>
        <w:ind w:firstLine="709"/>
        <w:jc w:val="both"/>
        <w:rPr>
          <w:sz w:val="28"/>
          <w:szCs w:val="28"/>
        </w:rPr>
      </w:pPr>
    </w:p>
    <w:p w:rsidR="00534C88" w:rsidRPr="00367586" w:rsidRDefault="00B60662" w:rsidP="00702DDD">
      <w:pPr>
        <w:pStyle w:val="aff5"/>
        <w:numPr>
          <w:ilvl w:val="1"/>
          <w:numId w:val="4"/>
        </w:numPr>
        <w:tabs>
          <w:tab w:val="left" w:pos="993"/>
        </w:tabs>
        <w:ind w:left="709" w:firstLine="0"/>
        <w:jc w:val="center"/>
        <w:rPr>
          <w:b/>
          <w:sz w:val="28"/>
          <w:szCs w:val="28"/>
        </w:rPr>
      </w:pPr>
      <w:r w:rsidRPr="00367586">
        <w:rPr>
          <w:b/>
          <w:sz w:val="28"/>
          <w:szCs w:val="28"/>
        </w:rPr>
        <w:t>Задание.</w:t>
      </w:r>
    </w:p>
    <w:p w:rsidR="00DB4C0A" w:rsidRDefault="00DB4C0A" w:rsidP="00BD6E22">
      <w:pPr>
        <w:pStyle w:val="aff5"/>
        <w:tabs>
          <w:tab w:val="left" w:pos="993"/>
        </w:tabs>
        <w:ind w:left="709" w:firstLine="0"/>
        <w:jc w:val="center"/>
        <w:rPr>
          <w:b/>
          <w:sz w:val="28"/>
          <w:szCs w:val="28"/>
        </w:rPr>
      </w:pPr>
      <w:r>
        <w:rPr>
          <w:b/>
          <w:sz w:val="28"/>
          <w:szCs w:val="28"/>
        </w:rPr>
        <w:t>Тестирование</w:t>
      </w:r>
    </w:p>
    <w:p w:rsidR="005820DF" w:rsidRDefault="005820DF" w:rsidP="00DB4C0A">
      <w:pPr>
        <w:pStyle w:val="aff5"/>
        <w:tabs>
          <w:tab w:val="left" w:pos="993"/>
        </w:tabs>
        <w:ind w:left="709" w:firstLine="0"/>
        <w:rPr>
          <w:b/>
          <w:sz w:val="28"/>
          <w:szCs w:val="28"/>
        </w:rPr>
      </w:pPr>
    </w:p>
    <w:p w:rsidR="00AF3C2E" w:rsidRPr="00C962F4" w:rsidRDefault="00AF3C2E" w:rsidP="00C962F4">
      <w:pPr>
        <w:pStyle w:val="c0"/>
        <w:spacing w:before="0" w:after="0"/>
        <w:jc w:val="both"/>
        <w:rPr>
          <w:rFonts w:ascii="Arial" w:hAnsi="Arial" w:cs="Arial"/>
          <w:b/>
          <w:color w:val="000000"/>
          <w:sz w:val="22"/>
          <w:szCs w:val="22"/>
        </w:rPr>
      </w:pPr>
      <w:r w:rsidRPr="00C962F4">
        <w:rPr>
          <w:rStyle w:val="c2"/>
          <w:b/>
          <w:color w:val="000000"/>
          <w:sz w:val="28"/>
          <w:szCs w:val="28"/>
        </w:rPr>
        <w:t>1. Нормальная продолжительность рабочего времени работников в</w:t>
      </w:r>
      <w:r w:rsidR="00C962F4" w:rsidRPr="00C962F4">
        <w:rPr>
          <w:rStyle w:val="c2"/>
          <w:b/>
          <w:color w:val="000000"/>
          <w:sz w:val="28"/>
          <w:szCs w:val="28"/>
        </w:rPr>
        <w:t xml:space="preserve"> </w:t>
      </w:r>
      <w:r w:rsidRPr="00C962F4">
        <w:rPr>
          <w:rStyle w:val="c2"/>
          <w:b/>
          <w:color w:val="000000"/>
          <w:sz w:val="28"/>
          <w:szCs w:val="28"/>
        </w:rPr>
        <w:t>учреждении не может превышать: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36 часов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40 часов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48 часов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50 часов в неделю.</w:t>
      </w:r>
    </w:p>
    <w:p w:rsidR="00C962F4" w:rsidRDefault="00C962F4" w:rsidP="00AF3C2E">
      <w:pPr>
        <w:pStyle w:val="c0"/>
        <w:spacing w:before="0" w:after="0"/>
        <w:rPr>
          <w:rStyle w:val="c2"/>
          <w:color w:val="000000"/>
          <w:sz w:val="28"/>
          <w:szCs w:val="28"/>
        </w:rPr>
      </w:pPr>
    </w:p>
    <w:p w:rsidR="00AF3C2E" w:rsidRPr="00C962F4" w:rsidRDefault="00AF3C2E" w:rsidP="00C962F4">
      <w:pPr>
        <w:pStyle w:val="c0"/>
        <w:spacing w:before="0" w:after="0"/>
        <w:jc w:val="both"/>
        <w:rPr>
          <w:rFonts w:ascii="Arial" w:hAnsi="Arial" w:cs="Arial"/>
          <w:b/>
          <w:color w:val="000000"/>
          <w:sz w:val="22"/>
          <w:szCs w:val="22"/>
        </w:rPr>
      </w:pPr>
      <w:r w:rsidRPr="00C962F4">
        <w:rPr>
          <w:rStyle w:val="c2"/>
          <w:b/>
          <w:color w:val="000000"/>
          <w:sz w:val="28"/>
          <w:szCs w:val="28"/>
        </w:rPr>
        <w:t>2. Работники имеют право расторгнуть трудовой договор, заключенный на</w:t>
      </w:r>
      <w:r w:rsidR="00C962F4">
        <w:rPr>
          <w:rStyle w:val="c2"/>
          <w:b/>
          <w:color w:val="000000"/>
          <w:sz w:val="28"/>
          <w:szCs w:val="28"/>
        </w:rPr>
        <w:t xml:space="preserve"> </w:t>
      </w:r>
      <w:r w:rsidRPr="00C962F4">
        <w:rPr>
          <w:rStyle w:val="c2"/>
          <w:b/>
          <w:color w:val="000000"/>
          <w:sz w:val="28"/>
          <w:szCs w:val="28"/>
        </w:rPr>
        <w:t>неопределенный срок, предупредив об этом работодателя письменно:</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за 2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за 2 недели;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за 1 месяц;</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за 3 месяца.</w:t>
      </w:r>
    </w:p>
    <w:p w:rsidR="007A5914" w:rsidRDefault="007A5914" w:rsidP="00AF3C2E">
      <w:pPr>
        <w:pStyle w:val="c0"/>
        <w:spacing w:before="0" w:after="0"/>
        <w:rPr>
          <w:rStyle w:val="c2"/>
          <w:color w:val="000000"/>
          <w:sz w:val="28"/>
          <w:szCs w:val="28"/>
        </w:rPr>
      </w:pPr>
    </w:p>
    <w:p w:rsidR="00AF3C2E" w:rsidRPr="007A5914" w:rsidRDefault="00AF3C2E" w:rsidP="007A5914">
      <w:pPr>
        <w:pStyle w:val="c0"/>
        <w:spacing w:before="0" w:after="0"/>
        <w:jc w:val="both"/>
        <w:rPr>
          <w:rFonts w:ascii="Arial" w:hAnsi="Arial" w:cs="Arial"/>
          <w:b/>
          <w:color w:val="000000"/>
          <w:sz w:val="22"/>
          <w:szCs w:val="22"/>
        </w:rPr>
      </w:pPr>
      <w:r w:rsidRPr="007A5914">
        <w:rPr>
          <w:rStyle w:val="c2"/>
          <w:b/>
          <w:color w:val="000000"/>
          <w:sz w:val="28"/>
          <w:szCs w:val="28"/>
        </w:rPr>
        <w:t>3. Ежегодный основной оплачиваемый отпуск предоставляется работникам</w:t>
      </w:r>
      <w:r w:rsidR="007A5914">
        <w:rPr>
          <w:rStyle w:val="c2"/>
          <w:b/>
          <w:color w:val="000000"/>
          <w:sz w:val="28"/>
          <w:szCs w:val="28"/>
        </w:rPr>
        <w:t xml:space="preserve"> </w:t>
      </w:r>
      <w:r w:rsidRPr="007A5914">
        <w:rPr>
          <w:rStyle w:val="c2"/>
          <w:b/>
          <w:color w:val="000000"/>
          <w:sz w:val="28"/>
          <w:szCs w:val="28"/>
        </w:rPr>
        <w:t>продолжительностью не менее: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28 календарных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30 рабочих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42 календарных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48 рабочих дней</w:t>
      </w:r>
    </w:p>
    <w:p w:rsidR="007A5914" w:rsidRDefault="007A5914" w:rsidP="00AF3C2E">
      <w:pPr>
        <w:pStyle w:val="c0"/>
        <w:spacing w:before="0" w:after="0"/>
        <w:rPr>
          <w:rStyle w:val="c2"/>
          <w:color w:val="000000"/>
          <w:sz w:val="28"/>
          <w:szCs w:val="28"/>
        </w:rPr>
      </w:pPr>
    </w:p>
    <w:p w:rsidR="00AF3C2E" w:rsidRPr="007A5914" w:rsidRDefault="00AF3C2E" w:rsidP="007A5914">
      <w:pPr>
        <w:pStyle w:val="c0"/>
        <w:spacing w:before="0" w:after="0"/>
        <w:jc w:val="both"/>
        <w:rPr>
          <w:rFonts w:ascii="Arial" w:hAnsi="Arial" w:cs="Arial"/>
          <w:b/>
          <w:color w:val="000000"/>
          <w:sz w:val="22"/>
          <w:szCs w:val="22"/>
        </w:rPr>
      </w:pPr>
      <w:r w:rsidRPr="007A5914">
        <w:rPr>
          <w:rStyle w:val="c2"/>
          <w:b/>
          <w:color w:val="000000"/>
          <w:sz w:val="28"/>
          <w:szCs w:val="28"/>
        </w:rPr>
        <w:t>4. За нарушения трудовой дисциплины работодатель имеет право применить следующие</w:t>
      </w:r>
      <w:r w:rsidR="007A5914" w:rsidRPr="007A5914">
        <w:rPr>
          <w:rStyle w:val="c2"/>
          <w:b/>
          <w:color w:val="000000"/>
          <w:sz w:val="28"/>
          <w:szCs w:val="28"/>
        </w:rPr>
        <w:t xml:space="preserve"> </w:t>
      </w:r>
      <w:r w:rsidRPr="007A5914">
        <w:rPr>
          <w:rStyle w:val="c2"/>
          <w:b/>
          <w:color w:val="000000"/>
          <w:sz w:val="28"/>
          <w:szCs w:val="28"/>
        </w:rPr>
        <w:t>дисциплинарные взыскания: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предупреждение, лишение премии, исправительные работы, выговор;</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замечание, выговор, увольнение;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предупреждение, замечание, отстранение от работы;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замечание, предупреждение, штраф, выговор.</w:t>
      </w:r>
    </w:p>
    <w:p w:rsidR="00FC697B" w:rsidRDefault="00FC697B" w:rsidP="00AF3C2E">
      <w:pPr>
        <w:pStyle w:val="c0"/>
        <w:spacing w:before="0" w:after="0"/>
        <w:rPr>
          <w:rStyle w:val="c2"/>
          <w:color w:val="000000"/>
          <w:sz w:val="28"/>
          <w:szCs w:val="28"/>
        </w:rPr>
      </w:pPr>
    </w:p>
    <w:p w:rsidR="00AF3C2E" w:rsidRPr="00FC697B" w:rsidRDefault="00AF3C2E" w:rsidP="00AF3C2E">
      <w:pPr>
        <w:pStyle w:val="c0"/>
        <w:spacing w:before="0" w:after="0"/>
        <w:rPr>
          <w:rFonts w:ascii="Arial" w:hAnsi="Arial" w:cs="Arial"/>
          <w:b/>
          <w:color w:val="000000"/>
          <w:sz w:val="22"/>
          <w:szCs w:val="22"/>
        </w:rPr>
      </w:pPr>
      <w:r w:rsidRPr="00FC697B">
        <w:rPr>
          <w:rStyle w:val="c2"/>
          <w:b/>
          <w:color w:val="000000"/>
          <w:sz w:val="28"/>
          <w:szCs w:val="28"/>
        </w:rPr>
        <w:t>5. Прием на работу оформляется: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в устной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в устной или письменной - по соглашению сторон;</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в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правильный ответ отсутствует</w:t>
      </w:r>
    </w:p>
    <w:p w:rsidR="00FC697B" w:rsidRDefault="00FC697B" w:rsidP="00AF3C2E">
      <w:pPr>
        <w:pStyle w:val="c0"/>
        <w:spacing w:before="0" w:after="0"/>
        <w:rPr>
          <w:rStyle w:val="c2"/>
          <w:color w:val="000000"/>
          <w:sz w:val="28"/>
          <w:szCs w:val="28"/>
        </w:rPr>
      </w:pPr>
    </w:p>
    <w:p w:rsidR="00AF3C2E" w:rsidRPr="00FC697B" w:rsidRDefault="00AF3C2E" w:rsidP="00AF3C2E">
      <w:pPr>
        <w:pStyle w:val="c0"/>
        <w:spacing w:before="0" w:after="0"/>
        <w:rPr>
          <w:rFonts w:ascii="Arial" w:hAnsi="Arial" w:cs="Arial"/>
          <w:b/>
          <w:color w:val="000000"/>
          <w:sz w:val="22"/>
          <w:szCs w:val="22"/>
        </w:rPr>
      </w:pPr>
      <w:r w:rsidRPr="00FC697B">
        <w:rPr>
          <w:rStyle w:val="c2"/>
          <w:b/>
          <w:color w:val="000000"/>
          <w:sz w:val="28"/>
          <w:szCs w:val="28"/>
        </w:rPr>
        <w:t>6. Трудовой договор заключается: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 устной или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по соглашению работника и работодателя в устной или письменной форме;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как решит профком.</w:t>
      </w:r>
    </w:p>
    <w:p w:rsidR="00FC697B" w:rsidRDefault="00FC697B" w:rsidP="00AF3C2E">
      <w:pPr>
        <w:pStyle w:val="c0"/>
        <w:spacing w:before="0" w:after="0"/>
        <w:rPr>
          <w:rStyle w:val="c2"/>
          <w:color w:val="000000"/>
          <w:sz w:val="28"/>
          <w:szCs w:val="28"/>
        </w:rPr>
      </w:pPr>
    </w:p>
    <w:p w:rsidR="00AF3C2E" w:rsidRPr="00FC697B" w:rsidRDefault="00AF3C2E" w:rsidP="00FC697B">
      <w:pPr>
        <w:pStyle w:val="c0"/>
        <w:spacing w:before="0" w:after="0"/>
        <w:jc w:val="both"/>
        <w:rPr>
          <w:rFonts w:ascii="Arial" w:hAnsi="Arial" w:cs="Arial"/>
          <w:b/>
          <w:color w:val="000000"/>
          <w:sz w:val="22"/>
          <w:szCs w:val="22"/>
        </w:rPr>
      </w:pPr>
      <w:r w:rsidRPr="00FC697B">
        <w:rPr>
          <w:rStyle w:val="c2"/>
          <w:b/>
          <w:color w:val="000000"/>
          <w:sz w:val="28"/>
          <w:szCs w:val="28"/>
        </w:rPr>
        <w:t>7. При увольнении работника выплата всех сумм, причитающихся ему от</w:t>
      </w:r>
    </w:p>
    <w:p w:rsidR="00AF3C2E" w:rsidRPr="00FC697B" w:rsidRDefault="00AF3C2E" w:rsidP="00FC697B">
      <w:pPr>
        <w:pStyle w:val="c0"/>
        <w:spacing w:before="0" w:after="0"/>
        <w:jc w:val="both"/>
        <w:rPr>
          <w:rFonts w:ascii="Arial" w:hAnsi="Arial" w:cs="Arial"/>
          <w:b/>
          <w:color w:val="000000"/>
          <w:sz w:val="22"/>
          <w:szCs w:val="22"/>
        </w:rPr>
      </w:pPr>
      <w:r w:rsidRPr="00FC697B">
        <w:rPr>
          <w:rStyle w:val="c2"/>
          <w:b/>
          <w:color w:val="000000"/>
          <w:sz w:val="28"/>
          <w:szCs w:val="28"/>
        </w:rPr>
        <w:t>учреждения, производится: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через неделю после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 день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когда будут деньги в кассе;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усмотрению работодателя.</w:t>
      </w:r>
    </w:p>
    <w:p w:rsidR="00DB3C67" w:rsidRDefault="00DB3C67" w:rsidP="00AF3C2E">
      <w:pPr>
        <w:pStyle w:val="c0"/>
        <w:spacing w:before="0" w:after="0"/>
        <w:rPr>
          <w:rStyle w:val="c2"/>
          <w:color w:val="000000"/>
          <w:sz w:val="28"/>
          <w:szCs w:val="28"/>
        </w:rPr>
      </w:pPr>
    </w:p>
    <w:p w:rsidR="00DB3C67" w:rsidRDefault="00AF3C2E" w:rsidP="00DB3C67">
      <w:pPr>
        <w:pStyle w:val="c0"/>
        <w:spacing w:before="0" w:after="0"/>
        <w:jc w:val="both"/>
        <w:rPr>
          <w:rStyle w:val="c2"/>
          <w:b/>
          <w:color w:val="000000"/>
          <w:sz w:val="28"/>
          <w:szCs w:val="28"/>
        </w:rPr>
      </w:pPr>
      <w:r w:rsidRPr="00DB3C67">
        <w:rPr>
          <w:rStyle w:val="c2"/>
          <w:b/>
          <w:color w:val="000000"/>
          <w:sz w:val="28"/>
          <w:szCs w:val="28"/>
        </w:rPr>
        <w:t xml:space="preserve">8. Срок испытания при приеме на работу не может превышать: </w:t>
      </w:r>
    </w:p>
    <w:p w:rsidR="00AF3C2E" w:rsidRPr="00DB3C67" w:rsidRDefault="00AF3C2E" w:rsidP="00DB3C67">
      <w:pPr>
        <w:pStyle w:val="c0"/>
        <w:spacing w:before="0" w:after="0"/>
        <w:jc w:val="both"/>
        <w:rPr>
          <w:rFonts w:ascii="Arial" w:hAnsi="Arial" w:cs="Arial"/>
          <w:color w:val="000000"/>
          <w:sz w:val="22"/>
          <w:szCs w:val="22"/>
        </w:rPr>
      </w:pPr>
      <w:r w:rsidRPr="00DB3C67">
        <w:rPr>
          <w:rStyle w:val="c2"/>
          <w:color w:val="000000"/>
          <w:sz w:val="28"/>
          <w:szCs w:val="28"/>
        </w:rPr>
        <w:t> 1) 1 недели;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2-х недель;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2-х месяцев;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3-х месяцев.</w:t>
      </w:r>
    </w:p>
    <w:p w:rsidR="00DB3C67" w:rsidRDefault="00DB3C67" w:rsidP="00AF3C2E">
      <w:pPr>
        <w:pStyle w:val="c0"/>
        <w:spacing w:before="0" w:after="0"/>
        <w:rPr>
          <w:rStyle w:val="c2"/>
          <w:color w:val="000000"/>
          <w:sz w:val="28"/>
          <w:szCs w:val="28"/>
        </w:rPr>
      </w:pPr>
    </w:p>
    <w:p w:rsidR="00AF3C2E" w:rsidRPr="00DB3C67" w:rsidRDefault="00AF3C2E" w:rsidP="00AF3C2E">
      <w:pPr>
        <w:pStyle w:val="c0"/>
        <w:spacing w:before="0" w:after="0"/>
        <w:rPr>
          <w:rFonts w:ascii="Arial" w:hAnsi="Arial" w:cs="Arial"/>
          <w:b/>
          <w:color w:val="000000"/>
          <w:sz w:val="22"/>
          <w:szCs w:val="22"/>
        </w:rPr>
      </w:pPr>
      <w:r w:rsidRPr="00DB3C67">
        <w:rPr>
          <w:rStyle w:val="c2"/>
          <w:b/>
          <w:color w:val="000000"/>
          <w:sz w:val="28"/>
          <w:szCs w:val="28"/>
        </w:rPr>
        <w:t>9. Трудовое право регулирует следующие вопросы: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брака и семьи;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 области исполнительной власти;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связанные с совершением преступлений и установлением уголовной ответственности;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области отношений работника и работодателя по поводу использования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способности работника к труду.</w:t>
      </w:r>
    </w:p>
    <w:p w:rsidR="00C9260E" w:rsidRDefault="00C9260E" w:rsidP="00AF3C2E">
      <w:pPr>
        <w:pStyle w:val="c0"/>
        <w:spacing w:before="0" w:after="0"/>
        <w:rPr>
          <w:rStyle w:val="c2"/>
          <w:color w:val="000000"/>
          <w:sz w:val="28"/>
          <w:szCs w:val="28"/>
        </w:rPr>
      </w:pPr>
    </w:p>
    <w:p w:rsidR="00AF3C2E" w:rsidRPr="00C9260E" w:rsidRDefault="00AF3C2E" w:rsidP="00AF3C2E">
      <w:pPr>
        <w:pStyle w:val="c0"/>
        <w:spacing w:before="0" w:after="0"/>
        <w:rPr>
          <w:rFonts w:ascii="Arial" w:hAnsi="Arial" w:cs="Arial"/>
          <w:b/>
          <w:color w:val="000000"/>
          <w:sz w:val="22"/>
          <w:szCs w:val="22"/>
        </w:rPr>
      </w:pPr>
      <w:r w:rsidRPr="00C9260E">
        <w:rPr>
          <w:rStyle w:val="c2"/>
          <w:b/>
          <w:color w:val="000000"/>
          <w:sz w:val="28"/>
          <w:szCs w:val="28"/>
        </w:rPr>
        <w:t>10. Заработная плата должна выплачиваться: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один раз в месяц;</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не реже чем каждые полмесяца;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не реже чем один раз в неделю;</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C9260E" w:rsidRDefault="00C9260E" w:rsidP="00AF3C2E">
      <w:pPr>
        <w:pStyle w:val="c0"/>
        <w:spacing w:before="0" w:after="0"/>
        <w:rPr>
          <w:rStyle w:val="c2"/>
          <w:color w:val="000000"/>
          <w:sz w:val="28"/>
          <w:szCs w:val="28"/>
        </w:rPr>
      </w:pPr>
    </w:p>
    <w:p w:rsidR="00AF3C2E" w:rsidRPr="00C9260E" w:rsidRDefault="00AF3C2E" w:rsidP="00AF3C2E">
      <w:pPr>
        <w:pStyle w:val="c0"/>
        <w:spacing w:before="0" w:after="0"/>
        <w:rPr>
          <w:rFonts w:ascii="Arial" w:hAnsi="Arial" w:cs="Arial"/>
          <w:b/>
          <w:color w:val="000000"/>
          <w:sz w:val="22"/>
          <w:szCs w:val="22"/>
        </w:rPr>
      </w:pPr>
      <w:r w:rsidRPr="00C9260E">
        <w:rPr>
          <w:rStyle w:val="c2"/>
          <w:b/>
          <w:color w:val="000000"/>
          <w:sz w:val="28"/>
          <w:szCs w:val="28"/>
        </w:rPr>
        <w:t>11. Прием работника на работу оформляется: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постановлением;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указом;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инструкцией;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приказом</w:t>
      </w:r>
    </w:p>
    <w:p w:rsidR="00C9260E" w:rsidRDefault="00C9260E" w:rsidP="00AF3C2E">
      <w:pPr>
        <w:pStyle w:val="c0"/>
        <w:spacing w:before="0" w:after="0"/>
        <w:rPr>
          <w:rStyle w:val="c2"/>
          <w:color w:val="000000"/>
          <w:sz w:val="28"/>
          <w:szCs w:val="28"/>
        </w:rPr>
      </w:pPr>
    </w:p>
    <w:p w:rsidR="00AF3C2E" w:rsidRPr="00C9260E" w:rsidRDefault="00AF3C2E" w:rsidP="00C9260E">
      <w:pPr>
        <w:pStyle w:val="c0"/>
        <w:spacing w:before="0" w:after="0"/>
        <w:jc w:val="both"/>
        <w:rPr>
          <w:rFonts w:ascii="Arial" w:hAnsi="Arial" w:cs="Arial"/>
          <w:b/>
          <w:color w:val="000000"/>
          <w:sz w:val="22"/>
          <w:szCs w:val="22"/>
        </w:rPr>
      </w:pPr>
      <w:r w:rsidRPr="00C9260E">
        <w:rPr>
          <w:rStyle w:val="c2"/>
          <w:b/>
          <w:color w:val="000000"/>
          <w:sz w:val="28"/>
          <w:szCs w:val="28"/>
        </w:rPr>
        <w:t>12. При увольнении работника работодатель обязан выдать ему трудовую книжку: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 день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через неделю после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через месяц после увольнения;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усмотрению работодателя.</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13. К работе в ночное время не допускаются: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беременные женщины;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только несовершеннолетние;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беременные женщины и несовершеннолетние;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14. Общим выходным днем в РФ является: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среда;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суббота;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воскресенье;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понедельник</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15. Отзыв работника из отпуска возможен:</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с согласия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без согласия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без согласия работника, но с согласия профкома;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892411" w:rsidRDefault="00892411" w:rsidP="00AF3C2E">
      <w:pPr>
        <w:pStyle w:val="c0"/>
        <w:spacing w:before="0" w:after="0"/>
        <w:rPr>
          <w:rStyle w:val="c2"/>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t>16. Действия, регулируемые трудовым правом: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выплата заработной платы;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купля-продажа товаров;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заключение брачного договора;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расторжение брака.</w:t>
      </w:r>
    </w:p>
    <w:p w:rsidR="00892411" w:rsidRDefault="00892411" w:rsidP="00AF3C2E">
      <w:pPr>
        <w:pStyle w:val="c0"/>
        <w:spacing w:before="0" w:after="0"/>
        <w:rPr>
          <w:rStyle w:val="c2"/>
          <w:color w:val="000000"/>
          <w:sz w:val="28"/>
          <w:szCs w:val="28"/>
        </w:rPr>
      </w:pPr>
    </w:p>
    <w:p w:rsidR="00367586" w:rsidRDefault="00367586" w:rsidP="00AF3C2E">
      <w:pPr>
        <w:pStyle w:val="c0"/>
        <w:spacing w:before="0" w:after="0"/>
        <w:rPr>
          <w:rStyle w:val="c2"/>
          <w:b/>
          <w:color w:val="000000"/>
          <w:sz w:val="28"/>
          <w:szCs w:val="28"/>
        </w:rPr>
      </w:pPr>
    </w:p>
    <w:p w:rsidR="00367586" w:rsidRDefault="00367586" w:rsidP="00AF3C2E">
      <w:pPr>
        <w:pStyle w:val="c0"/>
        <w:spacing w:before="0" w:after="0"/>
        <w:rPr>
          <w:rStyle w:val="c2"/>
          <w:b/>
          <w:color w:val="000000"/>
          <w:sz w:val="28"/>
          <w:szCs w:val="28"/>
        </w:rPr>
      </w:pPr>
    </w:p>
    <w:p w:rsidR="00367586" w:rsidRDefault="00367586" w:rsidP="00AF3C2E">
      <w:pPr>
        <w:pStyle w:val="c0"/>
        <w:spacing w:before="0" w:after="0"/>
        <w:rPr>
          <w:rStyle w:val="c2"/>
          <w:b/>
          <w:color w:val="000000"/>
          <w:sz w:val="28"/>
          <w:szCs w:val="28"/>
        </w:rPr>
      </w:pPr>
    </w:p>
    <w:p w:rsidR="00AF3C2E" w:rsidRPr="00892411" w:rsidRDefault="00AF3C2E" w:rsidP="00AF3C2E">
      <w:pPr>
        <w:pStyle w:val="c0"/>
        <w:spacing w:before="0" w:after="0"/>
        <w:rPr>
          <w:rFonts w:ascii="Arial" w:hAnsi="Arial" w:cs="Arial"/>
          <w:b/>
          <w:color w:val="000000"/>
          <w:sz w:val="22"/>
          <w:szCs w:val="22"/>
        </w:rPr>
      </w:pPr>
      <w:r w:rsidRPr="00892411">
        <w:rPr>
          <w:rStyle w:val="c2"/>
          <w:b/>
          <w:color w:val="000000"/>
          <w:sz w:val="28"/>
          <w:szCs w:val="28"/>
        </w:rPr>
        <w:lastRenderedPageBreak/>
        <w:t>17. Необоснованный отказ в приеме на работу: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запрещается;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разрешается;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разрешается в исключительных случаях;</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4549CD" w:rsidRDefault="004549CD" w:rsidP="00AF3C2E">
      <w:pPr>
        <w:pStyle w:val="c0"/>
        <w:spacing w:before="0" w:after="0"/>
        <w:rPr>
          <w:rStyle w:val="c2"/>
          <w:color w:val="000000"/>
          <w:sz w:val="28"/>
          <w:szCs w:val="28"/>
        </w:rPr>
      </w:pPr>
    </w:p>
    <w:p w:rsidR="00AF3C2E" w:rsidRPr="004549CD" w:rsidRDefault="00AF3C2E" w:rsidP="004549CD">
      <w:pPr>
        <w:pStyle w:val="c0"/>
        <w:spacing w:before="0" w:after="0"/>
        <w:jc w:val="both"/>
        <w:rPr>
          <w:rFonts w:ascii="Arial" w:hAnsi="Arial" w:cs="Arial"/>
          <w:b/>
          <w:color w:val="000000"/>
          <w:sz w:val="22"/>
          <w:szCs w:val="22"/>
        </w:rPr>
      </w:pPr>
      <w:r w:rsidRPr="004549CD">
        <w:rPr>
          <w:rStyle w:val="c2"/>
          <w:b/>
          <w:color w:val="000000"/>
          <w:sz w:val="28"/>
          <w:szCs w:val="28"/>
        </w:rPr>
        <w:t>18. Основным документом о трудовой деятельности и трудовом стаже работника</w:t>
      </w:r>
      <w:r w:rsidR="004549CD" w:rsidRPr="004549CD">
        <w:rPr>
          <w:rStyle w:val="c2"/>
          <w:b/>
          <w:color w:val="000000"/>
          <w:sz w:val="28"/>
          <w:szCs w:val="28"/>
        </w:rPr>
        <w:t xml:space="preserve"> </w:t>
      </w:r>
      <w:r w:rsidRPr="004549CD">
        <w:rPr>
          <w:rStyle w:val="c2"/>
          <w:b/>
          <w:color w:val="000000"/>
          <w:sz w:val="28"/>
          <w:szCs w:val="28"/>
        </w:rPr>
        <w:t>является: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трудовая книжка;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паспорт;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диплом;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сертификат специалиста</w:t>
      </w:r>
    </w:p>
    <w:p w:rsidR="004549CD" w:rsidRDefault="004549CD" w:rsidP="00AF3C2E">
      <w:pPr>
        <w:pStyle w:val="c0"/>
        <w:spacing w:before="0" w:after="0"/>
        <w:rPr>
          <w:rStyle w:val="c2"/>
          <w:color w:val="000000"/>
          <w:sz w:val="28"/>
          <w:szCs w:val="28"/>
        </w:rPr>
      </w:pPr>
    </w:p>
    <w:p w:rsidR="00AF3C2E" w:rsidRPr="004549CD" w:rsidRDefault="00AF3C2E" w:rsidP="00AF3C2E">
      <w:pPr>
        <w:pStyle w:val="c0"/>
        <w:spacing w:before="0" w:after="0"/>
        <w:rPr>
          <w:rFonts w:ascii="Arial" w:hAnsi="Arial" w:cs="Arial"/>
          <w:b/>
          <w:color w:val="000000"/>
          <w:sz w:val="22"/>
          <w:szCs w:val="22"/>
        </w:rPr>
      </w:pPr>
      <w:r w:rsidRPr="004549CD">
        <w:rPr>
          <w:rStyle w:val="c2"/>
          <w:b/>
          <w:color w:val="000000"/>
          <w:sz w:val="28"/>
          <w:szCs w:val="28"/>
        </w:rPr>
        <w:t>19. Оплачиваемый отпуск должен предоставляться работнику: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ежегодно;</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один раз в 1,5 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один раз 2 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сроки, определяемые работодателем.</w:t>
      </w:r>
    </w:p>
    <w:p w:rsidR="004549CD" w:rsidRDefault="004549CD" w:rsidP="00AF3C2E">
      <w:pPr>
        <w:pStyle w:val="c0"/>
        <w:spacing w:before="0" w:after="0"/>
        <w:rPr>
          <w:rStyle w:val="c2"/>
          <w:color w:val="000000"/>
          <w:sz w:val="28"/>
          <w:szCs w:val="28"/>
        </w:rPr>
      </w:pPr>
    </w:p>
    <w:p w:rsidR="00AF3C2E" w:rsidRPr="004549CD" w:rsidRDefault="00AF3C2E" w:rsidP="00AF3C2E">
      <w:pPr>
        <w:pStyle w:val="c0"/>
        <w:spacing w:before="0" w:after="0"/>
        <w:rPr>
          <w:rFonts w:ascii="Arial" w:hAnsi="Arial" w:cs="Arial"/>
          <w:b/>
          <w:color w:val="000000"/>
          <w:sz w:val="22"/>
          <w:szCs w:val="22"/>
        </w:rPr>
      </w:pPr>
      <w:r w:rsidRPr="004549CD">
        <w:rPr>
          <w:rStyle w:val="c2"/>
          <w:b/>
          <w:color w:val="000000"/>
          <w:sz w:val="28"/>
          <w:szCs w:val="28"/>
        </w:rPr>
        <w:t>20. Не допускается замена отпуска денежной компенсацией: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всем работникам;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только беременным женщинам;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только несовершеннолетним работникам;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беременным женщинам, несовершеннолетним работникам, а также работникам,</w:t>
      </w:r>
      <w:r w:rsidR="00397EF3">
        <w:rPr>
          <w:rStyle w:val="c2"/>
          <w:color w:val="000000"/>
          <w:sz w:val="28"/>
          <w:szCs w:val="28"/>
        </w:rPr>
        <w:t xml:space="preserve"> </w:t>
      </w:r>
      <w:r>
        <w:rPr>
          <w:rStyle w:val="c2"/>
          <w:color w:val="000000"/>
          <w:sz w:val="28"/>
          <w:szCs w:val="28"/>
        </w:rPr>
        <w:t>занятым на тяжелых работах и работах с вредными и (или) опасными условиями труда.</w:t>
      </w:r>
    </w:p>
    <w:p w:rsidR="00397EF3" w:rsidRDefault="00397EF3" w:rsidP="00AF3C2E">
      <w:pPr>
        <w:pStyle w:val="c0"/>
        <w:spacing w:before="0" w:after="0"/>
        <w:rPr>
          <w:rStyle w:val="c2"/>
          <w:color w:val="000000"/>
          <w:sz w:val="28"/>
          <w:szCs w:val="28"/>
        </w:rPr>
      </w:pPr>
    </w:p>
    <w:p w:rsidR="00AF3C2E" w:rsidRPr="00397EF3" w:rsidRDefault="00AF3C2E" w:rsidP="00AF3C2E">
      <w:pPr>
        <w:pStyle w:val="c0"/>
        <w:spacing w:before="0" w:after="0"/>
        <w:rPr>
          <w:rFonts w:ascii="Arial" w:hAnsi="Arial" w:cs="Arial"/>
          <w:b/>
          <w:color w:val="000000"/>
          <w:sz w:val="22"/>
          <w:szCs w:val="22"/>
        </w:rPr>
      </w:pPr>
      <w:r w:rsidRPr="00397EF3">
        <w:rPr>
          <w:rStyle w:val="c2"/>
          <w:b/>
          <w:color w:val="000000"/>
          <w:sz w:val="28"/>
          <w:szCs w:val="28"/>
        </w:rPr>
        <w:t>21. Условия трудового договора могут быть изменены:</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по соглашению работника и работодателя;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по инициативе работодателя;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по инициативе профсоюзной организации;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инициативе местной администрации</w:t>
      </w:r>
    </w:p>
    <w:p w:rsidR="00397EF3" w:rsidRDefault="00397EF3" w:rsidP="00AF3C2E">
      <w:pPr>
        <w:pStyle w:val="c0"/>
        <w:spacing w:before="0" w:after="0"/>
        <w:rPr>
          <w:rStyle w:val="c2"/>
          <w:color w:val="000000"/>
          <w:sz w:val="28"/>
          <w:szCs w:val="28"/>
        </w:rPr>
      </w:pPr>
    </w:p>
    <w:p w:rsidR="00AF3C2E" w:rsidRPr="00397EF3" w:rsidRDefault="00AF3C2E" w:rsidP="00397EF3">
      <w:pPr>
        <w:pStyle w:val="c0"/>
        <w:spacing w:before="0" w:after="0"/>
        <w:jc w:val="both"/>
        <w:rPr>
          <w:rFonts w:ascii="Arial" w:hAnsi="Arial" w:cs="Arial"/>
          <w:b/>
          <w:color w:val="000000"/>
          <w:sz w:val="22"/>
          <w:szCs w:val="22"/>
        </w:rPr>
      </w:pPr>
      <w:r w:rsidRPr="00397EF3">
        <w:rPr>
          <w:rStyle w:val="c2"/>
          <w:b/>
          <w:color w:val="000000"/>
          <w:sz w:val="28"/>
          <w:szCs w:val="28"/>
        </w:rPr>
        <w:t>22. При расторжении трудового договора в связи с ликвидацией организации либо</w:t>
      </w:r>
      <w:r w:rsidR="00397EF3" w:rsidRPr="00397EF3">
        <w:rPr>
          <w:rStyle w:val="c2"/>
          <w:b/>
          <w:color w:val="000000"/>
          <w:sz w:val="28"/>
          <w:szCs w:val="28"/>
        </w:rPr>
        <w:t xml:space="preserve"> </w:t>
      </w:r>
      <w:r w:rsidRPr="00397EF3">
        <w:rPr>
          <w:rStyle w:val="c2"/>
          <w:b/>
          <w:color w:val="000000"/>
          <w:sz w:val="28"/>
          <w:szCs w:val="28"/>
        </w:rPr>
        <w:t>сокращением численности или штата работников организаций, увольняемому работнику</w:t>
      </w:r>
      <w:r w:rsidR="00397EF3" w:rsidRPr="00397EF3">
        <w:rPr>
          <w:rStyle w:val="c2"/>
          <w:b/>
          <w:color w:val="000000"/>
          <w:sz w:val="28"/>
          <w:szCs w:val="28"/>
        </w:rPr>
        <w:t xml:space="preserve"> </w:t>
      </w:r>
      <w:r w:rsidRPr="00397EF3">
        <w:rPr>
          <w:rStyle w:val="c2"/>
          <w:b/>
          <w:color w:val="000000"/>
          <w:sz w:val="28"/>
          <w:szCs w:val="28"/>
        </w:rPr>
        <w:t>выплачивается: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выходное пособие;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премия;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аванс;</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отпускные</w:t>
      </w:r>
    </w:p>
    <w:p w:rsidR="003F69E8" w:rsidRDefault="003F69E8" w:rsidP="00AF3C2E">
      <w:pPr>
        <w:pStyle w:val="c0"/>
        <w:spacing w:before="0" w:after="0"/>
        <w:rPr>
          <w:rStyle w:val="c2"/>
          <w:color w:val="000000"/>
          <w:sz w:val="28"/>
          <w:szCs w:val="28"/>
        </w:rPr>
      </w:pPr>
    </w:p>
    <w:p w:rsidR="00AF3C2E" w:rsidRPr="003F69E8" w:rsidRDefault="00AF3C2E" w:rsidP="00AF3C2E">
      <w:pPr>
        <w:pStyle w:val="c0"/>
        <w:spacing w:before="0" w:after="0"/>
        <w:rPr>
          <w:rFonts w:ascii="Arial" w:hAnsi="Arial" w:cs="Arial"/>
          <w:b/>
          <w:color w:val="000000"/>
          <w:sz w:val="22"/>
          <w:szCs w:val="22"/>
        </w:rPr>
      </w:pPr>
      <w:r w:rsidRPr="003F69E8">
        <w:rPr>
          <w:rStyle w:val="c2"/>
          <w:b/>
          <w:color w:val="000000"/>
          <w:sz w:val="28"/>
          <w:szCs w:val="28"/>
        </w:rPr>
        <w:t>23. Основной источник трудового права: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Кодекс РФ об административных правонарушениях;</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Гражданский кодекс РФ;</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Семейный кодекс РФ;</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Трудовой кодекс РФ</w:t>
      </w:r>
    </w:p>
    <w:p w:rsidR="003F69E8" w:rsidRDefault="003F69E8" w:rsidP="00AF3C2E">
      <w:pPr>
        <w:pStyle w:val="c0"/>
        <w:spacing w:before="0" w:after="0"/>
        <w:rPr>
          <w:rStyle w:val="c2"/>
          <w:color w:val="000000"/>
          <w:sz w:val="28"/>
          <w:szCs w:val="28"/>
        </w:rPr>
      </w:pPr>
    </w:p>
    <w:p w:rsidR="003F69E8" w:rsidRPr="003F69E8" w:rsidRDefault="00AF3C2E" w:rsidP="003F69E8">
      <w:pPr>
        <w:pStyle w:val="c0"/>
        <w:spacing w:before="0" w:after="0"/>
        <w:jc w:val="both"/>
        <w:rPr>
          <w:rStyle w:val="c2"/>
          <w:b/>
          <w:color w:val="000000"/>
          <w:sz w:val="28"/>
          <w:szCs w:val="28"/>
        </w:rPr>
      </w:pPr>
      <w:r w:rsidRPr="003F69E8">
        <w:rPr>
          <w:rStyle w:val="c2"/>
          <w:b/>
          <w:color w:val="000000"/>
          <w:sz w:val="28"/>
          <w:szCs w:val="28"/>
        </w:rPr>
        <w:lastRenderedPageBreak/>
        <w:t>24. До применения дисциплинарного взыскания работодатель должен затребовать от</w:t>
      </w:r>
      <w:r w:rsidR="003F69E8" w:rsidRPr="003F69E8">
        <w:rPr>
          <w:rStyle w:val="c2"/>
          <w:b/>
          <w:color w:val="000000"/>
          <w:sz w:val="28"/>
          <w:szCs w:val="28"/>
        </w:rPr>
        <w:t xml:space="preserve"> </w:t>
      </w:r>
      <w:r w:rsidRPr="003F69E8">
        <w:rPr>
          <w:rStyle w:val="c2"/>
          <w:b/>
          <w:color w:val="000000"/>
          <w:sz w:val="28"/>
          <w:szCs w:val="28"/>
        </w:rPr>
        <w:t>работника:  </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устное объяснение проступка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письменное объяснение проступка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свидетелей, подтверждающих невиновность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7978CD" w:rsidRDefault="007978CD" w:rsidP="00AF3C2E">
      <w:pPr>
        <w:pStyle w:val="c0"/>
        <w:spacing w:before="0" w:after="0"/>
        <w:rPr>
          <w:rStyle w:val="c2"/>
          <w:color w:val="000000"/>
          <w:sz w:val="28"/>
          <w:szCs w:val="28"/>
        </w:rPr>
      </w:pPr>
    </w:p>
    <w:p w:rsidR="00AF3C2E" w:rsidRPr="007978CD" w:rsidRDefault="00AF3C2E" w:rsidP="00AF3C2E">
      <w:pPr>
        <w:pStyle w:val="c0"/>
        <w:spacing w:before="0" w:after="0"/>
        <w:rPr>
          <w:rFonts w:ascii="Arial" w:hAnsi="Arial" w:cs="Arial"/>
          <w:b/>
          <w:color w:val="000000"/>
          <w:sz w:val="22"/>
          <w:szCs w:val="22"/>
        </w:rPr>
      </w:pPr>
      <w:r w:rsidRPr="007978CD">
        <w:rPr>
          <w:rStyle w:val="c2"/>
          <w:b/>
          <w:color w:val="000000"/>
          <w:sz w:val="28"/>
          <w:szCs w:val="28"/>
        </w:rPr>
        <w:t>25. За каждый дисциплинарный проступок может быть применено:</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только одно взыскание;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два взыскания;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несколько взысканий;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верный ответ отсутствует</w:t>
      </w:r>
    </w:p>
    <w:p w:rsidR="007978CD" w:rsidRDefault="007978CD" w:rsidP="00AF3C2E">
      <w:pPr>
        <w:pStyle w:val="c0"/>
        <w:spacing w:before="0" w:after="0"/>
        <w:rPr>
          <w:rStyle w:val="c2"/>
          <w:color w:val="000000"/>
          <w:sz w:val="28"/>
          <w:szCs w:val="28"/>
        </w:rPr>
      </w:pPr>
    </w:p>
    <w:p w:rsidR="00AF3C2E" w:rsidRPr="007978CD" w:rsidRDefault="00AF3C2E" w:rsidP="007978CD">
      <w:pPr>
        <w:pStyle w:val="c0"/>
        <w:spacing w:before="0" w:after="0"/>
        <w:jc w:val="both"/>
        <w:rPr>
          <w:rFonts w:ascii="Arial" w:hAnsi="Arial" w:cs="Arial"/>
          <w:b/>
          <w:color w:val="000000"/>
          <w:sz w:val="22"/>
          <w:szCs w:val="22"/>
        </w:rPr>
      </w:pPr>
      <w:r w:rsidRPr="007978CD">
        <w:rPr>
          <w:rStyle w:val="c2"/>
          <w:b/>
          <w:color w:val="000000"/>
          <w:sz w:val="28"/>
          <w:szCs w:val="28"/>
        </w:rPr>
        <w:t>26. Продолжительность перевода на другую работу для замещения отсутствующего</w:t>
      </w:r>
      <w:r w:rsidR="007978CD" w:rsidRPr="007978CD">
        <w:rPr>
          <w:rStyle w:val="c2"/>
          <w:b/>
          <w:color w:val="000000"/>
          <w:sz w:val="28"/>
          <w:szCs w:val="28"/>
        </w:rPr>
        <w:t xml:space="preserve"> </w:t>
      </w:r>
      <w:r w:rsidRPr="007978CD">
        <w:rPr>
          <w:rStyle w:val="c2"/>
          <w:b/>
          <w:color w:val="000000"/>
          <w:sz w:val="28"/>
          <w:szCs w:val="28"/>
        </w:rPr>
        <w:t>работника не может превышать: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двух месяцев в рабочем году;</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трех недель в течение календарного 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одного месяца;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одного месяца в течение календарного года.</w:t>
      </w:r>
    </w:p>
    <w:p w:rsidR="007978CD" w:rsidRDefault="007978CD" w:rsidP="00AF3C2E">
      <w:pPr>
        <w:pStyle w:val="c0"/>
        <w:spacing w:before="0" w:after="0"/>
        <w:rPr>
          <w:rStyle w:val="c2"/>
          <w:color w:val="000000"/>
          <w:sz w:val="28"/>
          <w:szCs w:val="28"/>
        </w:rPr>
      </w:pPr>
    </w:p>
    <w:p w:rsidR="00AF3C2E" w:rsidRPr="007978CD" w:rsidRDefault="00AF3C2E" w:rsidP="007978CD">
      <w:pPr>
        <w:pStyle w:val="c0"/>
        <w:spacing w:before="0" w:after="0"/>
        <w:jc w:val="both"/>
        <w:rPr>
          <w:rFonts w:ascii="Arial" w:hAnsi="Arial" w:cs="Arial"/>
          <w:b/>
          <w:color w:val="000000"/>
          <w:sz w:val="22"/>
          <w:szCs w:val="22"/>
        </w:rPr>
      </w:pPr>
      <w:r w:rsidRPr="007978CD">
        <w:rPr>
          <w:rStyle w:val="c2"/>
          <w:b/>
          <w:color w:val="000000"/>
          <w:sz w:val="28"/>
          <w:szCs w:val="28"/>
        </w:rPr>
        <w:t>27. Трудовые книжки ведутся на всех работников, работающих в учреждении: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свыше 2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свыше 5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свыше 7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свыше 10 дней.</w:t>
      </w:r>
    </w:p>
    <w:p w:rsidR="007978CD" w:rsidRDefault="00AF3C2E" w:rsidP="00AF3C2E">
      <w:pPr>
        <w:pStyle w:val="c0"/>
        <w:spacing w:before="0" w:after="0"/>
        <w:rPr>
          <w:rStyle w:val="c2"/>
          <w:color w:val="000000"/>
          <w:sz w:val="28"/>
          <w:szCs w:val="28"/>
        </w:rPr>
      </w:pPr>
      <w:r>
        <w:rPr>
          <w:rStyle w:val="c2"/>
          <w:color w:val="000000"/>
          <w:sz w:val="28"/>
          <w:szCs w:val="28"/>
        </w:rPr>
        <w:t> </w:t>
      </w:r>
    </w:p>
    <w:p w:rsidR="00AF3C2E" w:rsidRPr="007978CD" w:rsidRDefault="00AF3C2E" w:rsidP="00AF3C2E">
      <w:pPr>
        <w:pStyle w:val="c0"/>
        <w:spacing w:before="0" w:after="0"/>
        <w:rPr>
          <w:rFonts w:ascii="Arial" w:hAnsi="Arial" w:cs="Arial"/>
          <w:b/>
          <w:color w:val="000000"/>
          <w:sz w:val="22"/>
          <w:szCs w:val="22"/>
        </w:rPr>
      </w:pPr>
      <w:r w:rsidRPr="007978CD">
        <w:rPr>
          <w:rStyle w:val="c2"/>
          <w:b/>
          <w:color w:val="000000"/>
          <w:sz w:val="28"/>
          <w:szCs w:val="28"/>
        </w:rPr>
        <w:t>28. Ночным по Трудовому кодексу РФ считается время: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с 18 часов вечера до 7 часов утра;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 20 часов вечера до 6 часов утра;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с 22 часов вечера до 6 часов утра;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 22 часов вечера до 7 часов утра.</w:t>
      </w:r>
    </w:p>
    <w:p w:rsidR="007978CD" w:rsidRDefault="007978CD" w:rsidP="00AF3C2E">
      <w:pPr>
        <w:pStyle w:val="c0"/>
        <w:spacing w:before="0" w:after="0"/>
        <w:rPr>
          <w:rStyle w:val="c2"/>
          <w:color w:val="000000"/>
          <w:sz w:val="28"/>
          <w:szCs w:val="28"/>
        </w:rPr>
      </w:pPr>
    </w:p>
    <w:p w:rsidR="00AF3C2E" w:rsidRPr="007978CD" w:rsidRDefault="00AF3C2E" w:rsidP="007978CD">
      <w:pPr>
        <w:pStyle w:val="c0"/>
        <w:spacing w:before="0" w:after="0"/>
        <w:jc w:val="both"/>
        <w:rPr>
          <w:rFonts w:ascii="Arial" w:hAnsi="Arial" w:cs="Arial"/>
          <w:b/>
          <w:color w:val="000000"/>
          <w:sz w:val="22"/>
          <w:szCs w:val="22"/>
        </w:rPr>
      </w:pPr>
      <w:r w:rsidRPr="007978CD">
        <w:rPr>
          <w:rStyle w:val="c2"/>
          <w:b/>
          <w:color w:val="000000"/>
          <w:sz w:val="28"/>
          <w:szCs w:val="28"/>
        </w:rPr>
        <w:t>29. Ежегодный основной оплачиваемый отпуск предоставляется работникам</w:t>
      </w:r>
      <w:r w:rsidR="007978CD">
        <w:rPr>
          <w:rStyle w:val="c2"/>
          <w:b/>
          <w:color w:val="000000"/>
          <w:sz w:val="28"/>
          <w:szCs w:val="28"/>
        </w:rPr>
        <w:t xml:space="preserve"> </w:t>
      </w:r>
      <w:r w:rsidRPr="007978CD">
        <w:rPr>
          <w:rStyle w:val="c2"/>
          <w:b/>
          <w:color w:val="000000"/>
          <w:sz w:val="28"/>
          <w:szCs w:val="28"/>
        </w:rPr>
        <w:t>продолжительностью не менее: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28 календарных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30 рабочих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42 календарных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48 рабочих дней</w:t>
      </w:r>
    </w:p>
    <w:p w:rsidR="00414466" w:rsidRDefault="00414466" w:rsidP="00AF3C2E">
      <w:pPr>
        <w:pStyle w:val="c0"/>
        <w:spacing w:before="0" w:after="0"/>
        <w:rPr>
          <w:rStyle w:val="c2"/>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30. Срочный трудовой договор заключается на срок не более:</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1) 1-гогода;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3-х 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в 5 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4) в 7 лет.</w:t>
      </w:r>
    </w:p>
    <w:p w:rsidR="00414466" w:rsidRDefault="00414466" w:rsidP="00AF3C2E">
      <w:pPr>
        <w:pStyle w:val="c0"/>
        <w:spacing w:before="0" w:after="0"/>
        <w:rPr>
          <w:rStyle w:val="c2"/>
          <w:color w:val="000000"/>
          <w:sz w:val="28"/>
          <w:szCs w:val="28"/>
        </w:rPr>
      </w:pPr>
    </w:p>
    <w:p w:rsidR="00367586" w:rsidRDefault="00367586" w:rsidP="00414466">
      <w:pPr>
        <w:pStyle w:val="c0"/>
        <w:spacing w:before="0" w:after="0"/>
        <w:jc w:val="both"/>
        <w:rPr>
          <w:rStyle w:val="c2"/>
          <w:b/>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lastRenderedPageBreak/>
        <w:t>31. Трудовые споры, возникающие между работодателем и работниками,</w:t>
      </w: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рассматриваются: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районными (городскими) судами, арбитражным судом, краевыми судами;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комиссиями по трудовым спорам, прокуратурой, ОВД;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краевыми судами, адвокатурой, мировыми судьями;</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комиссиями по трудовым спорам, государственными инспекциями по труду,</w:t>
      </w:r>
      <w:r w:rsidR="00414466">
        <w:rPr>
          <w:rStyle w:val="c2"/>
          <w:color w:val="000000"/>
          <w:sz w:val="28"/>
          <w:szCs w:val="28"/>
        </w:rPr>
        <w:t xml:space="preserve"> </w:t>
      </w:r>
      <w:r>
        <w:rPr>
          <w:rStyle w:val="c2"/>
          <w:color w:val="000000"/>
          <w:sz w:val="28"/>
          <w:szCs w:val="28"/>
        </w:rPr>
        <w:t>районными (городскими) судами.</w:t>
      </w:r>
    </w:p>
    <w:p w:rsidR="00414466" w:rsidRDefault="00414466" w:rsidP="00AF3C2E">
      <w:pPr>
        <w:pStyle w:val="c0"/>
        <w:spacing w:before="0" w:after="0"/>
        <w:rPr>
          <w:rStyle w:val="c2"/>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32. При поступлении на работу в государственное или муниципальное медицинское учреждение от медицинского работника требуется: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лицензия;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сертификат;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диплом;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свидетельство о рождении.</w:t>
      </w:r>
    </w:p>
    <w:p w:rsidR="00414466" w:rsidRDefault="00414466" w:rsidP="00AF3C2E">
      <w:pPr>
        <w:pStyle w:val="c0"/>
        <w:spacing w:before="0" w:after="0"/>
        <w:rPr>
          <w:rStyle w:val="c2"/>
          <w:color w:val="000000"/>
          <w:sz w:val="28"/>
          <w:szCs w:val="28"/>
        </w:rPr>
      </w:pP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33. В случае, когда заявление работника об увольнении по ст. 80 Трудового</w:t>
      </w:r>
    </w:p>
    <w:p w:rsidR="00AF3C2E" w:rsidRPr="00414466" w:rsidRDefault="00AF3C2E" w:rsidP="00414466">
      <w:pPr>
        <w:pStyle w:val="c0"/>
        <w:spacing w:before="0" w:after="0"/>
        <w:jc w:val="both"/>
        <w:rPr>
          <w:rFonts w:ascii="Arial" w:hAnsi="Arial" w:cs="Arial"/>
          <w:b/>
          <w:color w:val="000000"/>
          <w:sz w:val="22"/>
          <w:szCs w:val="22"/>
        </w:rPr>
      </w:pPr>
      <w:r w:rsidRPr="00414466">
        <w:rPr>
          <w:rStyle w:val="c2"/>
          <w:b/>
          <w:color w:val="000000"/>
          <w:sz w:val="28"/>
          <w:szCs w:val="28"/>
        </w:rPr>
        <w:t>кодекса РФ обусловлено невозможностью продолжения работы, работодатель</w:t>
      </w:r>
      <w:r w:rsidR="00414466">
        <w:rPr>
          <w:rStyle w:val="c2"/>
          <w:b/>
          <w:color w:val="000000"/>
          <w:sz w:val="28"/>
          <w:szCs w:val="28"/>
        </w:rPr>
        <w:t xml:space="preserve"> </w:t>
      </w:r>
      <w:r w:rsidRPr="00414466">
        <w:rPr>
          <w:rStyle w:val="c2"/>
          <w:b/>
          <w:color w:val="000000"/>
          <w:sz w:val="28"/>
          <w:szCs w:val="28"/>
        </w:rPr>
        <w:t>расторгает трудовой договор:</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 срок, о котором просит работник;</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2) B 3 дня;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3) B 7 дней;</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5-дневный срок.</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34. 3акпючение трудового договора допускается с лицами, достигшими возраста: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в16лет;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в17 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в18лет;</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в21 года</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35. Прогул - это отсутствие на работе без уважительных причин:</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более 2-х часов;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более 4-х часов;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в пределах 3-х часов;</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в пределах 4-х часов.</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36. Неполное рабочее время может</w:t>
      </w:r>
      <w:r w:rsidR="008E66B0" w:rsidRPr="008E66B0">
        <w:rPr>
          <w:rStyle w:val="c2"/>
          <w:b/>
          <w:color w:val="000000"/>
          <w:sz w:val="28"/>
          <w:szCs w:val="28"/>
        </w:rPr>
        <w:t xml:space="preserve"> </w:t>
      </w:r>
      <w:r w:rsidRPr="008E66B0">
        <w:rPr>
          <w:rStyle w:val="c2"/>
          <w:b/>
          <w:color w:val="000000"/>
          <w:sz w:val="28"/>
          <w:szCs w:val="28"/>
        </w:rPr>
        <w:t>устанавливаться: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по усмотрению работодателя;</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пo требованию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по согласованию с профкомом;</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по соглашению между работником и работодателем.</w:t>
      </w: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37. В случае производственной необходимости работодатель имеет право</w:t>
      </w: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переводить работников на срок:</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до 2-х недель;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до одного месяца;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до трех недель;</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до д</w:t>
      </w:r>
      <w:r w:rsidR="00DE11E4">
        <w:rPr>
          <w:rStyle w:val="c2"/>
          <w:color w:val="000000"/>
          <w:sz w:val="28"/>
          <w:szCs w:val="28"/>
        </w:rPr>
        <w:t>в</w:t>
      </w:r>
      <w:r>
        <w:rPr>
          <w:rStyle w:val="c2"/>
          <w:color w:val="000000"/>
          <w:sz w:val="28"/>
          <w:szCs w:val="28"/>
        </w:rPr>
        <w:t>ух месяцев.</w:t>
      </w:r>
    </w:p>
    <w:p w:rsidR="008E66B0" w:rsidRDefault="008E66B0" w:rsidP="00AF3C2E">
      <w:pPr>
        <w:pStyle w:val="c0"/>
        <w:spacing w:before="0" w:after="0"/>
        <w:rPr>
          <w:rStyle w:val="c2"/>
          <w:color w:val="000000"/>
          <w:sz w:val="28"/>
          <w:szCs w:val="28"/>
        </w:rPr>
      </w:pPr>
    </w:p>
    <w:p w:rsidR="00AF3C2E" w:rsidRPr="008E66B0" w:rsidRDefault="00AF3C2E" w:rsidP="008E66B0">
      <w:pPr>
        <w:pStyle w:val="c0"/>
        <w:spacing w:before="0" w:after="0"/>
        <w:jc w:val="both"/>
        <w:rPr>
          <w:rFonts w:ascii="Arial" w:hAnsi="Arial" w:cs="Arial"/>
          <w:b/>
          <w:color w:val="000000"/>
          <w:sz w:val="22"/>
          <w:szCs w:val="22"/>
        </w:rPr>
      </w:pPr>
      <w:r w:rsidRPr="008E66B0">
        <w:rPr>
          <w:rStyle w:val="c2"/>
          <w:b/>
          <w:color w:val="000000"/>
          <w:sz w:val="28"/>
          <w:szCs w:val="28"/>
        </w:rPr>
        <w:t>38. Сверхурочные работы не должны превышать для каждого работника:</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1) 2-x часов в течение 2-х дней подряд и 80 часов в год;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2) 4-х часов в течение 2-х дней подряд и 120 часов в год;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3) 3-х часов в течение 2-х дней подряд и 100 часов в год;</w:t>
      </w:r>
    </w:p>
    <w:p w:rsidR="00AF3C2E" w:rsidRDefault="00AF3C2E" w:rsidP="00AF3C2E">
      <w:pPr>
        <w:pStyle w:val="c0"/>
        <w:spacing w:before="0" w:after="0"/>
        <w:rPr>
          <w:rFonts w:ascii="Arial" w:hAnsi="Arial" w:cs="Arial"/>
          <w:color w:val="000000"/>
          <w:sz w:val="22"/>
          <w:szCs w:val="22"/>
        </w:rPr>
      </w:pPr>
      <w:r>
        <w:rPr>
          <w:rStyle w:val="c2"/>
          <w:color w:val="000000"/>
          <w:sz w:val="28"/>
          <w:szCs w:val="28"/>
        </w:rPr>
        <w:t> 4) 2-х часов в течение 2-х дней подряд и 120 часов в год</w:t>
      </w:r>
    </w:p>
    <w:p w:rsidR="00BD316D" w:rsidRDefault="00BD316D" w:rsidP="00243B13">
      <w:pPr>
        <w:pStyle w:val="aff5"/>
        <w:tabs>
          <w:tab w:val="left" w:pos="993"/>
        </w:tabs>
        <w:ind w:left="709" w:firstLine="0"/>
        <w:jc w:val="left"/>
        <w:rPr>
          <w:color w:val="000000"/>
          <w:sz w:val="27"/>
          <w:szCs w:val="27"/>
          <w:shd w:val="clear" w:color="auto" w:fill="FFFFFF"/>
        </w:rPr>
      </w:pPr>
    </w:p>
    <w:p w:rsidR="00BD316D" w:rsidRPr="00B177A8" w:rsidRDefault="00473169" w:rsidP="00B177A8">
      <w:pPr>
        <w:jc w:val="both"/>
        <w:rPr>
          <w:b/>
          <w:sz w:val="28"/>
          <w:szCs w:val="28"/>
        </w:rPr>
      </w:pPr>
      <w:r w:rsidRPr="00B177A8">
        <w:rPr>
          <w:b/>
          <w:sz w:val="28"/>
          <w:szCs w:val="28"/>
        </w:rPr>
        <w:t xml:space="preserve">39. </w:t>
      </w:r>
      <w:r w:rsidR="00BD316D" w:rsidRPr="00B177A8">
        <w:rPr>
          <w:b/>
          <w:sz w:val="28"/>
          <w:szCs w:val="28"/>
        </w:rPr>
        <w:t>Юридическое лицо - ______________ - является коммерческой организацией</w:t>
      </w:r>
    </w:p>
    <w:tbl>
      <w:tblPr>
        <w:tblW w:w="5000" w:type="pct"/>
        <w:tblCellSpacing w:w="0" w:type="dxa"/>
        <w:tblCellMar>
          <w:top w:w="75" w:type="dxa"/>
          <w:left w:w="75" w:type="dxa"/>
          <w:bottom w:w="75" w:type="dxa"/>
          <w:right w:w="75" w:type="dxa"/>
        </w:tblCellMar>
        <w:tblLook w:val="04A0"/>
      </w:tblPr>
      <w:tblGrid>
        <w:gridCol w:w="9731"/>
      </w:tblGrid>
      <w:tr w:rsidR="00BD316D" w:rsidRPr="00745427" w:rsidTr="00473169">
        <w:trPr>
          <w:trHeight w:val="771"/>
          <w:tblCellSpacing w:w="0" w:type="dxa"/>
        </w:trPr>
        <w:tc>
          <w:tcPr>
            <w:tcW w:w="5000" w:type="pct"/>
            <w:vAlign w:val="center"/>
            <w:hideMark/>
          </w:tcPr>
          <w:p w:rsidR="00BD316D" w:rsidRPr="00745427" w:rsidRDefault="00BD316D" w:rsidP="00473169">
            <w:pPr>
              <w:rPr>
                <w:sz w:val="28"/>
                <w:szCs w:val="28"/>
              </w:rPr>
            </w:pPr>
            <w:r w:rsidRPr="00745427">
              <w:rPr>
                <w:bCs/>
                <w:sz w:val="28"/>
                <w:szCs w:val="28"/>
              </w:rPr>
              <w:t>1)</w:t>
            </w:r>
            <w:r w:rsidRPr="00745427">
              <w:rPr>
                <w:sz w:val="28"/>
                <w:szCs w:val="28"/>
              </w:rPr>
              <w:t> учреждение</w:t>
            </w:r>
          </w:p>
          <w:p w:rsidR="00BD316D" w:rsidRPr="00745427" w:rsidRDefault="00BD316D" w:rsidP="00473169">
            <w:pPr>
              <w:rPr>
                <w:sz w:val="28"/>
                <w:szCs w:val="28"/>
              </w:rPr>
            </w:pPr>
            <w:r w:rsidRPr="00745427">
              <w:rPr>
                <w:bCs/>
                <w:sz w:val="28"/>
                <w:szCs w:val="28"/>
              </w:rPr>
              <w:t>2)</w:t>
            </w:r>
            <w:r w:rsidRPr="00745427">
              <w:rPr>
                <w:sz w:val="28"/>
                <w:szCs w:val="28"/>
              </w:rPr>
              <w:t> акционерное общество</w:t>
            </w:r>
          </w:p>
          <w:p w:rsidR="00BD316D" w:rsidRPr="00745427" w:rsidRDefault="00BD316D" w:rsidP="00473169">
            <w:pPr>
              <w:rPr>
                <w:sz w:val="28"/>
                <w:szCs w:val="28"/>
              </w:rPr>
            </w:pPr>
            <w:r w:rsidRPr="00745427">
              <w:rPr>
                <w:bCs/>
                <w:sz w:val="28"/>
                <w:szCs w:val="28"/>
              </w:rPr>
              <w:t>3)</w:t>
            </w:r>
            <w:r w:rsidRPr="00745427">
              <w:rPr>
                <w:sz w:val="28"/>
                <w:szCs w:val="28"/>
              </w:rPr>
              <w:t> фонд</w:t>
            </w:r>
          </w:p>
          <w:p w:rsidR="00BD316D" w:rsidRPr="00745427" w:rsidRDefault="00BD316D" w:rsidP="00473169">
            <w:pPr>
              <w:rPr>
                <w:sz w:val="28"/>
                <w:szCs w:val="28"/>
              </w:rPr>
            </w:pPr>
            <w:r w:rsidRPr="00745427">
              <w:rPr>
                <w:bCs/>
                <w:sz w:val="28"/>
                <w:szCs w:val="28"/>
              </w:rPr>
              <w:t>4)</w:t>
            </w:r>
            <w:r w:rsidRPr="00745427">
              <w:rPr>
                <w:sz w:val="28"/>
                <w:szCs w:val="28"/>
              </w:rPr>
              <w:t> некоммерческое партнёрство</w:t>
            </w:r>
          </w:p>
        </w:tc>
      </w:tr>
    </w:tbl>
    <w:p w:rsidR="00BD316D" w:rsidRPr="00050B8D" w:rsidRDefault="00BD316D" w:rsidP="00BD316D">
      <w:pPr>
        <w:rPr>
          <w:sz w:val="28"/>
          <w:szCs w:val="28"/>
        </w:rPr>
      </w:pPr>
    </w:p>
    <w:p w:rsidR="00BD316D" w:rsidRPr="00B177A8" w:rsidRDefault="00B177A8" w:rsidP="00BD316D">
      <w:pPr>
        <w:rPr>
          <w:b/>
          <w:sz w:val="28"/>
          <w:szCs w:val="28"/>
        </w:rPr>
      </w:pPr>
      <w:r w:rsidRPr="00B177A8">
        <w:rPr>
          <w:b/>
          <w:sz w:val="28"/>
          <w:szCs w:val="28"/>
        </w:rPr>
        <w:t xml:space="preserve">40. </w:t>
      </w:r>
      <w:r w:rsidR="00BD316D" w:rsidRPr="00B177A8">
        <w:rPr>
          <w:b/>
          <w:sz w:val="28"/>
          <w:szCs w:val="28"/>
        </w:rPr>
        <w:t>Недостатком правового статуса индивидуального предпринимателя является то, что индивидуальный предприниматель …</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2323"/>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платит значительно меньшее количество налогов и сборов, чем юридическое лицо</w:t>
            </w:r>
          </w:p>
          <w:p w:rsidR="00BD316D" w:rsidRPr="00050B8D" w:rsidRDefault="00BD316D" w:rsidP="00473169">
            <w:pPr>
              <w:rPr>
                <w:sz w:val="28"/>
                <w:szCs w:val="28"/>
              </w:rPr>
            </w:pPr>
            <w:r w:rsidRPr="00050B8D">
              <w:rPr>
                <w:sz w:val="28"/>
                <w:szCs w:val="28"/>
              </w:rPr>
              <w:t>2) имеет бухгалтерский учет проще бухгалтерского учета юридических лиц</w:t>
            </w:r>
          </w:p>
          <w:p w:rsidR="00BD316D" w:rsidRPr="00050B8D" w:rsidRDefault="00BD316D" w:rsidP="00473169">
            <w:pPr>
              <w:rPr>
                <w:sz w:val="28"/>
                <w:szCs w:val="28"/>
              </w:rPr>
            </w:pPr>
            <w:r>
              <w:rPr>
                <w:sz w:val="28"/>
                <w:szCs w:val="28"/>
              </w:rPr>
              <w:t xml:space="preserve">3) </w:t>
            </w:r>
            <w:r w:rsidRPr="00050B8D">
              <w:rPr>
                <w:sz w:val="28"/>
                <w:szCs w:val="28"/>
              </w:rPr>
              <w:t>имеет упрощенную процедуру регистрации</w:t>
            </w:r>
          </w:p>
          <w:p w:rsidR="00BD316D" w:rsidRPr="00050B8D" w:rsidRDefault="00BD316D" w:rsidP="00473169">
            <w:pPr>
              <w:rPr>
                <w:sz w:val="28"/>
                <w:szCs w:val="28"/>
              </w:rPr>
            </w:pPr>
            <w:r w:rsidRPr="00050B8D">
              <w:rPr>
                <w:sz w:val="28"/>
                <w:szCs w:val="28"/>
              </w:rPr>
              <w:t>4) отвечает по обязательствам, связанным с предпринимательской деятельностью, всем своим имуществом</w:t>
            </w:r>
          </w:p>
        </w:tc>
      </w:tr>
    </w:tbl>
    <w:p w:rsidR="00BD316D" w:rsidRPr="00B177A8" w:rsidRDefault="00B177A8" w:rsidP="00BD316D">
      <w:pPr>
        <w:rPr>
          <w:b/>
          <w:sz w:val="28"/>
          <w:szCs w:val="28"/>
        </w:rPr>
      </w:pPr>
      <w:r w:rsidRPr="00B177A8">
        <w:rPr>
          <w:b/>
          <w:sz w:val="28"/>
          <w:szCs w:val="28"/>
        </w:rPr>
        <w:t xml:space="preserve">41. </w:t>
      </w:r>
      <w:r w:rsidR="00BD316D" w:rsidRPr="00B177A8">
        <w:rPr>
          <w:b/>
          <w:sz w:val="28"/>
          <w:szCs w:val="28"/>
        </w:rPr>
        <w:t>Особенная часть трудового права состоит из следующих институтов …</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2323"/>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взаимоотношения субъектов трудовых отношений по вопросам о порядке приёма на работу и увольнении, размерах и системе оплаты труда</w:t>
            </w:r>
          </w:p>
          <w:p w:rsidR="00BD316D" w:rsidRPr="00050B8D" w:rsidRDefault="00BD316D" w:rsidP="00473169">
            <w:pPr>
              <w:rPr>
                <w:sz w:val="28"/>
                <w:szCs w:val="28"/>
              </w:rPr>
            </w:pPr>
            <w:r w:rsidRPr="00050B8D">
              <w:rPr>
                <w:sz w:val="28"/>
                <w:szCs w:val="28"/>
              </w:rPr>
              <w:t>2) принципы трудового права, цели и задачи трудового права</w:t>
            </w:r>
          </w:p>
          <w:p w:rsidR="00BD316D" w:rsidRPr="00050B8D" w:rsidRDefault="00BD316D" w:rsidP="00473169">
            <w:pPr>
              <w:rPr>
                <w:sz w:val="28"/>
                <w:szCs w:val="28"/>
              </w:rPr>
            </w:pPr>
            <w:r>
              <w:rPr>
                <w:sz w:val="28"/>
                <w:szCs w:val="28"/>
              </w:rPr>
              <w:t xml:space="preserve">3) </w:t>
            </w:r>
            <w:r w:rsidRPr="00050B8D">
              <w:rPr>
                <w:sz w:val="28"/>
                <w:szCs w:val="28"/>
              </w:rPr>
              <w:t>режим рабочего времени и времени отдыха</w:t>
            </w:r>
          </w:p>
          <w:p w:rsidR="00BD316D" w:rsidRPr="00050B8D" w:rsidRDefault="00BD316D" w:rsidP="00473169">
            <w:pPr>
              <w:rPr>
                <w:sz w:val="28"/>
                <w:szCs w:val="28"/>
              </w:rPr>
            </w:pPr>
            <w:r w:rsidRPr="00050B8D">
              <w:rPr>
                <w:sz w:val="28"/>
                <w:szCs w:val="28"/>
              </w:rPr>
              <w:t>4) правила действия норм трудового права во времени и пространстве</w:t>
            </w:r>
          </w:p>
        </w:tc>
      </w:tr>
    </w:tbl>
    <w:p w:rsidR="00BD316D" w:rsidRPr="00B177A8" w:rsidRDefault="00B177A8" w:rsidP="00BD316D">
      <w:pPr>
        <w:rPr>
          <w:b/>
          <w:sz w:val="28"/>
          <w:szCs w:val="28"/>
        </w:rPr>
      </w:pPr>
      <w:r w:rsidRPr="00B177A8">
        <w:rPr>
          <w:b/>
          <w:sz w:val="28"/>
          <w:szCs w:val="28"/>
        </w:rPr>
        <w:t xml:space="preserve">42. </w:t>
      </w:r>
      <w:r w:rsidR="00BD316D" w:rsidRPr="00B177A8">
        <w:rPr>
          <w:b/>
          <w:sz w:val="28"/>
          <w:szCs w:val="28"/>
        </w:rPr>
        <w:t xml:space="preserve">Занятыми считаются </w:t>
      </w:r>
      <w:r w:rsidR="00DE11E4" w:rsidRPr="00B177A8">
        <w:rPr>
          <w:b/>
          <w:sz w:val="28"/>
          <w:szCs w:val="28"/>
        </w:rPr>
        <w:t>граждане, …</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1392"/>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являющиеся участниками общественных организаций</w:t>
            </w:r>
          </w:p>
          <w:p w:rsidR="00BD316D" w:rsidRPr="00050B8D" w:rsidRDefault="00BD316D" w:rsidP="00473169">
            <w:pPr>
              <w:rPr>
                <w:sz w:val="28"/>
                <w:szCs w:val="28"/>
              </w:rPr>
            </w:pPr>
            <w:r w:rsidRPr="00050B8D">
              <w:rPr>
                <w:sz w:val="28"/>
                <w:szCs w:val="28"/>
              </w:rPr>
              <w:t>2) проходящие заочный курс обучения в учреждениях высшего</w:t>
            </w:r>
            <w:r>
              <w:rPr>
                <w:sz w:val="28"/>
                <w:szCs w:val="28"/>
              </w:rPr>
              <w:t xml:space="preserve"> </w:t>
            </w:r>
            <w:r w:rsidRPr="00050B8D">
              <w:rPr>
                <w:sz w:val="28"/>
                <w:szCs w:val="28"/>
              </w:rPr>
              <w:t>профессионального образования</w:t>
            </w:r>
          </w:p>
          <w:p w:rsidR="00BD316D" w:rsidRPr="00050B8D" w:rsidRDefault="00BD316D" w:rsidP="00473169">
            <w:pPr>
              <w:rPr>
                <w:sz w:val="28"/>
                <w:szCs w:val="28"/>
              </w:rPr>
            </w:pPr>
            <w:r>
              <w:rPr>
                <w:sz w:val="28"/>
                <w:szCs w:val="28"/>
              </w:rPr>
              <w:t xml:space="preserve">3) </w:t>
            </w:r>
            <w:r w:rsidRPr="00050B8D">
              <w:rPr>
                <w:sz w:val="28"/>
                <w:szCs w:val="28"/>
              </w:rPr>
              <w:t>не желающие трудиться</w:t>
            </w:r>
          </w:p>
          <w:p w:rsidR="00BD316D" w:rsidRPr="00050B8D" w:rsidRDefault="00BD316D" w:rsidP="00473169">
            <w:pPr>
              <w:rPr>
                <w:sz w:val="28"/>
                <w:szCs w:val="28"/>
              </w:rPr>
            </w:pPr>
            <w:r w:rsidRPr="00050B8D">
              <w:rPr>
                <w:sz w:val="28"/>
                <w:szCs w:val="28"/>
              </w:rPr>
              <w:t>4) работающие по трудовому договору</w:t>
            </w:r>
          </w:p>
          <w:p w:rsidR="00BD316D" w:rsidRPr="00050B8D" w:rsidRDefault="00BD316D" w:rsidP="00473169">
            <w:pPr>
              <w:rPr>
                <w:sz w:val="28"/>
                <w:szCs w:val="28"/>
              </w:rPr>
            </w:pPr>
          </w:p>
          <w:p w:rsidR="00BD316D" w:rsidRPr="00B177A8" w:rsidRDefault="00B177A8" w:rsidP="00473169">
            <w:pPr>
              <w:rPr>
                <w:b/>
                <w:sz w:val="28"/>
                <w:szCs w:val="28"/>
              </w:rPr>
            </w:pPr>
            <w:r w:rsidRPr="00B177A8">
              <w:rPr>
                <w:b/>
                <w:sz w:val="28"/>
                <w:szCs w:val="28"/>
              </w:rPr>
              <w:t xml:space="preserve">43. </w:t>
            </w:r>
            <w:r w:rsidR="00BD316D" w:rsidRPr="00B177A8">
              <w:rPr>
                <w:b/>
                <w:sz w:val="28"/>
                <w:szCs w:val="28"/>
              </w:rPr>
              <w:t>Не относится к условиям труда, отклоняющихся от нормальных, и предусматривающих особый порядок оплаты труда:</w:t>
            </w:r>
          </w:p>
          <w:tbl>
            <w:tblPr>
              <w:tblW w:w="5000" w:type="pct"/>
              <w:tblCellSpacing w:w="0" w:type="dxa"/>
              <w:tblCellMar>
                <w:top w:w="75" w:type="dxa"/>
                <w:left w:w="75" w:type="dxa"/>
                <w:bottom w:w="75" w:type="dxa"/>
                <w:right w:w="75" w:type="dxa"/>
              </w:tblCellMar>
              <w:tblLook w:val="04A0"/>
            </w:tblPr>
            <w:tblGrid>
              <w:gridCol w:w="9581"/>
            </w:tblGrid>
            <w:tr w:rsidR="00BD316D" w:rsidRPr="00050B8D" w:rsidTr="00473169">
              <w:trPr>
                <w:trHeight w:val="77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работа в рабочие дни</w:t>
                  </w:r>
                </w:p>
                <w:p w:rsidR="00BD316D" w:rsidRPr="00050B8D" w:rsidRDefault="00BD316D" w:rsidP="00473169">
                  <w:pPr>
                    <w:rPr>
                      <w:sz w:val="28"/>
                      <w:szCs w:val="28"/>
                    </w:rPr>
                  </w:pPr>
                  <w:r w:rsidRPr="00050B8D">
                    <w:rPr>
                      <w:sz w:val="28"/>
                      <w:szCs w:val="28"/>
                    </w:rPr>
                    <w:t>2) работа в выходные и нерабочие дни</w:t>
                  </w:r>
                </w:p>
                <w:p w:rsidR="00BD316D" w:rsidRPr="00050B8D" w:rsidRDefault="00BD316D" w:rsidP="00473169">
                  <w:pPr>
                    <w:rPr>
                      <w:sz w:val="28"/>
                      <w:szCs w:val="28"/>
                    </w:rPr>
                  </w:pPr>
                  <w:r>
                    <w:rPr>
                      <w:sz w:val="28"/>
                      <w:szCs w:val="28"/>
                    </w:rPr>
                    <w:t xml:space="preserve">3) </w:t>
                  </w:r>
                  <w:r w:rsidRPr="00050B8D">
                    <w:rPr>
                      <w:sz w:val="28"/>
                      <w:szCs w:val="28"/>
                    </w:rPr>
                    <w:t>работа в ночное время</w:t>
                  </w:r>
                </w:p>
                <w:p w:rsidR="00BD316D" w:rsidRPr="00050B8D" w:rsidRDefault="00BD316D" w:rsidP="00473169">
                  <w:pPr>
                    <w:rPr>
                      <w:sz w:val="28"/>
                      <w:szCs w:val="28"/>
                    </w:rPr>
                  </w:pPr>
                  <w:r w:rsidRPr="00050B8D">
                    <w:rPr>
                      <w:sz w:val="28"/>
                      <w:szCs w:val="28"/>
                    </w:rPr>
                    <w:t>4) труд в особых условиях</w:t>
                  </w:r>
                </w:p>
              </w:tc>
            </w:tr>
          </w:tbl>
          <w:p w:rsidR="00BD316D" w:rsidRPr="00050B8D" w:rsidRDefault="00BD316D" w:rsidP="00473169">
            <w:pPr>
              <w:rPr>
                <w:sz w:val="28"/>
                <w:szCs w:val="28"/>
              </w:rPr>
            </w:pPr>
          </w:p>
        </w:tc>
      </w:tr>
    </w:tbl>
    <w:p w:rsidR="00BD316D" w:rsidRPr="00050B8D" w:rsidRDefault="00BD316D" w:rsidP="00BD316D">
      <w:pPr>
        <w:rPr>
          <w:sz w:val="28"/>
          <w:szCs w:val="28"/>
        </w:rPr>
      </w:pPr>
    </w:p>
    <w:p w:rsidR="00BD316D" w:rsidRPr="00B177A8" w:rsidRDefault="00B177A8" w:rsidP="00BD316D">
      <w:pPr>
        <w:rPr>
          <w:b/>
          <w:sz w:val="28"/>
          <w:szCs w:val="28"/>
        </w:rPr>
      </w:pPr>
      <w:r w:rsidRPr="00B177A8">
        <w:rPr>
          <w:b/>
          <w:sz w:val="28"/>
          <w:szCs w:val="28"/>
        </w:rPr>
        <w:t xml:space="preserve">44. </w:t>
      </w:r>
      <w:r w:rsidR="00BD316D" w:rsidRPr="00B177A8">
        <w:rPr>
          <w:b/>
          <w:sz w:val="28"/>
          <w:szCs w:val="28"/>
        </w:rPr>
        <w:t>Обязательное для всех работников подчинение правилам поведения, определенным коллективным договором, соглашениями, локальными нормативными актами, трудовым договором- это …</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77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охрана труда</w:t>
            </w:r>
          </w:p>
          <w:p w:rsidR="00BD316D" w:rsidRPr="00050B8D" w:rsidRDefault="00BD316D" w:rsidP="00473169">
            <w:pPr>
              <w:rPr>
                <w:sz w:val="28"/>
                <w:szCs w:val="28"/>
              </w:rPr>
            </w:pPr>
            <w:r w:rsidRPr="00050B8D">
              <w:rPr>
                <w:sz w:val="28"/>
                <w:szCs w:val="28"/>
              </w:rPr>
              <w:t>2) гарантии прав работников</w:t>
            </w:r>
          </w:p>
          <w:p w:rsidR="00BD316D" w:rsidRPr="00050B8D" w:rsidRDefault="00BD316D" w:rsidP="00473169">
            <w:pPr>
              <w:rPr>
                <w:sz w:val="28"/>
                <w:szCs w:val="28"/>
              </w:rPr>
            </w:pPr>
            <w:r>
              <w:rPr>
                <w:sz w:val="28"/>
                <w:szCs w:val="28"/>
              </w:rPr>
              <w:t xml:space="preserve">3) </w:t>
            </w:r>
            <w:r w:rsidRPr="00050B8D">
              <w:rPr>
                <w:sz w:val="28"/>
                <w:szCs w:val="28"/>
              </w:rPr>
              <w:t>материальная ответственность</w:t>
            </w:r>
          </w:p>
          <w:p w:rsidR="00BD316D" w:rsidRPr="00050B8D" w:rsidRDefault="00BD316D" w:rsidP="00473169">
            <w:pPr>
              <w:rPr>
                <w:sz w:val="28"/>
                <w:szCs w:val="28"/>
              </w:rPr>
            </w:pPr>
            <w:r w:rsidRPr="00050B8D">
              <w:rPr>
                <w:sz w:val="28"/>
                <w:szCs w:val="28"/>
              </w:rPr>
              <w:t>4) дисциплина труда</w:t>
            </w:r>
          </w:p>
        </w:tc>
      </w:tr>
    </w:tbl>
    <w:p w:rsidR="00BD316D" w:rsidRPr="00050B8D" w:rsidRDefault="00BD316D" w:rsidP="00BD316D">
      <w:pPr>
        <w:rPr>
          <w:sz w:val="28"/>
          <w:szCs w:val="28"/>
        </w:rPr>
      </w:pPr>
    </w:p>
    <w:p w:rsidR="00BD316D" w:rsidRPr="00706174" w:rsidRDefault="00706174" w:rsidP="00BD316D">
      <w:pPr>
        <w:rPr>
          <w:b/>
          <w:sz w:val="28"/>
          <w:szCs w:val="28"/>
        </w:rPr>
      </w:pPr>
      <w:r w:rsidRPr="00706174">
        <w:rPr>
          <w:b/>
          <w:sz w:val="28"/>
          <w:szCs w:val="28"/>
        </w:rPr>
        <w:t xml:space="preserve">45. </w:t>
      </w:r>
      <w:r w:rsidR="00BD316D" w:rsidRPr="00706174">
        <w:rPr>
          <w:b/>
          <w:sz w:val="28"/>
          <w:szCs w:val="28"/>
        </w:rPr>
        <w:t>Какой вид материальной ответственности работников не предусмотрен трудовым законодательством РФ:</w:t>
      </w:r>
    </w:p>
    <w:tbl>
      <w:tblPr>
        <w:tblW w:w="10200" w:type="dxa"/>
        <w:jc w:val="center"/>
        <w:tblCellSpacing w:w="7" w:type="dxa"/>
        <w:tblCellMar>
          <w:top w:w="150" w:type="dxa"/>
          <w:left w:w="150" w:type="dxa"/>
          <w:bottom w:w="150" w:type="dxa"/>
          <w:right w:w="150" w:type="dxa"/>
        </w:tblCellMar>
        <w:tblLook w:val="04A0"/>
      </w:tblPr>
      <w:tblGrid>
        <w:gridCol w:w="10200"/>
      </w:tblGrid>
      <w:tr w:rsidR="00BD316D" w:rsidRPr="00050B8D" w:rsidTr="00473169">
        <w:trPr>
          <w:tblCellSpacing w:w="7" w:type="dxa"/>
          <w:jc w:val="center"/>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9872"/>
            </w:tblGrid>
            <w:tr w:rsidR="00BD316D" w:rsidRPr="00050B8D" w:rsidTr="00473169">
              <w:trPr>
                <w:trHeight w:val="1392"/>
                <w:tblCellSpacing w:w="0" w:type="dxa"/>
              </w:trPr>
              <w:tc>
                <w:tcPr>
                  <w:tcW w:w="5000" w:type="pct"/>
                  <w:vAlign w:val="center"/>
                  <w:hideMark/>
                </w:tcPr>
                <w:p w:rsidR="00BD316D" w:rsidRPr="00050B8D" w:rsidRDefault="00BD316D" w:rsidP="00473169">
                  <w:pPr>
                    <w:rPr>
                      <w:sz w:val="28"/>
                      <w:szCs w:val="28"/>
                    </w:rPr>
                  </w:pPr>
                  <w:r w:rsidRPr="00050B8D">
                    <w:rPr>
                      <w:sz w:val="28"/>
                      <w:szCs w:val="28"/>
                    </w:rPr>
                    <w:t>1) материальная ответственность в кратном размере</w:t>
                  </w:r>
                </w:p>
                <w:p w:rsidR="00BD316D" w:rsidRPr="00050B8D" w:rsidRDefault="00BD316D" w:rsidP="00473169">
                  <w:pPr>
                    <w:rPr>
                      <w:sz w:val="28"/>
                      <w:szCs w:val="28"/>
                    </w:rPr>
                  </w:pPr>
                  <w:r w:rsidRPr="00050B8D">
                    <w:rPr>
                      <w:sz w:val="28"/>
                      <w:szCs w:val="28"/>
                    </w:rPr>
                    <w:t>2) особо ограниченная материальная ответственность</w:t>
                  </w:r>
                </w:p>
                <w:p w:rsidR="00BD316D" w:rsidRPr="00050B8D" w:rsidRDefault="00BD316D" w:rsidP="00473169">
                  <w:pPr>
                    <w:rPr>
                      <w:sz w:val="28"/>
                      <w:szCs w:val="28"/>
                    </w:rPr>
                  </w:pPr>
                  <w:r w:rsidRPr="00050B8D">
                    <w:rPr>
                      <w:sz w:val="28"/>
                      <w:szCs w:val="28"/>
                    </w:rPr>
                    <w:t>3) ограниченная материальная ответственность</w:t>
                  </w:r>
                </w:p>
                <w:p w:rsidR="00BD316D" w:rsidRPr="00050B8D" w:rsidRDefault="00BD316D" w:rsidP="00473169">
                  <w:pPr>
                    <w:rPr>
                      <w:sz w:val="28"/>
                      <w:szCs w:val="28"/>
                    </w:rPr>
                  </w:pPr>
                  <w:r w:rsidRPr="00050B8D">
                    <w:rPr>
                      <w:sz w:val="28"/>
                      <w:szCs w:val="28"/>
                    </w:rPr>
                    <w:t>4) полная материальная ответственность</w:t>
                  </w:r>
                </w:p>
              </w:tc>
            </w:tr>
          </w:tbl>
          <w:p w:rsidR="00BD316D" w:rsidRPr="00050B8D" w:rsidRDefault="00BD316D" w:rsidP="00473169">
            <w:pPr>
              <w:rPr>
                <w:sz w:val="28"/>
                <w:szCs w:val="28"/>
              </w:rPr>
            </w:pPr>
          </w:p>
        </w:tc>
      </w:tr>
    </w:tbl>
    <w:p w:rsidR="00BD316D" w:rsidRPr="00706174" w:rsidRDefault="00706174" w:rsidP="00706174">
      <w:pPr>
        <w:jc w:val="both"/>
        <w:rPr>
          <w:b/>
          <w:sz w:val="28"/>
          <w:szCs w:val="28"/>
        </w:rPr>
      </w:pPr>
      <w:r w:rsidRPr="00706174">
        <w:rPr>
          <w:b/>
          <w:sz w:val="28"/>
          <w:szCs w:val="28"/>
        </w:rPr>
        <w:t xml:space="preserve">46. </w:t>
      </w:r>
      <w:r w:rsidR="00BD316D" w:rsidRPr="00706174">
        <w:rPr>
          <w:b/>
          <w:sz w:val="28"/>
          <w:szCs w:val="28"/>
        </w:rPr>
        <w:t>Основанием для возникновения, изменения, прекращения административных правоотношений является …</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77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юридический факт</w:t>
            </w:r>
          </w:p>
          <w:p w:rsidR="00BD316D" w:rsidRPr="00050B8D" w:rsidRDefault="00BD316D" w:rsidP="00473169">
            <w:pPr>
              <w:rPr>
                <w:sz w:val="28"/>
                <w:szCs w:val="28"/>
              </w:rPr>
            </w:pPr>
            <w:r w:rsidRPr="00050B8D">
              <w:rPr>
                <w:sz w:val="28"/>
                <w:szCs w:val="28"/>
              </w:rPr>
              <w:t>2) использование норм</w:t>
            </w:r>
          </w:p>
          <w:p w:rsidR="00BD316D" w:rsidRPr="00050B8D" w:rsidRDefault="00BD316D" w:rsidP="00473169">
            <w:pPr>
              <w:rPr>
                <w:sz w:val="28"/>
                <w:szCs w:val="28"/>
              </w:rPr>
            </w:pPr>
            <w:r>
              <w:rPr>
                <w:sz w:val="28"/>
                <w:szCs w:val="28"/>
              </w:rPr>
              <w:t xml:space="preserve">3) </w:t>
            </w:r>
            <w:r w:rsidRPr="00050B8D">
              <w:rPr>
                <w:sz w:val="28"/>
                <w:szCs w:val="28"/>
              </w:rPr>
              <w:t>соблюдение норм</w:t>
            </w:r>
          </w:p>
          <w:p w:rsidR="00BD316D" w:rsidRPr="00050B8D" w:rsidRDefault="00BD316D" w:rsidP="00473169">
            <w:pPr>
              <w:rPr>
                <w:sz w:val="28"/>
                <w:szCs w:val="28"/>
              </w:rPr>
            </w:pPr>
            <w:r w:rsidRPr="00050B8D">
              <w:rPr>
                <w:sz w:val="28"/>
                <w:szCs w:val="28"/>
              </w:rPr>
              <w:t>4) спор между субъектами отношений</w:t>
            </w:r>
          </w:p>
        </w:tc>
      </w:tr>
    </w:tbl>
    <w:p w:rsidR="00BD316D" w:rsidRPr="00050B8D" w:rsidRDefault="00BD316D" w:rsidP="00BD316D">
      <w:pPr>
        <w:rPr>
          <w:sz w:val="28"/>
          <w:szCs w:val="28"/>
        </w:rPr>
      </w:pPr>
    </w:p>
    <w:p w:rsidR="00BD316D" w:rsidRPr="00706174" w:rsidRDefault="00706174" w:rsidP="00706174">
      <w:pPr>
        <w:jc w:val="both"/>
        <w:rPr>
          <w:b/>
          <w:sz w:val="28"/>
          <w:szCs w:val="28"/>
        </w:rPr>
      </w:pPr>
      <w:r w:rsidRPr="00706174">
        <w:rPr>
          <w:b/>
          <w:sz w:val="28"/>
          <w:szCs w:val="28"/>
        </w:rPr>
        <w:t xml:space="preserve">47. </w:t>
      </w:r>
      <w:r w:rsidR="00BD316D" w:rsidRPr="00706174">
        <w:rPr>
          <w:b/>
          <w:sz w:val="28"/>
          <w:szCs w:val="28"/>
        </w:rPr>
        <w:t>От административной ответственности может быть освобождено лицо, совершившее административное правонарушение, если…</w:t>
      </w:r>
    </w:p>
    <w:tbl>
      <w:tblPr>
        <w:tblW w:w="5000" w:type="pct"/>
        <w:tblCellSpacing w:w="0" w:type="dxa"/>
        <w:tblCellMar>
          <w:top w:w="75" w:type="dxa"/>
          <w:left w:w="75" w:type="dxa"/>
          <w:bottom w:w="75" w:type="dxa"/>
          <w:right w:w="75" w:type="dxa"/>
        </w:tblCellMar>
        <w:tblLook w:val="04A0"/>
      </w:tblPr>
      <w:tblGrid>
        <w:gridCol w:w="9731"/>
      </w:tblGrid>
      <w:tr w:rsidR="00BD316D" w:rsidRPr="00050B8D" w:rsidTr="00473169">
        <w:trPr>
          <w:trHeight w:val="1081"/>
          <w:tblCellSpacing w:w="0" w:type="dxa"/>
        </w:trPr>
        <w:tc>
          <w:tcPr>
            <w:tcW w:w="5000" w:type="pct"/>
            <w:vAlign w:val="center"/>
            <w:hideMark/>
          </w:tcPr>
          <w:p w:rsidR="00BD316D" w:rsidRPr="00050B8D" w:rsidRDefault="00BD316D" w:rsidP="00473169">
            <w:pPr>
              <w:rPr>
                <w:sz w:val="28"/>
                <w:szCs w:val="28"/>
              </w:rPr>
            </w:pPr>
            <w:r>
              <w:rPr>
                <w:sz w:val="28"/>
                <w:szCs w:val="28"/>
              </w:rPr>
              <w:t xml:space="preserve">1) </w:t>
            </w:r>
            <w:r w:rsidRPr="00050B8D">
              <w:rPr>
                <w:sz w:val="28"/>
                <w:szCs w:val="28"/>
              </w:rPr>
              <w:t>лицо раскаивается в содеянном</w:t>
            </w:r>
          </w:p>
          <w:p w:rsidR="00BD316D" w:rsidRPr="00050B8D" w:rsidRDefault="00BD316D" w:rsidP="00473169">
            <w:pPr>
              <w:rPr>
                <w:sz w:val="28"/>
                <w:szCs w:val="28"/>
              </w:rPr>
            </w:pPr>
            <w:r w:rsidRPr="00050B8D">
              <w:rPr>
                <w:sz w:val="28"/>
                <w:szCs w:val="28"/>
              </w:rPr>
              <w:t>2) правонарушение совершено в состоянии алкогольного опьянения</w:t>
            </w:r>
          </w:p>
          <w:p w:rsidR="00BD316D" w:rsidRPr="00050B8D" w:rsidRDefault="00BD316D" w:rsidP="00473169">
            <w:pPr>
              <w:rPr>
                <w:sz w:val="28"/>
                <w:szCs w:val="28"/>
              </w:rPr>
            </w:pPr>
            <w:r>
              <w:rPr>
                <w:sz w:val="28"/>
                <w:szCs w:val="28"/>
              </w:rPr>
              <w:t xml:space="preserve">3) </w:t>
            </w:r>
            <w:r w:rsidRPr="00050B8D">
              <w:rPr>
                <w:sz w:val="28"/>
                <w:szCs w:val="28"/>
              </w:rPr>
              <w:t>правонарушение малозначительно</w:t>
            </w:r>
          </w:p>
          <w:p w:rsidR="00BD316D" w:rsidRPr="00050B8D" w:rsidRDefault="00BD316D" w:rsidP="00473169">
            <w:pPr>
              <w:rPr>
                <w:sz w:val="28"/>
                <w:szCs w:val="28"/>
              </w:rPr>
            </w:pPr>
            <w:r w:rsidRPr="00050B8D">
              <w:rPr>
                <w:sz w:val="28"/>
                <w:szCs w:val="28"/>
              </w:rPr>
              <w:t>4) лицо не достигло возраста 18 лет</w:t>
            </w:r>
          </w:p>
        </w:tc>
      </w:tr>
    </w:tbl>
    <w:p w:rsidR="00BD316D" w:rsidRDefault="00BD316D" w:rsidP="00243B13">
      <w:pPr>
        <w:pStyle w:val="aff5"/>
        <w:tabs>
          <w:tab w:val="left" w:pos="993"/>
        </w:tabs>
        <w:ind w:left="709" w:firstLine="0"/>
        <w:jc w:val="left"/>
        <w:rPr>
          <w:color w:val="000000"/>
          <w:sz w:val="27"/>
          <w:szCs w:val="27"/>
          <w:shd w:val="clear" w:color="auto" w:fill="FFFFFF"/>
        </w:rPr>
      </w:pPr>
    </w:p>
    <w:p w:rsidR="00534C88" w:rsidRPr="00706174" w:rsidRDefault="00706174" w:rsidP="00706174">
      <w:pPr>
        <w:pStyle w:val="aff5"/>
        <w:tabs>
          <w:tab w:val="left" w:pos="993"/>
        </w:tabs>
        <w:ind w:firstLine="0"/>
        <w:jc w:val="left"/>
        <w:rPr>
          <w:b/>
          <w:sz w:val="28"/>
          <w:szCs w:val="28"/>
        </w:rPr>
      </w:pPr>
      <w:r w:rsidRPr="00706174">
        <w:rPr>
          <w:b/>
          <w:color w:val="000000"/>
          <w:sz w:val="28"/>
          <w:szCs w:val="28"/>
          <w:shd w:val="clear" w:color="auto" w:fill="FFFFFF"/>
        </w:rPr>
        <w:t xml:space="preserve">48. </w:t>
      </w:r>
      <w:r w:rsidR="00243B13" w:rsidRPr="00706174">
        <w:rPr>
          <w:b/>
          <w:color w:val="000000"/>
          <w:sz w:val="28"/>
          <w:szCs w:val="28"/>
          <w:shd w:val="clear" w:color="auto" w:fill="FFFFFF"/>
        </w:rPr>
        <w:t>Число участников (акционеров) закрытого акционерного общества не должно превышать:</w:t>
      </w:r>
      <w:r w:rsidR="00243B13" w:rsidRPr="00706174">
        <w:rPr>
          <w:b/>
          <w:color w:val="000000"/>
          <w:sz w:val="28"/>
          <w:szCs w:val="28"/>
        </w:rPr>
        <w:br/>
      </w:r>
      <w:r>
        <w:rPr>
          <w:color w:val="000000"/>
          <w:sz w:val="28"/>
          <w:szCs w:val="28"/>
          <w:shd w:val="clear" w:color="auto" w:fill="FFFFFF"/>
        </w:rPr>
        <w:t>1</w:t>
      </w:r>
      <w:r w:rsidR="00243B13" w:rsidRPr="00706174">
        <w:rPr>
          <w:color w:val="000000"/>
          <w:sz w:val="28"/>
          <w:szCs w:val="28"/>
          <w:shd w:val="clear" w:color="auto" w:fill="FFFFFF"/>
        </w:rPr>
        <w:t>) 100 акционеров</w:t>
      </w:r>
      <w:r w:rsidR="00243B13" w:rsidRPr="00706174">
        <w:rPr>
          <w:color w:val="000000"/>
          <w:sz w:val="28"/>
          <w:szCs w:val="28"/>
        </w:rPr>
        <w:br/>
      </w:r>
      <w:r>
        <w:rPr>
          <w:color w:val="000000"/>
          <w:sz w:val="28"/>
          <w:szCs w:val="28"/>
          <w:shd w:val="clear" w:color="auto" w:fill="FFFFFF"/>
        </w:rPr>
        <w:t>2</w:t>
      </w:r>
      <w:r w:rsidR="00243B13" w:rsidRPr="00706174">
        <w:rPr>
          <w:color w:val="000000"/>
          <w:sz w:val="28"/>
          <w:szCs w:val="28"/>
          <w:shd w:val="clear" w:color="auto" w:fill="FFFFFF"/>
        </w:rPr>
        <w:t>) 60 акционеров</w:t>
      </w:r>
      <w:r w:rsidR="00243B13" w:rsidRPr="00706174">
        <w:rPr>
          <w:color w:val="000000"/>
          <w:sz w:val="28"/>
          <w:szCs w:val="28"/>
        </w:rPr>
        <w:br/>
      </w:r>
      <w:r>
        <w:rPr>
          <w:color w:val="000000"/>
          <w:sz w:val="28"/>
          <w:szCs w:val="28"/>
          <w:shd w:val="clear" w:color="auto" w:fill="FFFFFF"/>
        </w:rPr>
        <w:t>3</w:t>
      </w:r>
      <w:r w:rsidR="00243B13" w:rsidRPr="00706174">
        <w:rPr>
          <w:color w:val="000000"/>
          <w:sz w:val="28"/>
          <w:szCs w:val="28"/>
          <w:shd w:val="clear" w:color="auto" w:fill="FFFFFF"/>
        </w:rPr>
        <w:t>) 50 акционеров</w:t>
      </w:r>
      <w:r w:rsidR="00243B13" w:rsidRPr="00706174">
        <w:rPr>
          <w:color w:val="000000"/>
          <w:sz w:val="28"/>
          <w:szCs w:val="28"/>
        </w:rPr>
        <w:br/>
      </w:r>
      <w:r>
        <w:rPr>
          <w:color w:val="000000"/>
          <w:sz w:val="28"/>
          <w:szCs w:val="28"/>
          <w:shd w:val="clear" w:color="auto" w:fill="FFFFFF"/>
        </w:rPr>
        <w:t>4</w:t>
      </w:r>
      <w:r w:rsidR="00243B13" w:rsidRPr="00706174">
        <w:rPr>
          <w:color w:val="000000"/>
          <w:sz w:val="28"/>
          <w:szCs w:val="28"/>
          <w:shd w:val="clear" w:color="auto" w:fill="FFFFFF"/>
        </w:rPr>
        <w:t>) 10 акционеров</w:t>
      </w:r>
    </w:p>
    <w:bookmarkEnd w:id="15"/>
    <w:p w:rsidR="00DB4C0A" w:rsidRPr="00706174" w:rsidRDefault="00DB4C0A" w:rsidP="00706174">
      <w:pPr>
        <w:pStyle w:val="aff5"/>
        <w:tabs>
          <w:tab w:val="left" w:pos="993"/>
        </w:tabs>
        <w:ind w:firstLine="0"/>
        <w:jc w:val="left"/>
        <w:rPr>
          <w:color w:val="000000"/>
          <w:sz w:val="28"/>
          <w:szCs w:val="28"/>
          <w:shd w:val="clear" w:color="auto" w:fill="FFFFFF"/>
        </w:rPr>
      </w:pPr>
    </w:p>
    <w:p w:rsidR="00732F18" w:rsidRDefault="00706174" w:rsidP="00706174">
      <w:pPr>
        <w:pStyle w:val="aff5"/>
        <w:tabs>
          <w:tab w:val="left" w:pos="993"/>
        </w:tabs>
        <w:ind w:firstLine="0"/>
        <w:jc w:val="left"/>
        <w:rPr>
          <w:color w:val="000000"/>
          <w:sz w:val="28"/>
          <w:szCs w:val="28"/>
          <w:shd w:val="clear" w:color="auto" w:fill="FFFFFF"/>
        </w:rPr>
      </w:pPr>
      <w:r w:rsidRPr="00706174">
        <w:rPr>
          <w:b/>
          <w:color w:val="000000"/>
          <w:sz w:val="28"/>
          <w:szCs w:val="28"/>
          <w:shd w:val="clear" w:color="auto" w:fill="FFFFFF"/>
        </w:rPr>
        <w:t>49.</w:t>
      </w:r>
      <w:r w:rsidR="00F611C0" w:rsidRPr="00706174">
        <w:rPr>
          <w:b/>
          <w:color w:val="000000"/>
          <w:sz w:val="28"/>
          <w:szCs w:val="28"/>
          <w:shd w:val="clear" w:color="auto" w:fill="FFFFFF"/>
        </w:rPr>
        <w:t xml:space="preserve"> Устанавливается ли испытательный срок для работников, принимае</w:t>
      </w:r>
      <w:r w:rsidR="00F611C0" w:rsidRPr="00706174">
        <w:rPr>
          <w:b/>
          <w:color w:val="000000"/>
          <w:sz w:val="28"/>
          <w:szCs w:val="28"/>
          <w:shd w:val="clear" w:color="auto" w:fill="FFFFFF"/>
        </w:rPr>
        <w:softHyphen/>
        <w:t>мых на временную работу до двух месяцев:</w:t>
      </w:r>
      <w:r w:rsidR="00F611C0" w:rsidRPr="00706174">
        <w:rPr>
          <w:b/>
          <w:color w:val="000000"/>
          <w:sz w:val="28"/>
          <w:szCs w:val="28"/>
          <w:shd w:val="clear" w:color="auto" w:fill="FFFFFF"/>
        </w:rPr>
        <w:br/>
      </w:r>
      <w:r>
        <w:rPr>
          <w:color w:val="000000"/>
          <w:sz w:val="28"/>
          <w:szCs w:val="28"/>
          <w:shd w:val="clear" w:color="auto" w:fill="FFFFFF"/>
        </w:rPr>
        <w:t>1</w:t>
      </w:r>
      <w:r w:rsidR="00F611C0" w:rsidRPr="00706174">
        <w:rPr>
          <w:color w:val="000000"/>
          <w:sz w:val="28"/>
          <w:szCs w:val="28"/>
          <w:shd w:val="clear" w:color="auto" w:fill="FFFFFF"/>
        </w:rPr>
        <w:t>) устанавливается</w:t>
      </w:r>
      <w:r w:rsidR="00F611C0" w:rsidRPr="00706174">
        <w:rPr>
          <w:color w:val="000000"/>
          <w:sz w:val="28"/>
          <w:szCs w:val="28"/>
          <w:shd w:val="clear" w:color="auto" w:fill="FFFFFF"/>
        </w:rPr>
        <w:br/>
      </w:r>
      <w:r>
        <w:rPr>
          <w:color w:val="000000"/>
          <w:sz w:val="28"/>
          <w:szCs w:val="28"/>
          <w:shd w:val="clear" w:color="auto" w:fill="FFFFFF"/>
        </w:rPr>
        <w:t>2</w:t>
      </w:r>
      <w:r w:rsidR="00F611C0" w:rsidRPr="00706174">
        <w:rPr>
          <w:color w:val="000000"/>
          <w:sz w:val="28"/>
          <w:szCs w:val="28"/>
          <w:shd w:val="clear" w:color="auto" w:fill="FFFFFF"/>
        </w:rPr>
        <w:t>) не устанавливается</w:t>
      </w:r>
      <w:r w:rsidR="00F611C0" w:rsidRPr="00706174">
        <w:rPr>
          <w:color w:val="000000"/>
          <w:sz w:val="28"/>
          <w:szCs w:val="28"/>
          <w:shd w:val="clear" w:color="auto" w:fill="FFFFFF"/>
        </w:rPr>
        <w:br/>
      </w:r>
      <w:r>
        <w:rPr>
          <w:color w:val="000000"/>
          <w:sz w:val="28"/>
          <w:szCs w:val="28"/>
          <w:shd w:val="clear" w:color="auto" w:fill="FFFFFF"/>
        </w:rPr>
        <w:t>3</w:t>
      </w:r>
      <w:r w:rsidR="00F611C0" w:rsidRPr="00706174">
        <w:rPr>
          <w:color w:val="000000"/>
          <w:sz w:val="28"/>
          <w:szCs w:val="28"/>
          <w:shd w:val="clear" w:color="auto" w:fill="FFFFFF"/>
        </w:rPr>
        <w:t>) устанавливается по соглашению сторон</w:t>
      </w:r>
      <w:r w:rsidR="00F611C0" w:rsidRPr="00706174">
        <w:rPr>
          <w:color w:val="000000"/>
          <w:sz w:val="28"/>
          <w:szCs w:val="28"/>
          <w:shd w:val="clear" w:color="auto" w:fill="FFFFFF"/>
        </w:rPr>
        <w:br/>
      </w:r>
      <w:r>
        <w:rPr>
          <w:color w:val="000000"/>
          <w:sz w:val="28"/>
          <w:szCs w:val="28"/>
          <w:shd w:val="clear" w:color="auto" w:fill="FFFFFF"/>
        </w:rPr>
        <w:t>4</w:t>
      </w:r>
      <w:r w:rsidR="00F611C0" w:rsidRPr="00706174">
        <w:rPr>
          <w:color w:val="000000"/>
          <w:sz w:val="28"/>
          <w:szCs w:val="28"/>
          <w:shd w:val="clear" w:color="auto" w:fill="FFFFFF"/>
        </w:rPr>
        <w:t>) устанавливается при особых условиях</w:t>
      </w:r>
      <w:r w:rsidR="00F611C0" w:rsidRPr="00706174">
        <w:rPr>
          <w:color w:val="000000"/>
          <w:sz w:val="28"/>
          <w:szCs w:val="28"/>
          <w:shd w:val="clear" w:color="auto" w:fill="FFFFFF"/>
        </w:rPr>
        <w:br/>
      </w:r>
      <w:r w:rsidR="00F611C0" w:rsidRPr="00706174">
        <w:rPr>
          <w:color w:val="000000"/>
          <w:sz w:val="28"/>
          <w:szCs w:val="28"/>
          <w:shd w:val="clear" w:color="auto" w:fill="FFFFFF"/>
        </w:rPr>
        <w:br/>
      </w:r>
      <w:r w:rsidR="00F611C0" w:rsidRPr="00706174">
        <w:rPr>
          <w:color w:val="000000"/>
          <w:sz w:val="28"/>
          <w:szCs w:val="28"/>
          <w:shd w:val="clear" w:color="auto" w:fill="FFFFFF"/>
        </w:rPr>
        <w:lastRenderedPageBreak/>
        <w:br/>
      </w:r>
      <w:r w:rsidR="00732F18" w:rsidRPr="00732F18">
        <w:rPr>
          <w:b/>
          <w:color w:val="000000"/>
          <w:sz w:val="28"/>
          <w:szCs w:val="28"/>
          <w:shd w:val="clear" w:color="auto" w:fill="FFFFFF"/>
        </w:rPr>
        <w:t>50.</w:t>
      </w:r>
      <w:r w:rsidR="00F611C0" w:rsidRPr="00732F18">
        <w:rPr>
          <w:b/>
          <w:color w:val="000000"/>
          <w:sz w:val="28"/>
          <w:szCs w:val="28"/>
          <w:shd w:val="clear" w:color="auto" w:fill="FFFFFF"/>
        </w:rPr>
        <w:t xml:space="preserve"> Каким нормативным актом регулируется порядок заключения и ис</w:t>
      </w:r>
      <w:r w:rsidR="00F611C0" w:rsidRPr="00732F18">
        <w:rPr>
          <w:b/>
          <w:color w:val="000000"/>
          <w:sz w:val="28"/>
          <w:szCs w:val="28"/>
          <w:shd w:val="clear" w:color="auto" w:fill="FFFFFF"/>
        </w:rPr>
        <w:softHyphen/>
        <w:t>полнения хозяйственных договоров:</w:t>
      </w:r>
      <w:r w:rsidR="00F611C0" w:rsidRPr="00732F18">
        <w:rPr>
          <w:b/>
          <w:color w:val="000000"/>
          <w:sz w:val="28"/>
          <w:szCs w:val="28"/>
          <w:shd w:val="clear" w:color="auto" w:fill="FFFFFF"/>
        </w:rPr>
        <w:br/>
      </w:r>
      <w:r w:rsidR="00732F18">
        <w:rPr>
          <w:color w:val="000000"/>
          <w:sz w:val="28"/>
          <w:szCs w:val="28"/>
          <w:shd w:val="clear" w:color="auto" w:fill="FFFFFF"/>
        </w:rPr>
        <w:t>1</w:t>
      </w:r>
      <w:r w:rsidR="00F611C0" w:rsidRPr="00706174">
        <w:rPr>
          <w:color w:val="000000"/>
          <w:sz w:val="28"/>
          <w:szCs w:val="28"/>
          <w:shd w:val="clear" w:color="auto" w:fill="FFFFFF"/>
        </w:rPr>
        <w:t>) Гражданским процессуальным кодексом РФ</w:t>
      </w:r>
    </w:p>
    <w:p w:rsidR="00134748" w:rsidRDefault="00732F18" w:rsidP="00732F18">
      <w:pPr>
        <w:pStyle w:val="aff5"/>
        <w:tabs>
          <w:tab w:val="left" w:pos="993"/>
        </w:tabs>
        <w:ind w:firstLine="0"/>
        <w:rPr>
          <w:color w:val="000000"/>
          <w:sz w:val="28"/>
          <w:szCs w:val="28"/>
          <w:shd w:val="clear" w:color="auto" w:fill="FFFFFF"/>
        </w:rPr>
      </w:pPr>
      <w:r>
        <w:rPr>
          <w:color w:val="000000"/>
          <w:sz w:val="28"/>
          <w:szCs w:val="28"/>
          <w:shd w:val="clear" w:color="auto" w:fill="FFFFFF"/>
        </w:rPr>
        <w:t>2</w:t>
      </w:r>
      <w:r w:rsidR="00F611C0" w:rsidRPr="00706174">
        <w:rPr>
          <w:color w:val="000000"/>
          <w:sz w:val="28"/>
          <w:szCs w:val="28"/>
          <w:shd w:val="clear" w:color="auto" w:fill="FFFFFF"/>
        </w:rPr>
        <w:t>) Арбитражным кодексом РФ</w:t>
      </w:r>
    </w:p>
    <w:p w:rsidR="00134748" w:rsidRDefault="00732F18" w:rsidP="00732F18">
      <w:pPr>
        <w:pStyle w:val="aff5"/>
        <w:tabs>
          <w:tab w:val="left" w:pos="993"/>
        </w:tabs>
        <w:ind w:firstLine="0"/>
        <w:rPr>
          <w:color w:val="000000"/>
          <w:sz w:val="28"/>
          <w:szCs w:val="28"/>
          <w:shd w:val="clear" w:color="auto" w:fill="FFFFFF"/>
        </w:rPr>
      </w:pPr>
      <w:r>
        <w:rPr>
          <w:color w:val="000000"/>
          <w:sz w:val="28"/>
          <w:szCs w:val="28"/>
          <w:shd w:val="clear" w:color="auto" w:fill="FFFFFF"/>
        </w:rPr>
        <w:t>3</w:t>
      </w:r>
      <w:r w:rsidR="00F611C0" w:rsidRPr="00706174">
        <w:rPr>
          <w:color w:val="000000"/>
          <w:sz w:val="28"/>
          <w:szCs w:val="28"/>
          <w:shd w:val="clear" w:color="auto" w:fill="FFFFFF"/>
        </w:rPr>
        <w:t>) Гражданским кодексом РФ</w:t>
      </w:r>
    </w:p>
    <w:p w:rsidR="00134748" w:rsidRDefault="00732F18" w:rsidP="00732F18">
      <w:pPr>
        <w:pStyle w:val="aff5"/>
        <w:tabs>
          <w:tab w:val="left" w:pos="993"/>
        </w:tabs>
        <w:ind w:firstLine="0"/>
        <w:rPr>
          <w:color w:val="000000"/>
          <w:sz w:val="28"/>
          <w:szCs w:val="28"/>
          <w:shd w:val="clear" w:color="auto" w:fill="FFFFFF"/>
        </w:rPr>
      </w:pPr>
      <w:r>
        <w:rPr>
          <w:color w:val="000000"/>
          <w:sz w:val="28"/>
          <w:szCs w:val="28"/>
          <w:shd w:val="clear" w:color="auto" w:fill="FFFFFF"/>
        </w:rPr>
        <w:t>4</w:t>
      </w:r>
      <w:r w:rsidR="00F611C0" w:rsidRPr="00706174">
        <w:rPr>
          <w:color w:val="000000"/>
          <w:sz w:val="28"/>
          <w:szCs w:val="28"/>
          <w:shd w:val="clear" w:color="auto" w:fill="FFFFFF"/>
        </w:rPr>
        <w:t>) Административным кодексом РФ</w:t>
      </w:r>
    </w:p>
    <w:p w:rsidR="00134748" w:rsidRDefault="00134748" w:rsidP="00732F18">
      <w:pPr>
        <w:pStyle w:val="aff5"/>
        <w:tabs>
          <w:tab w:val="left" w:pos="993"/>
        </w:tabs>
        <w:ind w:firstLine="0"/>
        <w:rPr>
          <w:color w:val="000000"/>
          <w:sz w:val="28"/>
          <w:szCs w:val="28"/>
          <w:shd w:val="clear" w:color="auto" w:fill="FFFFFF"/>
        </w:rPr>
      </w:pPr>
    </w:p>
    <w:p w:rsidR="00732F18" w:rsidRDefault="00F611C0" w:rsidP="00732F18">
      <w:pPr>
        <w:pStyle w:val="aff5"/>
        <w:tabs>
          <w:tab w:val="left" w:pos="993"/>
        </w:tabs>
        <w:ind w:firstLine="0"/>
        <w:rPr>
          <w:b/>
          <w:color w:val="000000"/>
          <w:sz w:val="28"/>
          <w:szCs w:val="28"/>
          <w:shd w:val="clear" w:color="auto" w:fill="FFFFFF"/>
        </w:rPr>
      </w:pPr>
      <w:r w:rsidRPr="00732F18">
        <w:rPr>
          <w:b/>
          <w:color w:val="000000"/>
          <w:sz w:val="28"/>
          <w:szCs w:val="28"/>
          <w:shd w:val="clear" w:color="auto" w:fill="FFFFFF"/>
        </w:rPr>
        <w:t>5</w:t>
      </w:r>
      <w:r w:rsidR="00732F18" w:rsidRPr="00732F18">
        <w:rPr>
          <w:b/>
          <w:color w:val="000000"/>
          <w:sz w:val="28"/>
          <w:szCs w:val="28"/>
          <w:shd w:val="clear" w:color="auto" w:fill="FFFFFF"/>
        </w:rPr>
        <w:t>1</w:t>
      </w:r>
      <w:r w:rsidRPr="00732F18">
        <w:rPr>
          <w:b/>
          <w:color w:val="000000"/>
          <w:sz w:val="28"/>
          <w:szCs w:val="28"/>
          <w:shd w:val="clear" w:color="auto" w:fill="FFFFFF"/>
        </w:rPr>
        <w:t>. Запись в трудовую книжку по месту основной работы сведений о рабо</w:t>
      </w:r>
      <w:r w:rsidRPr="00732F18">
        <w:rPr>
          <w:b/>
          <w:color w:val="000000"/>
          <w:sz w:val="28"/>
          <w:szCs w:val="28"/>
          <w:shd w:val="clear" w:color="auto" w:fill="FFFFFF"/>
        </w:rPr>
        <w:softHyphen/>
        <w:t>те по совместительству производится:</w:t>
      </w:r>
    </w:p>
    <w:p w:rsidR="00732F18" w:rsidRDefault="00732F18" w:rsidP="00732F18">
      <w:pPr>
        <w:pStyle w:val="aff5"/>
        <w:tabs>
          <w:tab w:val="left" w:pos="993"/>
        </w:tabs>
        <w:ind w:firstLine="0"/>
        <w:rPr>
          <w:color w:val="000000"/>
          <w:sz w:val="28"/>
          <w:szCs w:val="28"/>
          <w:shd w:val="clear" w:color="auto" w:fill="FFFFFF"/>
        </w:rPr>
      </w:pPr>
      <w:r>
        <w:rPr>
          <w:color w:val="000000"/>
          <w:sz w:val="28"/>
          <w:szCs w:val="28"/>
          <w:shd w:val="clear" w:color="auto" w:fill="FFFFFF"/>
        </w:rPr>
        <w:t>1</w:t>
      </w:r>
      <w:r w:rsidR="00F611C0" w:rsidRPr="00706174">
        <w:rPr>
          <w:color w:val="000000"/>
          <w:sz w:val="28"/>
          <w:szCs w:val="28"/>
          <w:shd w:val="clear" w:color="auto" w:fill="FFFFFF"/>
        </w:rPr>
        <w:t>) по желанию работника</w:t>
      </w:r>
    </w:p>
    <w:p w:rsidR="00732F18" w:rsidRDefault="00732F18" w:rsidP="00732F18">
      <w:pPr>
        <w:pStyle w:val="aff5"/>
        <w:tabs>
          <w:tab w:val="left" w:pos="993"/>
        </w:tabs>
        <w:ind w:firstLine="0"/>
        <w:rPr>
          <w:color w:val="000000"/>
          <w:sz w:val="28"/>
          <w:szCs w:val="28"/>
          <w:shd w:val="clear" w:color="auto" w:fill="FFFFFF"/>
        </w:rPr>
      </w:pPr>
      <w:r>
        <w:rPr>
          <w:color w:val="000000"/>
          <w:sz w:val="28"/>
          <w:szCs w:val="28"/>
          <w:shd w:val="clear" w:color="auto" w:fill="FFFFFF"/>
        </w:rPr>
        <w:t>2</w:t>
      </w:r>
      <w:r w:rsidR="00F611C0" w:rsidRPr="00706174">
        <w:rPr>
          <w:color w:val="000000"/>
          <w:sz w:val="28"/>
          <w:szCs w:val="28"/>
          <w:shd w:val="clear" w:color="auto" w:fill="FFFFFF"/>
        </w:rPr>
        <w:t>) по желанию администрации</w:t>
      </w:r>
    </w:p>
    <w:p w:rsidR="00732F18" w:rsidRDefault="00732F18" w:rsidP="00732F18">
      <w:pPr>
        <w:pStyle w:val="aff5"/>
        <w:tabs>
          <w:tab w:val="left" w:pos="993"/>
        </w:tabs>
        <w:ind w:firstLine="0"/>
        <w:rPr>
          <w:color w:val="000000"/>
          <w:sz w:val="28"/>
          <w:szCs w:val="28"/>
          <w:shd w:val="clear" w:color="auto" w:fill="FFFFFF"/>
        </w:rPr>
      </w:pPr>
      <w:r>
        <w:rPr>
          <w:color w:val="000000"/>
          <w:sz w:val="28"/>
          <w:szCs w:val="28"/>
          <w:shd w:val="clear" w:color="auto" w:fill="FFFFFF"/>
        </w:rPr>
        <w:t>3</w:t>
      </w:r>
      <w:r w:rsidR="00F611C0" w:rsidRPr="00706174">
        <w:rPr>
          <w:color w:val="000000"/>
          <w:sz w:val="28"/>
          <w:szCs w:val="28"/>
          <w:shd w:val="clear" w:color="auto" w:fill="FFFFFF"/>
        </w:rPr>
        <w:t>) в соответствии с трудовым законодательством</w:t>
      </w:r>
    </w:p>
    <w:p w:rsidR="00F611C0" w:rsidRPr="00706174" w:rsidRDefault="00732F18" w:rsidP="00732F18">
      <w:pPr>
        <w:pStyle w:val="aff5"/>
        <w:tabs>
          <w:tab w:val="left" w:pos="993"/>
        </w:tabs>
        <w:ind w:firstLine="0"/>
        <w:rPr>
          <w:color w:val="000000"/>
          <w:sz w:val="28"/>
          <w:szCs w:val="28"/>
          <w:shd w:val="clear" w:color="auto" w:fill="FFFFFF"/>
        </w:rPr>
      </w:pPr>
      <w:r>
        <w:rPr>
          <w:color w:val="000000"/>
          <w:sz w:val="28"/>
          <w:szCs w:val="28"/>
          <w:shd w:val="clear" w:color="auto" w:fill="FFFFFF"/>
        </w:rPr>
        <w:t>4</w:t>
      </w:r>
      <w:r w:rsidR="00F611C0" w:rsidRPr="00706174">
        <w:rPr>
          <w:color w:val="000000"/>
          <w:sz w:val="28"/>
          <w:szCs w:val="28"/>
          <w:shd w:val="clear" w:color="auto" w:fill="FFFFFF"/>
        </w:rPr>
        <w:t>) при иных условиях</w:t>
      </w:r>
    </w:p>
    <w:p w:rsidR="00F611C0" w:rsidRPr="00706174" w:rsidRDefault="00F611C0" w:rsidP="00706174">
      <w:pPr>
        <w:pStyle w:val="aff5"/>
        <w:tabs>
          <w:tab w:val="left" w:pos="993"/>
        </w:tabs>
        <w:ind w:firstLine="0"/>
        <w:jc w:val="left"/>
        <w:rPr>
          <w:color w:val="000000"/>
          <w:sz w:val="28"/>
          <w:szCs w:val="28"/>
          <w:shd w:val="clear" w:color="auto" w:fill="FFFFFF"/>
        </w:rPr>
      </w:pPr>
    </w:p>
    <w:p w:rsidR="00D160B5" w:rsidRDefault="00D160B5" w:rsidP="00DB4C0A">
      <w:pPr>
        <w:tabs>
          <w:tab w:val="left" w:pos="993"/>
        </w:tabs>
        <w:ind w:firstLine="709"/>
        <w:jc w:val="both"/>
        <w:rPr>
          <w:b/>
          <w:sz w:val="28"/>
          <w:szCs w:val="28"/>
        </w:rPr>
      </w:pPr>
    </w:p>
    <w:p w:rsidR="009C679A" w:rsidRPr="004C2B4B" w:rsidRDefault="009C679A" w:rsidP="003019D2">
      <w:pPr>
        <w:tabs>
          <w:tab w:val="left" w:pos="993"/>
        </w:tabs>
        <w:ind w:firstLine="709"/>
        <w:jc w:val="center"/>
        <w:rPr>
          <w:b/>
          <w:sz w:val="28"/>
          <w:szCs w:val="28"/>
        </w:rPr>
      </w:pPr>
      <w:r w:rsidRPr="004C2B4B">
        <w:rPr>
          <w:b/>
          <w:sz w:val="28"/>
          <w:szCs w:val="28"/>
        </w:rPr>
        <w:t>Практические задания</w:t>
      </w:r>
    </w:p>
    <w:p w:rsidR="00647D7C" w:rsidRDefault="00647D7C" w:rsidP="007A05E1">
      <w:pPr>
        <w:ind w:firstLine="709"/>
        <w:jc w:val="both"/>
        <w:rPr>
          <w:sz w:val="28"/>
          <w:szCs w:val="28"/>
        </w:rPr>
      </w:pPr>
    </w:p>
    <w:p w:rsidR="00BB3B94" w:rsidRPr="007355E4" w:rsidRDefault="002F2745" w:rsidP="007355E4">
      <w:pPr>
        <w:jc w:val="both"/>
        <w:rPr>
          <w:b/>
          <w:bCs/>
          <w:color w:val="000000"/>
          <w:sz w:val="28"/>
          <w:szCs w:val="28"/>
          <w:shd w:val="clear" w:color="auto" w:fill="FFFFFF"/>
        </w:rPr>
      </w:pPr>
      <w:r w:rsidRPr="007355E4">
        <w:rPr>
          <w:b/>
          <w:bCs/>
          <w:color w:val="000000"/>
          <w:sz w:val="28"/>
          <w:szCs w:val="28"/>
          <w:shd w:val="clear" w:color="auto" w:fill="FFFFFF"/>
        </w:rPr>
        <w:t>Задача 1.</w:t>
      </w:r>
      <w:r w:rsidRPr="007355E4">
        <w:rPr>
          <w:rStyle w:val="apple-converted-space"/>
          <w:color w:val="000000"/>
          <w:sz w:val="28"/>
          <w:szCs w:val="28"/>
          <w:shd w:val="clear" w:color="auto" w:fill="FFFFFF"/>
        </w:rPr>
        <w:t> </w:t>
      </w:r>
      <w:r w:rsidRPr="007355E4">
        <w:rPr>
          <w:color w:val="000000"/>
          <w:sz w:val="28"/>
          <w:szCs w:val="28"/>
          <w:shd w:val="clear" w:color="auto" w:fill="FFFFFF"/>
        </w:rPr>
        <w:t>В городской центр занятости населения обратился токарь Михайлов, уволенный с предприятия в связи с сокращением численности работников, с заявлением о признании его безработным и назначении пособия по безработице.</w:t>
      </w:r>
      <w:r w:rsidRPr="007355E4">
        <w:rPr>
          <w:color w:val="000000"/>
          <w:sz w:val="28"/>
          <w:szCs w:val="28"/>
        </w:rPr>
        <w:br/>
      </w:r>
      <w:r w:rsidRPr="007355E4">
        <w:rPr>
          <w:color w:val="000000"/>
          <w:sz w:val="28"/>
          <w:szCs w:val="28"/>
          <w:shd w:val="clear" w:color="auto" w:fill="FFFFFF"/>
        </w:rPr>
        <w:t>Какие документы необходимо представить Михайлову в центр занятости для регистрации в качестве безработного? Какова процедура признания гражданина безработным? Какие категории граждан не могут быть признаны безработными?</w:t>
      </w:r>
      <w:r w:rsidRPr="007355E4">
        <w:rPr>
          <w:color w:val="000000"/>
          <w:sz w:val="28"/>
          <w:szCs w:val="28"/>
        </w:rPr>
        <w:br/>
      </w: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2.</w:t>
      </w:r>
      <w:r w:rsidRPr="007355E4">
        <w:rPr>
          <w:rStyle w:val="apple-converted-space"/>
          <w:color w:val="000000"/>
          <w:sz w:val="28"/>
          <w:szCs w:val="28"/>
          <w:shd w:val="clear" w:color="auto" w:fill="FFFFFF"/>
        </w:rPr>
        <w:t> </w:t>
      </w:r>
      <w:r w:rsidRPr="007355E4">
        <w:rPr>
          <w:color w:val="000000"/>
          <w:sz w:val="28"/>
          <w:szCs w:val="28"/>
          <w:shd w:val="clear" w:color="auto" w:fill="FFFFFF"/>
        </w:rPr>
        <w:t>В районном центре занятости гражданину Новикову, обратившемуся за помощью в трудоустройстве, отказали в предоставлении информации о наличии вакантных рабочих мест и предложили отработать месяц на общественных работах, предупредив, что в случае отказа ему не будут предоставлены услуги центра занятости.</w:t>
      </w:r>
    </w:p>
    <w:p w:rsidR="00BB3B94" w:rsidRDefault="002F2745" w:rsidP="007355E4">
      <w:pPr>
        <w:jc w:val="both"/>
        <w:rPr>
          <w:color w:val="000000"/>
          <w:sz w:val="28"/>
          <w:szCs w:val="28"/>
          <w:shd w:val="clear" w:color="auto" w:fill="FFFFFF"/>
        </w:rPr>
      </w:pPr>
      <w:r w:rsidRPr="007355E4">
        <w:rPr>
          <w:color w:val="000000"/>
          <w:sz w:val="28"/>
          <w:szCs w:val="28"/>
          <w:shd w:val="clear" w:color="auto" w:fill="FFFFFF"/>
        </w:rPr>
        <w:t>Правильно ли поступили работники центра занятости? Имеют ли право граждане, обратившиеся в центр занятости, на получение соответствующей информации? Обязан ли нетрудоустроенный гражданин выполнить требование центра занятости об участии в общественных работах?</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3.</w:t>
      </w:r>
      <w:r w:rsidRPr="007355E4">
        <w:rPr>
          <w:rStyle w:val="apple-converted-space"/>
          <w:color w:val="000000"/>
          <w:sz w:val="28"/>
          <w:szCs w:val="28"/>
          <w:shd w:val="clear" w:color="auto" w:fill="FFFFFF"/>
        </w:rPr>
        <w:t> </w:t>
      </w:r>
      <w:r w:rsidRPr="007355E4">
        <w:rPr>
          <w:color w:val="000000"/>
          <w:sz w:val="28"/>
          <w:szCs w:val="28"/>
          <w:shd w:val="clear" w:color="auto" w:fill="FFFFFF"/>
        </w:rPr>
        <w:t>С Некрасовым был заключен трудовой договор о его работе в организации в качестве инженера-экономиста. В приказе о его приеме на работу была установлена дата начала работы – 20 марта, указана должность – инженер-экономист, размер месячного оклада. 17 апреля Некрасова ознакомили с приказом о расторжении с ним трудового договора как не выдержавшим испытания при приеме на работу.</w:t>
      </w:r>
    </w:p>
    <w:p w:rsidR="00BB3B94" w:rsidRDefault="002F2745" w:rsidP="007355E4">
      <w:pPr>
        <w:jc w:val="both"/>
        <w:rPr>
          <w:color w:val="000000"/>
          <w:sz w:val="28"/>
          <w:szCs w:val="28"/>
          <w:shd w:val="clear" w:color="auto" w:fill="FFFFFF"/>
        </w:rPr>
      </w:pPr>
      <w:r w:rsidRPr="007355E4">
        <w:rPr>
          <w:color w:val="000000"/>
          <w:sz w:val="28"/>
          <w:szCs w:val="28"/>
          <w:shd w:val="clear" w:color="auto" w:fill="FFFFFF"/>
        </w:rPr>
        <w:t>Правильно ли поступил руководитель данной организации? Может ли Некрасов обратиться в суд?</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lastRenderedPageBreak/>
        <w:t>Задача 4.</w:t>
      </w:r>
      <w:r w:rsidRPr="007355E4">
        <w:rPr>
          <w:rStyle w:val="apple-converted-space"/>
          <w:color w:val="000000"/>
          <w:sz w:val="28"/>
          <w:szCs w:val="28"/>
          <w:shd w:val="clear" w:color="auto" w:fill="FFFFFF"/>
        </w:rPr>
        <w:t> </w:t>
      </w:r>
      <w:r w:rsidRPr="007355E4">
        <w:rPr>
          <w:color w:val="000000"/>
          <w:sz w:val="28"/>
          <w:szCs w:val="28"/>
          <w:shd w:val="clear" w:color="auto" w:fill="FFFFFF"/>
        </w:rPr>
        <w:t>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w:t>
      </w:r>
    </w:p>
    <w:p w:rsidR="007B6832" w:rsidRDefault="002F2745" w:rsidP="007355E4">
      <w:pPr>
        <w:jc w:val="both"/>
        <w:rPr>
          <w:rStyle w:val="apple-converted-space"/>
          <w:color w:val="000000"/>
          <w:sz w:val="28"/>
          <w:szCs w:val="28"/>
          <w:shd w:val="clear" w:color="auto" w:fill="FFFFFF"/>
        </w:rPr>
      </w:pPr>
      <w:r w:rsidRPr="007355E4">
        <w:rPr>
          <w:color w:val="000000"/>
          <w:sz w:val="28"/>
          <w:szCs w:val="28"/>
        </w:rPr>
        <w:br/>
      </w:r>
      <w:r w:rsidRPr="007355E4">
        <w:rPr>
          <w:color w:val="000000"/>
          <w:sz w:val="28"/>
          <w:szCs w:val="28"/>
          <w:shd w:val="clear" w:color="auto" w:fill="FFFFFF"/>
        </w:rPr>
        <w:t>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w:t>
      </w:r>
      <w:r w:rsidRPr="007355E4">
        <w:rPr>
          <w:rStyle w:val="apple-converted-space"/>
          <w:color w:val="000000"/>
          <w:sz w:val="28"/>
          <w:szCs w:val="28"/>
          <w:shd w:val="clear" w:color="auto" w:fill="FFFFFF"/>
        </w:rPr>
        <w:t> </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5.</w:t>
      </w:r>
      <w:r w:rsidRPr="007355E4">
        <w:rPr>
          <w:rStyle w:val="apple-converted-space"/>
          <w:color w:val="000000"/>
          <w:sz w:val="28"/>
          <w:szCs w:val="28"/>
          <w:shd w:val="clear" w:color="auto" w:fill="FFFFFF"/>
        </w:rPr>
        <w:t> </w:t>
      </w:r>
      <w:r w:rsidRPr="007355E4">
        <w:rPr>
          <w:color w:val="000000"/>
          <w:sz w:val="28"/>
          <w:szCs w:val="28"/>
          <w:shd w:val="clear" w:color="auto" w:fill="FFFFFF"/>
        </w:rPr>
        <w:t>Рабочий частного предприятия Кашин был уволен за выход на работу в нетрезвом состоянии. Считая свое увольнение неправильным, Кашин подал заявление в суд об изменении формулировки причины увольнения (на увольнение по собственному желанию), так как до этого проступка он подал заявление об увольнении по собственному желанию.</w:t>
      </w:r>
    </w:p>
    <w:p w:rsidR="0082414D" w:rsidRDefault="002F2745" w:rsidP="007355E4">
      <w:pPr>
        <w:jc w:val="both"/>
        <w:rPr>
          <w:color w:val="000000"/>
          <w:sz w:val="28"/>
          <w:szCs w:val="28"/>
          <w:shd w:val="clear" w:color="auto" w:fill="FFFFFF"/>
        </w:rPr>
      </w:pPr>
      <w:r w:rsidRPr="007355E4">
        <w:rPr>
          <w:color w:val="000000"/>
          <w:sz w:val="28"/>
          <w:szCs w:val="28"/>
          <w:shd w:val="clear" w:color="auto" w:fill="FFFFFF"/>
        </w:rPr>
        <w:t>Суд изменил формулировку причины увольнения на собственное желание, чем удовлетворил иск.</w:t>
      </w:r>
    </w:p>
    <w:p w:rsidR="0082414D" w:rsidRDefault="002F2745" w:rsidP="007355E4">
      <w:pPr>
        <w:jc w:val="both"/>
        <w:rPr>
          <w:rStyle w:val="apple-converted-space"/>
          <w:color w:val="000000"/>
          <w:sz w:val="28"/>
          <w:szCs w:val="28"/>
          <w:shd w:val="clear" w:color="auto" w:fill="FFFFFF"/>
        </w:rPr>
      </w:pPr>
      <w:r w:rsidRPr="007355E4">
        <w:rPr>
          <w:color w:val="000000"/>
          <w:sz w:val="28"/>
          <w:szCs w:val="28"/>
          <w:shd w:val="clear" w:color="auto" w:fill="FFFFFF"/>
        </w:rPr>
        <w:t>Правильно ли решил суд это дело?</w:t>
      </w:r>
      <w:r w:rsidRPr="007355E4">
        <w:rPr>
          <w:rStyle w:val="apple-converted-space"/>
          <w:color w:val="000000"/>
          <w:sz w:val="28"/>
          <w:szCs w:val="28"/>
          <w:shd w:val="clear" w:color="auto" w:fill="FFFFFF"/>
        </w:rPr>
        <w:t> </w:t>
      </w:r>
    </w:p>
    <w:p w:rsidR="0082414D" w:rsidRDefault="002F2745" w:rsidP="007355E4">
      <w:pPr>
        <w:jc w:val="both"/>
        <w:rPr>
          <w:color w:val="000000"/>
          <w:sz w:val="28"/>
          <w:szCs w:val="28"/>
          <w:shd w:val="clear" w:color="auto" w:fill="FFFFFF"/>
        </w:rPr>
      </w:pPr>
      <w:r w:rsidRPr="007355E4">
        <w:rPr>
          <w:color w:val="000000"/>
          <w:sz w:val="28"/>
          <w:szCs w:val="28"/>
        </w:rPr>
        <w:br/>
      </w:r>
      <w:r w:rsidRPr="007355E4">
        <w:rPr>
          <w:b/>
          <w:bCs/>
          <w:color w:val="000000"/>
          <w:sz w:val="28"/>
          <w:szCs w:val="28"/>
          <w:shd w:val="clear" w:color="auto" w:fill="FFFFFF"/>
        </w:rPr>
        <w:t>Задача 6.</w:t>
      </w:r>
      <w:r w:rsidRPr="007355E4">
        <w:rPr>
          <w:rStyle w:val="apple-converted-space"/>
          <w:color w:val="000000"/>
          <w:sz w:val="28"/>
          <w:szCs w:val="28"/>
          <w:shd w:val="clear" w:color="auto" w:fill="FFFFFF"/>
        </w:rPr>
        <w:t> </w:t>
      </w:r>
      <w:r w:rsidRPr="007355E4">
        <w:rPr>
          <w:color w:val="000000"/>
          <w:sz w:val="28"/>
          <w:szCs w:val="28"/>
          <w:shd w:val="clear" w:color="auto" w:fill="FFFFFF"/>
        </w:rPr>
        <w:t>При проверке соблюдения трудового законодательства в одном из медицинских учреждений были обнаружены приказы руководителя учреждения о рабочем времени сотрудников. Работникам бухгалтерии за переработку в дни ежемесячных, квартальных и годовых отчетов в порядке компенсации устанавливался сокращенный 4-часовой рабочий день после каждого дня переработки. Несовершеннолетним лицам, работающим в лаборатории, запрещалась работа с 10 часов вечера до 6 часов утра.</w:t>
      </w:r>
    </w:p>
    <w:p w:rsidR="007B6832" w:rsidRDefault="002F2745" w:rsidP="007355E4">
      <w:pPr>
        <w:jc w:val="both"/>
        <w:rPr>
          <w:color w:val="000000"/>
          <w:sz w:val="28"/>
          <w:szCs w:val="28"/>
          <w:shd w:val="clear" w:color="auto" w:fill="FFFFFF"/>
        </w:rPr>
      </w:pPr>
      <w:r w:rsidRPr="007355E4">
        <w:rPr>
          <w:color w:val="000000"/>
          <w:sz w:val="28"/>
          <w:szCs w:val="28"/>
          <w:shd w:val="clear" w:color="auto" w:fill="FFFFFF"/>
        </w:rPr>
        <w:t>Соответствуют ли трудовому законодательству приказы, изданные в данном медицинском учреждении?</w:t>
      </w:r>
    </w:p>
    <w:p w:rsidR="0082414D" w:rsidRPr="007355E4" w:rsidRDefault="0082414D" w:rsidP="007355E4">
      <w:pPr>
        <w:jc w:val="both"/>
        <w:rPr>
          <w:b/>
          <w:bCs/>
          <w:color w:val="000000"/>
          <w:sz w:val="28"/>
          <w:szCs w:val="28"/>
          <w:shd w:val="clear" w:color="auto" w:fill="FFFFFF"/>
        </w:rPr>
      </w:pPr>
    </w:p>
    <w:p w:rsidR="0082414D" w:rsidRDefault="002F2745" w:rsidP="007355E4">
      <w:pPr>
        <w:jc w:val="both"/>
        <w:rPr>
          <w:color w:val="000000"/>
          <w:sz w:val="28"/>
          <w:szCs w:val="28"/>
          <w:shd w:val="clear" w:color="auto" w:fill="FFFFFF"/>
        </w:rPr>
      </w:pPr>
      <w:r w:rsidRPr="007355E4">
        <w:rPr>
          <w:b/>
          <w:bCs/>
          <w:color w:val="000000"/>
          <w:sz w:val="28"/>
          <w:szCs w:val="28"/>
          <w:shd w:val="clear" w:color="auto" w:fill="FFFFFF"/>
        </w:rPr>
        <w:t>Задача 7.</w:t>
      </w:r>
      <w:r w:rsidRPr="007355E4">
        <w:rPr>
          <w:rStyle w:val="apple-converted-space"/>
          <w:color w:val="000000"/>
          <w:sz w:val="28"/>
          <w:szCs w:val="28"/>
          <w:shd w:val="clear" w:color="auto" w:fill="FFFFFF"/>
        </w:rPr>
        <w:t> </w:t>
      </w:r>
      <w:r w:rsidRPr="007355E4">
        <w:rPr>
          <w:color w:val="000000"/>
          <w:sz w:val="28"/>
          <w:szCs w:val="28"/>
          <w:shd w:val="clear" w:color="auto" w:fill="FFFFFF"/>
        </w:rPr>
        <w:t>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w:t>
      </w:r>
    </w:p>
    <w:p w:rsidR="0082414D" w:rsidRDefault="002F2745" w:rsidP="007355E4">
      <w:pPr>
        <w:jc w:val="both"/>
        <w:rPr>
          <w:color w:val="000000"/>
          <w:sz w:val="28"/>
          <w:szCs w:val="28"/>
          <w:shd w:val="clear" w:color="auto" w:fill="FFFFFF"/>
        </w:rPr>
      </w:pPr>
      <w:r w:rsidRPr="007355E4">
        <w:rPr>
          <w:color w:val="000000"/>
          <w:sz w:val="28"/>
          <w:szCs w:val="28"/>
          <w:shd w:val="clear" w:color="auto" w:fill="FFFFFF"/>
        </w:rPr>
        <w:t>Правильно ли поступил директор? Как, по Вашему мнению, должен быть решен вопрос об установлении Ветлугиной неполного рабочего дня?</w:t>
      </w:r>
    </w:p>
    <w:p w:rsidR="008B7749" w:rsidRDefault="002F2745" w:rsidP="007355E4">
      <w:pPr>
        <w:jc w:val="both"/>
        <w:rPr>
          <w:color w:val="000000"/>
          <w:sz w:val="28"/>
          <w:szCs w:val="28"/>
          <w:shd w:val="clear" w:color="auto" w:fill="FFFFFF"/>
        </w:rPr>
      </w:pPr>
      <w:r w:rsidRPr="007355E4">
        <w:rPr>
          <w:color w:val="000000"/>
          <w:sz w:val="28"/>
          <w:szCs w:val="28"/>
        </w:rPr>
        <w:br/>
      </w:r>
      <w:r w:rsidRPr="007355E4">
        <w:rPr>
          <w:b/>
          <w:bCs/>
          <w:color w:val="000000"/>
          <w:sz w:val="28"/>
          <w:szCs w:val="28"/>
          <w:shd w:val="clear" w:color="auto" w:fill="FFFFFF"/>
        </w:rPr>
        <w:t>Задача 8.</w:t>
      </w:r>
      <w:r w:rsidRPr="007355E4">
        <w:rPr>
          <w:rStyle w:val="apple-converted-space"/>
          <w:color w:val="000000"/>
          <w:sz w:val="28"/>
          <w:szCs w:val="28"/>
          <w:shd w:val="clear" w:color="auto" w:fill="FFFFFF"/>
        </w:rPr>
        <w:t> </w:t>
      </w:r>
      <w:r w:rsidRPr="007355E4">
        <w:rPr>
          <w:color w:val="000000"/>
          <w:sz w:val="28"/>
          <w:szCs w:val="28"/>
          <w:shd w:val="clear" w:color="auto" w:fill="FFFFFF"/>
        </w:rPr>
        <w:t>Начальник цеха в устной форме предложил рабочим двух производственных участков на 5 часов остаться после смены для производства срочных работ. Это поручение рабочие выполнили и обратились к директору предприятия с требованием оплатить им сверхсрочную работу. Однако директор, ссылаясь на отсутствие письменного приказа, отказал им в оплате, обращая внимание на то обстоятельство, что рабочие не возражали поработать дополнительно.</w:t>
      </w:r>
      <w:r w:rsidRPr="007355E4">
        <w:rPr>
          <w:color w:val="000000"/>
          <w:sz w:val="28"/>
          <w:szCs w:val="28"/>
        </w:rPr>
        <w:br/>
      </w:r>
    </w:p>
    <w:p w:rsidR="007A05E1" w:rsidRPr="007355E4" w:rsidRDefault="002F2745" w:rsidP="007355E4">
      <w:pPr>
        <w:jc w:val="both"/>
        <w:rPr>
          <w:rStyle w:val="apple-converted-space"/>
          <w:color w:val="000000"/>
          <w:sz w:val="28"/>
          <w:szCs w:val="28"/>
          <w:shd w:val="clear" w:color="auto" w:fill="FFFFFF"/>
        </w:rPr>
      </w:pPr>
      <w:r w:rsidRPr="007355E4">
        <w:rPr>
          <w:color w:val="000000"/>
          <w:sz w:val="28"/>
          <w:szCs w:val="28"/>
          <w:shd w:val="clear" w:color="auto" w:fill="FFFFFF"/>
        </w:rPr>
        <w:lastRenderedPageBreak/>
        <w:t>Как Вы считаете, следует ли указанную работу считать сверхурочной? Были ли допущены нарушения трудового законодательства о сверхурочных работах? В каком порядке и должна ли быть компенсирована указанная работа?</w:t>
      </w:r>
      <w:r w:rsidRPr="007355E4">
        <w:rPr>
          <w:rStyle w:val="apple-converted-space"/>
          <w:color w:val="000000"/>
          <w:sz w:val="28"/>
          <w:szCs w:val="28"/>
          <w:shd w:val="clear" w:color="auto" w:fill="FFFFFF"/>
        </w:rPr>
        <w:t> </w:t>
      </w:r>
    </w:p>
    <w:p w:rsidR="008E59E1" w:rsidRPr="007355E4" w:rsidRDefault="008E59E1" w:rsidP="007355E4">
      <w:pPr>
        <w:jc w:val="both"/>
        <w:rPr>
          <w:rStyle w:val="apple-converted-space"/>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9.</w:t>
      </w:r>
      <w:r w:rsidRPr="007355E4">
        <w:rPr>
          <w:rStyle w:val="apple-converted-space"/>
          <w:b/>
          <w:bCs/>
          <w:color w:val="000000"/>
          <w:sz w:val="28"/>
          <w:szCs w:val="28"/>
          <w:shd w:val="clear" w:color="auto" w:fill="FFFFFF"/>
        </w:rPr>
        <w:t> </w:t>
      </w:r>
      <w:r w:rsidRPr="007355E4">
        <w:rPr>
          <w:color w:val="000000"/>
          <w:sz w:val="28"/>
          <w:szCs w:val="28"/>
          <w:shd w:val="clear" w:color="auto" w:fill="FFFFFF"/>
        </w:rPr>
        <w:t>По причинам производственного характера директор предприятия самостоятельно изменил график ежегодных отпусков путем издания соответствующего приказа. Согласно этому приказу, всем работникам, в том числе и подросткам, у которых отпуск по графику приходился на летние месяцы, время отпуска было перенесено на осень-зиму текущего года.</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В каком порядке утверждается график отпусков? Может ли несовершеннолетним лицам предоставляться отпуск в удобное для них время? Какой продолжительностью предоставляется ежегодный основной оплачиваемый отпуск несовершеннолетним лицам?</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10.</w:t>
      </w:r>
      <w:r w:rsidRPr="007355E4">
        <w:rPr>
          <w:rStyle w:val="apple-converted-space"/>
          <w:b/>
          <w:bCs/>
          <w:color w:val="000000"/>
          <w:sz w:val="28"/>
          <w:szCs w:val="28"/>
          <w:shd w:val="clear" w:color="auto" w:fill="FFFFFF"/>
        </w:rPr>
        <w:t> </w:t>
      </w:r>
      <w:r w:rsidRPr="007355E4">
        <w:rPr>
          <w:color w:val="000000"/>
          <w:sz w:val="28"/>
          <w:szCs w:val="28"/>
          <w:shd w:val="clear" w:color="auto" w:fill="FFFFFF"/>
        </w:rPr>
        <w:t>Работники частного предприятия, расположенного в местности, приравненной к районам Крайнего Севера, потребовали от владельца этого предприятия установить им районный коэффициент к заработной плате без ограничения ее (заработной платы) максимальным размером.</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Правомочны ли эти требования работников?</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11.</w:t>
      </w:r>
      <w:r w:rsidRPr="007355E4">
        <w:rPr>
          <w:rStyle w:val="apple-converted-space"/>
          <w:b/>
          <w:bCs/>
          <w:color w:val="000000"/>
          <w:sz w:val="28"/>
          <w:szCs w:val="28"/>
          <w:shd w:val="clear" w:color="auto" w:fill="FFFFFF"/>
        </w:rPr>
        <w:t> </w:t>
      </w:r>
      <w:r w:rsidRPr="007355E4">
        <w:rPr>
          <w:color w:val="000000"/>
          <w:sz w:val="28"/>
          <w:szCs w:val="28"/>
          <w:shd w:val="clear" w:color="auto" w:fill="FFFFFF"/>
        </w:rPr>
        <w:t>В сентябре сего года была произведена индексация оплаты труда работников народного хозяйства. Работники одного из металлургических заводов посчитали, что эта мера не отражает уровень инфляции, сложившейся к данному времени. Они обратились к администрации с просьбой увеличить размер индексации оплаты труда. Администрация отказала в удовлетворении этой просьбы работников, ссылаясь на то, что индексация производится по закону Российской Федерации.</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Кто и каким образом может решить вопрос о повышении размера индексации?</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12.</w:t>
      </w:r>
      <w:r w:rsidRPr="007355E4">
        <w:rPr>
          <w:rStyle w:val="apple-converted-space"/>
          <w:b/>
          <w:bCs/>
          <w:color w:val="000000"/>
          <w:sz w:val="28"/>
          <w:szCs w:val="28"/>
          <w:shd w:val="clear" w:color="auto" w:fill="FFFFFF"/>
        </w:rPr>
        <w:t> </w:t>
      </w:r>
      <w:r w:rsidRPr="007355E4">
        <w:rPr>
          <w:color w:val="000000"/>
          <w:sz w:val="28"/>
          <w:szCs w:val="28"/>
          <w:shd w:val="clear" w:color="auto" w:fill="FFFFFF"/>
        </w:rPr>
        <w:t>Слесарь машиностроительного завода Зарубин был уволен с работы по сокращению штата. Производя с ним окончательный расчет, администрация удержала из его заработной платы за неотработанные дни отпуска, который он использовал до увольнения. Считая это удержание неправильным, Зарубин обратился в КТС с просьбой обязать администрацию завода выплатить ему заработную плату полностью.</w:t>
      </w:r>
    </w:p>
    <w:p w:rsidR="007B6832" w:rsidRDefault="008E59E1" w:rsidP="007355E4">
      <w:pPr>
        <w:jc w:val="both"/>
        <w:rPr>
          <w:rStyle w:val="apple-converted-space"/>
          <w:color w:val="000000"/>
          <w:sz w:val="28"/>
          <w:szCs w:val="28"/>
          <w:shd w:val="clear" w:color="auto" w:fill="FFFFFF"/>
        </w:rPr>
      </w:pPr>
      <w:r w:rsidRPr="007355E4">
        <w:rPr>
          <w:color w:val="000000"/>
          <w:sz w:val="28"/>
          <w:szCs w:val="28"/>
          <w:shd w:val="clear" w:color="auto" w:fill="FFFFFF"/>
        </w:rPr>
        <w:t>Подлежит ли просьба Зарубина удовлетворению?</w:t>
      </w:r>
      <w:r w:rsidRPr="007355E4">
        <w:rPr>
          <w:rStyle w:val="apple-converted-space"/>
          <w:color w:val="000000"/>
          <w:sz w:val="28"/>
          <w:szCs w:val="28"/>
          <w:shd w:val="clear" w:color="auto" w:fill="FFFFFF"/>
        </w:rPr>
        <w:t> </w:t>
      </w:r>
    </w:p>
    <w:p w:rsidR="0082414D" w:rsidRPr="007355E4" w:rsidRDefault="0082414D" w:rsidP="007355E4">
      <w:pPr>
        <w:jc w:val="both"/>
        <w:rPr>
          <w:b/>
          <w:bCs/>
          <w:color w:val="000000"/>
          <w:sz w:val="28"/>
          <w:szCs w:val="28"/>
          <w:shd w:val="clear" w:color="auto" w:fill="FFFFFF"/>
        </w:rPr>
      </w:pPr>
    </w:p>
    <w:p w:rsidR="007B6832" w:rsidRPr="007355E4" w:rsidRDefault="008E59E1" w:rsidP="007355E4">
      <w:pPr>
        <w:jc w:val="both"/>
        <w:rPr>
          <w:b/>
          <w:bCs/>
          <w:color w:val="000000"/>
          <w:sz w:val="28"/>
          <w:szCs w:val="28"/>
          <w:shd w:val="clear" w:color="auto" w:fill="FFFFFF"/>
        </w:rPr>
      </w:pPr>
      <w:r w:rsidRPr="007355E4">
        <w:rPr>
          <w:b/>
          <w:bCs/>
          <w:color w:val="000000"/>
          <w:sz w:val="28"/>
          <w:szCs w:val="28"/>
          <w:shd w:val="clear" w:color="auto" w:fill="FFFFFF"/>
        </w:rPr>
        <w:t>Задача 13.</w:t>
      </w:r>
      <w:r w:rsidRPr="007355E4">
        <w:rPr>
          <w:rStyle w:val="apple-converted-space"/>
          <w:b/>
          <w:bCs/>
          <w:color w:val="000000"/>
          <w:sz w:val="28"/>
          <w:szCs w:val="28"/>
          <w:shd w:val="clear" w:color="auto" w:fill="FFFFFF"/>
        </w:rPr>
        <w:t> </w:t>
      </w:r>
      <w:r w:rsidRPr="007355E4">
        <w:rPr>
          <w:color w:val="000000"/>
          <w:sz w:val="28"/>
          <w:szCs w:val="28"/>
          <w:shd w:val="clear" w:color="auto" w:fill="FFFFFF"/>
        </w:rPr>
        <w:t>К моменту окончания смены токарь Смирнов не успел подготовить рабочее место для сдачи его своему сменщику Жилину. Поскольку время работы Смирнова закончилось, он, ссылаясь на неотложные дела, поспешил уйти. Вследствие того что рабочее место не было подготовлено, Жилин отказался приступить к работе. На основании докладной записки бригадира смены приказом руководителя организации Смирнову и Жилину был объявлен выговор.</w:t>
      </w:r>
      <w:r w:rsidRPr="007355E4">
        <w:rPr>
          <w:color w:val="000000"/>
          <w:sz w:val="28"/>
          <w:szCs w:val="28"/>
        </w:rPr>
        <w:br/>
      </w:r>
      <w:r w:rsidRPr="007355E4">
        <w:rPr>
          <w:color w:val="000000"/>
          <w:sz w:val="28"/>
          <w:szCs w:val="28"/>
          <w:shd w:val="clear" w:color="auto" w:fill="FFFFFF"/>
        </w:rPr>
        <w:t>Правомерно ли привлечение к дисциплинарной ответственности Смирнова и Жилина?</w:t>
      </w:r>
      <w:r w:rsidRPr="007355E4">
        <w:rPr>
          <w:color w:val="000000"/>
          <w:sz w:val="28"/>
          <w:szCs w:val="28"/>
        </w:rPr>
        <w:br/>
      </w: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lastRenderedPageBreak/>
        <w:t>Задача 14.</w:t>
      </w:r>
      <w:r w:rsidRPr="007355E4">
        <w:rPr>
          <w:rStyle w:val="apple-converted-space"/>
          <w:b/>
          <w:bCs/>
          <w:color w:val="000000"/>
          <w:sz w:val="28"/>
          <w:szCs w:val="28"/>
          <w:shd w:val="clear" w:color="auto" w:fill="FFFFFF"/>
        </w:rPr>
        <w:t> </w:t>
      </w:r>
      <w:r w:rsidRPr="007355E4">
        <w:rPr>
          <w:color w:val="000000"/>
          <w:sz w:val="28"/>
          <w:szCs w:val="28"/>
          <w:shd w:val="clear" w:color="auto" w:fill="FFFFFF"/>
        </w:rPr>
        <w:t>В связи с получением путевки в санаторий Семенову был предоставлен ежегодный отпуск продолжительностью 28 календарных дней. По окончании отпуска Семенов не явился на работу. Он прислал телеграмму с просьбой продлить ему отпуск на 10 календарных дней без сохранения зарплаты, в связи с тем, что ему представилась возможность продлить лечение. Ответа на телеграмму Семенов не получил. После выхода на работу по требованию работодателя он написал объяснительную записку, в которой изложил все указанные выше обстоятельства. За самовольное продление отпуска на 10 календарных дней Семенову был объявлен выговор. Возник трудовой спор.</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Как должен быть разрешен этот спор?</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15.</w:t>
      </w:r>
      <w:r w:rsidRPr="007355E4">
        <w:rPr>
          <w:rStyle w:val="apple-converted-space"/>
          <w:b/>
          <w:bCs/>
          <w:color w:val="000000"/>
          <w:sz w:val="28"/>
          <w:szCs w:val="28"/>
          <w:shd w:val="clear" w:color="auto" w:fill="FFFFFF"/>
        </w:rPr>
        <w:t> </w:t>
      </w:r>
      <w:r w:rsidRPr="007355E4">
        <w:rPr>
          <w:color w:val="000000"/>
          <w:sz w:val="28"/>
          <w:szCs w:val="28"/>
          <w:shd w:val="clear" w:color="auto" w:fill="FFFFFF"/>
        </w:rPr>
        <w:t>Заместитель генерального директора ООО «Азимут» Соловьев в период с 10 декабря 2002 г. по 12 мая 2003 г. выполнял обязанности генерального директора без каких-либо доплат. В то же время разница между его заработной платой за этот период и заработной платой генерального директора составила 30 тыс. руб. После увольнения Соловьев обратился в суд с иском к ООО «Азимут» о взыскании указанной суммы и компенсации морального вреда в размере 10 тыс. руб.</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Решите дело по существу. Каков порядок возмещения морального вреда, причиненного работнику?</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16.</w:t>
      </w:r>
      <w:r w:rsidRPr="007355E4">
        <w:rPr>
          <w:rStyle w:val="apple-converted-space"/>
          <w:b/>
          <w:bCs/>
          <w:color w:val="000000"/>
          <w:sz w:val="28"/>
          <w:szCs w:val="28"/>
          <w:shd w:val="clear" w:color="auto" w:fill="FFFFFF"/>
        </w:rPr>
        <w:t> </w:t>
      </w:r>
      <w:r w:rsidRPr="007355E4">
        <w:rPr>
          <w:color w:val="000000"/>
          <w:sz w:val="28"/>
          <w:szCs w:val="28"/>
          <w:shd w:val="clear" w:color="auto" w:fill="FFFFFF"/>
        </w:rPr>
        <w:t>Доцент биологического факультета Стороженко при проведении занятий со студентами по неосторожности разбил сосуд с наглядным пособием. Ректор университета, ознакомившись с докладной запиской декана факультета, принял решение не привлекать Стороженко к материальной ответственности, поскольку пособие было старым (середина 19 в.), его балансовая стоимость с учетом амортизации составляет 7 руб., а на факультете имеется еще достаточное количество подобных пособий.</w:t>
      </w:r>
    </w:p>
    <w:p w:rsidR="007B6832" w:rsidRDefault="008E59E1" w:rsidP="007355E4">
      <w:pPr>
        <w:jc w:val="both"/>
        <w:rPr>
          <w:color w:val="000000"/>
          <w:sz w:val="28"/>
          <w:szCs w:val="28"/>
          <w:shd w:val="clear" w:color="auto" w:fill="FFFFFF"/>
        </w:rPr>
      </w:pPr>
      <w:r w:rsidRPr="007355E4">
        <w:rPr>
          <w:color w:val="000000"/>
          <w:sz w:val="28"/>
          <w:szCs w:val="28"/>
          <w:shd w:val="clear" w:color="auto" w:fill="FFFFFF"/>
        </w:rPr>
        <w:t>Имеет ли право работодатель в приведенной ситуации освободить работника от материальной ответственности?</w:t>
      </w:r>
    </w:p>
    <w:p w:rsidR="0082414D" w:rsidRPr="007355E4" w:rsidRDefault="0082414D" w:rsidP="007355E4">
      <w:pPr>
        <w:jc w:val="both"/>
        <w:rPr>
          <w:b/>
          <w:bCs/>
          <w:color w:val="000000"/>
          <w:sz w:val="28"/>
          <w:szCs w:val="28"/>
          <w:shd w:val="clear" w:color="auto" w:fill="FFFFFF"/>
        </w:rPr>
      </w:pP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17.</w:t>
      </w:r>
      <w:r w:rsidRPr="007355E4">
        <w:rPr>
          <w:rStyle w:val="apple-converted-space"/>
          <w:b/>
          <w:bCs/>
          <w:color w:val="000000"/>
          <w:sz w:val="28"/>
          <w:szCs w:val="28"/>
          <w:shd w:val="clear" w:color="auto" w:fill="FFFFFF"/>
        </w:rPr>
        <w:t> </w:t>
      </w:r>
      <w:r w:rsidRPr="007355E4">
        <w:rPr>
          <w:color w:val="000000"/>
          <w:sz w:val="28"/>
          <w:szCs w:val="28"/>
          <w:shd w:val="clear" w:color="auto" w:fill="FFFFFF"/>
        </w:rPr>
        <w:t>Коллективом мастерской по ремонту бытовой техники был заключен договор о коллективной (бригадной) материальной ответственности. Утром после выходного дня обнаружилось, что полка, на которой лежала техника заказчиков, упала и корпуса печей СВЧ, кухонных комбайнов, утюгов и т.п. восстановлению не подлежат. Общая сумма ущерба, возникшего вследствие необходимости приобретения запасных частей, составила 55 тыс. руб. Было составлено соглашение, по которому сумма ущерба распределяется между одиннадцатью работниками в равных частях. Однако трое работников отказались подписывать данное соглашение: при этом двое не признали своей вины в причинении ущерба, а третий заявил, что ему еще нет 18 лет, его заработная плата составляет всего 3 тыс. руб. и он не может целых два месяца жить без денег.</w:t>
      </w:r>
    </w:p>
    <w:p w:rsidR="008B7749" w:rsidRDefault="008B7749" w:rsidP="007355E4">
      <w:pPr>
        <w:jc w:val="both"/>
        <w:rPr>
          <w:color w:val="000000"/>
          <w:sz w:val="28"/>
          <w:szCs w:val="28"/>
          <w:shd w:val="clear" w:color="auto" w:fill="FFFFFF"/>
        </w:rPr>
      </w:pPr>
    </w:p>
    <w:p w:rsidR="008B7749" w:rsidRDefault="008B7749" w:rsidP="007355E4">
      <w:pPr>
        <w:jc w:val="both"/>
        <w:rPr>
          <w:color w:val="000000"/>
          <w:sz w:val="28"/>
          <w:szCs w:val="28"/>
          <w:shd w:val="clear" w:color="auto" w:fill="FFFFFF"/>
        </w:rPr>
      </w:pPr>
    </w:p>
    <w:p w:rsidR="00AC2B27" w:rsidRPr="007355E4" w:rsidRDefault="008E59E1" w:rsidP="007355E4">
      <w:pPr>
        <w:jc w:val="both"/>
        <w:rPr>
          <w:b/>
          <w:bCs/>
          <w:color w:val="000000"/>
          <w:sz w:val="28"/>
          <w:szCs w:val="28"/>
          <w:shd w:val="clear" w:color="auto" w:fill="FFFFFF"/>
        </w:rPr>
      </w:pPr>
      <w:r w:rsidRPr="007355E4">
        <w:rPr>
          <w:color w:val="000000"/>
          <w:sz w:val="28"/>
          <w:szCs w:val="28"/>
          <w:shd w:val="clear" w:color="auto" w:fill="FFFFFF"/>
        </w:rPr>
        <w:lastRenderedPageBreak/>
        <w:t>Как поступить работодателю в случае отказа кого-либо из членов коллектива от участия в возмещении ущерба? Как взыскать ущерб в приведенной ситуации?</w:t>
      </w:r>
      <w:r w:rsidRPr="007355E4">
        <w:rPr>
          <w:rStyle w:val="apple-converted-space"/>
          <w:color w:val="000000"/>
          <w:sz w:val="28"/>
          <w:szCs w:val="28"/>
          <w:shd w:val="clear" w:color="auto" w:fill="FFFFFF"/>
        </w:rPr>
        <w:t> </w:t>
      </w:r>
      <w:r w:rsidRPr="007355E4">
        <w:rPr>
          <w:color w:val="000000"/>
          <w:sz w:val="28"/>
          <w:szCs w:val="28"/>
        </w:rPr>
        <w:br/>
      </w: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18.</w:t>
      </w:r>
      <w:r w:rsidRPr="007355E4">
        <w:rPr>
          <w:rStyle w:val="apple-converted-space"/>
          <w:b/>
          <w:bCs/>
          <w:color w:val="000000"/>
          <w:sz w:val="28"/>
          <w:szCs w:val="28"/>
          <w:shd w:val="clear" w:color="auto" w:fill="FFFFFF"/>
        </w:rPr>
        <w:t> </w:t>
      </w:r>
      <w:r w:rsidRPr="007355E4">
        <w:rPr>
          <w:color w:val="000000"/>
          <w:sz w:val="28"/>
          <w:szCs w:val="28"/>
          <w:shd w:val="clear" w:color="auto" w:fill="FFFFFF"/>
        </w:rPr>
        <w:t>Из организации были уволены трое членов КТС. На заседании помимо уволенных не смогли присутствовать еще двое из двенадцати членов КТС. В результате в рассмотрении трудового спора участвовали четверо представителей от работодателя, в том числе председатель комиссии, и трое – от работников.</w:t>
      </w:r>
    </w:p>
    <w:p w:rsidR="00AC2B27" w:rsidRPr="007355E4" w:rsidRDefault="008E59E1" w:rsidP="007355E4">
      <w:pPr>
        <w:jc w:val="both"/>
        <w:rPr>
          <w:b/>
          <w:bCs/>
          <w:color w:val="000000"/>
          <w:sz w:val="28"/>
          <w:szCs w:val="28"/>
          <w:shd w:val="clear" w:color="auto" w:fill="FFFFFF"/>
        </w:rPr>
      </w:pPr>
      <w:r w:rsidRPr="007355E4">
        <w:rPr>
          <w:color w:val="000000"/>
          <w:sz w:val="28"/>
          <w:szCs w:val="28"/>
          <w:shd w:val="clear" w:color="auto" w:fill="FFFFFF"/>
        </w:rPr>
        <w:t>При принятии решения по трудовому спору возникли разногласия. В результате было принято решение, предложенное председателем, поскольку за него проголосовали все присутствовавшие на заседании представители работодателя.</w:t>
      </w:r>
      <w:r w:rsidRPr="007355E4">
        <w:rPr>
          <w:color w:val="000000"/>
          <w:sz w:val="28"/>
          <w:szCs w:val="28"/>
        </w:rPr>
        <w:br/>
      </w:r>
      <w:r w:rsidRPr="007355E4">
        <w:rPr>
          <w:color w:val="000000"/>
          <w:sz w:val="28"/>
          <w:szCs w:val="28"/>
          <w:shd w:val="clear" w:color="auto" w:fill="FFFFFF"/>
        </w:rPr>
        <w:t>Законно ли решение КТС при таком кворуме и таком распределении голосов? Как следует поступить представителям работников, не согласным с принятым решением?</w:t>
      </w:r>
      <w:r w:rsidRPr="007355E4">
        <w:rPr>
          <w:color w:val="000000"/>
          <w:sz w:val="28"/>
          <w:szCs w:val="28"/>
        </w:rPr>
        <w:br/>
      </w:r>
    </w:p>
    <w:p w:rsidR="0082414D" w:rsidRDefault="008E59E1" w:rsidP="007355E4">
      <w:pPr>
        <w:jc w:val="both"/>
        <w:rPr>
          <w:color w:val="000000"/>
          <w:sz w:val="28"/>
          <w:szCs w:val="28"/>
          <w:shd w:val="clear" w:color="auto" w:fill="FFFFFF"/>
        </w:rPr>
      </w:pPr>
      <w:r w:rsidRPr="007355E4">
        <w:rPr>
          <w:b/>
          <w:bCs/>
          <w:color w:val="000000"/>
          <w:sz w:val="28"/>
          <w:szCs w:val="28"/>
          <w:shd w:val="clear" w:color="auto" w:fill="FFFFFF"/>
        </w:rPr>
        <w:t>Задача 19.</w:t>
      </w:r>
      <w:r w:rsidRPr="007355E4">
        <w:rPr>
          <w:rStyle w:val="apple-converted-space"/>
          <w:b/>
          <w:bCs/>
          <w:color w:val="000000"/>
          <w:sz w:val="28"/>
          <w:szCs w:val="28"/>
          <w:shd w:val="clear" w:color="auto" w:fill="FFFFFF"/>
        </w:rPr>
        <w:t> </w:t>
      </w:r>
      <w:r w:rsidRPr="007355E4">
        <w:rPr>
          <w:color w:val="000000"/>
          <w:sz w:val="28"/>
          <w:szCs w:val="28"/>
          <w:shd w:val="clear" w:color="auto" w:fill="FFFFFF"/>
        </w:rPr>
        <w:t>Совет трудового коллектива (СТК) ОАО «Арсенал», на который общим собранием работников ОАО был возложен контроль за исполнением коллективного договора, обнаружил, что ряд его положений не соблюдается работодателем. СТК потребовал от работодателя объяснений причин нарушений коллективного договора. Генеральный директор ОАО «Арсенал» подобные объяснения дать отказался.</w:t>
      </w:r>
    </w:p>
    <w:p w:rsidR="0082414D" w:rsidRDefault="008E59E1" w:rsidP="007355E4">
      <w:pPr>
        <w:jc w:val="both"/>
        <w:rPr>
          <w:color w:val="000000"/>
          <w:sz w:val="28"/>
          <w:szCs w:val="28"/>
          <w:shd w:val="clear" w:color="auto" w:fill="FFFFFF"/>
        </w:rPr>
      </w:pPr>
      <w:r w:rsidRPr="007355E4">
        <w:rPr>
          <w:color w:val="000000"/>
          <w:sz w:val="28"/>
          <w:szCs w:val="28"/>
          <w:shd w:val="clear" w:color="auto" w:fill="FFFFFF"/>
        </w:rPr>
        <w:t>СТК ОАО «Арсенал» обратился в Областной Совет Федерации Независимых Профсоюзов России (ФНПР) с просьбой заявить требование о расторжении контракта с генеральным директором ОАО. Областной Совет ФНПР подобное требование заявил, но оно удовлетворено не было.</w:t>
      </w:r>
    </w:p>
    <w:p w:rsidR="00CA72B0" w:rsidRPr="007355E4" w:rsidRDefault="008E59E1" w:rsidP="007355E4">
      <w:pPr>
        <w:jc w:val="both"/>
        <w:rPr>
          <w:b/>
          <w:bCs/>
          <w:color w:val="000000"/>
          <w:sz w:val="28"/>
          <w:szCs w:val="28"/>
          <w:shd w:val="clear" w:color="auto" w:fill="FFFFFF"/>
        </w:rPr>
      </w:pPr>
      <w:r w:rsidRPr="007355E4">
        <w:rPr>
          <w:color w:val="000000"/>
          <w:sz w:val="28"/>
          <w:szCs w:val="28"/>
          <w:shd w:val="clear" w:color="auto" w:fill="FFFFFF"/>
        </w:rPr>
        <w:t>Вправе ли в этой ситуации работники ОАО «Арсенал» возбуждать коллективный трудовой спор? Может ли быть предметом коллективного трудового спора требование отставки генерального директора?</w:t>
      </w:r>
      <w:r w:rsidRPr="007355E4">
        <w:rPr>
          <w:color w:val="000000"/>
          <w:sz w:val="28"/>
          <w:szCs w:val="28"/>
        </w:rPr>
        <w:br/>
      </w:r>
    </w:p>
    <w:p w:rsidR="008E59E1" w:rsidRPr="007355E4" w:rsidRDefault="008E59E1" w:rsidP="007355E4">
      <w:pPr>
        <w:jc w:val="both"/>
        <w:rPr>
          <w:sz w:val="28"/>
          <w:szCs w:val="28"/>
        </w:rPr>
      </w:pPr>
      <w:r w:rsidRPr="007355E4">
        <w:rPr>
          <w:b/>
          <w:bCs/>
          <w:color w:val="000000"/>
          <w:sz w:val="28"/>
          <w:szCs w:val="28"/>
          <w:shd w:val="clear" w:color="auto" w:fill="FFFFFF"/>
        </w:rPr>
        <w:t>Задача 20.</w:t>
      </w:r>
      <w:r w:rsidRPr="007355E4">
        <w:rPr>
          <w:rStyle w:val="apple-converted-space"/>
          <w:b/>
          <w:bCs/>
          <w:color w:val="000000"/>
          <w:sz w:val="28"/>
          <w:szCs w:val="28"/>
          <w:shd w:val="clear" w:color="auto" w:fill="FFFFFF"/>
        </w:rPr>
        <w:t> </w:t>
      </w:r>
      <w:r w:rsidRPr="007355E4">
        <w:rPr>
          <w:color w:val="000000"/>
          <w:sz w:val="28"/>
          <w:szCs w:val="28"/>
          <w:shd w:val="clear" w:color="auto" w:fill="FFFFFF"/>
        </w:rPr>
        <w:t>В ходе проведения забастовки, объявленной в поддержку требований работников в соответствии с законодательством об урегулировании коллективных трудовых споров, представитель работодателя и забастовочный комитет пришли к соглашению о разрешении спора. Забастовка по решению забастовочного комитета была прекращена. Однако работодатель уклонился от исполнения заключенного соглашения, в связи с чем забастовочный комитет принял решение о возобновлении забастовки. Соответствующее извещение было направлено работодателю за три дня до возобновления забастовки. Работодатель обратился в суд с требованием признания забастовки незаконной.</w:t>
      </w:r>
      <w:r w:rsidRPr="007355E4">
        <w:rPr>
          <w:color w:val="000000"/>
          <w:sz w:val="28"/>
          <w:szCs w:val="28"/>
        </w:rPr>
        <w:br/>
      </w:r>
      <w:r w:rsidRPr="007355E4">
        <w:rPr>
          <w:color w:val="000000"/>
          <w:sz w:val="28"/>
          <w:szCs w:val="28"/>
          <w:shd w:val="clear" w:color="auto" w:fill="FFFFFF"/>
        </w:rPr>
        <w:t>Какова правовая природа соглашения об урегулировании коллективного трудового спора? Какие действия вправе предпринять работники при неисполнении работодателем указанного соглашения? Сформулируйте решение суда.</w:t>
      </w:r>
      <w:r w:rsidRPr="007355E4">
        <w:rPr>
          <w:rStyle w:val="apple-converted-space"/>
          <w:color w:val="000000"/>
          <w:sz w:val="28"/>
          <w:szCs w:val="28"/>
          <w:shd w:val="clear" w:color="auto" w:fill="FFFFFF"/>
        </w:rPr>
        <w:t> </w:t>
      </w:r>
    </w:p>
    <w:p w:rsidR="00866940" w:rsidRPr="007355E4" w:rsidRDefault="00866940" w:rsidP="007355E4">
      <w:pPr>
        <w:ind w:left="142"/>
        <w:jc w:val="both"/>
        <w:rPr>
          <w:b/>
          <w:sz w:val="28"/>
          <w:szCs w:val="28"/>
        </w:rPr>
      </w:pPr>
    </w:p>
    <w:p w:rsidR="008B7749" w:rsidRDefault="008B7749" w:rsidP="004A3F84">
      <w:pPr>
        <w:pStyle w:val="c0"/>
        <w:spacing w:before="0" w:after="0"/>
        <w:jc w:val="both"/>
        <w:rPr>
          <w:rStyle w:val="c2"/>
          <w:b/>
          <w:bCs/>
          <w:iCs/>
          <w:color w:val="000000"/>
          <w:sz w:val="28"/>
          <w:szCs w:val="28"/>
        </w:rPr>
      </w:pPr>
    </w:p>
    <w:p w:rsidR="00121A8A" w:rsidRPr="00AC2B27" w:rsidRDefault="00CA72B0" w:rsidP="004A3F84">
      <w:pPr>
        <w:pStyle w:val="c0"/>
        <w:spacing w:before="0" w:after="0"/>
        <w:jc w:val="both"/>
        <w:rPr>
          <w:rFonts w:ascii="Arial" w:hAnsi="Arial" w:cs="Arial"/>
          <w:color w:val="000000"/>
          <w:sz w:val="22"/>
          <w:szCs w:val="22"/>
        </w:rPr>
      </w:pPr>
      <w:r w:rsidRPr="00AC2B27">
        <w:rPr>
          <w:rStyle w:val="c2"/>
          <w:b/>
          <w:bCs/>
          <w:iCs/>
          <w:color w:val="000000"/>
          <w:sz w:val="28"/>
          <w:szCs w:val="28"/>
        </w:rPr>
        <w:lastRenderedPageBreak/>
        <w:t>Задача 21.</w:t>
      </w:r>
      <w:r w:rsidR="008B7749">
        <w:rPr>
          <w:rStyle w:val="c2"/>
          <w:b/>
          <w:bCs/>
          <w:iCs/>
          <w:color w:val="000000"/>
          <w:sz w:val="28"/>
          <w:szCs w:val="28"/>
        </w:rPr>
        <w:t xml:space="preserve"> </w:t>
      </w:r>
      <w:r w:rsidR="00121A8A" w:rsidRPr="00AC2B27">
        <w:rPr>
          <w:rStyle w:val="c2"/>
          <w:color w:val="000000"/>
          <w:sz w:val="28"/>
          <w:szCs w:val="28"/>
        </w:rPr>
        <w:t>В связи с болезнью менеджера по рекламе Смирновой начальник отдела распорядился, чтобы менеджер по продажам Ремизова приняла участок. Ремизова отказалась, мотивируя тем, что это не входит в ее должностные обязанности.</w:t>
      </w:r>
    </w:p>
    <w:p w:rsidR="00121A8A" w:rsidRPr="00AC2B27" w:rsidRDefault="00121A8A"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Рассмотрите законность требования начальника отдела.</w:t>
      </w:r>
    </w:p>
    <w:p w:rsidR="00D150B6" w:rsidRDefault="00D150B6" w:rsidP="004A3F84">
      <w:pPr>
        <w:pStyle w:val="c0"/>
        <w:spacing w:before="0" w:after="0"/>
        <w:jc w:val="both"/>
        <w:rPr>
          <w:rStyle w:val="c2"/>
          <w:b/>
          <w:bCs/>
          <w:iCs/>
          <w:color w:val="000000"/>
          <w:sz w:val="28"/>
          <w:szCs w:val="28"/>
        </w:rPr>
      </w:pPr>
    </w:p>
    <w:p w:rsidR="00121A8A" w:rsidRPr="00AC2B27" w:rsidRDefault="00B61D41" w:rsidP="004A3F84">
      <w:pPr>
        <w:pStyle w:val="c0"/>
        <w:spacing w:before="0" w:after="0"/>
        <w:jc w:val="both"/>
        <w:rPr>
          <w:rFonts w:ascii="Arial" w:hAnsi="Arial" w:cs="Arial"/>
          <w:color w:val="000000"/>
          <w:sz w:val="22"/>
          <w:szCs w:val="22"/>
        </w:rPr>
      </w:pPr>
      <w:r w:rsidRPr="00AC2B27">
        <w:rPr>
          <w:rStyle w:val="c2"/>
          <w:b/>
          <w:bCs/>
          <w:iCs/>
          <w:color w:val="000000"/>
          <w:sz w:val="28"/>
          <w:szCs w:val="28"/>
        </w:rPr>
        <w:t>Задача 22.</w:t>
      </w:r>
      <w:r w:rsidR="008B7749">
        <w:rPr>
          <w:rStyle w:val="c2"/>
          <w:b/>
          <w:bCs/>
          <w:iCs/>
          <w:color w:val="000000"/>
          <w:sz w:val="28"/>
          <w:szCs w:val="28"/>
        </w:rPr>
        <w:t xml:space="preserve"> </w:t>
      </w:r>
      <w:r w:rsidR="00121A8A" w:rsidRPr="00AC2B27">
        <w:rPr>
          <w:rStyle w:val="c2"/>
          <w:color w:val="000000"/>
          <w:sz w:val="28"/>
          <w:szCs w:val="28"/>
        </w:rPr>
        <w:t>Директор завода передал в службу занятости список вакантных рабочих мест. В примечании указал, что требуются работники с высшим образованием, знанием иностранного языка, возрастом до 45 лет.</w:t>
      </w:r>
    </w:p>
    <w:p w:rsidR="00121A8A" w:rsidRPr="00AC2B27" w:rsidRDefault="00121A8A"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Правомерно ли данное требование.</w:t>
      </w:r>
    </w:p>
    <w:p w:rsidR="00D150B6" w:rsidRDefault="00D150B6" w:rsidP="004A3F84">
      <w:pPr>
        <w:pStyle w:val="c0"/>
        <w:spacing w:before="0" w:after="0"/>
        <w:jc w:val="both"/>
        <w:rPr>
          <w:rStyle w:val="c2"/>
          <w:b/>
          <w:bCs/>
          <w:iCs/>
          <w:color w:val="000000"/>
          <w:sz w:val="28"/>
          <w:szCs w:val="28"/>
        </w:rPr>
      </w:pPr>
    </w:p>
    <w:p w:rsidR="00121A8A" w:rsidRPr="00AC2B27" w:rsidRDefault="00B61D41" w:rsidP="004A3F84">
      <w:pPr>
        <w:pStyle w:val="c0"/>
        <w:spacing w:before="0" w:after="0"/>
        <w:jc w:val="both"/>
        <w:rPr>
          <w:rFonts w:ascii="Arial" w:hAnsi="Arial" w:cs="Arial"/>
          <w:color w:val="000000"/>
          <w:sz w:val="22"/>
          <w:szCs w:val="22"/>
        </w:rPr>
      </w:pPr>
      <w:r w:rsidRPr="00AC2B27">
        <w:rPr>
          <w:rStyle w:val="c2"/>
          <w:b/>
          <w:bCs/>
          <w:iCs/>
          <w:color w:val="000000"/>
          <w:sz w:val="28"/>
          <w:szCs w:val="28"/>
        </w:rPr>
        <w:t xml:space="preserve">Задача 23. </w:t>
      </w:r>
      <w:r w:rsidR="00121A8A" w:rsidRPr="00AC2B27">
        <w:rPr>
          <w:rStyle w:val="c2"/>
          <w:color w:val="000000"/>
          <w:sz w:val="28"/>
          <w:szCs w:val="28"/>
        </w:rPr>
        <w:t>5 мая покупательница В. С. Дымова купила в магазине 3.5 метра шерстяной ткани. 7 мая пришла в магазин и попросила обменять этот отрез на другой – 4-метровый, т. к. в ателье сказали, что на пальто нужно 4 метра данной ткани. Однако директор магазина отказался удовлетворить просьбу покупательницы.</w:t>
      </w:r>
    </w:p>
    <w:p w:rsidR="00121A8A" w:rsidRPr="00AC2B27" w:rsidRDefault="00121A8A" w:rsidP="004A3F84">
      <w:pPr>
        <w:pStyle w:val="c20"/>
        <w:spacing w:before="0" w:beforeAutospacing="0" w:after="0" w:afterAutospacing="0"/>
        <w:jc w:val="both"/>
        <w:rPr>
          <w:rStyle w:val="c2"/>
          <w:color w:val="000000"/>
          <w:sz w:val="28"/>
          <w:szCs w:val="28"/>
        </w:rPr>
      </w:pPr>
      <w:r w:rsidRPr="00AC2B27">
        <w:rPr>
          <w:rStyle w:val="c2"/>
          <w:color w:val="000000"/>
          <w:sz w:val="28"/>
          <w:szCs w:val="28"/>
        </w:rPr>
        <w:t>Права ли директор? Ответ обоснуйте.</w:t>
      </w:r>
    </w:p>
    <w:p w:rsidR="00D150B6" w:rsidRDefault="00D150B6" w:rsidP="004A3F84">
      <w:pPr>
        <w:pStyle w:val="c0"/>
        <w:spacing w:before="0" w:after="0"/>
        <w:jc w:val="both"/>
        <w:rPr>
          <w:rStyle w:val="c2"/>
          <w:b/>
          <w:bCs/>
          <w:iCs/>
          <w:color w:val="000000"/>
          <w:sz w:val="28"/>
          <w:szCs w:val="28"/>
        </w:rPr>
      </w:pPr>
    </w:p>
    <w:p w:rsidR="00591743" w:rsidRPr="00AC2B27" w:rsidRDefault="00591743"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24.</w:t>
      </w:r>
      <w:r w:rsidR="00D150B6">
        <w:rPr>
          <w:rStyle w:val="c2"/>
          <w:b/>
          <w:bCs/>
          <w:iCs/>
          <w:color w:val="000000"/>
          <w:sz w:val="28"/>
          <w:szCs w:val="28"/>
        </w:rPr>
        <w:t xml:space="preserve"> </w:t>
      </w:r>
      <w:r w:rsidRPr="00AC2B27">
        <w:rPr>
          <w:rStyle w:val="c2"/>
          <w:color w:val="000000"/>
          <w:sz w:val="28"/>
          <w:szCs w:val="28"/>
        </w:rPr>
        <w:t>При приеме на работу Куликовой, 17 лет, администрация потребовала предоставления медицинской справки. Куликова отказалась проходить медосмотр, заявив, что здоровье у нее хорошее и в медосмотре она не нуждается. Администрация отказала Куликовой в приеме на работу.</w:t>
      </w:r>
    </w:p>
    <w:p w:rsidR="00591743" w:rsidRPr="00AC2B27" w:rsidRDefault="00591743"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Правомерно ли действие администрации?</w:t>
      </w:r>
    </w:p>
    <w:p w:rsidR="00D150B6" w:rsidRDefault="00D150B6" w:rsidP="004A3F84">
      <w:pPr>
        <w:pStyle w:val="c0"/>
        <w:spacing w:before="0" w:after="0"/>
        <w:jc w:val="both"/>
        <w:rPr>
          <w:rStyle w:val="c2"/>
          <w:b/>
          <w:bCs/>
          <w:iCs/>
          <w:color w:val="000000"/>
          <w:sz w:val="28"/>
          <w:szCs w:val="28"/>
        </w:rPr>
      </w:pPr>
    </w:p>
    <w:p w:rsidR="00591743" w:rsidRPr="00AC2B27" w:rsidRDefault="00591743"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25.</w:t>
      </w:r>
      <w:r w:rsidR="00D150B6">
        <w:rPr>
          <w:rStyle w:val="c2"/>
          <w:b/>
          <w:bCs/>
          <w:iCs/>
          <w:color w:val="000000"/>
          <w:sz w:val="28"/>
          <w:szCs w:val="28"/>
        </w:rPr>
        <w:t xml:space="preserve"> </w:t>
      </w:r>
      <w:r w:rsidRPr="00AC2B27">
        <w:rPr>
          <w:rStyle w:val="c2"/>
          <w:color w:val="000000"/>
          <w:sz w:val="28"/>
          <w:szCs w:val="28"/>
        </w:rPr>
        <w:t>При приеме на работу Сидоренко была устно предупреждена об установлении испытания сроком один месяц. В последний день испытательного срока она была уволена без согласия профсоюзного органа.</w:t>
      </w:r>
    </w:p>
    <w:p w:rsidR="00591743" w:rsidRPr="00AC2B27" w:rsidRDefault="00591743"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Правильно ли поступила администрация?</w:t>
      </w:r>
    </w:p>
    <w:p w:rsidR="00D150B6" w:rsidRDefault="00D150B6" w:rsidP="004A3F84">
      <w:pPr>
        <w:pStyle w:val="c0"/>
        <w:spacing w:before="0" w:after="0"/>
        <w:jc w:val="both"/>
        <w:rPr>
          <w:rStyle w:val="c2"/>
          <w:b/>
          <w:bCs/>
          <w:iCs/>
          <w:color w:val="000000"/>
          <w:sz w:val="28"/>
          <w:szCs w:val="28"/>
        </w:rPr>
      </w:pPr>
    </w:p>
    <w:p w:rsidR="00591743" w:rsidRPr="00AC2B27" w:rsidRDefault="00591743"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26.</w:t>
      </w:r>
      <w:r w:rsidR="00D150B6">
        <w:rPr>
          <w:rStyle w:val="c2"/>
          <w:b/>
          <w:bCs/>
          <w:iCs/>
          <w:color w:val="000000"/>
          <w:sz w:val="28"/>
          <w:szCs w:val="28"/>
        </w:rPr>
        <w:t xml:space="preserve"> </w:t>
      </w:r>
      <w:r w:rsidRPr="00AC2B27">
        <w:rPr>
          <w:rStyle w:val="c2"/>
          <w:color w:val="000000"/>
          <w:sz w:val="28"/>
          <w:szCs w:val="28"/>
        </w:rPr>
        <w:t>Покупатель Петров В. И. купил в магазине без примерки полуботинки для сына 10 февраля. 22 февраля этого же года обратился к директору магазина с требованием обменять полуботинки, ссылаясь на то, что они не подошли сыну по размеру.</w:t>
      </w:r>
    </w:p>
    <w:p w:rsidR="00591743" w:rsidRPr="00AC2B27" w:rsidRDefault="00591743"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Каковы действия директора магазина в данной ситуации?</w:t>
      </w:r>
    </w:p>
    <w:p w:rsidR="00D150B6" w:rsidRDefault="00D150B6" w:rsidP="004A3F84">
      <w:pPr>
        <w:pStyle w:val="c0"/>
        <w:spacing w:before="0" w:after="0"/>
        <w:jc w:val="both"/>
        <w:rPr>
          <w:rStyle w:val="c2"/>
          <w:b/>
          <w:bCs/>
          <w:iCs/>
          <w:color w:val="000000"/>
          <w:sz w:val="28"/>
          <w:szCs w:val="28"/>
        </w:rPr>
      </w:pPr>
    </w:p>
    <w:p w:rsidR="007106A2" w:rsidRPr="00AC2B27" w:rsidRDefault="007106A2"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27.</w:t>
      </w:r>
      <w:r w:rsidR="00D150B6">
        <w:rPr>
          <w:rStyle w:val="c2"/>
          <w:b/>
          <w:bCs/>
          <w:iCs/>
          <w:color w:val="000000"/>
          <w:sz w:val="28"/>
          <w:szCs w:val="28"/>
        </w:rPr>
        <w:t xml:space="preserve"> </w:t>
      </w:r>
      <w:r w:rsidRPr="00AC2B27">
        <w:rPr>
          <w:rStyle w:val="c2"/>
          <w:color w:val="000000"/>
          <w:sz w:val="28"/>
          <w:szCs w:val="28"/>
        </w:rPr>
        <w:t>В связи с большим объемом работы Новикову допустили к работе без оформления договора. Когда через три дня, при оформлении договора оказалось, что она не имеет соответствующего образования, администрация отказалась заключить с ней трудовой договор.</w:t>
      </w:r>
    </w:p>
    <w:p w:rsidR="007106A2" w:rsidRPr="00AC2B27" w:rsidRDefault="007106A2"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Рассмотрите законность действия администрации.</w:t>
      </w:r>
    </w:p>
    <w:p w:rsidR="00D150B6" w:rsidRDefault="00D150B6" w:rsidP="004A3F84">
      <w:pPr>
        <w:pStyle w:val="c0"/>
        <w:spacing w:before="0" w:after="0"/>
        <w:jc w:val="both"/>
        <w:rPr>
          <w:rStyle w:val="c2"/>
          <w:b/>
          <w:bCs/>
          <w:iCs/>
          <w:color w:val="000000"/>
          <w:sz w:val="28"/>
          <w:szCs w:val="28"/>
        </w:rPr>
      </w:pPr>
    </w:p>
    <w:p w:rsidR="007106A2" w:rsidRPr="00AC2B27" w:rsidRDefault="007106A2" w:rsidP="00D150B6">
      <w:pPr>
        <w:pStyle w:val="c0"/>
        <w:spacing w:before="0" w:after="0"/>
        <w:jc w:val="both"/>
        <w:rPr>
          <w:rFonts w:ascii="Arial" w:hAnsi="Arial" w:cs="Arial"/>
          <w:color w:val="000000"/>
          <w:sz w:val="22"/>
          <w:szCs w:val="22"/>
        </w:rPr>
      </w:pPr>
      <w:r w:rsidRPr="00AC2B27">
        <w:rPr>
          <w:rStyle w:val="c2"/>
          <w:b/>
          <w:bCs/>
          <w:iCs/>
          <w:color w:val="000000"/>
          <w:sz w:val="28"/>
          <w:szCs w:val="28"/>
        </w:rPr>
        <w:t>Задача 28.</w:t>
      </w:r>
      <w:r w:rsidR="00D150B6">
        <w:rPr>
          <w:rStyle w:val="c2"/>
          <w:b/>
          <w:bCs/>
          <w:iCs/>
          <w:color w:val="000000"/>
          <w:sz w:val="28"/>
          <w:szCs w:val="28"/>
        </w:rPr>
        <w:t xml:space="preserve"> </w:t>
      </w:r>
      <w:r w:rsidRPr="00AC2B27">
        <w:rPr>
          <w:rStyle w:val="c2"/>
          <w:color w:val="000000"/>
          <w:sz w:val="28"/>
          <w:szCs w:val="28"/>
        </w:rPr>
        <w:t>Менеджер Прокопенко, принятый с трехмесячным испытательным сроком решил уволиться по собственному желанию до истечения срока испытания. Однако работодатель разъяснил ему, что он должен отработать 3 месяца затем решать вопрос об увольнении.</w:t>
      </w:r>
    </w:p>
    <w:p w:rsidR="007106A2" w:rsidRPr="00AC2B27" w:rsidRDefault="007106A2"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Правильное ли разъяснение дали Прокопенко?</w:t>
      </w:r>
    </w:p>
    <w:p w:rsidR="00D150B6" w:rsidRDefault="00D150B6" w:rsidP="004A3F84">
      <w:pPr>
        <w:pStyle w:val="c0"/>
        <w:spacing w:before="0" w:after="0"/>
        <w:jc w:val="both"/>
        <w:rPr>
          <w:rStyle w:val="c2"/>
          <w:b/>
          <w:bCs/>
          <w:iCs/>
          <w:color w:val="000000"/>
          <w:sz w:val="28"/>
          <w:szCs w:val="28"/>
        </w:rPr>
      </w:pPr>
    </w:p>
    <w:p w:rsidR="007106A2" w:rsidRPr="00AC2B27" w:rsidRDefault="007106A2" w:rsidP="00D150B6">
      <w:pPr>
        <w:pStyle w:val="c0"/>
        <w:spacing w:before="0" w:after="0"/>
        <w:jc w:val="both"/>
        <w:rPr>
          <w:rFonts w:ascii="Arial" w:hAnsi="Arial" w:cs="Arial"/>
          <w:color w:val="000000"/>
          <w:sz w:val="22"/>
          <w:szCs w:val="22"/>
        </w:rPr>
      </w:pPr>
      <w:r w:rsidRPr="00AC2B27">
        <w:rPr>
          <w:rStyle w:val="c2"/>
          <w:b/>
          <w:bCs/>
          <w:iCs/>
          <w:color w:val="000000"/>
          <w:sz w:val="28"/>
          <w:szCs w:val="28"/>
        </w:rPr>
        <w:lastRenderedPageBreak/>
        <w:t>Задача 29.</w:t>
      </w:r>
      <w:r w:rsidR="00D150B6">
        <w:rPr>
          <w:rStyle w:val="c2"/>
          <w:b/>
          <w:bCs/>
          <w:iCs/>
          <w:color w:val="000000"/>
          <w:sz w:val="28"/>
          <w:szCs w:val="28"/>
        </w:rPr>
        <w:t xml:space="preserve"> </w:t>
      </w:r>
      <w:r w:rsidRPr="00AC2B27">
        <w:rPr>
          <w:rStyle w:val="c2"/>
          <w:color w:val="000000"/>
          <w:sz w:val="28"/>
          <w:szCs w:val="28"/>
        </w:rPr>
        <w:t>П. С. Иванов купил корейский телевизор, к которому приложена инструкция только на корейском, английском и японском языках. Фирма предложила сделать перевод за 50 долларов.</w:t>
      </w:r>
    </w:p>
    <w:p w:rsidR="007106A2" w:rsidRPr="00AC2B27" w:rsidRDefault="007106A2" w:rsidP="004A3F84">
      <w:pPr>
        <w:pStyle w:val="c20"/>
        <w:spacing w:before="0" w:beforeAutospacing="0" w:after="0" w:afterAutospacing="0"/>
        <w:jc w:val="both"/>
        <w:rPr>
          <w:rFonts w:ascii="Arial" w:hAnsi="Arial" w:cs="Arial"/>
          <w:color w:val="000000"/>
          <w:sz w:val="22"/>
          <w:szCs w:val="22"/>
        </w:rPr>
      </w:pPr>
      <w:r w:rsidRPr="00AC2B27">
        <w:rPr>
          <w:rStyle w:val="c2"/>
          <w:color w:val="000000"/>
          <w:sz w:val="28"/>
          <w:szCs w:val="28"/>
        </w:rPr>
        <w:t>Права покупателя в данной ситуации.</w:t>
      </w:r>
    </w:p>
    <w:p w:rsidR="00121A8A" w:rsidRDefault="00121A8A" w:rsidP="00DB4C0A">
      <w:pPr>
        <w:ind w:left="142"/>
        <w:jc w:val="center"/>
        <w:rPr>
          <w:b/>
          <w:sz w:val="28"/>
          <w:szCs w:val="28"/>
        </w:rPr>
      </w:pPr>
    </w:p>
    <w:p w:rsidR="00DB4C0A" w:rsidRPr="00866940" w:rsidRDefault="00DB4C0A" w:rsidP="00DB4C0A">
      <w:pPr>
        <w:ind w:left="142"/>
        <w:jc w:val="center"/>
        <w:rPr>
          <w:b/>
          <w:sz w:val="28"/>
          <w:szCs w:val="28"/>
        </w:rPr>
      </w:pPr>
      <w:r w:rsidRPr="00866940">
        <w:rPr>
          <w:b/>
          <w:sz w:val="28"/>
          <w:szCs w:val="28"/>
        </w:rPr>
        <w:t xml:space="preserve">4.3. </w:t>
      </w:r>
      <w:r w:rsidR="00866940" w:rsidRPr="00866940">
        <w:rPr>
          <w:b/>
          <w:sz w:val="28"/>
          <w:szCs w:val="28"/>
        </w:rPr>
        <w:t>Крите</w:t>
      </w:r>
      <w:r w:rsidR="00866940">
        <w:rPr>
          <w:b/>
          <w:sz w:val="28"/>
          <w:szCs w:val="28"/>
        </w:rPr>
        <w:t>рии оценивания тестовых заданий</w:t>
      </w:r>
    </w:p>
    <w:p w:rsidR="00DB4C0A" w:rsidRPr="004C2B4B" w:rsidRDefault="00DB4C0A" w:rsidP="00DF2BD0">
      <w:pPr>
        <w:tabs>
          <w:tab w:val="left" w:pos="993"/>
        </w:tabs>
        <w:ind w:firstLine="709"/>
        <w:rPr>
          <w:sz w:val="28"/>
          <w:szCs w:val="28"/>
        </w:rPr>
      </w:pPr>
      <w:r w:rsidRPr="004C2B4B">
        <w:rPr>
          <w:sz w:val="28"/>
          <w:szCs w:val="28"/>
        </w:rPr>
        <w:t>Критерии оценивания тестовых заданий:</w:t>
      </w:r>
    </w:p>
    <w:p w:rsidR="00DB4C0A" w:rsidRPr="004C2B4B" w:rsidRDefault="00DB4C0A" w:rsidP="00DF2BD0">
      <w:pPr>
        <w:tabs>
          <w:tab w:val="left" w:pos="993"/>
        </w:tabs>
        <w:ind w:firstLine="709"/>
        <w:jc w:val="both"/>
        <w:rPr>
          <w:sz w:val="28"/>
          <w:szCs w:val="28"/>
        </w:rPr>
      </w:pPr>
      <w:r w:rsidRPr="004C2B4B">
        <w:rPr>
          <w:sz w:val="28"/>
          <w:szCs w:val="28"/>
        </w:rPr>
        <w:t xml:space="preserve">За каждое </w:t>
      </w:r>
      <w:r w:rsidR="008B7749" w:rsidRPr="004C2B4B">
        <w:rPr>
          <w:sz w:val="28"/>
          <w:szCs w:val="28"/>
        </w:rPr>
        <w:t>правильно выполненное</w:t>
      </w:r>
      <w:r w:rsidRPr="004C2B4B">
        <w:rPr>
          <w:sz w:val="28"/>
          <w:szCs w:val="28"/>
        </w:rPr>
        <w:t xml:space="preserve"> тестовое задание (верный </w:t>
      </w:r>
      <w:r w:rsidR="008B7749" w:rsidRPr="004C2B4B">
        <w:rPr>
          <w:sz w:val="28"/>
          <w:szCs w:val="28"/>
        </w:rPr>
        <w:t xml:space="preserve">ответ)  </w:t>
      </w:r>
      <w:r w:rsidRPr="004C2B4B">
        <w:rPr>
          <w:sz w:val="28"/>
          <w:szCs w:val="28"/>
        </w:rPr>
        <w:t xml:space="preserve"> ставится 1 балл, за неверный ответ - 0 баллов.</w:t>
      </w:r>
    </w:p>
    <w:p w:rsidR="00DB4C0A" w:rsidRPr="004C2B4B" w:rsidRDefault="00DB4C0A" w:rsidP="00DF2BD0">
      <w:pPr>
        <w:tabs>
          <w:tab w:val="left" w:pos="993"/>
        </w:tabs>
        <w:ind w:firstLine="709"/>
        <w:jc w:val="both"/>
        <w:rPr>
          <w:sz w:val="28"/>
          <w:szCs w:val="28"/>
        </w:rPr>
      </w:pPr>
      <w:r w:rsidRPr="004C2B4B">
        <w:rPr>
          <w:sz w:val="28"/>
          <w:szCs w:val="28"/>
        </w:rPr>
        <w:t>«5» - 28-30</w:t>
      </w:r>
    </w:p>
    <w:p w:rsidR="00DB4C0A" w:rsidRPr="004C2B4B" w:rsidRDefault="00DB4C0A" w:rsidP="00DF2BD0">
      <w:pPr>
        <w:tabs>
          <w:tab w:val="left" w:pos="993"/>
        </w:tabs>
        <w:ind w:firstLine="709"/>
        <w:jc w:val="both"/>
        <w:rPr>
          <w:sz w:val="28"/>
          <w:szCs w:val="28"/>
        </w:rPr>
      </w:pPr>
      <w:r w:rsidRPr="004C2B4B">
        <w:rPr>
          <w:sz w:val="28"/>
          <w:szCs w:val="28"/>
        </w:rPr>
        <w:t>«4» - 24-27.</w:t>
      </w:r>
    </w:p>
    <w:p w:rsidR="00DB4C0A" w:rsidRPr="004C2B4B" w:rsidRDefault="00DB4C0A" w:rsidP="00DF2BD0">
      <w:pPr>
        <w:tabs>
          <w:tab w:val="left" w:pos="993"/>
        </w:tabs>
        <w:ind w:firstLine="709"/>
        <w:jc w:val="both"/>
        <w:rPr>
          <w:sz w:val="28"/>
          <w:szCs w:val="28"/>
        </w:rPr>
      </w:pPr>
      <w:r w:rsidRPr="004C2B4B">
        <w:rPr>
          <w:sz w:val="28"/>
          <w:szCs w:val="28"/>
        </w:rPr>
        <w:t xml:space="preserve">«3» - 19-24  </w:t>
      </w:r>
    </w:p>
    <w:p w:rsidR="00DB4C0A" w:rsidRPr="004C2B4B" w:rsidRDefault="00DB4C0A" w:rsidP="00DF2BD0">
      <w:pPr>
        <w:tabs>
          <w:tab w:val="left" w:pos="993"/>
        </w:tabs>
        <w:ind w:firstLine="709"/>
        <w:jc w:val="both"/>
        <w:rPr>
          <w:sz w:val="28"/>
          <w:szCs w:val="28"/>
        </w:rPr>
      </w:pPr>
      <w:r w:rsidRPr="004C2B4B">
        <w:rPr>
          <w:sz w:val="28"/>
          <w:szCs w:val="28"/>
        </w:rPr>
        <w:t xml:space="preserve">«неудовл» - 18 и менее </w:t>
      </w:r>
    </w:p>
    <w:p w:rsidR="00DF2BD0" w:rsidRDefault="00DF2BD0" w:rsidP="00DF2BD0">
      <w:pPr>
        <w:tabs>
          <w:tab w:val="left" w:pos="993"/>
        </w:tabs>
        <w:ind w:firstLine="709"/>
        <w:jc w:val="both"/>
        <w:rPr>
          <w:b/>
          <w:sz w:val="28"/>
          <w:szCs w:val="28"/>
        </w:rPr>
      </w:pPr>
    </w:p>
    <w:p w:rsidR="00DB4C0A" w:rsidRPr="004C2B4B" w:rsidRDefault="00DB4C0A" w:rsidP="00DF2BD0">
      <w:pPr>
        <w:tabs>
          <w:tab w:val="left" w:pos="993"/>
        </w:tabs>
        <w:ind w:firstLine="709"/>
        <w:jc w:val="both"/>
        <w:rPr>
          <w:sz w:val="28"/>
          <w:szCs w:val="28"/>
        </w:rPr>
      </w:pPr>
      <w:r w:rsidRPr="004C2B4B">
        <w:rPr>
          <w:b/>
          <w:sz w:val="28"/>
          <w:szCs w:val="28"/>
        </w:rPr>
        <w:t>Практическая часть.</w:t>
      </w:r>
    </w:p>
    <w:p w:rsidR="00DB4C0A" w:rsidRPr="004C2B4B" w:rsidRDefault="00DB4C0A" w:rsidP="00DF2BD0">
      <w:pPr>
        <w:tabs>
          <w:tab w:val="left" w:pos="993"/>
        </w:tabs>
        <w:ind w:firstLine="709"/>
        <w:jc w:val="both"/>
        <w:rPr>
          <w:i/>
          <w:sz w:val="28"/>
          <w:szCs w:val="28"/>
        </w:rPr>
      </w:pPr>
      <w:r w:rsidRPr="004C2B4B">
        <w:rPr>
          <w:sz w:val="28"/>
          <w:szCs w:val="28"/>
        </w:rPr>
        <w:t>Критерии оценивания выполнения практического задания:</w:t>
      </w:r>
    </w:p>
    <w:p w:rsidR="00DB4C0A" w:rsidRPr="004C2B4B" w:rsidRDefault="00DB4C0A" w:rsidP="00DF2BD0">
      <w:pPr>
        <w:tabs>
          <w:tab w:val="left" w:pos="993"/>
        </w:tabs>
        <w:ind w:firstLine="709"/>
        <w:jc w:val="both"/>
        <w:rPr>
          <w:sz w:val="28"/>
          <w:szCs w:val="28"/>
        </w:rPr>
      </w:pPr>
      <w:r w:rsidRPr="004C2B4B">
        <w:rPr>
          <w:sz w:val="28"/>
          <w:szCs w:val="28"/>
        </w:rPr>
        <w:t>- знание терминологии</w:t>
      </w:r>
    </w:p>
    <w:p w:rsidR="00DB4C0A" w:rsidRPr="004C2B4B" w:rsidRDefault="00DB4C0A" w:rsidP="00DF2BD0">
      <w:pPr>
        <w:tabs>
          <w:tab w:val="left" w:pos="993"/>
        </w:tabs>
        <w:ind w:firstLine="709"/>
        <w:jc w:val="both"/>
        <w:rPr>
          <w:sz w:val="28"/>
          <w:szCs w:val="28"/>
        </w:rPr>
      </w:pPr>
      <w:r w:rsidRPr="004C2B4B">
        <w:rPr>
          <w:sz w:val="28"/>
          <w:szCs w:val="28"/>
        </w:rPr>
        <w:t>- скорость выполнени</w:t>
      </w:r>
      <w:r w:rsidR="0063446C">
        <w:rPr>
          <w:sz w:val="28"/>
          <w:szCs w:val="28"/>
        </w:rPr>
        <w:t>я</w:t>
      </w:r>
    </w:p>
    <w:p w:rsidR="00DB4C0A" w:rsidRPr="004C2B4B" w:rsidRDefault="00DB4C0A" w:rsidP="00DF2BD0">
      <w:pPr>
        <w:tabs>
          <w:tab w:val="left" w:pos="993"/>
        </w:tabs>
        <w:ind w:firstLine="709"/>
        <w:jc w:val="both"/>
        <w:rPr>
          <w:sz w:val="28"/>
          <w:szCs w:val="28"/>
        </w:rPr>
      </w:pPr>
      <w:r w:rsidRPr="004C2B4B">
        <w:rPr>
          <w:sz w:val="28"/>
          <w:szCs w:val="28"/>
        </w:rPr>
        <w:t>- способность нестандартно мыслить</w:t>
      </w:r>
    </w:p>
    <w:p w:rsidR="00DB4C0A" w:rsidRDefault="00DB4C0A" w:rsidP="00DF2BD0">
      <w:pPr>
        <w:tabs>
          <w:tab w:val="left" w:pos="993"/>
        </w:tabs>
        <w:ind w:firstLine="709"/>
        <w:jc w:val="both"/>
        <w:rPr>
          <w:sz w:val="28"/>
          <w:szCs w:val="28"/>
        </w:rPr>
      </w:pPr>
      <w:r w:rsidRPr="004C2B4B">
        <w:rPr>
          <w:sz w:val="28"/>
          <w:szCs w:val="28"/>
        </w:rPr>
        <w:t>- количество предложенных вариантов решения поставленной задачи.</w:t>
      </w:r>
    </w:p>
    <w:p w:rsidR="00830DCF" w:rsidRPr="004C2B4B" w:rsidRDefault="00830DCF" w:rsidP="00830DCF">
      <w:pPr>
        <w:shd w:val="clear" w:color="auto" w:fill="FFFFFF"/>
        <w:suppressAutoHyphens/>
        <w:snapToGrid w:val="0"/>
        <w:spacing w:before="100" w:beforeAutospacing="1" w:after="100" w:afterAutospacing="1" w:line="276" w:lineRule="auto"/>
        <w:ind w:left="851"/>
        <w:jc w:val="both"/>
        <w:rPr>
          <w:sz w:val="28"/>
          <w:szCs w:val="28"/>
        </w:rPr>
      </w:pPr>
    </w:p>
    <w:p w:rsidR="00914EBC" w:rsidRPr="004C2B4B" w:rsidRDefault="00914EBC" w:rsidP="0091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sz w:val="28"/>
          <w:szCs w:val="28"/>
        </w:rPr>
      </w:pPr>
    </w:p>
    <w:p w:rsidR="002B561A" w:rsidRPr="004C2B4B" w:rsidRDefault="002B561A" w:rsidP="002B561A">
      <w:pPr>
        <w:pStyle w:val="Default"/>
        <w:rPr>
          <w:b/>
          <w:bCs/>
          <w:sz w:val="28"/>
          <w:szCs w:val="28"/>
        </w:rPr>
        <w:sectPr w:rsidR="002B561A" w:rsidRPr="004C2B4B" w:rsidSect="00595BBD">
          <w:pgSz w:w="11906" w:h="16838"/>
          <w:pgMar w:top="709" w:right="624" w:bottom="568" w:left="1701" w:header="709" w:footer="709" w:gutter="0"/>
          <w:cols w:space="708"/>
          <w:docGrid w:linePitch="360"/>
        </w:sectPr>
      </w:pPr>
    </w:p>
    <w:p w:rsidR="002B561A" w:rsidRPr="004C2B4B" w:rsidRDefault="002B561A" w:rsidP="002B561A">
      <w:pPr>
        <w:pStyle w:val="Default"/>
        <w:jc w:val="center"/>
        <w:rPr>
          <w:sz w:val="28"/>
          <w:szCs w:val="28"/>
        </w:rPr>
      </w:pPr>
      <w:r w:rsidRPr="004C2B4B">
        <w:rPr>
          <w:b/>
          <w:bCs/>
          <w:sz w:val="28"/>
          <w:szCs w:val="28"/>
        </w:rPr>
        <w:lastRenderedPageBreak/>
        <w:t>Лист согласования</w:t>
      </w:r>
    </w:p>
    <w:p w:rsidR="002B561A" w:rsidRPr="004C2B4B" w:rsidRDefault="002B561A" w:rsidP="002B561A">
      <w:pPr>
        <w:pStyle w:val="Default"/>
        <w:jc w:val="center"/>
        <w:rPr>
          <w:sz w:val="28"/>
          <w:szCs w:val="28"/>
        </w:rPr>
      </w:pPr>
      <w:r w:rsidRPr="004C2B4B">
        <w:rPr>
          <w:b/>
          <w:bCs/>
          <w:sz w:val="28"/>
          <w:szCs w:val="28"/>
        </w:rPr>
        <w:t>Допо</w:t>
      </w:r>
      <w:r w:rsidR="00C12062">
        <w:rPr>
          <w:b/>
          <w:bCs/>
          <w:sz w:val="28"/>
          <w:szCs w:val="28"/>
        </w:rPr>
        <w:t>лнения и изменения к комплекту Ф</w:t>
      </w:r>
      <w:r w:rsidRPr="004C2B4B">
        <w:rPr>
          <w:b/>
          <w:bCs/>
          <w:sz w:val="28"/>
          <w:szCs w:val="28"/>
        </w:rPr>
        <w:t>ОС на учебный год</w:t>
      </w:r>
    </w:p>
    <w:p w:rsidR="002B561A" w:rsidRPr="004C2B4B" w:rsidRDefault="002B561A" w:rsidP="002B561A">
      <w:pPr>
        <w:pStyle w:val="Default"/>
        <w:rPr>
          <w:sz w:val="28"/>
          <w:szCs w:val="28"/>
        </w:rPr>
      </w:pPr>
      <w:r w:rsidRPr="004C2B4B">
        <w:rPr>
          <w:sz w:val="28"/>
          <w:szCs w:val="28"/>
        </w:rPr>
        <w:t>Допо</w:t>
      </w:r>
      <w:r w:rsidR="00C12062">
        <w:rPr>
          <w:sz w:val="28"/>
          <w:szCs w:val="28"/>
        </w:rPr>
        <w:t>лнения и изменения к комплекту Ф</w:t>
      </w:r>
      <w:r w:rsidRPr="004C2B4B">
        <w:rPr>
          <w:sz w:val="28"/>
          <w:szCs w:val="28"/>
        </w:rPr>
        <w:t xml:space="preserve">ОС на __________ учебный год по дисциплине _________________________________________________________________ </w:t>
      </w:r>
    </w:p>
    <w:p w:rsidR="002B561A" w:rsidRPr="004C2B4B" w:rsidRDefault="002B561A" w:rsidP="002B561A">
      <w:pPr>
        <w:pStyle w:val="Default"/>
        <w:rPr>
          <w:sz w:val="28"/>
          <w:szCs w:val="28"/>
        </w:rPr>
      </w:pPr>
    </w:p>
    <w:p w:rsidR="002B561A" w:rsidRPr="004C2B4B" w:rsidRDefault="00C12062" w:rsidP="002B561A">
      <w:pPr>
        <w:pStyle w:val="Default"/>
        <w:rPr>
          <w:sz w:val="28"/>
          <w:szCs w:val="28"/>
        </w:rPr>
      </w:pPr>
      <w:r>
        <w:rPr>
          <w:sz w:val="28"/>
          <w:szCs w:val="28"/>
        </w:rPr>
        <w:t>В комплект Ф</w:t>
      </w:r>
      <w:r w:rsidR="002B561A" w:rsidRPr="004C2B4B">
        <w:rPr>
          <w:sz w:val="28"/>
          <w:szCs w:val="28"/>
        </w:rPr>
        <w:t xml:space="preserve">ОС внесены следующие изменения: </w:t>
      </w:r>
    </w:p>
    <w:p w:rsidR="002B561A" w:rsidRPr="004C2B4B" w:rsidRDefault="002B561A" w:rsidP="002B561A">
      <w:pPr>
        <w:pStyle w:val="Default"/>
        <w:rPr>
          <w:sz w:val="28"/>
          <w:szCs w:val="28"/>
        </w:rPr>
      </w:pPr>
      <w:r w:rsidRPr="004C2B4B">
        <w:rPr>
          <w:sz w:val="28"/>
          <w:szCs w:val="28"/>
        </w:rPr>
        <w:t>________________________________________________________________________</w:t>
      </w:r>
      <w:r w:rsidR="00EF4B5C">
        <w:rPr>
          <w:sz w:val="28"/>
          <w:szCs w:val="28"/>
        </w:rPr>
        <w:t>___________________________________________________</w:t>
      </w:r>
      <w:r w:rsidRPr="004C2B4B">
        <w:rPr>
          <w:sz w:val="28"/>
          <w:szCs w:val="28"/>
        </w:rPr>
        <w:t xml:space="preserve">_______ </w:t>
      </w:r>
    </w:p>
    <w:p w:rsidR="002B561A" w:rsidRPr="004C2B4B" w:rsidRDefault="002B561A" w:rsidP="002B561A">
      <w:pPr>
        <w:pStyle w:val="Default"/>
        <w:rPr>
          <w:sz w:val="28"/>
          <w:szCs w:val="28"/>
        </w:rPr>
      </w:pPr>
      <w:r w:rsidRPr="004C2B4B">
        <w:rPr>
          <w:sz w:val="28"/>
          <w:szCs w:val="28"/>
        </w:rPr>
        <w:t>_________________________________________________________________________</w:t>
      </w:r>
      <w:r w:rsidR="00EF4B5C">
        <w:rPr>
          <w:sz w:val="28"/>
          <w:szCs w:val="28"/>
        </w:rPr>
        <w:t>___________________________________________________</w:t>
      </w:r>
      <w:r w:rsidRPr="004C2B4B">
        <w:rPr>
          <w:sz w:val="28"/>
          <w:szCs w:val="28"/>
        </w:rPr>
        <w:t xml:space="preserve">______ </w:t>
      </w:r>
    </w:p>
    <w:p w:rsidR="002B561A" w:rsidRPr="004C2B4B" w:rsidRDefault="002B561A" w:rsidP="002B561A">
      <w:pPr>
        <w:pStyle w:val="Default"/>
        <w:rPr>
          <w:sz w:val="28"/>
          <w:szCs w:val="28"/>
        </w:rPr>
      </w:pPr>
      <w:r w:rsidRPr="004C2B4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4B5C">
        <w:rPr>
          <w:sz w:val="28"/>
          <w:szCs w:val="28"/>
        </w:rPr>
        <w:t>____________________________________________________________</w:t>
      </w:r>
      <w:r w:rsidRPr="004C2B4B">
        <w:rPr>
          <w:sz w:val="28"/>
          <w:szCs w:val="28"/>
        </w:rPr>
        <w:t xml:space="preserve">_ </w:t>
      </w:r>
    </w:p>
    <w:p w:rsidR="002B561A" w:rsidRPr="004C2B4B" w:rsidRDefault="002B561A" w:rsidP="002B561A">
      <w:pPr>
        <w:pStyle w:val="Default"/>
        <w:rPr>
          <w:sz w:val="28"/>
          <w:szCs w:val="28"/>
        </w:rPr>
      </w:pPr>
      <w:r w:rsidRPr="004C2B4B">
        <w:rPr>
          <w:sz w:val="28"/>
          <w:szCs w:val="28"/>
        </w:rPr>
        <w:t>_______________________________________________________________________</w:t>
      </w:r>
      <w:r w:rsidR="00EF4B5C">
        <w:rPr>
          <w:sz w:val="28"/>
          <w:szCs w:val="28"/>
        </w:rPr>
        <w:t>___________________________________________________</w:t>
      </w:r>
      <w:r w:rsidRPr="004C2B4B">
        <w:rPr>
          <w:sz w:val="28"/>
          <w:szCs w:val="28"/>
        </w:rPr>
        <w:t xml:space="preserve">________ </w:t>
      </w:r>
    </w:p>
    <w:p w:rsidR="002B561A" w:rsidRPr="004C2B4B" w:rsidRDefault="002B561A" w:rsidP="002B561A">
      <w:pPr>
        <w:pStyle w:val="Default"/>
        <w:rPr>
          <w:sz w:val="28"/>
          <w:szCs w:val="28"/>
        </w:rPr>
      </w:pPr>
      <w:r w:rsidRPr="004C2B4B">
        <w:rPr>
          <w:sz w:val="28"/>
          <w:szCs w:val="28"/>
        </w:rPr>
        <w:t>__________________________________________________________________________</w:t>
      </w:r>
      <w:r w:rsidR="00EF4B5C">
        <w:rPr>
          <w:sz w:val="28"/>
          <w:szCs w:val="28"/>
        </w:rPr>
        <w:t>___________________________________________________</w:t>
      </w:r>
      <w:r w:rsidRPr="004C2B4B">
        <w:rPr>
          <w:sz w:val="28"/>
          <w:szCs w:val="28"/>
        </w:rPr>
        <w:t>_____</w:t>
      </w:r>
    </w:p>
    <w:p w:rsidR="002B561A" w:rsidRPr="004C2B4B" w:rsidRDefault="002B561A" w:rsidP="002B561A">
      <w:pPr>
        <w:pStyle w:val="Default"/>
        <w:rPr>
          <w:sz w:val="28"/>
          <w:szCs w:val="28"/>
        </w:rPr>
      </w:pPr>
      <w:r w:rsidRPr="004C2B4B">
        <w:rPr>
          <w:sz w:val="28"/>
          <w:szCs w:val="28"/>
        </w:rPr>
        <w:t>Дополнения и измен</w:t>
      </w:r>
      <w:r w:rsidR="00C12062">
        <w:rPr>
          <w:sz w:val="28"/>
          <w:szCs w:val="28"/>
        </w:rPr>
        <w:t>ения в комплекте Ф</w:t>
      </w:r>
      <w:r w:rsidRPr="004C2B4B">
        <w:rPr>
          <w:sz w:val="28"/>
          <w:szCs w:val="28"/>
        </w:rPr>
        <w:t xml:space="preserve">ОС обсуждены на заседании </w:t>
      </w:r>
      <w:r w:rsidR="00C94BDB">
        <w:rPr>
          <w:sz w:val="28"/>
          <w:szCs w:val="28"/>
        </w:rPr>
        <w:t>педагогического совета колледжа права и социальной безопасности ЧОУ ВО «РИЗП»</w:t>
      </w:r>
      <w:r w:rsidRPr="004C2B4B">
        <w:rPr>
          <w:sz w:val="28"/>
          <w:szCs w:val="28"/>
        </w:rPr>
        <w:t xml:space="preserve">_______________________________________________________ </w:t>
      </w:r>
    </w:p>
    <w:p w:rsidR="002B561A" w:rsidRPr="004C2B4B" w:rsidRDefault="002B561A" w:rsidP="002B561A">
      <w:pPr>
        <w:pStyle w:val="Default"/>
        <w:rPr>
          <w:sz w:val="28"/>
          <w:szCs w:val="28"/>
        </w:rPr>
      </w:pPr>
      <w:r w:rsidRPr="004C2B4B">
        <w:rPr>
          <w:sz w:val="28"/>
          <w:szCs w:val="28"/>
        </w:rPr>
        <w:t xml:space="preserve">«_____» ____________ 20_____г. (протокол № _______ ). </w:t>
      </w:r>
    </w:p>
    <w:p w:rsidR="002B561A" w:rsidRPr="004C2B4B" w:rsidRDefault="002B561A" w:rsidP="002B561A">
      <w:pPr>
        <w:pStyle w:val="Default"/>
        <w:rPr>
          <w:sz w:val="28"/>
          <w:szCs w:val="28"/>
        </w:rPr>
      </w:pPr>
    </w:p>
    <w:p w:rsidR="002B561A" w:rsidRPr="004C2B4B" w:rsidRDefault="00C94BDB" w:rsidP="002B561A">
      <w:pPr>
        <w:pStyle w:val="Default"/>
        <w:rPr>
          <w:sz w:val="28"/>
          <w:szCs w:val="28"/>
        </w:rPr>
      </w:pPr>
      <w:r>
        <w:rPr>
          <w:sz w:val="28"/>
          <w:szCs w:val="28"/>
        </w:rPr>
        <w:t>Председатель ПЦК</w:t>
      </w:r>
      <w:r w:rsidR="002B561A" w:rsidRPr="004C2B4B">
        <w:rPr>
          <w:sz w:val="28"/>
          <w:szCs w:val="28"/>
        </w:rPr>
        <w:t xml:space="preserve">  ________________ /___________________/ </w:t>
      </w:r>
    </w:p>
    <w:p w:rsidR="002B561A" w:rsidRPr="004C2B4B" w:rsidRDefault="002B561A" w:rsidP="002B561A">
      <w:pPr>
        <w:pStyle w:val="Default"/>
        <w:rPr>
          <w:color w:val="auto"/>
          <w:sz w:val="28"/>
          <w:szCs w:val="28"/>
        </w:rPr>
      </w:pPr>
    </w:p>
    <w:p w:rsidR="002B561A" w:rsidRPr="004C2B4B" w:rsidRDefault="002B561A" w:rsidP="00D300E9">
      <w:pPr>
        <w:ind w:left="709"/>
        <w:jc w:val="both"/>
        <w:rPr>
          <w:sz w:val="28"/>
          <w:szCs w:val="28"/>
        </w:rPr>
      </w:pPr>
    </w:p>
    <w:sectPr w:rsidR="002B561A" w:rsidRPr="004C2B4B" w:rsidSect="00EF4B5C">
      <w:pgSz w:w="11906" w:h="16838"/>
      <w:pgMar w:top="709" w:right="99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0A" w:rsidRDefault="00DE7B0A">
      <w:r>
        <w:separator/>
      </w:r>
    </w:p>
  </w:endnote>
  <w:endnote w:type="continuationSeparator" w:id="0">
    <w:p w:rsidR="00DE7B0A" w:rsidRDefault="00DE7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BA" w:rsidRDefault="00967855" w:rsidP="008D7F9E">
    <w:pPr>
      <w:pStyle w:val="a8"/>
      <w:framePr w:wrap="around" w:vAnchor="text" w:hAnchor="margin" w:xAlign="right" w:y="1"/>
      <w:rPr>
        <w:rStyle w:val="aa"/>
      </w:rPr>
    </w:pPr>
    <w:r>
      <w:rPr>
        <w:rStyle w:val="aa"/>
      </w:rPr>
      <w:fldChar w:fldCharType="begin"/>
    </w:r>
    <w:r w:rsidR="00DA7ABA">
      <w:rPr>
        <w:rStyle w:val="aa"/>
      </w:rPr>
      <w:instrText xml:space="preserve">PAGE  </w:instrText>
    </w:r>
    <w:r>
      <w:rPr>
        <w:rStyle w:val="aa"/>
      </w:rPr>
      <w:fldChar w:fldCharType="end"/>
    </w:r>
  </w:p>
  <w:p w:rsidR="00DA7ABA" w:rsidRDefault="00DA7ABA"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BA" w:rsidRDefault="00967855">
    <w:pPr>
      <w:pStyle w:val="a8"/>
      <w:jc w:val="center"/>
    </w:pPr>
    <w:r>
      <w:fldChar w:fldCharType="begin"/>
    </w:r>
    <w:r w:rsidR="00DA7ABA">
      <w:instrText>PAGE   \* MERGEFORMAT</w:instrText>
    </w:r>
    <w:r>
      <w:fldChar w:fldCharType="separate"/>
    </w:r>
    <w:r w:rsidR="002C73C4">
      <w:rPr>
        <w:noProof/>
      </w:rPr>
      <w:t>2</w:t>
    </w:r>
    <w:r>
      <w:rPr>
        <w:noProof/>
      </w:rPr>
      <w:fldChar w:fldCharType="end"/>
    </w:r>
  </w:p>
  <w:p w:rsidR="00DA7ABA" w:rsidRDefault="00DA7ABA" w:rsidP="008D7F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BA" w:rsidRDefault="00967855" w:rsidP="008B7DF9">
    <w:pPr>
      <w:pStyle w:val="a8"/>
      <w:framePr w:wrap="around" w:vAnchor="text" w:hAnchor="margin" w:xAlign="right" w:y="1"/>
      <w:rPr>
        <w:rStyle w:val="aa"/>
      </w:rPr>
    </w:pPr>
    <w:r>
      <w:rPr>
        <w:rStyle w:val="aa"/>
      </w:rPr>
      <w:fldChar w:fldCharType="begin"/>
    </w:r>
    <w:r w:rsidR="00DA7ABA">
      <w:rPr>
        <w:rStyle w:val="aa"/>
      </w:rPr>
      <w:instrText xml:space="preserve">PAGE  </w:instrText>
    </w:r>
    <w:r>
      <w:rPr>
        <w:rStyle w:val="aa"/>
      </w:rPr>
      <w:fldChar w:fldCharType="end"/>
    </w:r>
  </w:p>
  <w:p w:rsidR="00DA7ABA" w:rsidRDefault="00DA7ABA" w:rsidP="008B7DF9">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BA" w:rsidRDefault="00967855" w:rsidP="000043CE">
    <w:pPr>
      <w:pStyle w:val="a8"/>
      <w:framePr w:wrap="around" w:vAnchor="text" w:hAnchor="margin" w:xAlign="right" w:y="1"/>
      <w:rPr>
        <w:rStyle w:val="aa"/>
      </w:rPr>
    </w:pPr>
    <w:r>
      <w:rPr>
        <w:rStyle w:val="aa"/>
      </w:rPr>
      <w:fldChar w:fldCharType="begin"/>
    </w:r>
    <w:r w:rsidR="00DA7ABA">
      <w:rPr>
        <w:rStyle w:val="aa"/>
      </w:rPr>
      <w:instrText xml:space="preserve">PAGE  </w:instrText>
    </w:r>
    <w:r>
      <w:rPr>
        <w:rStyle w:val="aa"/>
      </w:rPr>
      <w:fldChar w:fldCharType="separate"/>
    </w:r>
    <w:r w:rsidR="002C73C4">
      <w:rPr>
        <w:rStyle w:val="aa"/>
        <w:noProof/>
      </w:rPr>
      <w:t>56</w:t>
    </w:r>
    <w:r>
      <w:rPr>
        <w:rStyle w:val="aa"/>
      </w:rPr>
      <w:fldChar w:fldCharType="end"/>
    </w:r>
  </w:p>
  <w:p w:rsidR="00DA7ABA" w:rsidRDefault="00DA7ABA" w:rsidP="008B7DF9">
    <w:pPr>
      <w:pStyle w:val="a8"/>
      <w:framePr w:wrap="around" w:vAnchor="text" w:hAnchor="margin" w:y="1"/>
      <w:ind w:right="360"/>
      <w:rPr>
        <w:rStyle w:val="aa"/>
      </w:rPr>
    </w:pPr>
  </w:p>
  <w:p w:rsidR="00DA7ABA" w:rsidRDefault="00DA7ABA" w:rsidP="008B7DF9">
    <w:pPr>
      <w:pStyle w:val="a8"/>
      <w:framePr w:wrap="around" w:vAnchor="text" w:hAnchor="margin" w:xAlign="right" w:y="1"/>
      <w:ind w:firstLine="360"/>
      <w:rPr>
        <w:rStyle w:val="aa"/>
      </w:rPr>
    </w:pPr>
  </w:p>
  <w:p w:rsidR="00DA7ABA" w:rsidRDefault="00DA7ABA"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0A" w:rsidRDefault="00DE7B0A">
      <w:r>
        <w:separator/>
      </w:r>
    </w:p>
  </w:footnote>
  <w:footnote w:type="continuationSeparator" w:id="0">
    <w:p w:rsidR="00DE7B0A" w:rsidRDefault="00DE7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A8A8BFAA"/>
    <w:name w:val="WW8Num5"/>
    <w:lvl w:ilvl="0">
      <w:start w:val="1"/>
      <w:numFmt w:val="decimal"/>
      <w:lvlText w:val="%1."/>
      <w:lvlJc w:val="left"/>
      <w:pPr>
        <w:tabs>
          <w:tab w:val="num" w:pos="928"/>
        </w:tabs>
        <w:ind w:left="928" w:hanging="360"/>
      </w:pPr>
    </w:lvl>
    <w:lvl w:ilvl="1">
      <w:start w:val="4"/>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0000007"/>
    <w:multiLevelType w:val="multilevel"/>
    <w:tmpl w:val="00000007"/>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9"/>
    <w:multiLevelType w:val="multilevel"/>
    <w:tmpl w:val="C6D44766"/>
    <w:name w:val="WW8Num23"/>
    <w:lvl w:ilvl="0">
      <w:start w:val="1"/>
      <w:numFmt w:val="decimal"/>
      <w:lvlText w:val="%1."/>
      <w:lvlJc w:val="left"/>
      <w:pPr>
        <w:tabs>
          <w:tab w:val="num" w:pos="707"/>
        </w:tabs>
        <w:ind w:left="707" w:hanging="283"/>
      </w:pPr>
      <w:rPr>
        <w:rFonts w:hint="default"/>
        <w:position w:val="0"/>
        <w:sz w:val="24"/>
        <w:szCs w:val="24"/>
      </w:rPr>
    </w:lvl>
    <w:lvl w:ilvl="1">
      <w:start w:val="1"/>
      <w:numFmt w:val="decimal"/>
      <w:lvlText w:val="%2."/>
      <w:lvlJc w:val="left"/>
      <w:pPr>
        <w:tabs>
          <w:tab w:val="num" w:pos="1414"/>
        </w:tabs>
        <w:ind w:left="1414" w:hanging="283"/>
      </w:pPr>
      <w:rPr>
        <w:rFonts w:hint="default"/>
        <w:position w:val="0"/>
        <w:sz w:val="20"/>
      </w:rPr>
    </w:lvl>
    <w:lvl w:ilvl="2">
      <w:start w:val="1"/>
      <w:numFmt w:val="decimal"/>
      <w:lvlText w:val="%3."/>
      <w:lvlJc w:val="left"/>
      <w:pPr>
        <w:tabs>
          <w:tab w:val="num" w:pos="2121"/>
        </w:tabs>
        <w:ind w:left="2121" w:hanging="283"/>
      </w:pPr>
      <w:rPr>
        <w:rFonts w:hint="default"/>
        <w:position w:val="0"/>
        <w:sz w:val="20"/>
      </w:rPr>
    </w:lvl>
    <w:lvl w:ilvl="3">
      <w:start w:val="1"/>
      <w:numFmt w:val="decimal"/>
      <w:lvlText w:val="%4."/>
      <w:lvlJc w:val="left"/>
      <w:pPr>
        <w:tabs>
          <w:tab w:val="num" w:pos="2828"/>
        </w:tabs>
        <w:ind w:left="2828" w:hanging="283"/>
      </w:pPr>
      <w:rPr>
        <w:rFonts w:hint="default"/>
        <w:position w:val="0"/>
        <w:sz w:val="20"/>
      </w:rPr>
    </w:lvl>
    <w:lvl w:ilvl="4">
      <w:start w:val="1"/>
      <w:numFmt w:val="decimal"/>
      <w:lvlText w:val="%5."/>
      <w:lvlJc w:val="left"/>
      <w:pPr>
        <w:tabs>
          <w:tab w:val="num" w:pos="3535"/>
        </w:tabs>
        <w:ind w:left="3535" w:hanging="283"/>
      </w:pPr>
      <w:rPr>
        <w:rFonts w:hint="default"/>
        <w:position w:val="0"/>
        <w:sz w:val="20"/>
      </w:rPr>
    </w:lvl>
    <w:lvl w:ilvl="5">
      <w:start w:val="1"/>
      <w:numFmt w:val="decimal"/>
      <w:lvlText w:val="%6."/>
      <w:lvlJc w:val="left"/>
      <w:pPr>
        <w:tabs>
          <w:tab w:val="num" w:pos="4242"/>
        </w:tabs>
        <w:ind w:left="4242" w:hanging="283"/>
      </w:pPr>
      <w:rPr>
        <w:rFonts w:hint="default"/>
        <w:position w:val="0"/>
        <w:sz w:val="20"/>
      </w:rPr>
    </w:lvl>
    <w:lvl w:ilvl="6">
      <w:start w:val="1"/>
      <w:numFmt w:val="decimal"/>
      <w:lvlText w:val="%7."/>
      <w:lvlJc w:val="left"/>
      <w:pPr>
        <w:tabs>
          <w:tab w:val="num" w:pos="4949"/>
        </w:tabs>
        <w:ind w:left="4949" w:hanging="283"/>
      </w:pPr>
      <w:rPr>
        <w:rFonts w:hint="default"/>
        <w:position w:val="0"/>
        <w:sz w:val="20"/>
      </w:rPr>
    </w:lvl>
    <w:lvl w:ilvl="7">
      <w:start w:val="1"/>
      <w:numFmt w:val="decimal"/>
      <w:lvlText w:val="%8."/>
      <w:lvlJc w:val="left"/>
      <w:pPr>
        <w:tabs>
          <w:tab w:val="num" w:pos="5656"/>
        </w:tabs>
        <w:ind w:left="5656" w:hanging="283"/>
      </w:pPr>
      <w:rPr>
        <w:rFonts w:hint="default"/>
        <w:position w:val="0"/>
        <w:sz w:val="20"/>
      </w:rPr>
    </w:lvl>
    <w:lvl w:ilvl="8">
      <w:start w:val="1"/>
      <w:numFmt w:val="decimal"/>
      <w:lvlText w:val="%9."/>
      <w:lvlJc w:val="left"/>
      <w:pPr>
        <w:tabs>
          <w:tab w:val="num" w:pos="6363"/>
        </w:tabs>
        <w:ind w:left="6363" w:hanging="283"/>
      </w:pPr>
      <w:rPr>
        <w:rFonts w:hint="default"/>
        <w:position w:val="0"/>
        <w:sz w:val="20"/>
      </w:rPr>
    </w:lvl>
  </w:abstractNum>
  <w:abstractNum w:abstractNumId="4">
    <w:nsid w:val="0000000D"/>
    <w:multiLevelType w:val="multilevel"/>
    <w:tmpl w:val="0000000D"/>
    <w:name w:val="WW8Num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F"/>
    <w:multiLevelType w:val="multilevel"/>
    <w:tmpl w:val="0000000F"/>
    <w:name w:val="WW8Num2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10C5D44"/>
    <w:multiLevelType w:val="hybridMultilevel"/>
    <w:tmpl w:val="770A1F92"/>
    <w:lvl w:ilvl="0" w:tplc="5590E742">
      <w:start w:val="1"/>
      <w:numFmt w:val="bullet"/>
      <w:lvlText w:val="–"/>
      <w:lvlJc w:val="left"/>
      <w:pPr>
        <w:tabs>
          <w:tab w:val="num" w:pos="1134"/>
        </w:tabs>
        <w:ind w:left="567" w:firstLine="15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F33FB1"/>
    <w:multiLevelType w:val="hybridMultilevel"/>
    <w:tmpl w:val="B740BBBA"/>
    <w:lvl w:ilvl="0" w:tplc="04190017">
      <w:start w:val="1"/>
      <w:numFmt w:val="lowerLetter"/>
      <w:lvlText w:val="%1)"/>
      <w:lvlJc w:val="left"/>
      <w:pPr>
        <w:tabs>
          <w:tab w:val="num" w:pos="1080"/>
        </w:tabs>
        <w:ind w:left="1080" w:hanging="360"/>
      </w:pPr>
    </w:lvl>
    <w:lvl w:ilvl="1" w:tplc="2174E258">
      <w:start w:val="1"/>
      <w:numFmt w:val="bullet"/>
      <w:lvlText w:val=""/>
      <w:lvlJc w:val="left"/>
      <w:pPr>
        <w:tabs>
          <w:tab w:val="num" w:pos="1800"/>
        </w:tabs>
        <w:ind w:left="1800" w:hanging="360"/>
      </w:pPr>
      <w:rPr>
        <w:rFonts w:ascii="Symbol" w:hAnsi="Symbol" w:hint="default"/>
        <w:sz w:val="18"/>
        <w:szCs w:val="1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46427FA"/>
    <w:multiLevelType w:val="hybridMultilevel"/>
    <w:tmpl w:val="BDF86496"/>
    <w:lvl w:ilvl="0" w:tplc="A3DCD43E">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E61453"/>
    <w:multiLevelType w:val="hybridMultilevel"/>
    <w:tmpl w:val="F56013A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FE3973"/>
    <w:multiLevelType w:val="hybridMultilevel"/>
    <w:tmpl w:val="7D36032C"/>
    <w:lvl w:ilvl="0" w:tplc="04190017">
      <w:start w:val="1"/>
      <w:numFmt w:val="low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09F47A96"/>
    <w:multiLevelType w:val="hybridMultilevel"/>
    <w:tmpl w:val="25405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4D0F2D"/>
    <w:multiLevelType w:val="hybridMultilevel"/>
    <w:tmpl w:val="4E0449EE"/>
    <w:lvl w:ilvl="0" w:tplc="04190017">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D4248C"/>
    <w:multiLevelType w:val="multilevel"/>
    <w:tmpl w:val="F3C2E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2129E7"/>
    <w:multiLevelType w:val="hybridMultilevel"/>
    <w:tmpl w:val="7C1A750C"/>
    <w:lvl w:ilvl="0" w:tplc="4E6E2D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285148"/>
    <w:multiLevelType w:val="hybridMultilevel"/>
    <w:tmpl w:val="11E0449A"/>
    <w:lvl w:ilvl="0" w:tplc="721E5D34">
      <w:start w:val="65535"/>
      <w:numFmt w:val="bullet"/>
      <w:lvlText w:val="-"/>
      <w:legacy w:legacy="1" w:legacySpace="0" w:legacyIndent="216"/>
      <w:lvlJc w:val="left"/>
      <w:rPr>
        <w:rFonts w:ascii="Times New Roman" w:hAnsi="Times New Roman" w:cs="Times New Roman" w:hint="default"/>
      </w:rPr>
    </w:lvl>
    <w:lvl w:ilvl="1" w:tplc="5590E742">
      <w:start w:val="1"/>
      <w:numFmt w:val="bullet"/>
      <w:lvlText w:val="–"/>
      <w:lvlJc w:val="left"/>
      <w:pPr>
        <w:tabs>
          <w:tab w:val="num" w:pos="1134"/>
        </w:tabs>
        <w:ind w:left="567" w:firstLine="15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8831C7"/>
    <w:multiLevelType w:val="hybridMultilevel"/>
    <w:tmpl w:val="714623D4"/>
    <w:lvl w:ilvl="0" w:tplc="BD3050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C0409C"/>
    <w:multiLevelType w:val="hybridMultilevel"/>
    <w:tmpl w:val="A1D04D76"/>
    <w:lvl w:ilvl="0" w:tplc="4E6E2D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BE5248"/>
    <w:multiLevelType w:val="hybridMultilevel"/>
    <w:tmpl w:val="AE00A1D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31F0C21"/>
    <w:multiLevelType w:val="multilevel"/>
    <w:tmpl w:val="3BEE67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BC3102F"/>
    <w:multiLevelType w:val="hybridMultilevel"/>
    <w:tmpl w:val="FDC416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C2668D4"/>
    <w:multiLevelType w:val="hybridMultilevel"/>
    <w:tmpl w:val="B286681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8E1FAF"/>
    <w:multiLevelType w:val="hybridMultilevel"/>
    <w:tmpl w:val="DC3A5EBA"/>
    <w:lvl w:ilvl="0" w:tplc="04190017">
      <w:start w:val="1"/>
      <w:numFmt w:val="lowerLetter"/>
      <w:lvlText w:val="%1)"/>
      <w:lvlJc w:val="left"/>
      <w:pPr>
        <w:tabs>
          <w:tab w:val="num" w:pos="720"/>
        </w:tabs>
        <w:ind w:left="720" w:hanging="360"/>
      </w:pPr>
    </w:lvl>
    <w:lvl w:ilvl="1" w:tplc="274AAB8E">
      <w:start w:val="1"/>
      <w:numFmt w:val="lowerLetter"/>
      <w:lvlText w:val="%2)"/>
      <w:lvlJc w:val="left"/>
      <w:pPr>
        <w:tabs>
          <w:tab w:val="num" w:pos="794"/>
        </w:tabs>
        <w:ind w:left="813" w:hanging="45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DC3547"/>
    <w:multiLevelType w:val="multilevel"/>
    <w:tmpl w:val="3BEE67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5">
    <w:nsid w:val="35E0087C"/>
    <w:multiLevelType w:val="hybridMultilevel"/>
    <w:tmpl w:val="7A908D34"/>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6A81093"/>
    <w:multiLevelType w:val="hybridMultilevel"/>
    <w:tmpl w:val="5BD434A6"/>
    <w:lvl w:ilvl="0" w:tplc="04190017">
      <w:start w:val="1"/>
      <w:numFmt w:val="lowerLetter"/>
      <w:lvlText w:val="%1)"/>
      <w:lvlJc w:val="left"/>
      <w:pPr>
        <w:tabs>
          <w:tab w:val="num" w:pos="1068"/>
        </w:tabs>
        <w:ind w:left="1068" w:hanging="360"/>
      </w:pPr>
    </w:lvl>
    <w:lvl w:ilvl="1" w:tplc="274AAB8E">
      <w:start w:val="1"/>
      <w:numFmt w:val="lowerLetter"/>
      <w:lvlText w:val="%2)"/>
      <w:lvlJc w:val="left"/>
      <w:pPr>
        <w:tabs>
          <w:tab w:val="num" w:pos="1142"/>
        </w:tabs>
        <w:ind w:left="1161" w:hanging="453"/>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7FD2AB6"/>
    <w:multiLevelType w:val="hybridMultilevel"/>
    <w:tmpl w:val="73EED15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A80115"/>
    <w:multiLevelType w:val="hybridMultilevel"/>
    <w:tmpl w:val="6CB00520"/>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4A49B2"/>
    <w:multiLevelType w:val="hybridMultilevel"/>
    <w:tmpl w:val="111247B6"/>
    <w:lvl w:ilvl="0" w:tplc="7E785E28">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09630E"/>
    <w:multiLevelType w:val="hybridMultilevel"/>
    <w:tmpl w:val="D87802CC"/>
    <w:lvl w:ilvl="0" w:tplc="4E6E2D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792AA2"/>
    <w:multiLevelType w:val="hybridMultilevel"/>
    <w:tmpl w:val="3FB433E4"/>
    <w:lvl w:ilvl="0" w:tplc="94E22EDE">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4A520DA"/>
    <w:multiLevelType w:val="hybridMultilevel"/>
    <w:tmpl w:val="0C989F9E"/>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2B3D94"/>
    <w:multiLevelType w:val="multilevel"/>
    <w:tmpl w:val="F3C2E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57146C0"/>
    <w:multiLevelType w:val="hybridMultilevel"/>
    <w:tmpl w:val="CE7853C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5E23550"/>
    <w:multiLevelType w:val="hybridMultilevel"/>
    <w:tmpl w:val="04347E5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7815B73"/>
    <w:multiLevelType w:val="multilevel"/>
    <w:tmpl w:val="32EA95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BAF48C4"/>
    <w:multiLevelType w:val="multilevel"/>
    <w:tmpl w:val="3BEE67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02265D1"/>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2350E3F"/>
    <w:multiLevelType w:val="multilevel"/>
    <w:tmpl w:val="32EA95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5BF3844"/>
    <w:multiLevelType w:val="hybridMultilevel"/>
    <w:tmpl w:val="A71A12A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A774764"/>
    <w:multiLevelType w:val="hybridMultilevel"/>
    <w:tmpl w:val="0B867528"/>
    <w:lvl w:ilvl="0" w:tplc="274AAB8E">
      <w:start w:val="1"/>
      <w:numFmt w:val="lowerLetter"/>
      <w:lvlText w:val="%1)"/>
      <w:lvlJc w:val="left"/>
      <w:pPr>
        <w:tabs>
          <w:tab w:val="num" w:pos="794"/>
        </w:tabs>
        <w:ind w:left="813" w:hanging="453"/>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C271C8D"/>
    <w:multiLevelType w:val="hybridMultilevel"/>
    <w:tmpl w:val="2A7AD2A0"/>
    <w:lvl w:ilvl="0" w:tplc="274AAB8E">
      <w:start w:val="1"/>
      <w:numFmt w:val="lowerLetter"/>
      <w:lvlText w:val="%1)"/>
      <w:lvlJc w:val="left"/>
      <w:pPr>
        <w:tabs>
          <w:tab w:val="num" w:pos="1142"/>
        </w:tabs>
        <w:ind w:left="1161" w:hanging="453"/>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3">
    <w:nsid w:val="5D2D4B19"/>
    <w:multiLevelType w:val="hybridMultilevel"/>
    <w:tmpl w:val="758E3E46"/>
    <w:lvl w:ilvl="0" w:tplc="4E6E2D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FA100E1"/>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FE558B"/>
    <w:multiLevelType w:val="hybridMultilevel"/>
    <w:tmpl w:val="FCDE7E1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1DB6A94"/>
    <w:multiLevelType w:val="hybridMultilevel"/>
    <w:tmpl w:val="9CDAC806"/>
    <w:lvl w:ilvl="0" w:tplc="0F44E6F4">
      <w:start w:val="1"/>
      <w:numFmt w:val="decimal"/>
      <w:lvlText w:val="%1."/>
      <w:lvlJc w:val="left"/>
      <w:pPr>
        <w:tabs>
          <w:tab w:val="num" w:pos="418"/>
        </w:tabs>
        <w:ind w:left="418" w:hanging="360"/>
      </w:pPr>
      <w:rPr>
        <w:rFonts w:hint="default"/>
      </w:rPr>
    </w:lvl>
    <w:lvl w:ilvl="1" w:tplc="04190019" w:tentative="1">
      <w:start w:val="1"/>
      <w:numFmt w:val="lowerLetter"/>
      <w:lvlText w:val="%2."/>
      <w:lvlJc w:val="left"/>
      <w:pPr>
        <w:tabs>
          <w:tab w:val="num" w:pos="1138"/>
        </w:tabs>
        <w:ind w:left="1138" w:hanging="360"/>
      </w:pPr>
    </w:lvl>
    <w:lvl w:ilvl="2" w:tplc="0419001B" w:tentative="1">
      <w:start w:val="1"/>
      <w:numFmt w:val="lowerRoman"/>
      <w:lvlText w:val="%3."/>
      <w:lvlJc w:val="right"/>
      <w:pPr>
        <w:tabs>
          <w:tab w:val="num" w:pos="1858"/>
        </w:tabs>
        <w:ind w:left="1858" w:hanging="180"/>
      </w:pPr>
    </w:lvl>
    <w:lvl w:ilvl="3" w:tplc="0419000F" w:tentative="1">
      <w:start w:val="1"/>
      <w:numFmt w:val="decimal"/>
      <w:lvlText w:val="%4."/>
      <w:lvlJc w:val="left"/>
      <w:pPr>
        <w:tabs>
          <w:tab w:val="num" w:pos="2578"/>
        </w:tabs>
        <w:ind w:left="2578" w:hanging="360"/>
      </w:pPr>
    </w:lvl>
    <w:lvl w:ilvl="4" w:tplc="04190019" w:tentative="1">
      <w:start w:val="1"/>
      <w:numFmt w:val="lowerLetter"/>
      <w:lvlText w:val="%5."/>
      <w:lvlJc w:val="left"/>
      <w:pPr>
        <w:tabs>
          <w:tab w:val="num" w:pos="3298"/>
        </w:tabs>
        <w:ind w:left="3298" w:hanging="360"/>
      </w:pPr>
    </w:lvl>
    <w:lvl w:ilvl="5" w:tplc="0419001B" w:tentative="1">
      <w:start w:val="1"/>
      <w:numFmt w:val="lowerRoman"/>
      <w:lvlText w:val="%6."/>
      <w:lvlJc w:val="right"/>
      <w:pPr>
        <w:tabs>
          <w:tab w:val="num" w:pos="4018"/>
        </w:tabs>
        <w:ind w:left="4018" w:hanging="180"/>
      </w:pPr>
    </w:lvl>
    <w:lvl w:ilvl="6" w:tplc="0419000F" w:tentative="1">
      <w:start w:val="1"/>
      <w:numFmt w:val="decimal"/>
      <w:lvlText w:val="%7."/>
      <w:lvlJc w:val="left"/>
      <w:pPr>
        <w:tabs>
          <w:tab w:val="num" w:pos="4738"/>
        </w:tabs>
        <w:ind w:left="4738" w:hanging="360"/>
      </w:pPr>
    </w:lvl>
    <w:lvl w:ilvl="7" w:tplc="04190019" w:tentative="1">
      <w:start w:val="1"/>
      <w:numFmt w:val="lowerLetter"/>
      <w:lvlText w:val="%8."/>
      <w:lvlJc w:val="left"/>
      <w:pPr>
        <w:tabs>
          <w:tab w:val="num" w:pos="5458"/>
        </w:tabs>
        <w:ind w:left="5458" w:hanging="360"/>
      </w:pPr>
    </w:lvl>
    <w:lvl w:ilvl="8" w:tplc="0419001B" w:tentative="1">
      <w:start w:val="1"/>
      <w:numFmt w:val="lowerRoman"/>
      <w:lvlText w:val="%9."/>
      <w:lvlJc w:val="right"/>
      <w:pPr>
        <w:tabs>
          <w:tab w:val="num" w:pos="6178"/>
        </w:tabs>
        <w:ind w:left="6178" w:hanging="180"/>
      </w:pPr>
    </w:lvl>
  </w:abstractNum>
  <w:abstractNum w:abstractNumId="47">
    <w:nsid w:val="63172A5A"/>
    <w:multiLevelType w:val="hybridMultilevel"/>
    <w:tmpl w:val="0EB4880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5B6376E"/>
    <w:multiLevelType w:val="hybridMultilevel"/>
    <w:tmpl w:val="6192941E"/>
    <w:lvl w:ilvl="0" w:tplc="32D449B8">
      <w:numFmt w:val="bullet"/>
      <w:lvlText w:val="–"/>
      <w:lvlJc w:val="left"/>
      <w:pPr>
        <w:tabs>
          <w:tab w:val="num" w:pos="709"/>
        </w:tabs>
        <w:ind w:left="70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8490388"/>
    <w:multiLevelType w:val="hybridMultilevel"/>
    <w:tmpl w:val="3A926E32"/>
    <w:lvl w:ilvl="0" w:tplc="4E6E2D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AF63A50"/>
    <w:multiLevelType w:val="multilevel"/>
    <w:tmpl w:val="6FBAB60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6BBB4664"/>
    <w:multiLevelType w:val="hybridMultilevel"/>
    <w:tmpl w:val="4E2A37C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6F39292E"/>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FFC534B"/>
    <w:multiLevelType w:val="hybridMultilevel"/>
    <w:tmpl w:val="337457E4"/>
    <w:lvl w:ilvl="0" w:tplc="4E6E2D96">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01935A4"/>
    <w:multiLevelType w:val="hybridMultilevel"/>
    <w:tmpl w:val="6BEE022A"/>
    <w:lvl w:ilvl="0" w:tplc="1F7ADC8C">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55">
    <w:nsid w:val="718844CF"/>
    <w:multiLevelType w:val="hybridMultilevel"/>
    <w:tmpl w:val="10B2E27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254599A"/>
    <w:multiLevelType w:val="hybridMultilevel"/>
    <w:tmpl w:val="A5C29E8C"/>
    <w:lvl w:ilvl="0" w:tplc="6958F6F4">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7">
    <w:nsid w:val="753B324D"/>
    <w:multiLevelType w:val="hybridMultilevel"/>
    <w:tmpl w:val="F698CF9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55758FB"/>
    <w:multiLevelType w:val="hybridMultilevel"/>
    <w:tmpl w:val="E132ED2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6F73756"/>
    <w:multiLevelType w:val="hybridMultilevel"/>
    <w:tmpl w:val="40E0456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C784F11"/>
    <w:multiLevelType w:val="hybridMultilevel"/>
    <w:tmpl w:val="10C82674"/>
    <w:lvl w:ilvl="0" w:tplc="04190017">
      <w:start w:val="1"/>
      <w:numFmt w:val="low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8"/>
  </w:num>
  <w:num w:numId="2">
    <w:abstractNumId w:val="15"/>
  </w:num>
  <w:num w:numId="3">
    <w:abstractNumId w:val="6"/>
  </w:num>
  <w:num w:numId="4">
    <w:abstractNumId w:val="24"/>
  </w:num>
  <w:num w:numId="5">
    <w:abstractNumId w:val="16"/>
  </w:num>
  <w:num w:numId="6">
    <w:abstractNumId w:val="11"/>
  </w:num>
  <w:num w:numId="7">
    <w:abstractNumId w:val="20"/>
  </w:num>
  <w:num w:numId="8">
    <w:abstractNumId w:val="4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17"/>
  </w:num>
  <w:num w:numId="13">
    <w:abstractNumId w:val="53"/>
  </w:num>
  <w:num w:numId="14">
    <w:abstractNumId w:val="43"/>
  </w:num>
  <w:num w:numId="15">
    <w:abstractNumId w:val="49"/>
  </w:num>
  <w:num w:numId="16">
    <w:abstractNumId w:val="54"/>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10"/>
  </w:num>
  <w:num w:numId="20">
    <w:abstractNumId w:val="26"/>
  </w:num>
  <w:num w:numId="21">
    <w:abstractNumId w:val="42"/>
  </w:num>
  <w:num w:numId="22">
    <w:abstractNumId w:val="31"/>
  </w:num>
  <w:num w:numId="23">
    <w:abstractNumId w:val="27"/>
  </w:num>
  <w:num w:numId="24">
    <w:abstractNumId w:val="58"/>
  </w:num>
  <w:num w:numId="25">
    <w:abstractNumId w:val="55"/>
  </w:num>
  <w:num w:numId="26">
    <w:abstractNumId w:val="47"/>
  </w:num>
  <w:num w:numId="27">
    <w:abstractNumId w:val="12"/>
  </w:num>
  <w:num w:numId="28">
    <w:abstractNumId w:val="9"/>
  </w:num>
  <w:num w:numId="29">
    <w:abstractNumId w:val="22"/>
  </w:num>
  <w:num w:numId="30">
    <w:abstractNumId w:val="59"/>
  </w:num>
  <w:num w:numId="31">
    <w:abstractNumId w:val="41"/>
  </w:num>
  <w:num w:numId="32">
    <w:abstractNumId w:val="44"/>
  </w:num>
  <w:num w:numId="33">
    <w:abstractNumId w:val="38"/>
  </w:num>
  <w:num w:numId="34">
    <w:abstractNumId w:val="52"/>
  </w:num>
  <w:num w:numId="35">
    <w:abstractNumId w:val="57"/>
  </w:num>
  <w:num w:numId="36">
    <w:abstractNumId w:val="21"/>
  </w:num>
  <w:num w:numId="37">
    <w:abstractNumId w:val="45"/>
  </w:num>
  <w:num w:numId="38">
    <w:abstractNumId w:val="35"/>
  </w:num>
  <w:num w:numId="39">
    <w:abstractNumId w:val="34"/>
  </w:num>
  <w:num w:numId="40">
    <w:abstractNumId w:val="25"/>
  </w:num>
  <w:num w:numId="41">
    <w:abstractNumId w:val="18"/>
  </w:num>
  <w:num w:numId="42">
    <w:abstractNumId w:val="51"/>
  </w:num>
  <w:num w:numId="43">
    <w:abstractNumId w:val="7"/>
  </w:num>
  <w:num w:numId="44">
    <w:abstractNumId w:val="40"/>
  </w:num>
  <w:num w:numId="45">
    <w:abstractNumId w:val="32"/>
  </w:num>
  <w:num w:numId="46">
    <w:abstractNumId w:val="28"/>
  </w:num>
  <w:num w:numId="47">
    <w:abstractNumId w:val="13"/>
  </w:num>
  <w:num w:numId="48">
    <w:abstractNumId w:val="29"/>
  </w:num>
  <w:num w:numId="49">
    <w:abstractNumId w:val="8"/>
  </w:num>
  <w:num w:numId="50">
    <w:abstractNumId w:val="50"/>
  </w:num>
  <w:num w:numId="51">
    <w:abstractNumId w:val="37"/>
  </w:num>
  <w:num w:numId="52">
    <w:abstractNumId w:val="19"/>
  </w:num>
  <w:num w:numId="53">
    <w:abstractNumId w:val="23"/>
  </w:num>
  <w:num w:numId="54">
    <w:abstractNumId w:val="39"/>
  </w:num>
  <w:num w:numId="55">
    <w:abstractNumId w:val="36"/>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69E7"/>
    <w:rsid w:val="00000CD6"/>
    <w:rsid w:val="000037EE"/>
    <w:rsid w:val="000043CE"/>
    <w:rsid w:val="00007459"/>
    <w:rsid w:val="00011504"/>
    <w:rsid w:val="0001153D"/>
    <w:rsid w:val="000137EB"/>
    <w:rsid w:val="000158EC"/>
    <w:rsid w:val="000166D2"/>
    <w:rsid w:val="0001782E"/>
    <w:rsid w:val="00023DA8"/>
    <w:rsid w:val="00025CB5"/>
    <w:rsid w:val="00027DF4"/>
    <w:rsid w:val="00027FE9"/>
    <w:rsid w:val="0003019D"/>
    <w:rsid w:val="000321A3"/>
    <w:rsid w:val="00032507"/>
    <w:rsid w:val="000334DD"/>
    <w:rsid w:val="00035A5C"/>
    <w:rsid w:val="0003727F"/>
    <w:rsid w:val="0003779C"/>
    <w:rsid w:val="00040319"/>
    <w:rsid w:val="00041117"/>
    <w:rsid w:val="000553F0"/>
    <w:rsid w:val="00057EE4"/>
    <w:rsid w:val="000646FA"/>
    <w:rsid w:val="00065316"/>
    <w:rsid w:val="00066803"/>
    <w:rsid w:val="00066DC8"/>
    <w:rsid w:val="00074487"/>
    <w:rsid w:val="00075764"/>
    <w:rsid w:val="000773D2"/>
    <w:rsid w:val="00077CE0"/>
    <w:rsid w:val="0008011D"/>
    <w:rsid w:val="00082C93"/>
    <w:rsid w:val="00084CFB"/>
    <w:rsid w:val="000850B2"/>
    <w:rsid w:val="000855B6"/>
    <w:rsid w:val="00085CBB"/>
    <w:rsid w:val="00085D3A"/>
    <w:rsid w:val="00087E68"/>
    <w:rsid w:val="00090F2D"/>
    <w:rsid w:val="00091871"/>
    <w:rsid w:val="0009562A"/>
    <w:rsid w:val="00096B77"/>
    <w:rsid w:val="000A1DBD"/>
    <w:rsid w:val="000A3226"/>
    <w:rsid w:val="000A4B08"/>
    <w:rsid w:val="000A4D97"/>
    <w:rsid w:val="000A675F"/>
    <w:rsid w:val="000B264D"/>
    <w:rsid w:val="000B2F6E"/>
    <w:rsid w:val="000B34D0"/>
    <w:rsid w:val="000B3C15"/>
    <w:rsid w:val="000B3EFA"/>
    <w:rsid w:val="000B5883"/>
    <w:rsid w:val="000B7F4A"/>
    <w:rsid w:val="000C2AD0"/>
    <w:rsid w:val="000C2DC3"/>
    <w:rsid w:val="000C2E81"/>
    <w:rsid w:val="000C36B3"/>
    <w:rsid w:val="000C3B33"/>
    <w:rsid w:val="000C4E66"/>
    <w:rsid w:val="000C558D"/>
    <w:rsid w:val="000D16F5"/>
    <w:rsid w:val="000D31AF"/>
    <w:rsid w:val="000D3967"/>
    <w:rsid w:val="000D4647"/>
    <w:rsid w:val="000D65BE"/>
    <w:rsid w:val="000E198D"/>
    <w:rsid w:val="000E1B2A"/>
    <w:rsid w:val="000E45FC"/>
    <w:rsid w:val="000E590D"/>
    <w:rsid w:val="000E670A"/>
    <w:rsid w:val="000E72B7"/>
    <w:rsid w:val="000F002C"/>
    <w:rsid w:val="000F0AFC"/>
    <w:rsid w:val="000F17B7"/>
    <w:rsid w:val="000F485A"/>
    <w:rsid w:val="000F492D"/>
    <w:rsid w:val="000F5150"/>
    <w:rsid w:val="000F7A36"/>
    <w:rsid w:val="001004E7"/>
    <w:rsid w:val="001007B3"/>
    <w:rsid w:val="00100F13"/>
    <w:rsid w:val="0010241D"/>
    <w:rsid w:val="00103C22"/>
    <w:rsid w:val="00103D03"/>
    <w:rsid w:val="00105CA7"/>
    <w:rsid w:val="00107463"/>
    <w:rsid w:val="00107BAF"/>
    <w:rsid w:val="001104EE"/>
    <w:rsid w:val="00110E0A"/>
    <w:rsid w:val="001118D8"/>
    <w:rsid w:val="00112380"/>
    <w:rsid w:val="00113154"/>
    <w:rsid w:val="00113476"/>
    <w:rsid w:val="001134A1"/>
    <w:rsid w:val="001136FA"/>
    <w:rsid w:val="00114B1B"/>
    <w:rsid w:val="00115A43"/>
    <w:rsid w:val="001163F6"/>
    <w:rsid w:val="00117ABE"/>
    <w:rsid w:val="00117F7B"/>
    <w:rsid w:val="001200DA"/>
    <w:rsid w:val="001210E1"/>
    <w:rsid w:val="00121210"/>
    <w:rsid w:val="00121900"/>
    <w:rsid w:val="00121A8A"/>
    <w:rsid w:val="001236CB"/>
    <w:rsid w:val="001316B8"/>
    <w:rsid w:val="00134748"/>
    <w:rsid w:val="00136DBC"/>
    <w:rsid w:val="00140430"/>
    <w:rsid w:val="001446E0"/>
    <w:rsid w:val="0014494B"/>
    <w:rsid w:val="00145892"/>
    <w:rsid w:val="001556B1"/>
    <w:rsid w:val="0015602E"/>
    <w:rsid w:val="0016208B"/>
    <w:rsid w:val="001622F2"/>
    <w:rsid w:val="00163139"/>
    <w:rsid w:val="001633AB"/>
    <w:rsid w:val="001650BA"/>
    <w:rsid w:val="00165EE7"/>
    <w:rsid w:val="00167FD7"/>
    <w:rsid w:val="001702CB"/>
    <w:rsid w:val="00172367"/>
    <w:rsid w:val="00173447"/>
    <w:rsid w:val="00173F56"/>
    <w:rsid w:val="00174A57"/>
    <w:rsid w:val="00176994"/>
    <w:rsid w:val="00176C79"/>
    <w:rsid w:val="00176E79"/>
    <w:rsid w:val="00182136"/>
    <w:rsid w:val="00182B80"/>
    <w:rsid w:val="001835F4"/>
    <w:rsid w:val="0018593A"/>
    <w:rsid w:val="001904BE"/>
    <w:rsid w:val="00192D2F"/>
    <w:rsid w:val="00194D4C"/>
    <w:rsid w:val="00194D52"/>
    <w:rsid w:val="001956AF"/>
    <w:rsid w:val="001A08DC"/>
    <w:rsid w:val="001A0994"/>
    <w:rsid w:val="001A101A"/>
    <w:rsid w:val="001A1D46"/>
    <w:rsid w:val="001A5254"/>
    <w:rsid w:val="001A52EA"/>
    <w:rsid w:val="001A6ABC"/>
    <w:rsid w:val="001A7510"/>
    <w:rsid w:val="001A76C5"/>
    <w:rsid w:val="001B0E87"/>
    <w:rsid w:val="001B2658"/>
    <w:rsid w:val="001B340C"/>
    <w:rsid w:val="001B7C66"/>
    <w:rsid w:val="001B7FB0"/>
    <w:rsid w:val="001C0147"/>
    <w:rsid w:val="001C0A7E"/>
    <w:rsid w:val="001C15FF"/>
    <w:rsid w:val="001C38A2"/>
    <w:rsid w:val="001C3A5E"/>
    <w:rsid w:val="001C4DF6"/>
    <w:rsid w:val="001C6135"/>
    <w:rsid w:val="001C67B5"/>
    <w:rsid w:val="001C71C5"/>
    <w:rsid w:val="001D115C"/>
    <w:rsid w:val="001D1296"/>
    <w:rsid w:val="001D3577"/>
    <w:rsid w:val="001D3663"/>
    <w:rsid w:val="001D38E9"/>
    <w:rsid w:val="001D4D3C"/>
    <w:rsid w:val="001D590C"/>
    <w:rsid w:val="001D6172"/>
    <w:rsid w:val="001D6D07"/>
    <w:rsid w:val="001E2AC4"/>
    <w:rsid w:val="001E4144"/>
    <w:rsid w:val="001E56A1"/>
    <w:rsid w:val="001E63CC"/>
    <w:rsid w:val="001E728B"/>
    <w:rsid w:val="001E742A"/>
    <w:rsid w:val="001E7673"/>
    <w:rsid w:val="001F2730"/>
    <w:rsid w:val="00200BE5"/>
    <w:rsid w:val="00200C98"/>
    <w:rsid w:val="002011E6"/>
    <w:rsid w:val="00206560"/>
    <w:rsid w:val="00207648"/>
    <w:rsid w:val="00211008"/>
    <w:rsid w:val="0021194D"/>
    <w:rsid w:val="002135D8"/>
    <w:rsid w:val="0021425F"/>
    <w:rsid w:val="00214B36"/>
    <w:rsid w:val="0021540D"/>
    <w:rsid w:val="00215426"/>
    <w:rsid w:val="0021631A"/>
    <w:rsid w:val="002203F3"/>
    <w:rsid w:val="00223647"/>
    <w:rsid w:val="00225B8D"/>
    <w:rsid w:val="00227E8B"/>
    <w:rsid w:val="00230472"/>
    <w:rsid w:val="00231FC5"/>
    <w:rsid w:val="00232EDD"/>
    <w:rsid w:val="00233074"/>
    <w:rsid w:val="00235863"/>
    <w:rsid w:val="002367C5"/>
    <w:rsid w:val="00236B99"/>
    <w:rsid w:val="00236DB8"/>
    <w:rsid w:val="00241A58"/>
    <w:rsid w:val="00241E85"/>
    <w:rsid w:val="00241F7B"/>
    <w:rsid w:val="002421C2"/>
    <w:rsid w:val="00243B13"/>
    <w:rsid w:val="00245511"/>
    <w:rsid w:val="00246338"/>
    <w:rsid w:val="002463A2"/>
    <w:rsid w:val="002463BF"/>
    <w:rsid w:val="00252604"/>
    <w:rsid w:val="00257500"/>
    <w:rsid w:val="00257FB0"/>
    <w:rsid w:val="00261ED1"/>
    <w:rsid w:val="002641DB"/>
    <w:rsid w:val="002644B1"/>
    <w:rsid w:val="0026507C"/>
    <w:rsid w:val="0026611D"/>
    <w:rsid w:val="002664C5"/>
    <w:rsid w:val="00266906"/>
    <w:rsid w:val="00267DEE"/>
    <w:rsid w:val="00270AE3"/>
    <w:rsid w:val="00271317"/>
    <w:rsid w:val="00271E17"/>
    <w:rsid w:val="002721A8"/>
    <w:rsid w:val="00272605"/>
    <w:rsid w:val="00272F0C"/>
    <w:rsid w:val="00273CD4"/>
    <w:rsid w:val="00274642"/>
    <w:rsid w:val="002746E4"/>
    <w:rsid w:val="00275076"/>
    <w:rsid w:val="002760F5"/>
    <w:rsid w:val="00277F5E"/>
    <w:rsid w:val="00282CE6"/>
    <w:rsid w:val="002838FC"/>
    <w:rsid w:val="00283DC2"/>
    <w:rsid w:val="00284775"/>
    <w:rsid w:val="00285634"/>
    <w:rsid w:val="002867AF"/>
    <w:rsid w:val="00286A19"/>
    <w:rsid w:val="00286BD1"/>
    <w:rsid w:val="002909E3"/>
    <w:rsid w:val="002910A0"/>
    <w:rsid w:val="00291775"/>
    <w:rsid w:val="00293F0F"/>
    <w:rsid w:val="00294C09"/>
    <w:rsid w:val="00296989"/>
    <w:rsid w:val="002975DC"/>
    <w:rsid w:val="002A080B"/>
    <w:rsid w:val="002A0D94"/>
    <w:rsid w:val="002A1A61"/>
    <w:rsid w:val="002A2369"/>
    <w:rsid w:val="002A36EE"/>
    <w:rsid w:val="002A5346"/>
    <w:rsid w:val="002A59A3"/>
    <w:rsid w:val="002A6A9A"/>
    <w:rsid w:val="002A7ACB"/>
    <w:rsid w:val="002A7B55"/>
    <w:rsid w:val="002B01EA"/>
    <w:rsid w:val="002B0A1A"/>
    <w:rsid w:val="002B0E97"/>
    <w:rsid w:val="002B1D4B"/>
    <w:rsid w:val="002B561A"/>
    <w:rsid w:val="002B5C91"/>
    <w:rsid w:val="002B6C43"/>
    <w:rsid w:val="002B6DD0"/>
    <w:rsid w:val="002C127E"/>
    <w:rsid w:val="002C228D"/>
    <w:rsid w:val="002C2D25"/>
    <w:rsid w:val="002C47A2"/>
    <w:rsid w:val="002C72AB"/>
    <w:rsid w:val="002C73C4"/>
    <w:rsid w:val="002C7555"/>
    <w:rsid w:val="002C7DB8"/>
    <w:rsid w:val="002D0BF1"/>
    <w:rsid w:val="002D13BC"/>
    <w:rsid w:val="002D279A"/>
    <w:rsid w:val="002D3E2A"/>
    <w:rsid w:val="002D5CFA"/>
    <w:rsid w:val="002D5E55"/>
    <w:rsid w:val="002D7ACF"/>
    <w:rsid w:val="002E2099"/>
    <w:rsid w:val="002E2818"/>
    <w:rsid w:val="002F11FE"/>
    <w:rsid w:val="002F2745"/>
    <w:rsid w:val="002F30AD"/>
    <w:rsid w:val="002F4699"/>
    <w:rsid w:val="002F5580"/>
    <w:rsid w:val="002F56FB"/>
    <w:rsid w:val="002F71B7"/>
    <w:rsid w:val="00301383"/>
    <w:rsid w:val="003019D2"/>
    <w:rsid w:val="00301A29"/>
    <w:rsid w:val="00301E3C"/>
    <w:rsid w:val="0030438F"/>
    <w:rsid w:val="0030697B"/>
    <w:rsid w:val="00306F50"/>
    <w:rsid w:val="00312CD7"/>
    <w:rsid w:val="00313061"/>
    <w:rsid w:val="00314ABF"/>
    <w:rsid w:val="00314EE4"/>
    <w:rsid w:val="00316725"/>
    <w:rsid w:val="00320C2A"/>
    <w:rsid w:val="003218E2"/>
    <w:rsid w:val="0032273F"/>
    <w:rsid w:val="003255EB"/>
    <w:rsid w:val="003266B4"/>
    <w:rsid w:val="0033079D"/>
    <w:rsid w:val="003325BB"/>
    <w:rsid w:val="00332851"/>
    <w:rsid w:val="00333A18"/>
    <w:rsid w:val="00336AF9"/>
    <w:rsid w:val="00337985"/>
    <w:rsid w:val="00340607"/>
    <w:rsid w:val="003406DF"/>
    <w:rsid w:val="00341BBB"/>
    <w:rsid w:val="00343F65"/>
    <w:rsid w:val="00346256"/>
    <w:rsid w:val="00346998"/>
    <w:rsid w:val="00350635"/>
    <w:rsid w:val="00350F37"/>
    <w:rsid w:val="0035237F"/>
    <w:rsid w:val="00355FB0"/>
    <w:rsid w:val="0035769C"/>
    <w:rsid w:val="00360EE3"/>
    <w:rsid w:val="00361633"/>
    <w:rsid w:val="0036174F"/>
    <w:rsid w:val="00361DE1"/>
    <w:rsid w:val="00363C06"/>
    <w:rsid w:val="0036548D"/>
    <w:rsid w:val="0036739B"/>
    <w:rsid w:val="00367586"/>
    <w:rsid w:val="003677C3"/>
    <w:rsid w:val="0037045C"/>
    <w:rsid w:val="003716AF"/>
    <w:rsid w:val="0037174E"/>
    <w:rsid w:val="00372BBC"/>
    <w:rsid w:val="00374521"/>
    <w:rsid w:val="0037611C"/>
    <w:rsid w:val="00377CCF"/>
    <w:rsid w:val="00380BF5"/>
    <w:rsid w:val="00381A82"/>
    <w:rsid w:val="003822E5"/>
    <w:rsid w:val="00384B72"/>
    <w:rsid w:val="003854F3"/>
    <w:rsid w:val="003903E2"/>
    <w:rsid w:val="003920E1"/>
    <w:rsid w:val="00392359"/>
    <w:rsid w:val="0039304F"/>
    <w:rsid w:val="00393A09"/>
    <w:rsid w:val="003950D2"/>
    <w:rsid w:val="003951A2"/>
    <w:rsid w:val="00395AF2"/>
    <w:rsid w:val="00396546"/>
    <w:rsid w:val="003968CB"/>
    <w:rsid w:val="003974F6"/>
    <w:rsid w:val="00397EF3"/>
    <w:rsid w:val="003A06AF"/>
    <w:rsid w:val="003A0AB2"/>
    <w:rsid w:val="003A20CF"/>
    <w:rsid w:val="003A20E9"/>
    <w:rsid w:val="003A2E8C"/>
    <w:rsid w:val="003A525F"/>
    <w:rsid w:val="003A5369"/>
    <w:rsid w:val="003A60FA"/>
    <w:rsid w:val="003A6CA5"/>
    <w:rsid w:val="003B0E64"/>
    <w:rsid w:val="003B12F4"/>
    <w:rsid w:val="003B3464"/>
    <w:rsid w:val="003B35B2"/>
    <w:rsid w:val="003B3719"/>
    <w:rsid w:val="003B429E"/>
    <w:rsid w:val="003B527E"/>
    <w:rsid w:val="003B5586"/>
    <w:rsid w:val="003B70B4"/>
    <w:rsid w:val="003B737E"/>
    <w:rsid w:val="003B7CFA"/>
    <w:rsid w:val="003C047A"/>
    <w:rsid w:val="003C48A2"/>
    <w:rsid w:val="003C5271"/>
    <w:rsid w:val="003C60C8"/>
    <w:rsid w:val="003C65DB"/>
    <w:rsid w:val="003C6EFE"/>
    <w:rsid w:val="003D2A1A"/>
    <w:rsid w:val="003D4B87"/>
    <w:rsid w:val="003D6FE0"/>
    <w:rsid w:val="003D7308"/>
    <w:rsid w:val="003E546D"/>
    <w:rsid w:val="003E5E95"/>
    <w:rsid w:val="003E71C3"/>
    <w:rsid w:val="003E7A7E"/>
    <w:rsid w:val="003F69E8"/>
    <w:rsid w:val="0040129F"/>
    <w:rsid w:val="00401495"/>
    <w:rsid w:val="004017D6"/>
    <w:rsid w:val="004019CD"/>
    <w:rsid w:val="00402FE1"/>
    <w:rsid w:val="00403466"/>
    <w:rsid w:val="00404C57"/>
    <w:rsid w:val="00405EA2"/>
    <w:rsid w:val="00411D35"/>
    <w:rsid w:val="004126A2"/>
    <w:rsid w:val="00413197"/>
    <w:rsid w:val="004137BD"/>
    <w:rsid w:val="00413A50"/>
    <w:rsid w:val="0041429C"/>
    <w:rsid w:val="00414466"/>
    <w:rsid w:val="00415B76"/>
    <w:rsid w:val="00416CA5"/>
    <w:rsid w:val="004170AB"/>
    <w:rsid w:val="00417C3D"/>
    <w:rsid w:val="004217DA"/>
    <w:rsid w:val="00421B78"/>
    <w:rsid w:val="004230C3"/>
    <w:rsid w:val="004259AC"/>
    <w:rsid w:val="00425B3D"/>
    <w:rsid w:val="0042689D"/>
    <w:rsid w:val="00431308"/>
    <w:rsid w:val="00432CAA"/>
    <w:rsid w:val="0043360B"/>
    <w:rsid w:val="00433800"/>
    <w:rsid w:val="004352B0"/>
    <w:rsid w:val="00441669"/>
    <w:rsid w:val="0044230C"/>
    <w:rsid w:val="00443134"/>
    <w:rsid w:val="004449D5"/>
    <w:rsid w:val="00444B07"/>
    <w:rsid w:val="00445DB4"/>
    <w:rsid w:val="004501AD"/>
    <w:rsid w:val="0045127E"/>
    <w:rsid w:val="00451379"/>
    <w:rsid w:val="00452FAE"/>
    <w:rsid w:val="004549CD"/>
    <w:rsid w:val="00456FAC"/>
    <w:rsid w:val="004570C2"/>
    <w:rsid w:val="00467981"/>
    <w:rsid w:val="00473169"/>
    <w:rsid w:val="00474373"/>
    <w:rsid w:val="004749E5"/>
    <w:rsid w:val="00474F57"/>
    <w:rsid w:val="004773D4"/>
    <w:rsid w:val="00481C18"/>
    <w:rsid w:val="00482658"/>
    <w:rsid w:val="00484006"/>
    <w:rsid w:val="004844FE"/>
    <w:rsid w:val="00484ADB"/>
    <w:rsid w:val="00490850"/>
    <w:rsid w:val="00494C8F"/>
    <w:rsid w:val="004964B4"/>
    <w:rsid w:val="00497100"/>
    <w:rsid w:val="00497608"/>
    <w:rsid w:val="00497624"/>
    <w:rsid w:val="004A002C"/>
    <w:rsid w:val="004A023C"/>
    <w:rsid w:val="004A19DF"/>
    <w:rsid w:val="004A3BD2"/>
    <w:rsid w:val="004A3F84"/>
    <w:rsid w:val="004A6336"/>
    <w:rsid w:val="004A6726"/>
    <w:rsid w:val="004A7E84"/>
    <w:rsid w:val="004B0C38"/>
    <w:rsid w:val="004B18BB"/>
    <w:rsid w:val="004B1BA5"/>
    <w:rsid w:val="004B382B"/>
    <w:rsid w:val="004B6254"/>
    <w:rsid w:val="004B6730"/>
    <w:rsid w:val="004B7037"/>
    <w:rsid w:val="004B743F"/>
    <w:rsid w:val="004C2B4B"/>
    <w:rsid w:val="004C377A"/>
    <w:rsid w:val="004D0466"/>
    <w:rsid w:val="004D13D8"/>
    <w:rsid w:val="004D26AB"/>
    <w:rsid w:val="004E04BE"/>
    <w:rsid w:val="004E0D2F"/>
    <w:rsid w:val="004E0F0C"/>
    <w:rsid w:val="004E1252"/>
    <w:rsid w:val="004E1F69"/>
    <w:rsid w:val="004E220B"/>
    <w:rsid w:val="004E3309"/>
    <w:rsid w:val="004E3AB8"/>
    <w:rsid w:val="004E3EC0"/>
    <w:rsid w:val="004E5A5D"/>
    <w:rsid w:val="004E6088"/>
    <w:rsid w:val="004E6DAC"/>
    <w:rsid w:val="004E7EE0"/>
    <w:rsid w:val="004F2134"/>
    <w:rsid w:val="004F2F5B"/>
    <w:rsid w:val="004F331D"/>
    <w:rsid w:val="004F3E2E"/>
    <w:rsid w:val="004F4695"/>
    <w:rsid w:val="004F5BFD"/>
    <w:rsid w:val="004F7719"/>
    <w:rsid w:val="004F7AFC"/>
    <w:rsid w:val="0050050C"/>
    <w:rsid w:val="005015AA"/>
    <w:rsid w:val="00502B22"/>
    <w:rsid w:val="00504145"/>
    <w:rsid w:val="00505303"/>
    <w:rsid w:val="0050554D"/>
    <w:rsid w:val="0050690F"/>
    <w:rsid w:val="0050721A"/>
    <w:rsid w:val="00511FD8"/>
    <w:rsid w:val="00512BAF"/>
    <w:rsid w:val="00513A75"/>
    <w:rsid w:val="00515222"/>
    <w:rsid w:val="005154CD"/>
    <w:rsid w:val="005154FC"/>
    <w:rsid w:val="005206D1"/>
    <w:rsid w:val="00524DC7"/>
    <w:rsid w:val="00526C70"/>
    <w:rsid w:val="00532A76"/>
    <w:rsid w:val="005332A3"/>
    <w:rsid w:val="00534C88"/>
    <w:rsid w:val="0053514D"/>
    <w:rsid w:val="00536050"/>
    <w:rsid w:val="00541C9B"/>
    <w:rsid w:val="0054264D"/>
    <w:rsid w:val="0054398C"/>
    <w:rsid w:val="005440E1"/>
    <w:rsid w:val="00544B43"/>
    <w:rsid w:val="005450BA"/>
    <w:rsid w:val="00547E51"/>
    <w:rsid w:val="005521F4"/>
    <w:rsid w:val="00552F58"/>
    <w:rsid w:val="00555C25"/>
    <w:rsid w:val="0055717B"/>
    <w:rsid w:val="00561315"/>
    <w:rsid w:val="00564887"/>
    <w:rsid w:val="00565C5B"/>
    <w:rsid w:val="00566F8E"/>
    <w:rsid w:val="0056706B"/>
    <w:rsid w:val="00571912"/>
    <w:rsid w:val="00571F89"/>
    <w:rsid w:val="00574751"/>
    <w:rsid w:val="00575CA1"/>
    <w:rsid w:val="00576389"/>
    <w:rsid w:val="005820DF"/>
    <w:rsid w:val="00582B0A"/>
    <w:rsid w:val="00583CE8"/>
    <w:rsid w:val="00583D9D"/>
    <w:rsid w:val="00584B37"/>
    <w:rsid w:val="00585138"/>
    <w:rsid w:val="00585DD6"/>
    <w:rsid w:val="00586198"/>
    <w:rsid w:val="005864AF"/>
    <w:rsid w:val="00586B7F"/>
    <w:rsid w:val="00590FE2"/>
    <w:rsid w:val="00591180"/>
    <w:rsid w:val="00591743"/>
    <w:rsid w:val="00592489"/>
    <w:rsid w:val="00595BBD"/>
    <w:rsid w:val="005A2230"/>
    <w:rsid w:val="005A5943"/>
    <w:rsid w:val="005A7269"/>
    <w:rsid w:val="005A7E87"/>
    <w:rsid w:val="005B06EC"/>
    <w:rsid w:val="005B3949"/>
    <w:rsid w:val="005B4CB1"/>
    <w:rsid w:val="005B4E6C"/>
    <w:rsid w:val="005B7CB9"/>
    <w:rsid w:val="005C1454"/>
    <w:rsid w:val="005C2A08"/>
    <w:rsid w:val="005C3604"/>
    <w:rsid w:val="005C50B1"/>
    <w:rsid w:val="005C54EB"/>
    <w:rsid w:val="005C5D4F"/>
    <w:rsid w:val="005C68F8"/>
    <w:rsid w:val="005C7B59"/>
    <w:rsid w:val="005D1AA4"/>
    <w:rsid w:val="005E140E"/>
    <w:rsid w:val="005E22BE"/>
    <w:rsid w:val="005E2D82"/>
    <w:rsid w:val="005E2EDF"/>
    <w:rsid w:val="005E32C7"/>
    <w:rsid w:val="005E43C5"/>
    <w:rsid w:val="005E50CC"/>
    <w:rsid w:val="005E69D4"/>
    <w:rsid w:val="005E6D33"/>
    <w:rsid w:val="005E6E6D"/>
    <w:rsid w:val="005E70D1"/>
    <w:rsid w:val="005F0BC9"/>
    <w:rsid w:val="005F2466"/>
    <w:rsid w:val="005F6EF3"/>
    <w:rsid w:val="005F7391"/>
    <w:rsid w:val="0060241E"/>
    <w:rsid w:val="00603338"/>
    <w:rsid w:val="00603FAC"/>
    <w:rsid w:val="006054C6"/>
    <w:rsid w:val="00606B6D"/>
    <w:rsid w:val="00606D23"/>
    <w:rsid w:val="0061371C"/>
    <w:rsid w:val="00613BE8"/>
    <w:rsid w:val="006150D2"/>
    <w:rsid w:val="0062137F"/>
    <w:rsid w:val="00624201"/>
    <w:rsid w:val="00624748"/>
    <w:rsid w:val="00624BAD"/>
    <w:rsid w:val="00624FA6"/>
    <w:rsid w:val="006258A1"/>
    <w:rsid w:val="00625F72"/>
    <w:rsid w:val="00630BFE"/>
    <w:rsid w:val="006324EF"/>
    <w:rsid w:val="00632DB9"/>
    <w:rsid w:val="0063446C"/>
    <w:rsid w:val="0063453E"/>
    <w:rsid w:val="00634F64"/>
    <w:rsid w:val="0063521C"/>
    <w:rsid w:val="00635523"/>
    <w:rsid w:val="00635723"/>
    <w:rsid w:val="00635F40"/>
    <w:rsid w:val="00636C0A"/>
    <w:rsid w:val="00640E8B"/>
    <w:rsid w:val="0064230A"/>
    <w:rsid w:val="00643888"/>
    <w:rsid w:val="00643C86"/>
    <w:rsid w:val="00643FC3"/>
    <w:rsid w:val="006446CA"/>
    <w:rsid w:val="00647D7C"/>
    <w:rsid w:val="00650119"/>
    <w:rsid w:val="0065103A"/>
    <w:rsid w:val="00654820"/>
    <w:rsid w:val="00654D17"/>
    <w:rsid w:val="00654F76"/>
    <w:rsid w:val="00656799"/>
    <w:rsid w:val="006568C1"/>
    <w:rsid w:val="006603F4"/>
    <w:rsid w:val="006643D4"/>
    <w:rsid w:val="00664E85"/>
    <w:rsid w:val="00665B5D"/>
    <w:rsid w:val="00665C71"/>
    <w:rsid w:val="00667B51"/>
    <w:rsid w:val="00673C57"/>
    <w:rsid w:val="006744DB"/>
    <w:rsid w:val="00674731"/>
    <w:rsid w:val="0067647A"/>
    <w:rsid w:val="00681D76"/>
    <w:rsid w:val="006831AB"/>
    <w:rsid w:val="00683213"/>
    <w:rsid w:val="00683524"/>
    <w:rsid w:val="00683F69"/>
    <w:rsid w:val="006855D7"/>
    <w:rsid w:val="00687569"/>
    <w:rsid w:val="00687DA9"/>
    <w:rsid w:val="00690450"/>
    <w:rsid w:val="006941C7"/>
    <w:rsid w:val="006957CC"/>
    <w:rsid w:val="00696169"/>
    <w:rsid w:val="00696243"/>
    <w:rsid w:val="00697833"/>
    <w:rsid w:val="006A109F"/>
    <w:rsid w:val="006A2138"/>
    <w:rsid w:val="006A2D54"/>
    <w:rsid w:val="006A7325"/>
    <w:rsid w:val="006B0BFF"/>
    <w:rsid w:val="006B2495"/>
    <w:rsid w:val="006B5370"/>
    <w:rsid w:val="006B5A30"/>
    <w:rsid w:val="006B5D38"/>
    <w:rsid w:val="006C2724"/>
    <w:rsid w:val="006C6C76"/>
    <w:rsid w:val="006D0E1D"/>
    <w:rsid w:val="006D1A12"/>
    <w:rsid w:val="006D4BD1"/>
    <w:rsid w:val="006E1102"/>
    <w:rsid w:val="006E348A"/>
    <w:rsid w:val="006E5A82"/>
    <w:rsid w:val="006F0849"/>
    <w:rsid w:val="006F0B2C"/>
    <w:rsid w:val="006F0B7B"/>
    <w:rsid w:val="006F1684"/>
    <w:rsid w:val="006F23C8"/>
    <w:rsid w:val="006F3F55"/>
    <w:rsid w:val="006F3F98"/>
    <w:rsid w:val="006F53A7"/>
    <w:rsid w:val="006F5F3E"/>
    <w:rsid w:val="006F74C8"/>
    <w:rsid w:val="006F7979"/>
    <w:rsid w:val="00700BA7"/>
    <w:rsid w:val="00702B39"/>
    <w:rsid w:val="00703423"/>
    <w:rsid w:val="00703A9E"/>
    <w:rsid w:val="007048DC"/>
    <w:rsid w:val="00704CF8"/>
    <w:rsid w:val="00704D93"/>
    <w:rsid w:val="00705DFE"/>
    <w:rsid w:val="00706174"/>
    <w:rsid w:val="00707BE0"/>
    <w:rsid w:val="00707CDD"/>
    <w:rsid w:val="00707E6E"/>
    <w:rsid w:val="007106A2"/>
    <w:rsid w:val="007112D0"/>
    <w:rsid w:val="00713103"/>
    <w:rsid w:val="00713ECC"/>
    <w:rsid w:val="007143D5"/>
    <w:rsid w:val="0071482B"/>
    <w:rsid w:val="00716E70"/>
    <w:rsid w:val="00717818"/>
    <w:rsid w:val="0072142A"/>
    <w:rsid w:val="00721AF1"/>
    <w:rsid w:val="00722927"/>
    <w:rsid w:val="00722B8E"/>
    <w:rsid w:val="00723C12"/>
    <w:rsid w:val="0072405C"/>
    <w:rsid w:val="007242DD"/>
    <w:rsid w:val="0072578A"/>
    <w:rsid w:val="00726288"/>
    <w:rsid w:val="00727DF2"/>
    <w:rsid w:val="007316AD"/>
    <w:rsid w:val="00732019"/>
    <w:rsid w:val="00732F18"/>
    <w:rsid w:val="00733CA9"/>
    <w:rsid w:val="00733EAA"/>
    <w:rsid w:val="007355E4"/>
    <w:rsid w:val="00736C8C"/>
    <w:rsid w:val="0074120F"/>
    <w:rsid w:val="007423FF"/>
    <w:rsid w:val="0074490E"/>
    <w:rsid w:val="00747809"/>
    <w:rsid w:val="00751FFE"/>
    <w:rsid w:val="0075272E"/>
    <w:rsid w:val="00752C09"/>
    <w:rsid w:val="00755332"/>
    <w:rsid w:val="00755D1C"/>
    <w:rsid w:val="00755D76"/>
    <w:rsid w:val="007570EE"/>
    <w:rsid w:val="00760802"/>
    <w:rsid w:val="00761FF3"/>
    <w:rsid w:val="007648B7"/>
    <w:rsid w:val="0077079F"/>
    <w:rsid w:val="00770B0C"/>
    <w:rsid w:val="00770C47"/>
    <w:rsid w:val="00771207"/>
    <w:rsid w:val="00771665"/>
    <w:rsid w:val="007718AD"/>
    <w:rsid w:val="0077464E"/>
    <w:rsid w:val="007759E4"/>
    <w:rsid w:val="0077696C"/>
    <w:rsid w:val="00777B4E"/>
    <w:rsid w:val="00777D7E"/>
    <w:rsid w:val="00784B8E"/>
    <w:rsid w:val="00785AF3"/>
    <w:rsid w:val="007865E0"/>
    <w:rsid w:val="007877F3"/>
    <w:rsid w:val="007901FB"/>
    <w:rsid w:val="0079166F"/>
    <w:rsid w:val="00791F18"/>
    <w:rsid w:val="00795197"/>
    <w:rsid w:val="007978CD"/>
    <w:rsid w:val="007A05E1"/>
    <w:rsid w:val="007A15F6"/>
    <w:rsid w:val="007A3408"/>
    <w:rsid w:val="007A5914"/>
    <w:rsid w:val="007A7A2D"/>
    <w:rsid w:val="007A7FE8"/>
    <w:rsid w:val="007B0A35"/>
    <w:rsid w:val="007B1468"/>
    <w:rsid w:val="007B1C73"/>
    <w:rsid w:val="007B2519"/>
    <w:rsid w:val="007B37D3"/>
    <w:rsid w:val="007B44C5"/>
    <w:rsid w:val="007B5ACC"/>
    <w:rsid w:val="007B6832"/>
    <w:rsid w:val="007B77B1"/>
    <w:rsid w:val="007B7A1B"/>
    <w:rsid w:val="007C14FE"/>
    <w:rsid w:val="007C2295"/>
    <w:rsid w:val="007C425F"/>
    <w:rsid w:val="007C4AE9"/>
    <w:rsid w:val="007C4B19"/>
    <w:rsid w:val="007C4DBD"/>
    <w:rsid w:val="007C7AAB"/>
    <w:rsid w:val="007D0CC0"/>
    <w:rsid w:val="007D23F3"/>
    <w:rsid w:val="007D2663"/>
    <w:rsid w:val="007D34D4"/>
    <w:rsid w:val="007D4A6A"/>
    <w:rsid w:val="007D79BB"/>
    <w:rsid w:val="007E0EB8"/>
    <w:rsid w:val="007E25F8"/>
    <w:rsid w:val="007E27AA"/>
    <w:rsid w:val="007E3A1B"/>
    <w:rsid w:val="007E3FE2"/>
    <w:rsid w:val="007E462A"/>
    <w:rsid w:val="007E4C8C"/>
    <w:rsid w:val="007E5E19"/>
    <w:rsid w:val="007F188E"/>
    <w:rsid w:val="007F238C"/>
    <w:rsid w:val="007F535F"/>
    <w:rsid w:val="007F5F69"/>
    <w:rsid w:val="00801256"/>
    <w:rsid w:val="00802187"/>
    <w:rsid w:val="00802F68"/>
    <w:rsid w:val="00804012"/>
    <w:rsid w:val="00812485"/>
    <w:rsid w:val="00812DDD"/>
    <w:rsid w:val="00813074"/>
    <w:rsid w:val="00814240"/>
    <w:rsid w:val="00814D02"/>
    <w:rsid w:val="00820155"/>
    <w:rsid w:val="0082121B"/>
    <w:rsid w:val="0082414D"/>
    <w:rsid w:val="008244DF"/>
    <w:rsid w:val="00825D3F"/>
    <w:rsid w:val="00825EF1"/>
    <w:rsid w:val="00830DCF"/>
    <w:rsid w:val="00831474"/>
    <w:rsid w:val="00833D99"/>
    <w:rsid w:val="00834A8C"/>
    <w:rsid w:val="00836A4C"/>
    <w:rsid w:val="008370ED"/>
    <w:rsid w:val="008377BF"/>
    <w:rsid w:val="00837E05"/>
    <w:rsid w:val="0084153F"/>
    <w:rsid w:val="0084203C"/>
    <w:rsid w:val="008428C3"/>
    <w:rsid w:val="00845F70"/>
    <w:rsid w:val="0084713B"/>
    <w:rsid w:val="00847BCA"/>
    <w:rsid w:val="0085063F"/>
    <w:rsid w:val="00850D05"/>
    <w:rsid w:val="0085162B"/>
    <w:rsid w:val="00852A84"/>
    <w:rsid w:val="00852DAB"/>
    <w:rsid w:val="00853BB5"/>
    <w:rsid w:val="0085533C"/>
    <w:rsid w:val="008604A7"/>
    <w:rsid w:val="008619EF"/>
    <w:rsid w:val="00861E65"/>
    <w:rsid w:val="00861E67"/>
    <w:rsid w:val="00865D33"/>
    <w:rsid w:val="00866940"/>
    <w:rsid w:val="00866BAE"/>
    <w:rsid w:val="00867411"/>
    <w:rsid w:val="00870327"/>
    <w:rsid w:val="00872E73"/>
    <w:rsid w:val="00876102"/>
    <w:rsid w:val="00876391"/>
    <w:rsid w:val="00876CCF"/>
    <w:rsid w:val="00876FA4"/>
    <w:rsid w:val="008801A2"/>
    <w:rsid w:val="00881D49"/>
    <w:rsid w:val="00884548"/>
    <w:rsid w:val="00884BB7"/>
    <w:rsid w:val="00887431"/>
    <w:rsid w:val="00887EFC"/>
    <w:rsid w:val="00890B33"/>
    <w:rsid w:val="00892411"/>
    <w:rsid w:val="0089429A"/>
    <w:rsid w:val="0089649F"/>
    <w:rsid w:val="00896C7C"/>
    <w:rsid w:val="008A0AFB"/>
    <w:rsid w:val="008A22B1"/>
    <w:rsid w:val="008A2576"/>
    <w:rsid w:val="008A5CE8"/>
    <w:rsid w:val="008B17B5"/>
    <w:rsid w:val="008B26FE"/>
    <w:rsid w:val="008B4199"/>
    <w:rsid w:val="008B6177"/>
    <w:rsid w:val="008B7749"/>
    <w:rsid w:val="008B7DF9"/>
    <w:rsid w:val="008C0407"/>
    <w:rsid w:val="008C162C"/>
    <w:rsid w:val="008C2EB3"/>
    <w:rsid w:val="008C2EE7"/>
    <w:rsid w:val="008D01C3"/>
    <w:rsid w:val="008D06C4"/>
    <w:rsid w:val="008D0F9D"/>
    <w:rsid w:val="008D1C71"/>
    <w:rsid w:val="008D2169"/>
    <w:rsid w:val="008D2CCA"/>
    <w:rsid w:val="008D4BE7"/>
    <w:rsid w:val="008D5BE6"/>
    <w:rsid w:val="008D7F9E"/>
    <w:rsid w:val="008D7FF9"/>
    <w:rsid w:val="008E06F5"/>
    <w:rsid w:val="008E0713"/>
    <w:rsid w:val="008E0D04"/>
    <w:rsid w:val="008E15D2"/>
    <w:rsid w:val="008E1EA4"/>
    <w:rsid w:val="008E59E1"/>
    <w:rsid w:val="008E66B0"/>
    <w:rsid w:val="008E6A34"/>
    <w:rsid w:val="008E7E08"/>
    <w:rsid w:val="008F0006"/>
    <w:rsid w:val="008F10D4"/>
    <w:rsid w:val="008F13B1"/>
    <w:rsid w:val="008F1E75"/>
    <w:rsid w:val="008F5C16"/>
    <w:rsid w:val="008F692A"/>
    <w:rsid w:val="00900DB8"/>
    <w:rsid w:val="00906A78"/>
    <w:rsid w:val="009109EB"/>
    <w:rsid w:val="009118F0"/>
    <w:rsid w:val="009119AD"/>
    <w:rsid w:val="00914EBC"/>
    <w:rsid w:val="00916AD1"/>
    <w:rsid w:val="00917900"/>
    <w:rsid w:val="00917E86"/>
    <w:rsid w:val="00921C78"/>
    <w:rsid w:val="0092364E"/>
    <w:rsid w:val="009241A8"/>
    <w:rsid w:val="00925BE6"/>
    <w:rsid w:val="00933CC6"/>
    <w:rsid w:val="00935DFF"/>
    <w:rsid w:val="00937161"/>
    <w:rsid w:val="00937466"/>
    <w:rsid w:val="0093791D"/>
    <w:rsid w:val="00940023"/>
    <w:rsid w:val="00940C49"/>
    <w:rsid w:val="009428BE"/>
    <w:rsid w:val="0094415D"/>
    <w:rsid w:val="0094775C"/>
    <w:rsid w:val="009521D7"/>
    <w:rsid w:val="00953482"/>
    <w:rsid w:val="00953616"/>
    <w:rsid w:val="00953E89"/>
    <w:rsid w:val="009560DC"/>
    <w:rsid w:val="00957938"/>
    <w:rsid w:val="00961174"/>
    <w:rsid w:val="009611B8"/>
    <w:rsid w:val="00964913"/>
    <w:rsid w:val="00967855"/>
    <w:rsid w:val="00972647"/>
    <w:rsid w:val="00976A6D"/>
    <w:rsid w:val="009773C4"/>
    <w:rsid w:val="00980341"/>
    <w:rsid w:val="0098124B"/>
    <w:rsid w:val="009817E1"/>
    <w:rsid w:val="009828E1"/>
    <w:rsid w:val="00982DF5"/>
    <w:rsid w:val="00983BDF"/>
    <w:rsid w:val="00985631"/>
    <w:rsid w:val="00985FE5"/>
    <w:rsid w:val="00986931"/>
    <w:rsid w:val="00986AF5"/>
    <w:rsid w:val="00986B20"/>
    <w:rsid w:val="0099014B"/>
    <w:rsid w:val="00990467"/>
    <w:rsid w:val="009924F8"/>
    <w:rsid w:val="009979C9"/>
    <w:rsid w:val="00997D45"/>
    <w:rsid w:val="00997F9F"/>
    <w:rsid w:val="009A06F6"/>
    <w:rsid w:val="009A145A"/>
    <w:rsid w:val="009A1777"/>
    <w:rsid w:val="009A1962"/>
    <w:rsid w:val="009A3D87"/>
    <w:rsid w:val="009A47AE"/>
    <w:rsid w:val="009B1131"/>
    <w:rsid w:val="009B7AFB"/>
    <w:rsid w:val="009C1472"/>
    <w:rsid w:val="009C1862"/>
    <w:rsid w:val="009C2529"/>
    <w:rsid w:val="009C46F1"/>
    <w:rsid w:val="009C4A0B"/>
    <w:rsid w:val="009C4D78"/>
    <w:rsid w:val="009C5055"/>
    <w:rsid w:val="009C5BD1"/>
    <w:rsid w:val="009C679A"/>
    <w:rsid w:val="009C7EF6"/>
    <w:rsid w:val="009D0407"/>
    <w:rsid w:val="009D13AE"/>
    <w:rsid w:val="009D16DF"/>
    <w:rsid w:val="009D183C"/>
    <w:rsid w:val="009D26DB"/>
    <w:rsid w:val="009D3F9B"/>
    <w:rsid w:val="009D73F8"/>
    <w:rsid w:val="009E56A3"/>
    <w:rsid w:val="009E56FD"/>
    <w:rsid w:val="009E5D4F"/>
    <w:rsid w:val="009E7F9F"/>
    <w:rsid w:val="009F2B4D"/>
    <w:rsid w:val="009F4221"/>
    <w:rsid w:val="009F4E43"/>
    <w:rsid w:val="009F4F2C"/>
    <w:rsid w:val="009F58D2"/>
    <w:rsid w:val="009F6EFF"/>
    <w:rsid w:val="00A02C0E"/>
    <w:rsid w:val="00A0344A"/>
    <w:rsid w:val="00A04910"/>
    <w:rsid w:val="00A04B10"/>
    <w:rsid w:val="00A04B31"/>
    <w:rsid w:val="00A0523C"/>
    <w:rsid w:val="00A0618E"/>
    <w:rsid w:val="00A1060B"/>
    <w:rsid w:val="00A11A37"/>
    <w:rsid w:val="00A13837"/>
    <w:rsid w:val="00A14EB3"/>
    <w:rsid w:val="00A1548A"/>
    <w:rsid w:val="00A15FC2"/>
    <w:rsid w:val="00A16DDD"/>
    <w:rsid w:val="00A176C2"/>
    <w:rsid w:val="00A20738"/>
    <w:rsid w:val="00A24CD6"/>
    <w:rsid w:val="00A26D80"/>
    <w:rsid w:val="00A27D2E"/>
    <w:rsid w:val="00A31290"/>
    <w:rsid w:val="00A31451"/>
    <w:rsid w:val="00A318C4"/>
    <w:rsid w:val="00A33220"/>
    <w:rsid w:val="00A35A36"/>
    <w:rsid w:val="00A37209"/>
    <w:rsid w:val="00A408DC"/>
    <w:rsid w:val="00A41305"/>
    <w:rsid w:val="00A42F3D"/>
    <w:rsid w:val="00A4774A"/>
    <w:rsid w:val="00A5064D"/>
    <w:rsid w:val="00A52CDF"/>
    <w:rsid w:val="00A534C9"/>
    <w:rsid w:val="00A55AB3"/>
    <w:rsid w:val="00A5706F"/>
    <w:rsid w:val="00A5726A"/>
    <w:rsid w:val="00A57381"/>
    <w:rsid w:val="00A60D9D"/>
    <w:rsid w:val="00A634FD"/>
    <w:rsid w:val="00A65115"/>
    <w:rsid w:val="00A65ACF"/>
    <w:rsid w:val="00A66111"/>
    <w:rsid w:val="00A663E8"/>
    <w:rsid w:val="00A664E7"/>
    <w:rsid w:val="00A670DC"/>
    <w:rsid w:val="00A705CE"/>
    <w:rsid w:val="00A70E1B"/>
    <w:rsid w:val="00A70F0C"/>
    <w:rsid w:val="00A71933"/>
    <w:rsid w:val="00A75B66"/>
    <w:rsid w:val="00A76D76"/>
    <w:rsid w:val="00A7734D"/>
    <w:rsid w:val="00A77B94"/>
    <w:rsid w:val="00A81526"/>
    <w:rsid w:val="00A82C11"/>
    <w:rsid w:val="00A82F52"/>
    <w:rsid w:val="00A8320C"/>
    <w:rsid w:val="00A83938"/>
    <w:rsid w:val="00A83C30"/>
    <w:rsid w:val="00A871D3"/>
    <w:rsid w:val="00A902A6"/>
    <w:rsid w:val="00A90ED1"/>
    <w:rsid w:val="00AA144F"/>
    <w:rsid w:val="00AA2DED"/>
    <w:rsid w:val="00AA2F95"/>
    <w:rsid w:val="00AA594A"/>
    <w:rsid w:val="00AA7856"/>
    <w:rsid w:val="00AB0541"/>
    <w:rsid w:val="00AB0F85"/>
    <w:rsid w:val="00AB3C79"/>
    <w:rsid w:val="00AB5763"/>
    <w:rsid w:val="00AB58D9"/>
    <w:rsid w:val="00AB5DD2"/>
    <w:rsid w:val="00AB7DE8"/>
    <w:rsid w:val="00AC08A2"/>
    <w:rsid w:val="00AC1C42"/>
    <w:rsid w:val="00AC24FA"/>
    <w:rsid w:val="00AC2B27"/>
    <w:rsid w:val="00AC3216"/>
    <w:rsid w:val="00AC3D79"/>
    <w:rsid w:val="00AC4BAE"/>
    <w:rsid w:val="00AC52A1"/>
    <w:rsid w:val="00AC6511"/>
    <w:rsid w:val="00AC6EFF"/>
    <w:rsid w:val="00AC72D7"/>
    <w:rsid w:val="00AD1035"/>
    <w:rsid w:val="00AD145E"/>
    <w:rsid w:val="00AD16F3"/>
    <w:rsid w:val="00AD23E7"/>
    <w:rsid w:val="00AD3459"/>
    <w:rsid w:val="00AD4157"/>
    <w:rsid w:val="00AD4EB9"/>
    <w:rsid w:val="00AE013A"/>
    <w:rsid w:val="00AE01AB"/>
    <w:rsid w:val="00AE06B6"/>
    <w:rsid w:val="00AE0F7C"/>
    <w:rsid w:val="00AE1052"/>
    <w:rsid w:val="00AE1FFF"/>
    <w:rsid w:val="00AE624D"/>
    <w:rsid w:val="00AF27E4"/>
    <w:rsid w:val="00AF3C2E"/>
    <w:rsid w:val="00AF4EFB"/>
    <w:rsid w:val="00AF657C"/>
    <w:rsid w:val="00AF67FF"/>
    <w:rsid w:val="00B021E6"/>
    <w:rsid w:val="00B03989"/>
    <w:rsid w:val="00B056E0"/>
    <w:rsid w:val="00B12499"/>
    <w:rsid w:val="00B130DD"/>
    <w:rsid w:val="00B13AFA"/>
    <w:rsid w:val="00B14341"/>
    <w:rsid w:val="00B164DD"/>
    <w:rsid w:val="00B17719"/>
    <w:rsid w:val="00B177A8"/>
    <w:rsid w:val="00B21CC1"/>
    <w:rsid w:val="00B23A35"/>
    <w:rsid w:val="00B3376F"/>
    <w:rsid w:val="00B33BFC"/>
    <w:rsid w:val="00B341C0"/>
    <w:rsid w:val="00B3674A"/>
    <w:rsid w:val="00B420A0"/>
    <w:rsid w:val="00B421BE"/>
    <w:rsid w:val="00B4317A"/>
    <w:rsid w:val="00B43872"/>
    <w:rsid w:val="00B471A7"/>
    <w:rsid w:val="00B51F30"/>
    <w:rsid w:val="00B55713"/>
    <w:rsid w:val="00B575FC"/>
    <w:rsid w:val="00B605BF"/>
    <w:rsid w:val="00B60662"/>
    <w:rsid w:val="00B61675"/>
    <w:rsid w:val="00B61D41"/>
    <w:rsid w:val="00B62976"/>
    <w:rsid w:val="00B62C60"/>
    <w:rsid w:val="00B62EB5"/>
    <w:rsid w:val="00B63E9A"/>
    <w:rsid w:val="00B643FA"/>
    <w:rsid w:val="00B64666"/>
    <w:rsid w:val="00B70935"/>
    <w:rsid w:val="00B709E3"/>
    <w:rsid w:val="00B7345F"/>
    <w:rsid w:val="00B73A7D"/>
    <w:rsid w:val="00B7407D"/>
    <w:rsid w:val="00B75BAC"/>
    <w:rsid w:val="00B75EA1"/>
    <w:rsid w:val="00B7624F"/>
    <w:rsid w:val="00B76913"/>
    <w:rsid w:val="00B76A76"/>
    <w:rsid w:val="00B7745C"/>
    <w:rsid w:val="00B779C1"/>
    <w:rsid w:val="00B779CA"/>
    <w:rsid w:val="00B77C15"/>
    <w:rsid w:val="00B83C23"/>
    <w:rsid w:val="00B83C79"/>
    <w:rsid w:val="00B84840"/>
    <w:rsid w:val="00B84A37"/>
    <w:rsid w:val="00B85AF3"/>
    <w:rsid w:val="00B861E9"/>
    <w:rsid w:val="00B901B9"/>
    <w:rsid w:val="00B91BAA"/>
    <w:rsid w:val="00B949F6"/>
    <w:rsid w:val="00B95D7F"/>
    <w:rsid w:val="00BA064C"/>
    <w:rsid w:val="00BA0922"/>
    <w:rsid w:val="00BA0C26"/>
    <w:rsid w:val="00BA411C"/>
    <w:rsid w:val="00BA4F87"/>
    <w:rsid w:val="00BA56A0"/>
    <w:rsid w:val="00BA7059"/>
    <w:rsid w:val="00BA7699"/>
    <w:rsid w:val="00BB00C5"/>
    <w:rsid w:val="00BB01EC"/>
    <w:rsid w:val="00BB04FF"/>
    <w:rsid w:val="00BB208F"/>
    <w:rsid w:val="00BB3373"/>
    <w:rsid w:val="00BB3B94"/>
    <w:rsid w:val="00BB6388"/>
    <w:rsid w:val="00BC0D0F"/>
    <w:rsid w:val="00BC3A10"/>
    <w:rsid w:val="00BC4492"/>
    <w:rsid w:val="00BC468C"/>
    <w:rsid w:val="00BC4B5B"/>
    <w:rsid w:val="00BC614E"/>
    <w:rsid w:val="00BC6843"/>
    <w:rsid w:val="00BC6AE5"/>
    <w:rsid w:val="00BD1177"/>
    <w:rsid w:val="00BD21BE"/>
    <w:rsid w:val="00BD2761"/>
    <w:rsid w:val="00BD316D"/>
    <w:rsid w:val="00BD6E22"/>
    <w:rsid w:val="00BD6E3E"/>
    <w:rsid w:val="00BE0826"/>
    <w:rsid w:val="00BE0893"/>
    <w:rsid w:val="00BE28FD"/>
    <w:rsid w:val="00BE33BF"/>
    <w:rsid w:val="00BE3FA5"/>
    <w:rsid w:val="00BE6C48"/>
    <w:rsid w:val="00BF0EA4"/>
    <w:rsid w:val="00BF3CF3"/>
    <w:rsid w:val="00BF4411"/>
    <w:rsid w:val="00BF5285"/>
    <w:rsid w:val="00BF5C0F"/>
    <w:rsid w:val="00BF6437"/>
    <w:rsid w:val="00BF6FCB"/>
    <w:rsid w:val="00BF7D27"/>
    <w:rsid w:val="00C004E8"/>
    <w:rsid w:val="00C00ECE"/>
    <w:rsid w:val="00C013D3"/>
    <w:rsid w:val="00C0191F"/>
    <w:rsid w:val="00C02EC6"/>
    <w:rsid w:val="00C10B86"/>
    <w:rsid w:val="00C10D05"/>
    <w:rsid w:val="00C118FE"/>
    <w:rsid w:val="00C1201E"/>
    <w:rsid w:val="00C12062"/>
    <w:rsid w:val="00C1593B"/>
    <w:rsid w:val="00C15953"/>
    <w:rsid w:val="00C16C61"/>
    <w:rsid w:val="00C2659F"/>
    <w:rsid w:val="00C3227E"/>
    <w:rsid w:val="00C32C88"/>
    <w:rsid w:val="00C336F1"/>
    <w:rsid w:val="00C350AE"/>
    <w:rsid w:val="00C35487"/>
    <w:rsid w:val="00C3671E"/>
    <w:rsid w:val="00C37E27"/>
    <w:rsid w:val="00C40F16"/>
    <w:rsid w:val="00C434D2"/>
    <w:rsid w:val="00C43D29"/>
    <w:rsid w:val="00C4463A"/>
    <w:rsid w:val="00C44950"/>
    <w:rsid w:val="00C44B7B"/>
    <w:rsid w:val="00C4511D"/>
    <w:rsid w:val="00C452E3"/>
    <w:rsid w:val="00C457FD"/>
    <w:rsid w:val="00C50105"/>
    <w:rsid w:val="00C52EA9"/>
    <w:rsid w:val="00C54ECE"/>
    <w:rsid w:val="00C60FCF"/>
    <w:rsid w:val="00C6226C"/>
    <w:rsid w:val="00C63325"/>
    <w:rsid w:val="00C63E3E"/>
    <w:rsid w:val="00C640E4"/>
    <w:rsid w:val="00C64F66"/>
    <w:rsid w:val="00C65361"/>
    <w:rsid w:val="00C669E7"/>
    <w:rsid w:val="00C700F3"/>
    <w:rsid w:val="00C72DCD"/>
    <w:rsid w:val="00C73A0C"/>
    <w:rsid w:val="00C7498E"/>
    <w:rsid w:val="00C76C35"/>
    <w:rsid w:val="00C7781F"/>
    <w:rsid w:val="00C80C37"/>
    <w:rsid w:val="00C8120E"/>
    <w:rsid w:val="00C81BF9"/>
    <w:rsid w:val="00C82D5D"/>
    <w:rsid w:val="00C846F2"/>
    <w:rsid w:val="00C8485C"/>
    <w:rsid w:val="00C85D9B"/>
    <w:rsid w:val="00C876D8"/>
    <w:rsid w:val="00C87DDA"/>
    <w:rsid w:val="00C9260E"/>
    <w:rsid w:val="00C93CCE"/>
    <w:rsid w:val="00C93D43"/>
    <w:rsid w:val="00C94BDB"/>
    <w:rsid w:val="00C95E45"/>
    <w:rsid w:val="00C962F4"/>
    <w:rsid w:val="00CA4218"/>
    <w:rsid w:val="00CA55C5"/>
    <w:rsid w:val="00CA72B0"/>
    <w:rsid w:val="00CA734B"/>
    <w:rsid w:val="00CB054B"/>
    <w:rsid w:val="00CB2140"/>
    <w:rsid w:val="00CB5C76"/>
    <w:rsid w:val="00CB5DB8"/>
    <w:rsid w:val="00CC1C42"/>
    <w:rsid w:val="00CC28C5"/>
    <w:rsid w:val="00CC38CB"/>
    <w:rsid w:val="00CC4DDD"/>
    <w:rsid w:val="00CC6CE2"/>
    <w:rsid w:val="00CD0458"/>
    <w:rsid w:val="00CD605D"/>
    <w:rsid w:val="00CD6135"/>
    <w:rsid w:val="00CD7050"/>
    <w:rsid w:val="00CE1046"/>
    <w:rsid w:val="00CE1318"/>
    <w:rsid w:val="00CE1ACD"/>
    <w:rsid w:val="00CE262C"/>
    <w:rsid w:val="00CE2E8E"/>
    <w:rsid w:val="00CE42F9"/>
    <w:rsid w:val="00CE433C"/>
    <w:rsid w:val="00CE4710"/>
    <w:rsid w:val="00CE4732"/>
    <w:rsid w:val="00CE57D6"/>
    <w:rsid w:val="00CE641C"/>
    <w:rsid w:val="00CF14A4"/>
    <w:rsid w:val="00CF1FD5"/>
    <w:rsid w:val="00CF2290"/>
    <w:rsid w:val="00CF317F"/>
    <w:rsid w:val="00CF3283"/>
    <w:rsid w:val="00CF3DA6"/>
    <w:rsid w:val="00CF4C15"/>
    <w:rsid w:val="00CF72B9"/>
    <w:rsid w:val="00D0034C"/>
    <w:rsid w:val="00D04577"/>
    <w:rsid w:val="00D0521E"/>
    <w:rsid w:val="00D05A5E"/>
    <w:rsid w:val="00D07F3C"/>
    <w:rsid w:val="00D104A6"/>
    <w:rsid w:val="00D10B3D"/>
    <w:rsid w:val="00D10E91"/>
    <w:rsid w:val="00D150B6"/>
    <w:rsid w:val="00D160B5"/>
    <w:rsid w:val="00D211DC"/>
    <w:rsid w:val="00D21372"/>
    <w:rsid w:val="00D26115"/>
    <w:rsid w:val="00D270C1"/>
    <w:rsid w:val="00D27406"/>
    <w:rsid w:val="00D300E9"/>
    <w:rsid w:val="00D329D8"/>
    <w:rsid w:val="00D33B60"/>
    <w:rsid w:val="00D33EB7"/>
    <w:rsid w:val="00D351CC"/>
    <w:rsid w:val="00D3622B"/>
    <w:rsid w:val="00D3726D"/>
    <w:rsid w:val="00D37D47"/>
    <w:rsid w:val="00D408B1"/>
    <w:rsid w:val="00D4109C"/>
    <w:rsid w:val="00D44903"/>
    <w:rsid w:val="00D44E0F"/>
    <w:rsid w:val="00D4762F"/>
    <w:rsid w:val="00D51310"/>
    <w:rsid w:val="00D5178B"/>
    <w:rsid w:val="00D51B14"/>
    <w:rsid w:val="00D527D0"/>
    <w:rsid w:val="00D54981"/>
    <w:rsid w:val="00D556E4"/>
    <w:rsid w:val="00D56304"/>
    <w:rsid w:val="00D566AB"/>
    <w:rsid w:val="00D575F4"/>
    <w:rsid w:val="00D602A0"/>
    <w:rsid w:val="00D60C0A"/>
    <w:rsid w:val="00D637C9"/>
    <w:rsid w:val="00D66DE3"/>
    <w:rsid w:val="00D71885"/>
    <w:rsid w:val="00D7201D"/>
    <w:rsid w:val="00D72748"/>
    <w:rsid w:val="00D735CD"/>
    <w:rsid w:val="00D736E7"/>
    <w:rsid w:val="00D75E7D"/>
    <w:rsid w:val="00D809C6"/>
    <w:rsid w:val="00D80F7F"/>
    <w:rsid w:val="00D83164"/>
    <w:rsid w:val="00D851FB"/>
    <w:rsid w:val="00D855AF"/>
    <w:rsid w:val="00D85C3A"/>
    <w:rsid w:val="00D90E06"/>
    <w:rsid w:val="00D92661"/>
    <w:rsid w:val="00D93AD0"/>
    <w:rsid w:val="00D93DED"/>
    <w:rsid w:val="00D94226"/>
    <w:rsid w:val="00D9448C"/>
    <w:rsid w:val="00D96C69"/>
    <w:rsid w:val="00DA1107"/>
    <w:rsid w:val="00DA1108"/>
    <w:rsid w:val="00DA3D23"/>
    <w:rsid w:val="00DA5928"/>
    <w:rsid w:val="00DA71F8"/>
    <w:rsid w:val="00DA7631"/>
    <w:rsid w:val="00DA7A77"/>
    <w:rsid w:val="00DA7ABA"/>
    <w:rsid w:val="00DA7F41"/>
    <w:rsid w:val="00DB219B"/>
    <w:rsid w:val="00DB2BBB"/>
    <w:rsid w:val="00DB30B7"/>
    <w:rsid w:val="00DB3C67"/>
    <w:rsid w:val="00DB4C0A"/>
    <w:rsid w:val="00DB5456"/>
    <w:rsid w:val="00DB6940"/>
    <w:rsid w:val="00DB6F17"/>
    <w:rsid w:val="00DC020F"/>
    <w:rsid w:val="00DC2431"/>
    <w:rsid w:val="00DC4222"/>
    <w:rsid w:val="00DD12EB"/>
    <w:rsid w:val="00DD38DF"/>
    <w:rsid w:val="00DD3DA8"/>
    <w:rsid w:val="00DD4461"/>
    <w:rsid w:val="00DD4D5D"/>
    <w:rsid w:val="00DD5A30"/>
    <w:rsid w:val="00DD6B98"/>
    <w:rsid w:val="00DD71A3"/>
    <w:rsid w:val="00DE11E4"/>
    <w:rsid w:val="00DE1F91"/>
    <w:rsid w:val="00DE53A7"/>
    <w:rsid w:val="00DE69BF"/>
    <w:rsid w:val="00DE7B0A"/>
    <w:rsid w:val="00DF1042"/>
    <w:rsid w:val="00DF2322"/>
    <w:rsid w:val="00DF2BD0"/>
    <w:rsid w:val="00DF2BE8"/>
    <w:rsid w:val="00DF7E6A"/>
    <w:rsid w:val="00E02765"/>
    <w:rsid w:val="00E04226"/>
    <w:rsid w:val="00E0627F"/>
    <w:rsid w:val="00E06E85"/>
    <w:rsid w:val="00E079A9"/>
    <w:rsid w:val="00E07CA4"/>
    <w:rsid w:val="00E14DEB"/>
    <w:rsid w:val="00E15939"/>
    <w:rsid w:val="00E15F10"/>
    <w:rsid w:val="00E20649"/>
    <w:rsid w:val="00E20B74"/>
    <w:rsid w:val="00E21FA0"/>
    <w:rsid w:val="00E22F5B"/>
    <w:rsid w:val="00E251A5"/>
    <w:rsid w:val="00E253AE"/>
    <w:rsid w:val="00E2570C"/>
    <w:rsid w:val="00E27FA4"/>
    <w:rsid w:val="00E3157E"/>
    <w:rsid w:val="00E31FD0"/>
    <w:rsid w:val="00E3231B"/>
    <w:rsid w:val="00E3305C"/>
    <w:rsid w:val="00E44D7A"/>
    <w:rsid w:val="00E45F5C"/>
    <w:rsid w:val="00E4795C"/>
    <w:rsid w:val="00E5038D"/>
    <w:rsid w:val="00E5216C"/>
    <w:rsid w:val="00E53A5C"/>
    <w:rsid w:val="00E54C59"/>
    <w:rsid w:val="00E54D45"/>
    <w:rsid w:val="00E56C58"/>
    <w:rsid w:val="00E61CFE"/>
    <w:rsid w:val="00E62831"/>
    <w:rsid w:val="00E62DF5"/>
    <w:rsid w:val="00E638E9"/>
    <w:rsid w:val="00E65347"/>
    <w:rsid w:val="00E65D24"/>
    <w:rsid w:val="00E67588"/>
    <w:rsid w:val="00E717F0"/>
    <w:rsid w:val="00E718B9"/>
    <w:rsid w:val="00E72A0B"/>
    <w:rsid w:val="00E73A09"/>
    <w:rsid w:val="00E7482D"/>
    <w:rsid w:val="00E75733"/>
    <w:rsid w:val="00E75887"/>
    <w:rsid w:val="00E75B8C"/>
    <w:rsid w:val="00E7623D"/>
    <w:rsid w:val="00E77044"/>
    <w:rsid w:val="00E82A26"/>
    <w:rsid w:val="00E84DDB"/>
    <w:rsid w:val="00E8752C"/>
    <w:rsid w:val="00E90098"/>
    <w:rsid w:val="00E90D4B"/>
    <w:rsid w:val="00E91C4C"/>
    <w:rsid w:val="00E91CB0"/>
    <w:rsid w:val="00E9281F"/>
    <w:rsid w:val="00E92D31"/>
    <w:rsid w:val="00E93C04"/>
    <w:rsid w:val="00E93FCA"/>
    <w:rsid w:val="00E957AF"/>
    <w:rsid w:val="00E96AEF"/>
    <w:rsid w:val="00EA1DC4"/>
    <w:rsid w:val="00EA4290"/>
    <w:rsid w:val="00EA4F05"/>
    <w:rsid w:val="00EA5C43"/>
    <w:rsid w:val="00EA623B"/>
    <w:rsid w:val="00EA683B"/>
    <w:rsid w:val="00EA7A42"/>
    <w:rsid w:val="00EB4BE5"/>
    <w:rsid w:val="00EB567F"/>
    <w:rsid w:val="00EB6E2A"/>
    <w:rsid w:val="00EC0113"/>
    <w:rsid w:val="00EC07FC"/>
    <w:rsid w:val="00EC08C0"/>
    <w:rsid w:val="00EC1C76"/>
    <w:rsid w:val="00EC1F1E"/>
    <w:rsid w:val="00EC3E29"/>
    <w:rsid w:val="00EC5F8D"/>
    <w:rsid w:val="00EC64E6"/>
    <w:rsid w:val="00ED0975"/>
    <w:rsid w:val="00ED15E8"/>
    <w:rsid w:val="00ED4458"/>
    <w:rsid w:val="00ED4538"/>
    <w:rsid w:val="00EE1E6A"/>
    <w:rsid w:val="00EE1FFD"/>
    <w:rsid w:val="00EE224E"/>
    <w:rsid w:val="00EE2455"/>
    <w:rsid w:val="00EE4959"/>
    <w:rsid w:val="00EE4A22"/>
    <w:rsid w:val="00EE4AC8"/>
    <w:rsid w:val="00EE716F"/>
    <w:rsid w:val="00EF04B1"/>
    <w:rsid w:val="00EF061A"/>
    <w:rsid w:val="00EF088E"/>
    <w:rsid w:val="00EF0F2D"/>
    <w:rsid w:val="00EF1849"/>
    <w:rsid w:val="00EF2204"/>
    <w:rsid w:val="00EF2FE0"/>
    <w:rsid w:val="00EF3A4C"/>
    <w:rsid w:val="00EF3A4F"/>
    <w:rsid w:val="00EF3E35"/>
    <w:rsid w:val="00EF40AC"/>
    <w:rsid w:val="00EF4B5C"/>
    <w:rsid w:val="00EF6221"/>
    <w:rsid w:val="00EF6361"/>
    <w:rsid w:val="00EF7EF4"/>
    <w:rsid w:val="00F0272E"/>
    <w:rsid w:val="00F02D68"/>
    <w:rsid w:val="00F037D7"/>
    <w:rsid w:val="00F03E84"/>
    <w:rsid w:val="00F12471"/>
    <w:rsid w:val="00F13947"/>
    <w:rsid w:val="00F13EFA"/>
    <w:rsid w:val="00F1474C"/>
    <w:rsid w:val="00F14D23"/>
    <w:rsid w:val="00F14D8A"/>
    <w:rsid w:val="00F15B33"/>
    <w:rsid w:val="00F16A65"/>
    <w:rsid w:val="00F17326"/>
    <w:rsid w:val="00F175C0"/>
    <w:rsid w:val="00F176A1"/>
    <w:rsid w:val="00F20F64"/>
    <w:rsid w:val="00F212C8"/>
    <w:rsid w:val="00F2160F"/>
    <w:rsid w:val="00F227C0"/>
    <w:rsid w:val="00F261CC"/>
    <w:rsid w:val="00F277A7"/>
    <w:rsid w:val="00F3156B"/>
    <w:rsid w:val="00F31E1C"/>
    <w:rsid w:val="00F32B7C"/>
    <w:rsid w:val="00F34EE5"/>
    <w:rsid w:val="00F351E1"/>
    <w:rsid w:val="00F40E54"/>
    <w:rsid w:val="00F45B4F"/>
    <w:rsid w:val="00F4604A"/>
    <w:rsid w:val="00F47358"/>
    <w:rsid w:val="00F5219E"/>
    <w:rsid w:val="00F522FB"/>
    <w:rsid w:val="00F53B10"/>
    <w:rsid w:val="00F5560B"/>
    <w:rsid w:val="00F55EFB"/>
    <w:rsid w:val="00F56AA1"/>
    <w:rsid w:val="00F56C34"/>
    <w:rsid w:val="00F6066F"/>
    <w:rsid w:val="00F611C0"/>
    <w:rsid w:val="00F630FE"/>
    <w:rsid w:val="00F643C7"/>
    <w:rsid w:val="00F64A37"/>
    <w:rsid w:val="00F671D8"/>
    <w:rsid w:val="00F70884"/>
    <w:rsid w:val="00F70FBB"/>
    <w:rsid w:val="00F71AFF"/>
    <w:rsid w:val="00F72CD8"/>
    <w:rsid w:val="00F748A3"/>
    <w:rsid w:val="00F7539F"/>
    <w:rsid w:val="00F76797"/>
    <w:rsid w:val="00F77266"/>
    <w:rsid w:val="00F802F3"/>
    <w:rsid w:val="00F804EA"/>
    <w:rsid w:val="00F8051F"/>
    <w:rsid w:val="00F805EE"/>
    <w:rsid w:val="00F81FEE"/>
    <w:rsid w:val="00F83BE4"/>
    <w:rsid w:val="00F847A5"/>
    <w:rsid w:val="00F90C12"/>
    <w:rsid w:val="00F911AA"/>
    <w:rsid w:val="00F967BD"/>
    <w:rsid w:val="00F96961"/>
    <w:rsid w:val="00FA2438"/>
    <w:rsid w:val="00FA3030"/>
    <w:rsid w:val="00FA4049"/>
    <w:rsid w:val="00FA6222"/>
    <w:rsid w:val="00FA73F4"/>
    <w:rsid w:val="00FB3084"/>
    <w:rsid w:val="00FB3094"/>
    <w:rsid w:val="00FB4802"/>
    <w:rsid w:val="00FB569E"/>
    <w:rsid w:val="00FB7C40"/>
    <w:rsid w:val="00FB7FBA"/>
    <w:rsid w:val="00FC2753"/>
    <w:rsid w:val="00FC2CF0"/>
    <w:rsid w:val="00FC404C"/>
    <w:rsid w:val="00FC408F"/>
    <w:rsid w:val="00FC471C"/>
    <w:rsid w:val="00FC4ECC"/>
    <w:rsid w:val="00FC697B"/>
    <w:rsid w:val="00FC7038"/>
    <w:rsid w:val="00FC7287"/>
    <w:rsid w:val="00FC735B"/>
    <w:rsid w:val="00FD063C"/>
    <w:rsid w:val="00FD0863"/>
    <w:rsid w:val="00FD1C0E"/>
    <w:rsid w:val="00FD2952"/>
    <w:rsid w:val="00FD3B8F"/>
    <w:rsid w:val="00FD5FE1"/>
    <w:rsid w:val="00FD6679"/>
    <w:rsid w:val="00FD701F"/>
    <w:rsid w:val="00FD7F09"/>
    <w:rsid w:val="00FE0178"/>
    <w:rsid w:val="00FE1379"/>
    <w:rsid w:val="00FE1BE4"/>
    <w:rsid w:val="00FE6784"/>
    <w:rsid w:val="00FE6A54"/>
    <w:rsid w:val="00FE76E5"/>
    <w:rsid w:val="00FE77B9"/>
    <w:rsid w:val="00FF03A8"/>
    <w:rsid w:val="00FF1B8F"/>
    <w:rsid w:val="00FF5A2F"/>
    <w:rsid w:val="00FF5E72"/>
    <w:rsid w:val="00FF67A7"/>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link w:val="10"/>
    <w:autoRedefine/>
    <w:uiPriority w:val="9"/>
    <w:qFormat/>
    <w:rsid w:val="004C2B4B"/>
    <w:pPr>
      <w:keepNext/>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80" w:lineRule="auto"/>
      <w:jc w:val="center"/>
      <w:outlineLvl w:val="0"/>
    </w:pPr>
    <w:rPr>
      <w:b/>
      <w:caps/>
    </w:rPr>
  </w:style>
  <w:style w:type="paragraph" w:styleId="2">
    <w:name w:val="heading 2"/>
    <w:basedOn w:val="a"/>
    <w:next w:val="a"/>
    <w:link w:val="20"/>
    <w:uiPriority w:val="9"/>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uiPriority w:val="99"/>
    <w:rsid w:val="00C6226C"/>
    <w:rPr>
      <w:rFonts w:ascii="Tahoma" w:hAnsi="Tahoma"/>
      <w:sz w:val="16"/>
      <w:szCs w:val="16"/>
    </w:rPr>
  </w:style>
  <w:style w:type="character" w:customStyle="1" w:styleId="af4">
    <w:name w:val="Текст выноски Знак"/>
    <w:link w:val="af3"/>
    <w:uiPriority w:val="99"/>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1">
    <w:name w:val="Абзац списка1"/>
    <w:basedOn w:val="a"/>
    <w:rsid w:val="009E56A3"/>
    <w:pPr>
      <w:ind w:left="720"/>
      <w:contextualSpacing/>
    </w:pPr>
    <w:rPr>
      <w:sz w:val="20"/>
      <w:szCs w:val="20"/>
    </w:rPr>
  </w:style>
  <w:style w:type="paragraph" w:customStyle="1" w:styleId="12">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uiPriority w:val="99"/>
    <w:rsid w:val="000D16F5"/>
    <w:pPr>
      <w:spacing w:after="120"/>
    </w:pPr>
  </w:style>
  <w:style w:type="character" w:customStyle="1" w:styleId="af8">
    <w:name w:val="Основной текст Знак"/>
    <w:link w:val="af7"/>
    <w:uiPriority w:val="99"/>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aliases w:val="Основной текст 2 Знак Знак Знак Знак"/>
    <w:basedOn w:val="a"/>
    <w:link w:val="23"/>
    <w:rsid w:val="009D183C"/>
    <w:pPr>
      <w:spacing w:after="120" w:line="480" w:lineRule="auto"/>
    </w:pPr>
  </w:style>
  <w:style w:type="character" w:customStyle="1" w:styleId="23">
    <w:name w:val="Основной текст 2 Знак"/>
    <w:aliases w:val="Основной текст 2 Знак Знак Знак Знак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link w:val="afa"/>
    <w:uiPriority w:val="99"/>
    <w:rsid w:val="008B7DF9"/>
    <w:pPr>
      <w:tabs>
        <w:tab w:val="center" w:pos="4677"/>
        <w:tab w:val="right" w:pos="9355"/>
      </w:tabs>
    </w:pPr>
  </w:style>
  <w:style w:type="paragraph" w:styleId="24">
    <w:name w:val="Body Text Indent 2"/>
    <w:basedOn w:val="a"/>
    <w:link w:val="25"/>
    <w:uiPriority w:val="99"/>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b">
    <w:name w:val="List Bullet"/>
    <w:basedOn w:val="a"/>
    <w:autoRedefine/>
    <w:rsid w:val="00D54981"/>
    <w:pPr>
      <w:ind w:firstLine="708"/>
      <w:jc w:val="both"/>
    </w:pPr>
    <w:rPr>
      <w:bCs/>
      <w:kern w:val="24"/>
    </w:rPr>
  </w:style>
  <w:style w:type="character" w:customStyle="1" w:styleId="20">
    <w:name w:val="Заголовок 2 Знак"/>
    <w:link w:val="2"/>
    <w:uiPriority w:val="9"/>
    <w:rsid w:val="00BE33BF"/>
    <w:rPr>
      <w:rFonts w:ascii="Cambria" w:eastAsia="Times New Roman" w:hAnsi="Cambria" w:cs="Times New Roman"/>
      <w:b/>
      <w:bCs/>
      <w:i/>
      <w:iCs/>
      <w:sz w:val="28"/>
      <w:szCs w:val="28"/>
    </w:rPr>
  </w:style>
  <w:style w:type="paragraph" w:styleId="afc">
    <w:name w:val="Body Text Indent"/>
    <w:basedOn w:val="a"/>
    <w:link w:val="afd"/>
    <w:uiPriority w:val="99"/>
    <w:rsid w:val="002867AF"/>
    <w:pPr>
      <w:spacing w:after="120"/>
      <w:ind w:left="283"/>
    </w:pPr>
  </w:style>
  <w:style w:type="character" w:customStyle="1" w:styleId="afd">
    <w:name w:val="Основной текст с отступом Знак"/>
    <w:link w:val="afc"/>
    <w:uiPriority w:val="99"/>
    <w:rsid w:val="002867AF"/>
    <w:rPr>
      <w:sz w:val="24"/>
      <w:szCs w:val="24"/>
    </w:rPr>
  </w:style>
  <w:style w:type="paragraph" w:styleId="afe">
    <w:name w:val="Title"/>
    <w:aliases w:val="Знак5"/>
    <w:basedOn w:val="a"/>
    <w:next w:val="a"/>
    <w:link w:val="aff"/>
    <w:qFormat/>
    <w:rsid w:val="00F53B10"/>
    <w:pPr>
      <w:spacing w:before="240" w:after="60"/>
      <w:jc w:val="center"/>
      <w:outlineLvl w:val="0"/>
    </w:pPr>
    <w:rPr>
      <w:rFonts w:ascii="Cambria" w:hAnsi="Cambria"/>
      <w:b/>
      <w:bCs/>
      <w:kern w:val="28"/>
      <w:sz w:val="32"/>
      <w:szCs w:val="32"/>
    </w:rPr>
  </w:style>
  <w:style w:type="character" w:customStyle="1" w:styleId="aff">
    <w:name w:val="Название Знак"/>
    <w:aliases w:val="Знак5 Знак"/>
    <w:link w:val="afe"/>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6">
    <w:name w:val="List 2"/>
    <w:basedOn w:val="a"/>
    <w:uiPriority w:val="99"/>
    <w:rsid w:val="00595BBD"/>
    <w:pPr>
      <w:ind w:left="566" w:hanging="283"/>
    </w:pPr>
    <w:rPr>
      <w:rFonts w:ascii="Arial" w:eastAsia="Calibri" w:hAnsi="Arial" w:cs="Arial"/>
    </w:rPr>
  </w:style>
  <w:style w:type="character" w:styleId="aff0">
    <w:name w:val="Hyperlink"/>
    <w:uiPriority w:val="99"/>
    <w:rsid w:val="000F485A"/>
    <w:rPr>
      <w:color w:val="0000FF"/>
      <w:u w:val="single"/>
    </w:rPr>
  </w:style>
  <w:style w:type="paragraph" w:styleId="aff1">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2">
    <w:name w:val="Для таблиц"/>
    <w:basedOn w:val="a"/>
    <w:uiPriority w:val="99"/>
    <w:rsid w:val="007A3408"/>
    <w:pPr>
      <w:suppressAutoHyphens/>
    </w:pPr>
    <w:rPr>
      <w:lang w:eastAsia="ar-SA"/>
    </w:rPr>
  </w:style>
  <w:style w:type="paragraph" w:styleId="aff3">
    <w:name w:val="No Spacing"/>
    <w:link w:val="aff4"/>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5">
    <w:name w:val="Отступ"/>
    <w:basedOn w:val="a"/>
    <w:link w:val="aff6"/>
    <w:qFormat/>
    <w:rsid w:val="000E198D"/>
    <w:pPr>
      <w:ind w:firstLine="709"/>
      <w:jc w:val="both"/>
    </w:pPr>
    <w:rPr>
      <w:rFonts w:eastAsia="Calibri"/>
    </w:rPr>
  </w:style>
  <w:style w:type="character" w:customStyle="1" w:styleId="aff6">
    <w:name w:val="Отступ Знак"/>
    <w:link w:val="aff5"/>
    <w:rsid w:val="000E198D"/>
    <w:rPr>
      <w:rFonts w:eastAsia="Calibri"/>
      <w:sz w:val="24"/>
      <w:szCs w:val="24"/>
    </w:rPr>
  </w:style>
  <w:style w:type="paragraph" w:customStyle="1" w:styleId="220">
    <w:name w:val="_ЗАГ_2_2"/>
    <w:basedOn w:val="a"/>
    <w:link w:val="221"/>
    <w:rsid w:val="00914EBC"/>
    <w:pPr>
      <w:tabs>
        <w:tab w:val="left" w:pos="1418"/>
      </w:tabs>
      <w:spacing w:before="200" w:after="120"/>
      <w:jc w:val="center"/>
    </w:pPr>
    <w:rPr>
      <w:rFonts w:ascii="OfficinaSansC" w:eastAsia="MS Mincho" w:hAnsi="OfficinaSansC"/>
      <w:b/>
      <w:bCs/>
      <w:sz w:val="28"/>
      <w:szCs w:val="28"/>
      <w:lang w:eastAsia="ja-JP"/>
    </w:rPr>
  </w:style>
  <w:style w:type="character" w:customStyle="1" w:styleId="221">
    <w:name w:val="_ЗАГ_2_2 Знак"/>
    <w:link w:val="220"/>
    <w:rsid w:val="00914EBC"/>
    <w:rPr>
      <w:rFonts w:ascii="OfficinaSansC" w:eastAsia="MS Mincho" w:hAnsi="OfficinaSansC"/>
      <w:b/>
      <w:bCs/>
      <w:sz w:val="28"/>
      <w:szCs w:val="28"/>
      <w:lang w:eastAsia="ja-JP"/>
    </w:rPr>
  </w:style>
  <w:style w:type="character" w:customStyle="1" w:styleId="postbody">
    <w:name w:val="postbody"/>
    <w:rsid w:val="009C4D78"/>
  </w:style>
  <w:style w:type="paragraph" w:styleId="aff7">
    <w:name w:val="TOC Heading"/>
    <w:basedOn w:val="1"/>
    <w:next w:val="a"/>
    <w:uiPriority w:val="39"/>
    <w:unhideWhenUsed/>
    <w:qFormat/>
    <w:rsid w:val="000C558D"/>
    <w:pPr>
      <w:keepLines/>
      <w:pageBreakBefore w:val="0"/>
      <w:autoSpaceDE/>
      <w:autoSpaceDN/>
      <w:spacing w:before="480" w:line="276" w:lineRule="auto"/>
      <w:jc w:val="left"/>
      <w:outlineLvl w:val="9"/>
    </w:pPr>
    <w:rPr>
      <w:rFonts w:ascii="Cambria" w:hAnsi="Cambria"/>
      <w:bCs/>
      <w:caps w:val="0"/>
      <w:color w:val="365F91"/>
      <w:sz w:val="28"/>
      <w:szCs w:val="28"/>
    </w:rPr>
  </w:style>
  <w:style w:type="paragraph" w:styleId="13">
    <w:name w:val="toc 1"/>
    <w:basedOn w:val="a"/>
    <w:next w:val="a"/>
    <w:autoRedefine/>
    <w:uiPriority w:val="39"/>
    <w:unhideWhenUsed/>
    <w:rsid w:val="004C2B4B"/>
    <w:pPr>
      <w:tabs>
        <w:tab w:val="right" w:leader="dot" w:pos="9345"/>
      </w:tabs>
      <w:spacing w:line="360" w:lineRule="auto"/>
    </w:pPr>
  </w:style>
  <w:style w:type="numbering" w:customStyle="1" w:styleId="14">
    <w:name w:val="Нет списка1"/>
    <w:next w:val="a2"/>
    <w:uiPriority w:val="99"/>
    <w:semiHidden/>
    <w:unhideWhenUsed/>
    <w:rsid w:val="00830DCF"/>
  </w:style>
  <w:style w:type="paragraph" w:customStyle="1" w:styleId="27">
    <w:name w:val="Знак2 Знак Знак Знак Знак Знак Знак Знак Знак"/>
    <w:basedOn w:val="a"/>
    <w:rsid w:val="00830DCF"/>
    <w:pPr>
      <w:tabs>
        <w:tab w:val="left" w:pos="708"/>
      </w:tabs>
      <w:spacing w:after="160" w:line="240" w:lineRule="exact"/>
    </w:pPr>
    <w:rPr>
      <w:rFonts w:ascii="Verdana" w:hAnsi="Verdana" w:cs="Verdana"/>
      <w:sz w:val="20"/>
      <w:szCs w:val="20"/>
      <w:lang w:val="en-US" w:eastAsia="en-US"/>
    </w:rPr>
  </w:style>
  <w:style w:type="character" w:customStyle="1" w:styleId="10">
    <w:name w:val="Заголовок 1 Знак"/>
    <w:link w:val="1"/>
    <w:uiPriority w:val="9"/>
    <w:rsid w:val="004C2B4B"/>
    <w:rPr>
      <w:b/>
      <w:caps/>
      <w:sz w:val="24"/>
      <w:szCs w:val="24"/>
    </w:rPr>
  </w:style>
  <w:style w:type="paragraph" w:customStyle="1" w:styleId="210">
    <w:name w:val="Основной текст с отступом 21"/>
    <w:basedOn w:val="a"/>
    <w:rsid w:val="00830DCF"/>
    <w:pPr>
      <w:spacing w:after="120" w:line="480" w:lineRule="auto"/>
      <w:ind w:left="283"/>
    </w:pPr>
    <w:rPr>
      <w:lang w:eastAsia="ar-SA"/>
    </w:rPr>
  </w:style>
  <w:style w:type="character" w:customStyle="1" w:styleId="afa">
    <w:name w:val="Верхний колонтитул Знак"/>
    <w:link w:val="af9"/>
    <w:uiPriority w:val="99"/>
    <w:rsid w:val="00830DCF"/>
    <w:rPr>
      <w:sz w:val="24"/>
      <w:szCs w:val="24"/>
    </w:rPr>
  </w:style>
  <w:style w:type="character" w:customStyle="1" w:styleId="day7">
    <w:name w:val="da y7"/>
    <w:rsid w:val="00830DCF"/>
  </w:style>
  <w:style w:type="paragraph" w:customStyle="1" w:styleId="aff8">
    <w:name w:val="Стиль"/>
    <w:rsid w:val="00830DCF"/>
    <w:pPr>
      <w:widowControl w:val="0"/>
      <w:autoSpaceDE w:val="0"/>
      <w:autoSpaceDN w:val="0"/>
      <w:adjustRightInd w:val="0"/>
    </w:pPr>
    <w:rPr>
      <w:sz w:val="24"/>
      <w:szCs w:val="24"/>
    </w:rPr>
  </w:style>
  <w:style w:type="table" w:customStyle="1" w:styleId="15">
    <w:name w:val="Сетка таблицы1"/>
    <w:basedOn w:val="a1"/>
    <w:next w:val="a3"/>
    <w:uiPriority w:val="59"/>
    <w:rsid w:val="00830D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с отступом 2 Знак"/>
    <w:link w:val="24"/>
    <w:uiPriority w:val="99"/>
    <w:rsid w:val="00830DCF"/>
    <w:rPr>
      <w:rFonts w:ascii="Calibri" w:eastAsia="Calibri" w:hAnsi="Calibri"/>
      <w:sz w:val="22"/>
      <w:szCs w:val="22"/>
    </w:rPr>
  </w:style>
  <w:style w:type="character" w:customStyle="1" w:styleId="data1">
    <w:name w:val="data1"/>
    <w:rsid w:val="00830DCF"/>
    <w:rPr>
      <w:color w:val="3297BA"/>
    </w:rPr>
  </w:style>
  <w:style w:type="paragraph" w:customStyle="1" w:styleId="ConsPlusNonformat">
    <w:name w:val="ConsPlusNonformat"/>
    <w:uiPriority w:val="99"/>
    <w:rsid w:val="00830DCF"/>
    <w:pPr>
      <w:autoSpaceDE w:val="0"/>
      <w:autoSpaceDN w:val="0"/>
      <w:adjustRightInd w:val="0"/>
    </w:pPr>
    <w:rPr>
      <w:rFonts w:ascii="Courier New" w:eastAsia="Calibri" w:hAnsi="Courier New" w:cs="Courier New"/>
      <w:lang w:eastAsia="en-US"/>
    </w:rPr>
  </w:style>
  <w:style w:type="paragraph" w:styleId="28">
    <w:name w:val="toc 2"/>
    <w:basedOn w:val="a"/>
    <w:next w:val="a"/>
    <w:autoRedefine/>
    <w:uiPriority w:val="39"/>
    <w:unhideWhenUsed/>
    <w:rsid w:val="00830DCF"/>
    <w:pPr>
      <w:spacing w:after="100" w:line="276" w:lineRule="auto"/>
      <w:ind w:left="220"/>
    </w:pPr>
    <w:rPr>
      <w:rFonts w:ascii="Calibri" w:eastAsia="Calibri" w:hAnsi="Calibri"/>
      <w:sz w:val="22"/>
      <w:szCs w:val="22"/>
      <w:lang w:eastAsia="en-US"/>
    </w:rPr>
  </w:style>
  <w:style w:type="paragraph" w:styleId="32">
    <w:name w:val="toc 3"/>
    <w:basedOn w:val="a"/>
    <w:next w:val="a"/>
    <w:autoRedefine/>
    <w:uiPriority w:val="39"/>
    <w:unhideWhenUsed/>
    <w:rsid w:val="00830DCF"/>
    <w:pPr>
      <w:spacing w:after="100" w:line="276" w:lineRule="auto"/>
      <w:ind w:left="440"/>
    </w:pPr>
    <w:rPr>
      <w:rFonts w:ascii="Calibri" w:eastAsia="Calibri" w:hAnsi="Calibri"/>
      <w:sz w:val="22"/>
      <w:szCs w:val="22"/>
      <w:lang w:eastAsia="en-US"/>
    </w:rPr>
  </w:style>
  <w:style w:type="paragraph" w:customStyle="1" w:styleId="aff9">
    <w:name w:val="список с точками"/>
    <w:basedOn w:val="a"/>
    <w:rsid w:val="004844FE"/>
    <w:pPr>
      <w:spacing w:line="312" w:lineRule="auto"/>
      <w:jc w:val="both"/>
    </w:pPr>
  </w:style>
  <w:style w:type="paragraph" w:styleId="33">
    <w:name w:val="Body Text Indent 3"/>
    <w:basedOn w:val="a"/>
    <w:link w:val="34"/>
    <w:uiPriority w:val="99"/>
    <w:semiHidden/>
    <w:unhideWhenUsed/>
    <w:rsid w:val="00223647"/>
    <w:pPr>
      <w:spacing w:after="120"/>
      <w:ind w:left="283"/>
    </w:pPr>
    <w:rPr>
      <w:sz w:val="16"/>
      <w:szCs w:val="16"/>
    </w:rPr>
  </w:style>
  <w:style w:type="character" w:customStyle="1" w:styleId="34">
    <w:name w:val="Основной текст с отступом 3 Знак"/>
    <w:link w:val="33"/>
    <w:uiPriority w:val="99"/>
    <w:semiHidden/>
    <w:rsid w:val="00223647"/>
    <w:rPr>
      <w:sz w:val="16"/>
      <w:szCs w:val="16"/>
    </w:rPr>
  </w:style>
  <w:style w:type="paragraph" w:styleId="HTML">
    <w:name w:val="HTML Preformatted"/>
    <w:basedOn w:val="a"/>
    <w:link w:val="HTML0"/>
    <w:uiPriority w:val="99"/>
    <w:semiHidden/>
    <w:unhideWhenUsed/>
    <w:rsid w:val="00F1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F15B33"/>
    <w:rPr>
      <w:rFonts w:ascii="Courier New" w:hAnsi="Courier New" w:cs="Courier New"/>
    </w:rPr>
  </w:style>
  <w:style w:type="character" w:customStyle="1" w:styleId="c2">
    <w:name w:val="c2"/>
    <w:rsid w:val="00AF3C2E"/>
  </w:style>
  <w:style w:type="paragraph" w:customStyle="1" w:styleId="c20">
    <w:name w:val="c20"/>
    <w:basedOn w:val="a"/>
    <w:rsid w:val="00121A8A"/>
    <w:pPr>
      <w:spacing w:before="100" w:beforeAutospacing="1" w:after="100" w:afterAutospacing="1"/>
    </w:pPr>
  </w:style>
  <w:style w:type="character" w:customStyle="1" w:styleId="aff4">
    <w:name w:val="Без интервала Знак"/>
    <w:link w:val="aff3"/>
    <w:uiPriority w:val="1"/>
    <w:locked/>
    <w:rsid w:val="00755D76"/>
    <w:rPr>
      <w:sz w:val="24"/>
      <w:szCs w:val="24"/>
    </w:rPr>
  </w:style>
</w:styles>
</file>

<file path=word/webSettings.xml><?xml version="1.0" encoding="utf-8"?>
<w:webSettings xmlns:r="http://schemas.openxmlformats.org/officeDocument/2006/relationships" xmlns:w="http://schemas.openxmlformats.org/wordprocessingml/2006/main">
  <w:divs>
    <w:div w:id="2437400">
      <w:bodyDiv w:val="1"/>
      <w:marLeft w:val="0"/>
      <w:marRight w:val="0"/>
      <w:marTop w:val="0"/>
      <w:marBottom w:val="0"/>
      <w:divBdr>
        <w:top w:val="none" w:sz="0" w:space="0" w:color="auto"/>
        <w:left w:val="none" w:sz="0" w:space="0" w:color="auto"/>
        <w:bottom w:val="none" w:sz="0" w:space="0" w:color="auto"/>
        <w:right w:val="none" w:sz="0" w:space="0" w:color="auto"/>
      </w:divBdr>
    </w:div>
    <w:div w:id="104471744">
      <w:bodyDiv w:val="1"/>
      <w:marLeft w:val="0"/>
      <w:marRight w:val="0"/>
      <w:marTop w:val="0"/>
      <w:marBottom w:val="0"/>
      <w:divBdr>
        <w:top w:val="none" w:sz="0" w:space="0" w:color="auto"/>
        <w:left w:val="none" w:sz="0" w:space="0" w:color="auto"/>
        <w:bottom w:val="none" w:sz="0" w:space="0" w:color="auto"/>
        <w:right w:val="none" w:sz="0" w:space="0" w:color="auto"/>
      </w:divBdr>
    </w:div>
    <w:div w:id="115805676">
      <w:bodyDiv w:val="1"/>
      <w:marLeft w:val="0"/>
      <w:marRight w:val="0"/>
      <w:marTop w:val="0"/>
      <w:marBottom w:val="0"/>
      <w:divBdr>
        <w:top w:val="none" w:sz="0" w:space="0" w:color="auto"/>
        <w:left w:val="none" w:sz="0" w:space="0" w:color="auto"/>
        <w:bottom w:val="none" w:sz="0" w:space="0" w:color="auto"/>
        <w:right w:val="none" w:sz="0" w:space="0" w:color="auto"/>
      </w:divBdr>
    </w:div>
    <w:div w:id="324434863">
      <w:bodyDiv w:val="1"/>
      <w:marLeft w:val="0"/>
      <w:marRight w:val="0"/>
      <w:marTop w:val="0"/>
      <w:marBottom w:val="0"/>
      <w:divBdr>
        <w:top w:val="none" w:sz="0" w:space="0" w:color="auto"/>
        <w:left w:val="none" w:sz="0" w:space="0" w:color="auto"/>
        <w:bottom w:val="none" w:sz="0" w:space="0" w:color="auto"/>
        <w:right w:val="none" w:sz="0" w:space="0" w:color="auto"/>
      </w:divBdr>
    </w:div>
    <w:div w:id="395399311">
      <w:bodyDiv w:val="1"/>
      <w:marLeft w:val="0"/>
      <w:marRight w:val="0"/>
      <w:marTop w:val="0"/>
      <w:marBottom w:val="0"/>
      <w:divBdr>
        <w:top w:val="none" w:sz="0" w:space="0" w:color="auto"/>
        <w:left w:val="none" w:sz="0" w:space="0" w:color="auto"/>
        <w:bottom w:val="none" w:sz="0" w:space="0" w:color="auto"/>
        <w:right w:val="none" w:sz="0" w:space="0" w:color="auto"/>
      </w:divBdr>
    </w:div>
    <w:div w:id="511651286">
      <w:bodyDiv w:val="1"/>
      <w:marLeft w:val="0"/>
      <w:marRight w:val="0"/>
      <w:marTop w:val="0"/>
      <w:marBottom w:val="0"/>
      <w:divBdr>
        <w:top w:val="none" w:sz="0" w:space="0" w:color="auto"/>
        <w:left w:val="none" w:sz="0" w:space="0" w:color="auto"/>
        <w:bottom w:val="none" w:sz="0" w:space="0" w:color="auto"/>
        <w:right w:val="none" w:sz="0" w:space="0" w:color="auto"/>
      </w:divBdr>
    </w:div>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639187831">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9884">
      <w:bodyDiv w:val="1"/>
      <w:marLeft w:val="0"/>
      <w:marRight w:val="0"/>
      <w:marTop w:val="0"/>
      <w:marBottom w:val="0"/>
      <w:divBdr>
        <w:top w:val="none" w:sz="0" w:space="0" w:color="auto"/>
        <w:left w:val="none" w:sz="0" w:space="0" w:color="auto"/>
        <w:bottom w:val="none" w:sz="0" w:space="0" w:color="auto"/>
        <w:right w:val="none" w:sz="0" w:space="0" w:color="auto"/>
      </w:divBdr>
    </w:div>
    <w:div w:id="1009214823">
      <w:bodyDiv w:val="1"/>
      <w:marLeft w:val="0"/>
      <w:marRight w:val="0"/>
      <w:marTop w:val="0"/>
      <w:marBottom w:val="0"/>
      <w:divBdr>
        <w:top w:val="none" w:sz="0" w:space="0" w:color="auto"/>
        <w:left w:val="none" w:sz="0" w:space="0" w:color="auto"/>
        <w:bottom w:val="none" w:sz="0" w:space="0" w:color="auto"/>
        <w:right w:val="none" w:sz="0" w:space="0" w:color="auto"/>
      </w:divBdr>
    </w:div>
    <w:div w:id="1062757918">
      <w:bodyDiv w:val="1"/>
      <w:marLeft w:val="0"/>
      <w:marRight w:val="0"/>
      <w:marTop w:val="0"/>
      <w:marBottom w:val="0"/>
      <w:divBdr>
        <w:top w:val="none" w:sz="0" w:space="0" w:color="auto"/>
        <w:left w:val="none" w:sz="0" w:space="0" w:color="auto"/>
        <w:bottom w:val="none" w:sz="0" w:space="0" w:color="auto"/>
        <w:right w:val="none" w:sz="0" w:space="0" w:color="auto"/>
      </w:divBdr>
    </w:div>
    <w:div w:id="1104038759">
      <w:bodyDiv w:val="1"/>
      <w:marLeft w:val="0"/>
      <w:marRight w:val="0"/>
      <w:marTop w:val="0"/>
      <w:marBottom w:val="0"/>
      <w:divBdr>
        <w:top w:val="none" w:sz="0" w:space="0" w:color="auto"/>
        <w:left w:val="none" w:sz="0" w:space="0" w:color="auto"/>
        <w:bottom w:val="none" w:sz="0" w:space="0" w:color="auto"/>
        <w:right w:val="none" w:sz="0" w:space="0" w:color="auto"/>
      </w:divBdr>
    </w:div>
    <w:div w:id="1157956005">
      <w:bodyDiv w:val="1"/>
      <w:marLeft w:val="0"/>
      <w:marRight w:val="0"/>
      <w:marTop w:val="0"/>
      <w:marBottom w:val="0"/>
      <w:divBdr>
        <w:top w:val="none" w:sz="0" w:space="0" w:color="auto"/>
        <w:left w:val="none" w:sz="0" w:space="0" w:color="auto"/>
        <w:bottom w:val="none" w:sz="0" w:space="0" w:color="auto"/>
        <w:right w:val="none" w:sz="0" w:space="0" w:color="auto"/>
      </w:divBdr>
    </w:div>
    <w:div w:id="1166436597">
      <w:bodyDiv w:val="1"/>
      <w:marLeft w:val="0"/>
      <w:marRight w:val="0"/>
      <w:marTop w:val="0"/>
      <w:marBottom w:val="0"/>
      <w:divBdr>
        <w:top w:val="none" w:sz="0" w:space="0" w:color="auto"/>
        <w:left w:val="none" w:sz="0" w:space="0" w:color="auto"/>
        <w:bottom w:val="none" w:sz="0" w:space="0" w:color="auto"/>
        <w:right w:val="none" w:sz="0" w:space="0" w:color="auto"/>
      </w:divBdr>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233388801">
      <w:bodyDiv w:val="1"/>
      <w:marLeft w:val="0"/>
      <w:marRight w:val="0"/>
      <w:marTop w:val="0"/>
      <w:marBottom w:val="0"/>
      <w:divBdr>
        <w:top w:val="none" w:sz="0" w:space="0" w:color="auto"/>
        <w:left w:val="none" w:sz="0" w:space="0" w:color="auto"/>
        <w:bottom w:val="none" w:sz="0" w:space="0" w:color="auto"/>
        <w:right w:val="none" w:sz="0" w:space="0" w:color="auto"/>
      </w:divBdr>
    </w:div>
    <w:div w:id="1370957140">
      <w:bodyDiv w:val="1"/>
      <w:marLeft w:val="0"/>
      <w:marRight w:val="0"/>
      <w:marTop w:val="0"/>
      <w:marBottom w:val="0"/>
      <w:divBdr>
        <w:top w:val="none" w:sz="0" w:space="0" w:color="auto"/>
        <w:left w:val="none" w:sz="0" w:space="0" w:color="auto"/>
        <w:bottom w:val="none" w:sz="0" w:space="0" w:color="auto"/>
        <w:right w:val="none" w:sz="0" w:space="0" w:color="auto"/>
      </w:divBdr>
    </w:div>
    <w:div w:id="1394549302">
      <w:bodyDiv w:val="1"/>
      <w:marLeft w:val="0"/>
      <w:marRight w:val="0"/>
      <w:marTop w:val="0"/>
      <w:marBottom w:val="0"/>
      <w:divBdr>
        <w:top w:val="none" w:sz="0" w:space="0" w:color="auto"/>
        <w:left w:val="none" w:sz="0" w:space="0" w:color="auto"/>
        <w:bottom w:val="none" w:sz="0" w:space="0" w:color="auto"/>
        <w:right w:val="none" w:sz="0" w:space="0" w:color="auto"/>
      </w:divBdr>
    </w:div>
    <w:div w:id="1544831152">
      <w:bodyDiv w:val="1"/>
      <w:marLeft w:val="0"/>
      <w:marRight w:val="0"/>
      <w:marTop w:val="0"/>
      <w:marBottom w:val="0"/>
      <w:divBdr>
        <w:top w:val="none" w:sz="0" w:space="0" w:color="auto"/>
        <w:left w:val="none" w:sz="0" w:space="0" w:color="auto"/>
        <w:bottom w:val="none" w:sz="0" w:space="0" w:color="auto"/>
        <w:right w:val="none" w:sz="0" w:space="0" w:color="auto"/>
      </w:divBdr>
    </w:div>
    <w:div w:id="1711416229">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1918592741">
      <w:bodyDiv w:val="1"/>
      <w:marLeft w:val="0"/>
      <w:marRight w:val="0"/>
      <w:marTop w:val="0"/>
      <w:marBottom w:val="0"/>
      <w:divBdr>
        <w:top w:val="none" w:sz="0" w:space="0" w:color="auto"/>
        <w:left w:val="none" w:sz="0" w:space="0" w:color="auto"/>
        <w:bottom w:val="none" w:sz="0" w:space="0" w:color="auto"/>
        <w:right w:val="none" w:sz="0" w:space="0" w:color="auto"/>
      </w:divBdr>
    </w:div>
    <w:div w:id="1960337019">
      <w:bodyDiv w:val="1"/>
      <w:marLeft w:val="0"/>
      <w:marRight w:val="0"/>
      <w:marTop w:val="0"/>
      <w:marBottom w:val="0"/>
      <w:divBdr>
        <w:top w:val="none" w:sz="0" w:space="0" w:color="auto"/>
        <w:left w:val="none" w:sz="0" w:space="0" w:color="auto"/>
        <w:bottom w:val="none" w:sz="0" w:space="0" w:color="auto"/>
        <w:right w:val="none" w:sz="0" w:space="0" w:color="auto"/>
      </w:divBdr>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 w:id="2106537549">
      <w:bodyDiv w:val="1"/>
      <w:marLeft w:val="0"/>
      <w:marRight w:val="0"/>
      <w:marTop w:val="0"/>
      <w:marBottom w:val="0"/>
      <w:divBdr>
        <w:top w:val="none" w:sz="0" w:space="0" w:color="auto"/>
        <w:left w:val="none" w:sz="0" w:space="0" w:color="auto"/>
        <w:bottom w:val="none" w:sz="0" w:space="0" w:color="auto"/>
        <w:right w:val="none" w:sz="0" w:space="0" w:color="auto"/>
      </w:divBdr>
    </w:div>
    <w:div w:id="21433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85C5-8F41-4879-BEAC-41CE9F3C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13198</Words>
  <Characters>75229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88251</CharactersWithSpaces>
  <SharedDoc>false</SharedDoc>
  <HLinks>
    <vt:vector size="24" baseType="variant">
      <vt:variant>
        <vt:i4>1114162</vt:i4>
      </vt:variant>
      <vt:variant>
        <vt:i4>20</vt:i4>
      </vt:variant>
      <vt:variant>
        <vt:i4>0</vt:i4>
      </vt:variant>
      <vt:variant>
        <vt:i4>5</vt:i4>
      </vt:variant>
      <vt:variant>
        <vt:lpwstr/>
      </vt:variant>
      <vt:variant>
        <vt:lpwstr>_Toc380214088</vt:lpwstr>
      </vt:variant>
      <vt:variant>
        <vt:i4>1114162</vt:i4>
      </vt:variant>
      <vt:variant>
        <vt:i4>14</vt:i4>
      </vt:variant>
      <vt:variant>
        <vt:i4>0</vt:i4>
      </vt:variant>
      <vt:variant>
        <vt:i4>5</vt:i4>
      </vt:variant>
      <vt:variant>
        <vt:lpwstr/>
      </vt:variant>
      <vt:variant>
        <vt:lpwstr>_Toc380214087</vt:lpwstr>
      </vt:variant>
      <vt:variant>
        <vt:i4>1114162</vt:i4>
      </vt:variant>
      <vt:variant>
        <vt:i4>8</vt:i4>
      </vt:variant>
      <vt:variant>
        <vt:i4>0</vt:i4>
      </vt:variant>
      <vt:variant>
        <vt:i4>5</vt:i4>
      </vt:variant>
      <vt:variant>
        <vt:lpwstr/>
      </vt:variant>
      <vt:variant>
        <vt:lpwstr>_Toc380214086</vt:lpwstr>
      </vt:variant>
      <vt:variant>
        <vt:i4>1114162</vt:i4>
      </vt:variant>
      <vt:variant>
        <vt:i4>2</vt:i4>
      </vt:variant>
      <vt:variant>
        <vt:i4>0</vt:i4>
      </vt:variant>
      <vt:variant>
        <vt:i4>5</vt:i4>
      </vt:variant>
      <vt:variant>
        <vt:lpwstr/>
      </vt:variant>
      <vt:variant>
        <vt:lpwstr>_Toc380214085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Раисат</cp:lastModifiedBy>
  <cp:revision>12</cp:revision>
  <cp:lastPrinted>2014-03-11T16:07:00Z</cp:lastPrinted>
  <dcterms:created xsi:type="dcterms:W3CDTF">2015-11-24T08:33:00Z</dcterms:created>
  <dcterms:modified xsi:type="dcterms:W3CDTF">2024-01-12T21:06:00Z</dcterms:modified>
</cp:coreProperties>
</file>